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3</w:t>
      </w:r>
      <w:r w:rsidR="004D1CA8">
        <w:rPr>
          <w:rFonts w:ascii="Times New Roman" w:eastAsia="Times New Roman" w:hAnsi="Times New Roman"/>
          <w:b/>
          <w:sz w:val="56"/>
          <w:szCs w:val="56"/>
          <w:lang w:eastAsia="ru-RU"/>
        </w:rPr>
        <w:t>5</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4D1CA8"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541B">
        <w:rPr>
          <w:rFonts w:ascii="Times New Roman" w:eastAsia="Times New Roman" w:hAnsi="Times New Roman"/>
          <w:sz w:val="24"/>
          <w:szCs w:val="24"/>
          <w:lang w:eastAsia="ru-RU"/>
        </w:rPr>
        <w:t xml:space="preserve"> </w:t>
      </w:r>
      <w:r w:rsidR="001C259E">
        <w:rPr>
          <w:rFonts w:ascii="Times New Roman" w:eastAsia="Times New Roman" w:hAnsi="Times New Roman"/>
          <w:sz w:val="24"/>
          <w:szCs w:val="24"/>
          <w:lang w:eastAsia="ru-RU"/>
        </w:rPr>
        <w:t>декабря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1516B">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D70301" w:rsidRPr="00D70301" w:rsidRDefault="00366600" w:rsidP="00D70301">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bCs/>
          <w:sz w:val="20"/>
          <w:szCs w:val="20"/>
        </w:rPr>
      </w:pPr>
      <w:r w:rsidRPr="00D70301">
        <w:rPr>
          <w:rFonts w:ascii="Times New Roman" w:hAnsi="Times New Roman"/>
          <w:sz w:val="20"/>
          <w:szCs w:val="20"/>
        </w:rPr>
        <w:t>Постановление админис</w:t>
      </w:r>
      <w:r w:rsidR="00445A6C" w:rsidRPr="00D70301">
        <w:rPr>
          <w:rFonts w:ascii="Times New Roman" w:hAnsi="Times New Roman"/>
          <w:sz w:val="20"/>
          <w:szCs w:val="20"/>
        </w:rPr>
        <w:t>т</w:t>
      </w:r>
      <w:r w:rsidR="00D70301" w:rsidRPr="00D70301">
        <w:rPr>
          <w:rFonts w:ascii="Times New Roman" w:hAnsi="Times New Roman"/>
          <w:sz w:val="20"/>
          <w:szCs w:val="20"/>
        </w:rPr>
        <w:t>рации Богучанского района № 1327</w:t>
      </w:r>
      <w:r w:rsidR="00D70301">
        <w:rPr>
          <w:rFonts w:ascii="Times New Roman" w:hAnsi="Times New Roman"/>
          <w:sz w:val="20"/>
          <w:szCs w:val="20"/>
        </w:rPr>
        <w:t>-П от 18.12</w:t>
      </w:r>
      <w:r w:rsidRPr="00D70301">
        <w:rPr>
          <w:rFonts w:ascii="Times New Roman" w:hAnsi="Times New Roman"/>
          <w:sz w:val="20"/>
          <w:szCs w:val="20"/>
        </w:rPr>
        <w:t>.2018 г. «</w:t>
      </w:r>
      <w:r w:rsidR="00D70301" w:rsidRPr="00D70301">
        <w:rPr>
          <w:rFonts w:ascii="Times New Roman" w:hAnsi="Times New Roman"/>
          <w:bCs/>
          <w:sz w:val="20"/>
          <w:szCs w:val="20"/>
        </w:rPr>
        <w:t>О внесении изменений в  постановление администрации Богучанского района от 13.02.2018 № 160-п предоставлении исполнителям коммунальных услуг субсидии на компенсацию части платы граждан за коммунальные услуги в 2018году</w:t>
      </w:r>
      <w:r w:rsidR="00D70301">
        <w:rPr>
          <w:rFonts w:ascii="Times New Roman" w:hAnsi="Times New Roman"/>
          <w:bCs/>
          <w:sz w:val="20"/>
          <w:szCs w:val="20"/>
        </w:rPr>
        <w:t>»</w:t>
      </w:r>
    </w:p>
    <w:p w:rsidR="00D70301" w:rsidRPr="00D70301" w:rsidRDefault="00D70301" w:rsidP="00D70301">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D70301">
        <w:rPr>
          <w:rFonts w:ascii="Times New Roman" w:hAnsi="Times New Roman"/>
          <w:sz w:val="20"/>
          <w:szCs w:val="20"/>
        </w:rPr>
        <w:t>Постановление администрации Богучанского района № 1</w:t>
      </w:r>
      <w:r>
        <w:rPr>
          <w:rFonts w:ascii="Times New Roman" w:hAnsi="Times New Roman"/>
          <w:sz w:val="20"/>
          <w:szCs w:val="20"/>
        </w:rPr>
        <w:t>328-П от 18.12</w:t>
      </w:r>
      <w:r w:rsidRPr="00D70301">
        <w:rPr>
          <w:rFonts w:ascii="Times New Roman" w:hAnsi="Times New Roman"/>
          <w:sz w:val="20"/>
          <w:szCs w:val="20"/>
        </w:rPr>
        <w:t>.2018 г. «О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r>
        <w:rPr>
          <w:rFonts w:ascii="Times New Roman" w:hAnsi="Times New Roman"/>
          <w:sz w:val="20"/>
          <w:szCs w:val="20"/>
        </w:rPr>
        <w:t>»</w:t>
      </w:r>
      <w:r w:rsidRPr="00D70301">
        <w:rPr>
          <w:rFonts w:ascii="Times New Roman" w:hAnsi="Times New Roman"/>
          <w:sz w:val="20"/>
          <w:szCs w:val="20"/>
        </w:rPr>
        <w:t xml:space="preserve"> </w:t>
      </w:r>
    </w:p>
    <w:p w:rsidR="00E23B7A" w:rsidRPr="00E23B7A" w:rsidRDefault="00E23B7A" w:rsidP="00E23B7A">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D70301">
        <w:rPr>
          <w:rFonts w:ascii="Times New Roman" w:hAnsi="Times New Roman"/>
          <w:sz w:val="20"/>
          <w:szCs w:val="20"/>
        </w:rPr>
        <w:t>Постановление администрации Богучанского района № 1</w:t>
      </w:r>
      <w:r>
        <w:rPr>
          <w:rFonts w:ascii="Times New Roman" w:hAnsi="Times New Roman"/>
          <w:sz w:val="20"/>
          <w:szCs w:val="20"/>
        </w:rPr>
        <w:t>329-П от 18.12</w:t>
      </w:r>
      <w:r w:rsidRPr="00D70301">
        <w:rPr>
          <w:rFonts w:ascii="Times New Roman" w:hAnsi="Times New Roman"/>
          <w:sz w:val="20"/>
          <w:szCs w:val="20"/>
        </w:rPr>
        <w:t>.2018 г. «</w:t>
      </w:r>
      <w:r w:rsidRPr="00E23B7A">
        <w:rPr>
          <w:rFonts w:ascii="Times New Roman" w:hAnsi="Times New Roman"/>
          <w:sz w:val="20"/>
          <w:szCs w:val="20"/>
        </w:rPr>
        <w:t>О внесении изменений в Положение об оплате труда работников Муниципального казенного учреждения «Муниципальная служба Заказчика», утвержденного</w:t>
      </w:r>
      <w:r>
        <w:rPr>
          <w:rFonts w:ascii="Times New Roman" w:hAnsi="Times New Roman"/>
          <w:sz w:val="20"/>
          <w:szCs w:val="20"/>
        </w:rPr>
        <w:t xml:space="preserve"> постановлением </w:t>
      </w:r>
      <w:r w:rsidRPr="00E23B7A">
        <w:rPr>
          <w:rFonts w:ascii="Times New Roman" w:hAnsi="Times New Roman"/>
          <w:sz w:val="20"/>
          <w:szCs w:val="20"/>
        </w:rPr>
        <w:t>администрации Богучанского района от 05.11.2013 № 1404-п</w:t>
      </w:r>
      <w:r>
        <w:rPr>
          <w:rFonts w:ascii="Times New Roman" w:hAnsi="Times New Roman"/>
          <w:sz w:val="20"/>
          <w:szCs w:val="20"/>
        </w:rPr>
        <w:t>»</w:t>
      </w:r>
    </w:p>
    <w:p w:rsidR="00464365" w:rsidRPr="00464365" w:rsidRDefault="00464365" w:rsidP="00464365">
      <w:pPr>
        <w:pStyle w:val="affff7"/>
        <w:widowControl w:val="0"/>
        <w:numPr>
          <w:ilvl w:val="0"/>
          <w:numId w:val="9"/>
        </w:numPr>
        <w:autoSpaceDE w:val="0"/>
        <w:autoSpaceDN w:val="0"/>
        <w:adjustRightInd w:val="0"/>
        <w:spacing w:line="240" w:lineRule="auto"/>
        <w:ind w:left="1134" w:firstLine="709"/>
        <w:jc w:val="both"/>
        <w:rPr>
          <w:rFonts w:ascii="Times New Roman" w:hAnsi="Times New Roman"/>
          <w:sz w:val="20"/>
          <w:szCs w:val="20"/>
        </w:rPr>
      </w:pPr>
      <w:r w:rsidRPr="00D70301">
        <w:rPr>
          <w:rFonts w:ascii="Times New Roman" w:hAnsi="Times New Roman"/>
          <w:sz w:val="20"/>
          <w:szCs w:val="20"/>
        </w:rPr>
        <w:t>Постановление администрации Богучанского района № 1</w:t>
      </w:r>
      <w:r>
        <w:rPr>
          <w:rFonts w:ascii="Times New Roman" w:hAnsi="Times New Roman"/>
          <w:sz w:val="20"/>
          <w:szCs w:val="20"/>
        </w:rPr>
        <w:t>330-П от 18.12</w:t>
      </w:r>
      <w:r w:rsidRPr="00D70301">
        <w:rPr>
          <w:rFonts w:ascii="Times New Roman" w:hAnsi="Times New Roman"/>
          <w:sz w:val="20"/>
          <w:szCs w:val="20"/>
        </w:rPr>
        <w:t>.2018 г. «</w:t>
      </w:r>
      <w:r w:rsidRPr="00464365">
        <w:rPr>
          <w:rFonts w:ascii="Times New Roman" w:hAnsi="Times New Roman"/>
          <w:sz w:val="20"/>
          <w:szCs w:val="20"/>
        </w:rPr>
        <w:t>О внесении изменений и дополнений в Постановление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w:t>
      </w:r>
      <w:r>
        <w:rPr>
          <w:rFonts w:ascii="Times New Roman" w:hAnsi="Times New Roman"/>
          <w:sz w:val="20"/>
          <w:szCs w:val="20"/>
        </w:rPr>
        <w:t>»</w:t>
      </w:r>
    </w:p>
    <w:p w:rsidR="00464365" w:rsidRPr="00464365" w:rsidRDefault="00464365" w:rsidP="00AC5B23">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D70301">
        <w:rPr>
          <w:rFonts w:ascii="Times New Roman" w:hAnsi="Times New Roman"/>
          <w:sz w:val="20"/>
          <w:szCs w:val="20"/>
        </w:rPr>
        <w:t>Постановление администрации Богучанского района № 1</w:t>
      </w:r>
      <w:r>
        <w:rPr>
          <w:rFonts w:ascii="Times New Roman" w:hAnsi="Times New Roman"/>
          <w:sz w:val="20"/>
          <w:szCs w:val="20"/>
        </w:rPr>
        <w:t>331-П от 18.12</w:t>
      </w:r>
      <w:r w:rsidRPr="00D70301">
        <w:rPr>
          <w:rFonts w:ascii="Times New Roman" w:hAnsi="Times New Roman"/>
          <w:sz w:val="20"/>
          <w:szCs w:val="20"/>
        </w:rPr>
        <w:t>.2018 г. «</w:t>
      </w:r>
      <w:r w:rsidRPr="00464365">
        <w:rPr>
          <w:rFonts w:ascii="Times New Roman" w:hAnsi="Times New Roman"/>
          <w:sz w:val="20"/>
          <w:szCs w:val="20"/>
        </w:rPr>
        <w:t>О внесении изменений в Постановление администрации Богучанского района от 17.12.2013 № 1648-п «Об утверждении Положения об оплате труда работников Муниципального казенного учреждения «Муниципальная пожарная часть № 1»</w:t>
      </w:r>
      <w:r>
        <w:rPr>
          <w:rFonts w:ascii="Times New Roman" w:hAnsi="Times New Roman"/>
          <w:sz w:val="20"/>
          <w:szCs w:val="20"/>
        </w:rPr>
        <w:t>»</w:t>
      </w:r>
      <w:r w:rsidRPr="00464365">
        <w:rPr>
          <w:rFonts w:ascii="Times New Roman" w:hAnsi="Times New Roman"/>
          <w:sz w:val="20"/>
          <w:szCs w:val="20"/>
        </w:rPr>
        <w:t xml:space="preserve"> </w:t>
      </w:r>
    </w:p>
    <w:p w:rsidR="00AC5B23" w:rsidRPr="00AC5B23" w:rsidRDefault="00464365" w:rsidP="00AC5B23">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bCs/>
          <w:sz w:val="20"/>
          <w:szCs w:val="20"/>
        </w:rPr>
      </w:pPr>
      <w:r w:rsidRPr="00D70301">
        <w:rPr>
          <w:rFonts w:ascii="Times New Roman" w:hAnsi="Times New Roman"/>
          <w:sz w:val="20"/>
          <w:szCs w:val="20"/>
        </w:rPr>
        <w:t>Постановление администрации Богучанского района № 1</w:t>
      </w:r>
      <w:r>
        <w:rPr>
          <w:rFonts w:ascii="Times New Roman" w:hAnsi="Times New Roman"/>
          <w:sz w:val="20"/>
          <w:szCs w:val="20"/>
        </w:rPr>
        <w:t>336-П от 1</w:t>
      </w:r>
      <w:r w:rsidR="00AC5B23">
        <w:rPr>
          <w:rFonts w:ascii="Times New Roman" w:hAnsi="Times New Roman"/>
          <w:sz w:val="20"/>
          <w:szCs w:val="20"/>
        </w:rPr>
        <w:t>9</w:t>
      </w:r>
      <w:r>
        <w:rPr>
          <w:rFonts w:ascii="Times New Roman" w:hAnsi="Times New Roman"/>
          <w:sz w:val="20"/>
          <w:szCs w:val="20"/>
        </w:rPr>
        <w:t>.12</w:t>
      </w:r>
      <w:r w:rsidRPr="00D70301">
        <w:rPr>
          <w:rFonts w:ascii="Times New Roman" w:hAnsi="Times New Roman"/>
          <w:sz w:val="20"/>
          <w:szCs w:val="20"/>
        </w:rPr>
        <w:t>.2018 г. «</w:t>
      </w:r>
      <w:r w:rsidR="00AC5B23" w:rsidRPr="00AC5B23">
        <w:rPr>
          <w:rFonts w:ascii="Times New Roman" w:hAnsi="Times New Roman"/>
          <w:bCs/>
          <w:sz w:val="20"/>
          <w:szCs w:val="20"/>
        </w:rPr>
        <w:t>Об утверждении документации  по планировке территории  линейного объекта</w:t>
      </w:r>
      <w:r w:rsidR="00AC5B23">
        <w:rPr>
          <w:rFonts w:ascii="Times New Roman" w:hAnsi="Times New Roman"/>
          <w:bCs/>
          <w:sz w:val="20"/>
          <w:szCs w:val="20"/>
        </w:rPr>
        <w:t>»</w:t>
      </w:r>
    </w:p>
    <w:p w:rsidR="00AC5B23" w:rsidRPr="00AC5B23" w:rsidRDefault="00AC5B23" w:rsidP="00AC5B23">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proofErr w:type="gramStart"/>
      <w:r w:rsidRPr="00D70301">
        <w:rPr>
          <w:rFonts w:ascii="Times New Roman" w:hAnsi="Times New Roman"/>
          <w:sz w:val="20"/>
          <w:szCs w:val="20"/>
        </w:rPr>
        <w:t>Постановление администрации Богучанского района № 1</w:t>
      </w:r>
      <w:r>
        <w:rPr>
          <w:rFonts w:ascii="Times New Roman" w:hAnsi="Times New Roman"/>
          <w:sz w:val="20"/>
          <w:szCs w:val="20"/>
        </w:rPr>
        <w:t>347-П от 20.12</w:t>
      </w:r>
      <w:r w:rsidRPr="00D70301">
        <w:rPr>
          <w:rFonts w:ascii="Times New Roman" w:hAnsi="Times New Roman"/>
          <w:sz w:val="20"/>
          <w:szCs w:val="20"/>
        </w:rPr>
        <w:t>.2018 г. «</w:t>
      </w:r>
      <w:r w:rsidRPr="00AC5B23">
        <w:rPr>
          <w:rFonts w:ascii="Times New Roman" w:hAnsi="Times New Roman"/>
          <w:sz w:val="20"/>
          <w:szCs w:val="20"/>
        </w:rPr>
        <w:t>О внесении изменений в приложение к постановлению администрации Богучанского района от 06.02.2017 № 103-п «Об утверждении административного регламента по предоставлению муниципальной услуги «Предоставление</w:t>
      </w:r>
      <w:r w:rsidRPr="00AC5B23">
        <w:rPr>
          <w:rFonts w:ascii="Times New Roman" w:hAnsi="Times New Roman"/>
          <w:bCs/>
          <w:sz w:val="20"/>
          <w:szCs w:val="20"/>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w:t>
      </w:r>
      <w:proofErr w:type="gramEnd"/>
      <w:r w:rsidRPr="00AC5B23">
        <w:rPr>
          <w:rFonts w:ascii="Times New Roman" w:hAnsi="Times New Roman"/>
          <w:bCs/>
          <w:sz w:val="20"/>
          <w:szCs w:val="20"/>
        </w:rPr>
        <w:t xml:space="preserve">, находящихся в муниципальной собственности или государственная </w:t>
      </w:r>
      <w:proofErr w:type="gramStart"/>
      <w:r w:rsidRPr="00AC5B23">
        <w:rPr>
          <w:rFonts w:ascii="Times New Roman" w:hAnsi="Times New Roman"/>
          <w:bCs/>
          <w:sz w:val="20"/>
          <w:szCs w:val="20"/>
        </w:rPr>
        <w:t>собственность</w:t>
      </w:r>
      <w:proofErr w:type="gramEnd"/>
      <w:r w:rsidRPr="00AC5B23">
        <w:rPr>
          <w:rFonts w:ascii="Times New Roman" w:hAnsi="Times New Roman"/>
          <w:bCs/>
          <w:sz w:val="20"/>
          <w:szCs w:val="20"/>
        </w:rPr>
        <w:t xml:space="preserve"> на которые не разграничена»</w:t>
      </w:r>
      <w:r>
        <w:rPr>
          <w:rFonts w:ascii="Times New Roman" w:hAnsi="Times New Roman"/>
          <w:bCs/>
          <w:sz w:val="20"/>
          <w:szCs w:val="20"/>
        </w:rPr>
        <w:t>»»</w:t>
      </w:r>
    </w:p>
    <w:p w:rsidR="00D70301" w:rsidRPr="00E17846" w:rsidRDefault="00AC5B23" w:rsidP="00464365">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D70301">
        <w:rPr>
          <w:rFonts w:ascii="Times New Roman" w:hAnsi="Times New Roman"/>
          <w:sz w:val="20"/>
          <w:szCs w:val="20"/>
        </w:rPr>
        <w:t>Постановление администрации Богучанского района № 1</w:t>
      </w:r>
      <w:r>
        <w:rPr>
          <w:rFonts w:ascii="Times New Roman" w:hAnsi="Times New Roman"/>
          <w:sz w:val="20"/>
          <w:szCs w:val="20"/>
        </w:rPr>
        <w:t>364-П от 21.12</w:t>
      </w:r>
      <w:r w:rsidRPr="00D70301">
        <w:rPr>
          <w:rFonts w:ascii="Times New Roman" w:hAnsi="Times New Roman"/>
          <w:sz w:val="20"/>
          <w:szCs w:val="20"/>
        </w:rPr>
        <w:t>.2018 г. «</w:t>
      </w:r>
      <w:r w:rsidRPr="00AC5B23">
        <w:rPr>
          <w:rFonts w:ascii="Times New Roman" w:hAnsi="Times New Roman"/>
          <w:sz w:val="20"/>
          <w:szCs w:val="20"/>
        </w:rPr>
        <w:t>О внесении изменений в приложение к постановлению администрации Богучанского района от 06.02.2017 № 107-п «Об утверждении административного регламента по предоставлению муниципальной услуги «Предоставление</w:t>
      </w:r>
      <w:r w:rsidRPr="00AC5B23">
        <w:rPr>
          <w:rFonts w:ascii="Times New Roman" w:hAnsi="Times New Roman"/>
          <w:bCs/>
          <w:sz w:val="20"/>
          <w:szCs w:val="20"/>
        </w:rPr>
        <w:t xml:space="preserve"> в собственность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bCs/>
          <w:sz w:val="20"/>
          <w:szCs w:val="20"/>
        </w:rPr>
        <w:t>»</w:t>
      </w:r>
    </w:p>
    <w:p w:rsidR="009E2507" w:rsidRPr="009E2507" w:rsidRDefault="00E17846" w:rsidP="009E2507">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D70301">
        <w:rPr>
          <w:rFonts w:ascii="Times New Roman" w:hAnsi="Times New Roman"/>
          <w:sz w:val="20"/>
          <w:szCs w:val="20"/>
        </w:rPr>
        <w:t>Постановление администрации Богучанского района № 1</w:t>
      </w:r>
      <w:r>
        <w:rPr>
          <w:rFonts w:ascii="Times New Roman" w:hAnsi="Times New Roman"/>
          <w:sz w:val="20"/>
          <w:szCs w:val="20"/>
        </w:rPr>
        <w:t>365-П от 21.12</w:t>
      </w:r>
      <w:r w:rsidRPr="00D70301">
        <w:rPr>
          <w:rFonts w:ascii="Times New Roman" w:hAnsi="Times New Roman"/>
          <w:sz w:val="20"/>
          <w:szCs w:val="20"/>
        </w:rPr>
        <w:t>.2018 г. «</w:t>
      </w:r>
      <w:r w:rsidR="009E2507" w:rsidRPr="009E2507">
        <w:rPr>
          <w:rFonts w:ascii="Times New Roman" w:hAnsi="Times New Roman"/>
          <w:sz w:val="20"/>
          <w:szCs w:val="20"/>
        </w:rPr>
        <w:t>О внесении изменений в приложение к постановлению администрации Богучанского района от 06.02.2017 № 106-п «Об утверждении административного регламента по предоставлению муниципальной услуги «Предоставление</w:t>
      </w:r>
      <w:r w:rsidR="009E2507" w:rsidRPr="009E2507">
        <w:rPr>
          <w:rFonts w:ascii="Times New Roman" w:hAnsi="Times New Roman"/>
          <w:bCs/>
          <w:sz w:val="20"/>
          <w:szCs w:val="20"/>
        </w:rPr>
        <w:t xml:space="preserve">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w:t>
      </w:r>
      <w:r w:rsidR="009E2507">
        <w:rPr>
          <w:rFonts w:ascii="Times New Roman" w:hAnsi="Times New Roman"/>
          <w:bCs/>
          <w:sz w:val="20"/>
          <w:szCs w:val="20"/>
        </w:rPr>
        <w:t>»</w:t>
      </w:r>
    </w:p>
    <w:p w:rsidR="003D02C0" w:rsidRPr="003D02C0" w:rsidRDefault="009E2507" w:rsidP="003D02C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 xml:space="preserve"> </w:t>
      </w:r>
      <w:r w:rsidRPr="00D70301">
        <w:rPr>
          <w:rFonts w:ascii="Times New Roman" w:hAnsi="Times New Roman"/>
          <w:sz w:val="20"/>
          <w:szCs w:val="20"/>
        </w:rPr>
        <w:t>Постановление администрации Богучанского района № 1</w:t>
      </w:r>
      <w:r>
        <w:rPr>
          <w:rFonts w:ascii="Times New Roman" w:hAnsi="Times New Roman"/>
          <w:sz w:val="20"/>
          <w:szCs w:val="20"/>
        </w:rPr>
        <w:t>366-П от 21.12</w:t>
      </w:r>
      <w:r w:rsidRPr="00D70301">
        <w:rPr>
          <w:rFonts w:ascii="Times New Roman" w:hAnsi="Times New Roman"/>
          <w:sz w:val="20"/>
          <w:szCs w:val="20"/>
        </w:rPr>
        <w:t>.2018 г. «</w:t>
      </w:r>
      <w:r w:rsidR="003D02C0" w:rsidRPr="003D02C0">
        <w:rPr>
          <w:rFonts w:ascii="Times New Roman" w:hAnsi="Times New Roman"/>
          <w:sz w:val="20"/>
          <w:szCs w:val="20"/>
        </w:rPr>
        <w:t>О внесении изменений в приложение к постановлению администрации Богучанского района от 06.02.2017 № 105-п «Об утверждении административного регламента по предоставлению муниципальной услуги «Предоставление</w:t>
      </w:r>
      <w:r w:rsidR="003D02C0" w:rsidRPr="003D02C0">
        <w:rPr>
          <w:rFonts w:ascii="Times New Roman" w:hAnsi="Times New Roman"/>
          <w:bCs/>
          <w:sz w:val="20"/>
          <w:szCs w:val="20"/>
        </w:rPr>
        <w:t xml:space="preserve">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r w:rsidR="003D02C0">
        <w:rPr>
          <w:rFonts w:ascii="Times New Roman" w:hAnsi="Times New Roman"/>
          <w:bCs/>
          <w:sz w:val="20"/>
          <w:szCs w:val="20"/>
        </w:rPr>
        <w:t>»</w:t>
      </w:r>
    </w:p>
    <w:p w:rsidR="00946D15" w:rsidRPr="00946D15" w:rsidRDefault="00946D15" w:rsidP="00946D15">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 xml:space="preserve"> </w:t>
      </w:r>
      <w:r w:rsidRPr="00D70301">
        <w:rPr>
          <w:rFonts w:ascii="Times New Roman" w:hAnsi="Times New Roman"/>
          <w:sz w:val="20"/>
          <w:szCs w:val="20"/>
        </w:rPr>
        <w:t>Постановление администрации Богучанского района № 1</w:t>
      </w:r>
      <w:r>
        <w:rPr>
          <w:rFonts w:ascii="Times New Roman" w:hAnsi="Times New Roman"/>
          <w:sz w:val="20"/>
          <w:szCs w:val="20"/>
        </w:rPr>
        <w:t>367-П от 21.12</w:t>
      </w:r>
      <w:r w:rsidRPr="00D70301">
        <w:rPr>
          <w:rFonts w:ascii="Times New Roman" w:hAnsi="Times New Roman"/>
          <w:sz w:val="20"/>
          <w:szCs w:val="20"/>
        </w:rPr>
        <w:t>.2018 г. «</w:t>
      </w:r>
      <w:r w:rsidRPr="00946D15">
        <w:rPr>
          <w:rFonts w:ascii="Times New Roman" w:hAnsi="Times New Roman"/>
          <w:sz w:val="20"/>
          <w:szCs w:val="20"/>
        </w:rPr>
        <w:t>О внесении изменений в приложение к постановлению администрации Богучанского района от 06.02.2017 № 104-п «Об утверждении административного регламента по предоставлению муниципальной услуги «Предоставление</w:t>
      </w:r>
      <w:r w:rsidRPr="00946D15">
        <w:rPr>
          <w:rFonts w:ascii="Times New Roman" w:hAnsi="Times New Roman"/>
          <w:bCs/>
          <w:sz w:val="20"/>
          <w:szCs w:val="20"/>
        </w:rPr>
        <w:t xml:space="preserve"> в аренду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bCs/>
          <w:sz w:val="20"/>
          <w:szCs w:val="20"/>
        </w:rPr>
        <w:t>»</w:t>
      </w:r>
    </w:p>
    <w:p w:rsidR="0047409F" w:rsidRPr="0047409F" w:rsidRDefault="00946D15" w:rsidP="004740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 xml:space="preserve"> </w:t>
      </w:r>
      <w:r w:rsidR="0047409F" w:rsidRPr="00D70301">
        <w:rPr>
          <w:rFonts w:ascii="Times New Roman" w:hAnsi="Times New Roman"/>
          <w:sz w:val="20"/>
          <w:szCs w:val="20"/>
        </w:rPr>
        <w:t>Постановление администрации Богучанского района № 1</w:t>
      </w:r>
      <w:r w:rsidR="0047409F">
        <w:rPr>
          <w:rFonts w:ascii="Times New Roman" w:hAnsi="Times New Roman"/>
          <w:sz w:val="20"/>
          <w:szCs w:val="20"/>
        </w:rPr>
        <w:t>368-П от 21.12</w:t>
      </w:r>
      <w:r w:rsidR="0047409F" w:rsidRPr="00D70301">
        <w:rPr>
          <w:rFonts w:ascii="Times New Roman" w:hAnsi="Times New Roman"/>
          <w:sz w:val="20"/>
          <w:szCs w:val="20"/>
        </w:rPr>
        <w:t>.2018 г. «</w:t>
      </w:r>
      <w:r w:rsidR="0047409F" w:rsidRPr="0047409F">
        <w:rPr>
          <w:rFonts w:ascii="Times New Roman" w:hAnsi="Times New Roman"/>
          <w:sz w:val="20"/>
          <w:szCs w:val="20"/>
        </w:rPr>
        <w:t xml:space="preserve">О внесении изменений в приложение к постановлению администрации Богучанского района от </w:t>
      </w:r>
      <w:r w:rsidR="0047409F" w:rsidRPr="0047409F">
        <w:rPr>
          <w:rFonts w:ascii="Times New Roman" w:hAnsi="Times New Roman"/>
          <w:sz w:val="20"/>
          <w:szCs w:val="20"/>
        </w:rPr>
        <w:lastRenderedPageBreak/>
        <w:t>06.02.2017 № 102-п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47409F" w:rsidRPr="0047409F">
        <w:rPr>
          <w:rFonts w:ascii="Times New Roman" w:hAnsi="Times New Roman"/>
          <w:bCs/>
          <w:sz w:val="20"/>
          <w:szCs w:val="20"/>
        </w:rPr>
        <w:t>, находящегося в муниципальной собственности или государственная собственность на который не разграничена»»</w:t>
      </w:r>
      <w:r w:rsidR="0047409F">
        <w:rPr>
          <w:rFonts w:ascii="Times New Roman" w:hAnsi="Times New Roman"/>
          <w:bCs/>
          <w:sz w:val="20"/>
          <w:szCs w:val="20"/>
        </w:rPr>
        <w:t>»</w:t>
      </w:r>
    </w:p>
    <w:p w:rsidR="0047409F" w:rsidRPr="0047409F" w:rsidRDefault="0047409F" w:rsidP="004740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 xml:space="preserve"> </w:t>
      </w:r>
      <w:r w:rsidRPr="00D70301">
        <w:rPr>
          <w:rFonts w:ascii="Times New Roman" w:hAnsi="Times New Roman"/>
          <w:sz w:val="20"/>
          <w:szCs w:val="20"/>
        </w:rPr>
        <w:t>Постановление администрации Богучанского района № 1</w:t>
      </w:r>
      <w:r>
        <w:rPr>
          <w:rFonts w:ascii="Times New Roman" w:hAnsi="Times New Roman"/>
          <w:sz w:val="20"/>
          <w:szCs w:val="20"/>
        </w:rPr>
        <w:t>369-П от 21.12</w:t>
      </w:r>
      <w:r w:rsidRPr="00D70301">
        <w:rPr>
          <w:rFonts w:ascii="Times New Roman" w:hAnsi="Times New Roman"/>
          <w:sz w:val="20"/>
          <w:szCs w:val="20"/>
        </w:rPr>
        <w:t>.2018 г. «</w:t>
      </w:r>
      <w:r w:rsidRPr="0047409F">
        <w:rPr>
          <w:rFonts w:ascii="Times New Roman" w:hAnsi="Times New Roman"/>
          <w:sz w:val="20"/>
          <w:szCs w:val="20"/>
        </w:rPr>
        <w:t>О внесении изменений в приложение к постановлению администрации Богучанского района от 06.02.2017 № 101-п «Об утверждении административного регламента по предоставлению муниципальной услуги «Предоставление</w:t>
      </w:r>
      <w:r w:rsidRPr="0047409F">
        <w:rPr>
          <w:rFonts w:ascii="Times New Roman" w:hAnsi="Times New Roman"/>
          <w:bCs/>
          <w:sz w:val="20"/>
          <w:szCs w:val="20"/>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r>
        <w:rPr>
          <w:rFonts w:ascii="Times New Roman" w:hAnsi="Times New Roman"/>
          <w:bCs/>
          <w:sz w:val="20"/>
          <w:szCs w:val="20"/>
        </w:rPr>
        <w:t>»</w:t>
      </w:r>
    </w:p>
    <w:p w:rsidR="00E17846" w:rsidRPr="0048029C" w:rsidRDefault="0048029C" w:rsidP="00464365">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 xml:space="preserve"> </w:t>
      </w:r>
      <w:r w:rsidRPr="00D70301">
        <w:rPr>
          <w:rFonts w:ascii="Times New Roman" w:hAnsi="Times New Roman"/>
          <w:sz w:val="20"/>
          <w:szCs w:val="20"/>
        </w:rPr>
        <w:t>Постановление администрации Богучанского района № 1</w:t>
      </w:r>
      <w:r>
        <w:rPr>
          <w:rFonts w:ascii="Times New Roman" w:hAnsi="Times New Roman"/>
          <w:sz w:val="20"/>
          <w:szCs w:val="20"/>
        </w:rPr>
        <w:t>370-П от 21.12</w:t>
      </w:r>
      <w:r w:rsidRPr="00D70301">
        <w:rPr>
          <w:rFonts w:ascii="Times New Roman" w:hAnsi="Times New Roman"/>
          <w:sz w:val="20"/>
          <w:szCs w:val="20"/>
        </w:rPr>
        <w:t>.2018 г. «</w:t>
      </w:r>
      <w:r w:rsidRPr="0048029C">
        <w:rPr>
          <w:rFonts w:ascii="Times New Roman" w:hAnsi="Times New Roman"/>
          <w:sz w:val="20"/>
          <w:szCs w:val="20"/>
        </w:rPr>
        <w:t>О внесении изменений в приложение к постановлению администрации Богучанского района от 06.02.2017 № 100-п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Pr="0048029C">
        <w:rPr>
          <w:rFonts w:ascii="Times New Roman" w:hAnsi="Times New Roman"/>
          <w:bCs/>
          <w:sz w:val="20"/>
          <w:szCs w:val="20"/>
        </w:rPr>
        <w:t>»»</w:t>
      </w:r>
      <w:r>
        <w:rPr>
          <w:rFonts w:ascii="Times New Roman" w:hAnsi="Times New Roman"/>
          <w:bCs/>
          <w:sz w:val="20"/>
          <w:szCs w:val="20"/>
        </w:rPr>
        <w:t>»</w:t>
      </w:r>
    </w:p>
    <w:p w:rsidR="0048029C" w:rsidRPr="0048029C" w:rsidRDefault="0048029C" w:rsidP="0048029C">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bCs/>
          <w:sz w:val="20"/>
          <w:szCs w:val="20"/>
        </w:rPr>
        <w:t xml:space="preserve"> </w:t>
      </w:r>
      <w:r w:rsidRPr="00D70301">
        <w:rPr>
          <w:rFonts w:ascii="Times New Roman" w:hAnsi="Times New Roman"/>
          <w:sz w:val="20"/>
          <w:szCs w:val="20"/>
        </w:rPr>
        <w:t>Постановление администрации Богучанского района № 1</w:t>
      </w:r>
      <w:r w:rsidR="00430B41">
        <w:rPr>
          <w:rFonts w:ascii="Times New Roman" w:hAnsi="Times New Roman"/>
          <w:sz w:val="20"/>
          <w:szCs w:val="20"/>
        </w:rPr>
        <w:t>375-П от 2</w:t>
      </w:r>
      <w:r w:rsidR="00430B41" w:rsidRPr="00430B41">
        <w:rPr>
          <w:rFonts w:ascii="Times New Roman" w:hAnsi="Times New Roman"/>
          <w:sz w:val="20"/>
          <w:szCs w:val="20"/>
        </w:rPr>
        <w:t>2</w:t>
      </w:r>
      <w:r>
        <w:rPr>
          <w:rFonts w:ascii="Times New Roman" w:hAnsi="Times New Roman"/>
          <w:sz w:val="20"/>
          <w:szCs w:val="20"/>
        </w:rPr>
        <w:t>.12</w:t>
      </w:r>
      <w:r w:rsidRPr="00D70301">
        <w:rPr>
          <w:rFonts w:ascii="Times New Roman" w:hAnsi="Times New Roman"/>
          <w:sz w:val="20"/>
          <w:szCs w:val="20"/>
        </w:rPr>
        <w:t>.2018 г. «</w:t>
      </w:r>
      <w:r w:rsidRPr="0048029C">
        <w:rPr>
          <w:rFonts w:ascii="Times New Roman" w:hAnsi="Times New Roman"/>
          <w:sz w:val="20"/>
          <w:szCs w:val="20"/>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r>
        <w:rPr>
          <w:rFonts w:ascii="Times New Roman" w:hAnsi="Times New Roman"/>
          <w:sz w:val="20"/>
          <w:szCs w:val="20"/>
        </w:rPr>
        <w:t>»»</w:t>
      </w:r>
    </w:p>
    <w:p w:rsidR="00623E6E" w:rsidRPr="00623E6E" w:rsidRDefault="00623E6E" w:rsidP="00623E6E">
      <w:pPr>
        <w:pStyle w:val="affff7"/>
        <w:widowControl w:val="0"/>
        <w:numPr>
          <w:ilvl w:val="0"/>
          <w:numId w:val="9"/>
        </w:numPr>
        <w:autoSpaceDE w:val="0"/>
        <w:autoSpaceDN w:val="0"/>
        <w:adjustRightInd w:val="0"/>
        <w:spacing w:line="240" w:lineRule="auto"/>
        <w:ind w:left="1134" w:firstLine="709"/>
        <w:jc w:val="both"/>
        <w:rPr>
          <w:rFonts w:ascii="Times New Roman" w:hAnsi="Times New Roman"/>
          <w:sz w:val="20"/>
          <w:szCs w:val="20"/>
        </w:rPr>
      </w:pPr>
      <w:r w:rsidRPr="00623E6E">
        <w:rPr>
          <w:rFonts w:ascii="Times New Roman" w:hAnsi="Times New Roman"/>
          <w:sz w:val="20"/>
          <w:szCs w:val="20"/>
        </w:rPr>
        <w:t xml:space="preserve"> </w:t>
      </w:r>
      <w:r w:rsidRPr="00D70301">
        <w:rPr>
          <w:rFonts w:ascii="Times New Roman" w:hAnsi="Times New Roman"/>
          <w:sz w:val="20"/>
          <w:szCs w:val="20"/>
        </w:rPr>
        <w:t>Постановление администрации Богучанского района № 1</w:t>
      </w:r>
      <w:r>
        <w:rPr>
          <w:rFonts w:ascii="Times New Roman" w:hAnsi="Times New Roman"/>
          <w:sz w:val="20"/>
          <w:szCs w:val="20"/>
        </w:rPr>
        <w:t>3</w:t>
      </w:r>
      <w:r w:rsidRPr="00623E6E">
        <w:rPr>
          <w:rFonts w:ascii="Times New Roman" w:hAnsi="Times New Roman"/>
          <w:sz w:val="20"/>
          <w:szCs w:val="20"/>
        </w:rPr>
        <w:t>80</w:t>
      </w:r>
      <w:r>
        <w:rPr>
          <w:rFonts w:ascii="Times New Roman" w:hAnsi="Times New Roman"/>
          <w:sz w:val="20"/>
          <w:szCs w:val="20"/>
        </w:rPr>
        <w:t xml:space="preserve">-П </w:t>
      </w:r>
      <w:r w:rsidR="00430B41">
        <w:rPr>
          <w:rFonts w:ascii="Times New Roman" w:hAnsi="Times New Roman"/>
          <w:sz w:val="20"/>
          <w:szCs w:val="20"/>
        </w:rPr>
        <w:t>от 2</w:t>
      </w:r>
      <w:r w:rsidR="00430B41" w:rsidRPr="00430B41">
        <w:rPr>
          <w:rFonts w:ascii="Times New Roman" w:hAnsi="Times New Roman"/>
          <w:sz w:val="20"/>
          <w:szCs w:val="20"/>
        </w:rPr>
        <w:t>4</w:t>
      </w:r>
      <w:r>
        <w:rPr>
          <w:rFonts w:ascii="Times New Roman" w:hAnsi="Times New Roman"/>
          <w:sz w:val="20"/>
          <w:szCs w:val="20"/>
        </w:rPr>
        <w:t>.12</w:t>
      </w:r>
      <w:r w:rsidRPr="00D70301">
        <w:rPr>
          <w:rFonts w:ascii="Times New Roman" w:hAnsi="Times New Roman"/>
          <w:sz w:val="20"/>
          <w:szCs w:val="20"/>
        </w:rPr>
        <w:t>.2018 г. «</w:t>
      </w:r>
      <w:r w:rsidRPr="00623E6E">
        <w:rPr>
          <w:rFonts w:ascii="Times New Roman" w:hAnsi="Times New Roman"/>
          <w:sz w:val="20"/>
          <w:szCs w:val="20"/>
        </w:rPr>
        <w:t>О внесении изменений и дополнений в Постановление администрации Богучанского района от 17.12.2013 № 1648-п «Об утверждении Положения об оплате труда работников Муниципального казенного учреждения «Муниципальная пожарная часть № 1»</w:t>
      </w:r>
      <w:r>
        <w:rPr>
          <w:rFonts w:ascii="Times New Roman" w:hAnsi="Times New Roman"/>
          <w:sz w:val="20"/>
          <w:szCs w:val="20"/>
        </w:rPr>
        <w:t>»</w:t>
      </w:r>
      <w:r w:rsidRPr="00623E6E">
        <w:rPr>
          <w:rFonts w:ascii="Times New Roman" w:hAnsi="Times New Roman"/>
          <w:sz w:val="20"/>
          <w:szCs w:val="20"/>
        </w:rPr>
        <w:t xml:space="preserve"> </w:t>
      </w:r>
    </w:p>
    <w:p w:rsidR="00430B41" w:rsidRPr="00430B41" w:rsidRDefault="00430B41" w:rsidP="00430B41">
      <w:pPr>
        <w:pStyle w:val="affff7"/>
        <w:widowControl w:val="0"/>
        <w:numPr>
          <w:ilvl w:val="0"/>
          <w:numId w:val="9"/>
        </w:numPr>
        <w:autoSpaceDE w:val="0"/>
        <w:autoSpaceDN w:val="0"/>
        <w:adjustRightInd w:val="0"/>
        <w:spacing w:line="240" w:lineRule="auto"/>
        <w:ind w:left="1134" w:firstLine="709"/>
        <w:jc w:val="both"/>
        <w:rPr>
          <w:rFonts w:ascii="Times New Roman" w:hAnsi="Times New Roman"/>
          <w:sz w:val="20"/>
          <w:szCs w:val="20"/>
        </w:rPr>
      </w:pPr>
      <w:r w:rsidRPr="00430B41">
        <w:rPr>
          <w:rFonts w:ascii="Times New Roman" w:hAnsi="Times New Roman"/>
          <w:sz w:val="20"/>
          <w:szCs w:val="20"/>
        </w:rPr>
        <w:t xml:space="preserve"> </w:t>
      </w:r>
      <w:r w:rsidRPr="00D70301">
        <w:rPr>
          <w:rFonts w:ascii="Times New Roman" w:hAnsi="Times New Roman"/>
          <w:sz w:val="20"/>
          <w:szCs w:val="20"/>
        </w:rPr>
        <w:t>Постановление администрации Богучанского района № 1</w:t>
      </w:r>
      <w:r>
        <w:rPr>
          <w:rFonts w:ascii="Times New Roman" w:hAnsi="Times New Roman"/>
          <w:sz w:val="20"/>
          <w:szCs w:val="20"/>
        </w:rPr>
        <w:t>38</w:t>
      </w:r>
      <w:r w:rsidRPr="00430B41">
        <w:rPr>
          <w:rFonts w:ascii="Times New Roman" w:hAnsi="Times New Roman"/>
          <w:sz w:val="20"/>
          <w:szCs w:val="20"/>
        </w:rPr>
        <w:t>1</w:t>
      </w:r>
      <w:r>
        <w:rPr>
          <w:rFonts w:ascii="Times New Roman" w:hAnsi="Times New Roman"/>
          <w:sz w:val="20"/>
          <w:szCs w:val="20"/>
        </w:rPr>
        <w:t>-П от 2</w:t>
      </w:r>
      <w:r w:rsidRPr="00430B41">
        <w:rPr>
          <w:rFonts w:ascii="Times New Roman" w:hAnsi="Times New Roman"/>
          <w:sz w:val="20"/>
          <w:szCs w:val="20"/>
        </w:rPr>
        <w:t>4</w:t>
      </w:r>
      <w:r>
        <w:rPr>
          <w:rFonts w:ascii="Times New Roman" w:hAnsi="Times New Roman"/>
          <w:sz w:val="20"/>
          <w:szCs w:val="20"/>
        </w:rPr>
        <w:t>.12</w:t>
      </w:r>
      <w:r w:rsidRPr="00D70301">
        <w:rPr>
          <w:rFonts w:ascii="Times New Roman" w:hAnsi="Times New Roman"/>
          <w:sz w:val="20"/>
          <w:szCs w:val="20"/>
        </w:rPr>
        <w:t>.2018 г. «</w:t>
      </w:r>
      <w:r w:rsidRPr="00430B41">
        <w:rPr>
          <w:rFonts w:ascii="Times New Roman" w:hAnsi="Times New Roman"/>
          <w:sz w:val="20"/>
          <w:szCs w:val="20"/>
        </w:rPr>
        <w:t>О внесении изменений и дополнений в Постановление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w:t>
      </w:r>
      <w:r>
        <w:rPr>
          <w:rFonts w:ascii="Times New Roman" w:hAnsi="Times New Roman"/>
          <w:sz w:val="20"/>
          <w:szCs w:val="20"/>
        </w:rPr>
        <w:t>»</w:t>
      </w:r>
    </w:p>
    <w:p w:rsidR="0048029C" w:rsidRPr="00D70301" w:rsidRDefault="0048029C" w:rsidP="00430B41">
      <w:pPr>
        <w:pStyle w:val="affff7"/>
        <w:widowControl w:val="0"/>
        <w:autoSpaceDE w:val="0"/>
        <w:autoSpaceDN w:val="0"/>
        <w:adjustRightInd w:val="0"/>
        <w:spacing w:after="0" w:line="240" w:lineRule="auto"/>
        <w:ind w:left="1843"/>
        <w:jc w:val="both"/>
        <w:rPr>
          <w:rFonts w:ascii="Times New Roman" w:hAnsi="Times New Roman"/>
          <w:sz w:val="20"/>
          <w:szCs w:val="20"/>
        </w:rPr>
      </w:pPr>
    </w:p>
    <w:p w:rsidR="00D70301" w:rsidRPr="00D70301" w:rsidRDefault="00D70301" w:rsidP="00D70301">
      <w:pPr>
        <w:pStyle w:val="affff7"/>
        <w:widowControl w:val="0"/>
        <w:autoSpaceDE w:val="0"/>
        <w:autoSpaceDN w:val="0"/>
        <w:adjustRightInd w:val="0"/>
        <w:spacing w:after="0"/>
        <w:ind w:left="1843"/>
        <w:jc w:val="both"/>
        <w:rPr>
          <w:rFonts w:ascii="Times New Roman" w:hAnsi="Times New Roman"/>
          <w:sz w:val="20"/>
          <w:szCs w:val="20"/>
        </w:rPr>
      </w:pPr>
    </w:p>
    <w:p w:rsidR="00D14EAA" w:rsidRPr="00064B58" w:rsidRDefault="00D14EAA" w:rsidP="00D70301">
      <w:pPr>
        <w:pStyle w:val="affff7"/>
        <w:widowControl w:val="0"/>
        <w:autoSpaceDE w:val="0"/>
        <w:autoSpaceDN w:val="0"/>
        <w:adjustRightInd w:val="0"/>
        <w:spacing w:after="0" w:line="240" w:lineRule="auto"/>
        <w:ind w:left="1843"/>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14EAA" w:rsidRPr="00064B58" w:rsidRDefault="00D14E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Pr="002E47BA"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E47BA" w:rsidRPr="002E47BA" w:rsidRDefault="002E47B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30B41" w:rsidRDefault="00430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C31AA" w:rsidRDefault="00BC31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C31AA" w:rsidRDefault="00BC31A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Pr="00D70301" w:rsidRDefault="00D70301" w:rsidP="00D70301">
      <w:pPr>
        <w:spacing w:after="0" w:line="240" w:lineRule="auto"/>
        <w:jc w:val="center"/>
        <w:rPr>
          <w:rFonts w:ascii="Times New Roman" w:eastAsia="Times New Roman" w:hAnsi="Times New Roman"/>
          <w:sz w:val="20"/>
          <w:szCs w:val="20"/>
          <w:lang w:eastAsia="ru-RU"/>
        </w:rPr>
      </w:pPr>
      <w:r w:rsidRPr="00D70301">
        <w:rPr>
          <w:rFonts w:ascii="Times New Roman" w:eastAsia="Times New Roman" w:hAnsi="Times New Roman"/>
          <w:sz w:val="20"/>
          <w:szCs w:val="20"/>
          <w:lang w:eastAsia="ru-RU"/>
        </w:rPr>
        <w:lastRenderedPageBreak/>
        <w:t>АДМИНИСТРАЦИЯ БОГУЧАНСКОГО РАЙОНА</w:t>
      </w:r>
    </w:p>
    <w:p w:rsidR="00D70301" w:rsidRPr="00D70301" w:rsidRDefault="00D70301" w:rsidP="00D70301">
      <w:pPr>
        <w:keepNext/>
        <w:spacing w:after="0" w:line="240" w:lineRule="auto"/>
        <w:jc w:val="center"/>
        <w:outlineLvl w:val="2"/>
        <w:rPr>
          <w:rFonts w:ascii="Times New Roman" w:eastAsia="Times New Roman" w:hAnsi="Times New Roman"/>
          <w:sz w:val="20"/>
          <w:szCs w:val="20"/>
          <w:lang w:eastAsia="ru-RU"/>
        </w:rPr>
      </w:pPr>
      <w:proofErr w:type="gramStart"/>
      <w:r w:rsidRPr="00D70301">
        <w:rPr>
          <w:rFonts w:ascii="Times New Roman" w:eastAsia="Times New Roman" w:hAnsi="Times New Roman"/>
          <w:sz w:val="20"/>
          <w:szCs w:val="20"/>
          <w:lang w:eastAsia="ru-RU"/>
        </w:rPr>
        <w:t>П</w:t>
      </w:r>
      <w:proofErr w:type="gramEnd"/>
      <w:r w:rsidRPr="00D70301">
        <w:rPr>
          <w:rFonts w:ascii="Times New Roman" w:eastAsia="Times New Roman" w:hAnsi="Times New Roman"/>
          <w:sz w:val="20"/>
          <w:szCs w:val="20"/>
          <w:lang w:eastAsia="ru-RU"/>
        </w:rPr>
        <w:t xml:space="preserve"> О С Т А Н О В Л Е Н И Е</w:t>
      </w:r>
    </w:p>
    <w:p w:rsidR="00D70301" w:rsidRPr="00D70301" w:rsidRDefault="00D70301" w:rsidP="00D70301">
      <w:pPr>
        <w:spacing w:after="0" w:line="240" w:lineRule="auto"/>
        <w:jc w:val="center"/>
        <w:rPr>
          <w:rFonts w:ascii="Times New Roman" w:eastAsia="Times New Roman" w:hAnsi="Times New Roman"/>
          <w:sz w:val="20"/>
          <w:szCs w:val="20"/>
          <w:lang w:eastAsia="ru-RU"/>
        </w:rPr>
      </w:pPr>
      <w:r w:rsidRPr="00D70301">
        <w:rPr>
          <w:rFonts w:ascii="Times New Roman" w:eastAsia="Times New Roman" w:hAnsi="Times New Roman"/>
          <w:sz w:val="20"/>
          <w:szCs w:val="20"/>
          <w:lang w:eastAsia="ru-RU"/>
        </w:rPr>
        <w:t xml:space="preserve">с. </w:t>
      </w:r>
      <w:proofErr w:type="spellStart"/>
      <w:r w:rsidRPr="00D70301">
        <w:rPr>
          <w:rFonts w:ascii="Times New Roman" w:eastAsia="Times New Roman" w:hAnsi="Times New Roman"/>
          <w:sz w:val="20"/>
          <w:szCs w:val="20"/>
          <w:lang w:eastAsia="ru-RU"/>
        </w:rPr>
        <w:t>Богучаны</w:t>
      </w:r>
      <w:proofErr w:type="spellEnd"/>
    </w:p>
    <w:p w:rsidR="00D70301" w:rsidRDefault="00D70301" w:rsidP="00D70301">
      <w:pPr>
        <w:autoSpaceDE w:val="0"/>
        <w:autoSpaceDN w:val="0"/>
        <w:adjustRightInd w:val="0"/>
        <w:spacing w:after="0" w:line="240" w:lineRule="auto"/>
        <w:jc w:val="center"/>
        <w:rPr>
          <w:rFonts w:ascii="Times New Roman" w:eastAsia="Times New Roman" w:hAnsi="Times New Roman"/>
          <w:bCs/>
          <w:sz w:val="20"/>
          <w:szCs w:val="20"/>
          <w:lang w:eastAsia="ru-RU"/>
        </w:rPr>
      </w:pPr>
      <w:r w:rsidRPr="00D70301">
        <w:rPr>
          <w:rFonts w:ascii="Times New Roman" w:eastAsia="Times New Roman" w:hAnsi="Times New Roman"/>
          <w:bCs/>
          <w:sz w:val="20"/>
          <w:szCs w:val="20"/>
          <w:lang w:eastAsia="ru-RU"/>
        </w:rPr>
        <w:t>«18» декабря 2018г                                                                                      № 1327-п</w:t>
      </w:r>
    </w:p>
    <w:p w:rsidR="00D70301" w:rsidRPr="00D70301" w:rsidRDefault="00D70301" w:rsidP="00D70301">
      <w:pPr>
        <w:autoSpaceDE w:val="0"/>
        <w:autoSpaceDN w:val="0"/>
        <w:adjustRightInd w:val="0"/>
        <w:spacing w:after="0" w:line="240" w:lineRule="auto"/>
        <w:jc w:val="center"/>
        <w:rPr>
          <w:rFonts w:ascii="Times New Roman" w:eastAsia="Times New Roman" w:hAnsi="Times New Roman"/>
          <w:bCs/>
          <w:sz w:val="20"/>
          <w:szCs w:val="20"/>
          <w:lang w:eastAsia="ru-RU"/>
        </w:rPr>
      </w:pPr>
    </w:p>
    <w:p w:rsidR="00D70301" w:rsidRPr="00D70301" w:rsidRDefault="00D70301" w:rsidP="00D70301">
      <w:pPr>
        <w:autoSpaceDE w:val="0"/>
        <w:autoSpaceDN w:val="0"/>
        <w:adjustRightInd w:val="0"/>
        <w:spacing w:after="0" w:line="240" w:lineRule="auto"/>
        <w:jc w:val="center"/>
        <w:rPr>
          <w:rFonts w:ascii="Times New Roman" w:eastAsia="Times New Roman" w:hAnsi="Times New Roman"/>
          <w:bCs/>
          <w:sz w:val="20"/>
          <w:szCs w:val="20"/>
          <w:lang w:eastAsia="ru-RU"/>
        </w:rPr>
      </w:pPr>
      <w:r w:rsidRPr="00D70301">
        <w:rPr>
          <w:rFonts w:ascii="Times New Roman" w:eastAsia="Times New Roman" w:hAnsi="Times New Roman"/>
          <w:bCs/>
          <w:sz w:val="20"/>
          <w:szCs w:val="20"/>
          <w:lang w:eastAsia="ru-RU"/>
        </w:rPr>
        <w:t>О внесении изменений в  постановление администрации Богучанского района от 13.02.2018 № 160-п предоставлении исполнителям коммунальных услуг субсидии на компенсацию части платы граждан за коммунальные услуги в 2018году</w:t>
      </w:r>
    </w:p>
    <w:p w:rsidR="00D70301" w:rsidRPr="00D70301" w:rsidRDefault="00D70301" w:rsidP="00D70301">
      <w:pPr>
        <w:spacing w:after="0" w:line="240" w:lineRule="auto"/>
        <w:rPr>
          <w:rFonts w:ascii="Times New Roman" w:eastAsia="Times New Roman" w:hAnsi="Times New Roman"/>
          <w:sz w:val="20"/>
          <w:szCs w:val="20"/>
          <w:lang w:eastAsia="ru-RU"/>
        </w:rPr>
      </w:pPr>
    </w:p>
    <w:p w:rsidR="00D70301" w:rsidRPr="00D70301" w:rsidRDefault="00D70301" w:rsidP="00D70301">
      <w:pPr>
        <w:spacing w:after="0" w:line="240" w:lineRule="auto"/>
        <w:ind w:firstLine="900"/>
        <w:jc w:val="both"/>
        <w:rPr>
          <w:rFonts w:ascii="Times New Roman" w:eastAsia="Times New Roman" w:hAnsi="Times New Roman"/>
          <w:sz w:val="20"/>
          <w:szCs w:val="20"/>
          <w:lang w:eastAsia="ru-RU"/>
        </w:rPr>
      </w:pPr>
      <w:proofErr w:type="gramStart"/>
      <w:r w:rsidRPr="00D70301">
        <w:rPr>
          <w:rFonts w:ascii="Times New Roman" w:eastAsia="Times New Roman" w:hAnsi="Times New Roman"/>
          <w:sz w:val="20"/>
          <w:szCs w:val="20"/>
          <w:lang w:eastAsia="ru-RU"/>
        </w:rPr>
        <w:t>В соответствии с Законом Красноярского края от 01.12.2014 №7-2835 «Об отдельных мерах по обеспечению ограничения платы граждан за коммунальные услуги», Законом Красноярского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30.11.2017№4-1155</w:t>
      </w:r>
      <w:proofErr w:type="gramEnd"/>
      <w:r w:rsidRPr="00D70301">
        <w:rPr>
          <w:rFonts w:ascii="Times New Roman" w:eastAsia="Times New Roman" w:hAnsi="Times New Roman"/>
          <w:sz w:val="20"/>
          <w:szCs w:val="20"/>
          <w:lang w:eastAsia="ru-RU"/>
        </w:rPr>
        <w:t xml:space="preserve"> «</w:t>
      </w:r>
      <w:proofErr w:type="gramStart"/>
      <w:r w:rsidRPr="00D70301">
        <w:rPr>
          <w:rFonts w:ascii="Times New Roman" w:eastAsia="Times New Roman" w:hAnsi="Times New Roman"/>
          <w:sz w:val="20"/>
          <w:szCs w:val="20"/>
          <w:lang w:eastAsia="ru-RU"/>
        </w:rPr>
        <w:t>О краевом бюджете на 2018 год и плановый период 2019-2020 годов», постановлением Правительства Красноярского края от 17.03.2015 №95-п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w:t>
      </w:r>
      <w:proofErr w:type="gramEnd"/>
      <w:r w:rsidRPr="00D70301">
        <w:rPr>
          <w:rFonts w:ascii="Times New Roman" w:eastAsia="Times New Roman" w:hAnsi="Times New Roman"/>
          <w:sz w:val="20"/>
          <w:szCs w:val="20"/>
          <w:lang w:eastAsia="ru-RU"/>
        </w:rPr>
        <w:t xml:space="preserve"> </w:t>
      </w:r>
      <w:proofErr w:type="gramStart"/>
      <w:r w:rsidRPr="00D70301">
        <w:rPr>
          <w:rFonts w:ascii="Times New Roman" w:eastAsia="Times New Roman" w:hAnsi="Times New Roman"/>
          <w:sz w:val="20"/>
          <w:szCs w:val="20"/>
          <w:lang w:eastAsia="ru-RU"/>
        </w:rPr>
        <w:t>края от 01.12.2014 №7-2835 «Об отдельных мерах по обеспечению ограничения платы граждан за коммунальные услуги», постановлением Правительства Красноярского края от 09.04.2015 №165-п «О реализации отдельных мер по обеспечению ограничения платы граждан за коммунальные услуги», постановлением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w:t>
      </w:r>
      <w:proofErr w:type="gramEnd"/>
      <w:r w:rsidRPr="00D70301">
        <w:rPr>
          <w:rFonts w:ascii="Times New Roman" w:eastAsia="Times New Roman" w:hAnsi="Times New Roman"/>
          <w:sz w:val="20"/>
          <w:szCs w:val="20"/>
          <w:lang w:eastAsia="ru-RU"/>
        </w:rPr>
        <w:t xml:space="preserve"> предоставления компенсации и возврата субсидий в случае нарушений условий их предоставления», решением  Богучанского районного Совета депутатов от 21.12.2017 №21/1-151«О районном бюджете на 2018 год и плановый период 2019-2020 годов», ст. ст. 7, 8, 43, 47 Устава Богучанского района Красноярского края, ПОСТАНОВЛЯЮ:</w:t>
      </w:r>
    </w:p>
    <w:p w:rsidR="00D70301" w:rsidRPr="00D70301" w:rsidRDefault="00D70301" w:rsidP="005B6264">
      <w:pPr>
        <w:numPr>
          <w:ilvl w:val="0"/>
          <w:numId w:val="10"/>
        </w:numPr>
        <w:tabs>
          <w:tab w:val="num" w:pos="1260"/>
        </w:tabs>
        <w:spacing w:after="0" w:line="240" w:lineRule="auto"/>
        <w:ind w:left="0" w:firstLine="900"/>
        <w:jc w:val="both"/>
        <w:rPr>
          <w:rFonts w:ascii="Times New Roman" w:eastAsia="Times New Roman" w:hAnsi="Times New Roman"/>
          <w:sz w:val="20"/>
          <w:szCs w:val="20"/>
          <w:lang w:eastAsia="ru-RU"/>
        </w:rPr>
      </w:pPr>
      <w:r w:rsidRPr="00D70301">
        <w:rPr>
          <w:rFonts w:ascii="Times New Roman" w:eastAsia="Times New Roman" w:hAnsi="Times New Roman"/>
          <w:sz w:val="20"/>
          <w:szCs w:val="20"/>
          <w:lang w:eastAsia="ru-RU"/>
        </w:rPr>
        <w:t xml:space="preserve"> Внести изменения в постановление администрации Богучанского района от 13.02.2018 № 160-п «О предоставлении исполнителям коммунальных услуг субсидии на компенсацию части платы граждан за коммунальные услуги в 2018году», приложение к постановлению изложить в новой редакции, согласно приложению к настоящему постановлению.</w:t>
      </w:r>
    </w:p>
    <w:p w:rsidR="00D70301" w:rsidRPr="00D70301" w:rsidRDefault="00D70301" w:rsidP="005B6264">
      <w:pPr>
        <w:numPr>
          <w:ilvl w:val="0"/>
          <w:numId w:val="10"/>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D70301">
        <w:rPr>
          <w:rFonts w:ascii="Times New Roman" w:eastAsia="Times New Roman" w:hAnsi="Times New Roman"/>
          <w:sz w:val="20"/>
          <w:szCs w:val="20"/>
          <w:lang w:eastAsia="ru-RU"/>
        </w:rPr>
        <w:t>Контроль за исполнением данного постановления возложить на заместителя Главы Богучанского района по жизнеобеспечению  А.А.</w:t>
      </w:r>
      <w:proofErr w:type="gramStart"/>
      <w:r w:rsidRPr="00D70301">
        <w:rPr>
          <w:rFonts w:ascii="Times New Roman" w:eastAsia="Times New Roman" w:hAnsi="Times New Roman"/>
          <w:sz w:val="20"/>
          <w:szCs w:val="20"/>
          <w:lang w:eastAsia="ru-RU"/>
        </w:rPr>
        <w:t>Матюшина</w:t>
      </w:r>
      <w:proofErr w:type="gramEnd"/>
      <w:r w:rsidRPr="00D70301">
        <w:rPr>
          <w:rFonts w:ascii="Times New Roman" w:eastAsia="Times New Roman" w:hAnsi="Times New Roman"/>
          <w:sz w:val="20"/>
          <w:szCs w:val="20"/>
          <w:lang w:eastAsia="ru-RU"/>
        </w:rPr>
        <w:t xml:space="preserve">. </w:t>
      </w:r>
    </w:p>
    <w:p w:rsidR="00D70301" w:rsidRPr="00D70301" w:rsidRDefault="00D70301" w:rsidP="005B6264">
      <w:pPr>
        <w:numPr>
          <w:ilvl w:val="0"/>
          <w:numId w:val="10"/>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D70301">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01.01.2018 года.</w:t>
      </w:r>
    </w:p>
    <w:p w:rsidR="00D70301" w:rsidRPr="00D70301" w:rsidRDefault="00D70301" w:rsidP="00D70301">
      <w:pPr>
        <w:tabs>
          <w:tab w:val="num" w:pos="0"/>
        </w:tabs>
        <w:spacing w:after="0" w:line="240" w:lineRule="auto"/>
        <w:jc w:val="both"/>
        <w:rPr>
          <w:rFonts w:ascii="Times New Roman" w:eastAsia="Times New Roman" w:hAnsi="Times New Roman"/>
          <w:sz w:val="20"/>
          <w:szCs w:val="20"/>
          <w:lang w:eastAsia="ru-RU"/>
        </w:rPr>
      </w:pPr>
    </w:p>
    <w:p w:rsidR="00D70301" w:rsidRPr="00D70301" w:rsidRDefault="00D70301" w:rsidP="00D70301">
      <w:pPr>
        <w:tabs>
          <w:tab w:val="num" w:pos="0"/>
        </w:tabs>
        <w:spacing w:after="0" w:line="240" w:lineRule="auto"/>
        <w:jc w:val="both"/>
        <w:rPr>
          <w:rFonts w:ascii="Times New Roman" w:eastAsia="Times New Roman" w:hAnsi="Times New Roman"/>
          <w:sz w:val="20"/>
          <w:szCs w:val="20"/>
          <w:lang w:eastAsia="ru-RU"/>
        </w:rPr>
      </w:pPr>
      <w:r w:rsidRPr="00D70301">
        <w:rPr>
          <w:rFonts w:ascii="Times New Roman" w:eastAsia="Times New Roman" w:hAnsi="Times New Roman"/>
          <w:sz w:val="20"/>
          <w:szCs w:val="20"/>
          <w:lang w:eastAsia="ru-RU"/>
        </w:rPr>
        <w:t xml:space="preserve">И.о. Главы Богучанского района                                                      А.А. </w:t>
      </w:r>
      <w:proofErr w:type="gramStart"/>
      <w:r w:rsidRPr="00D70301">
        <w:rPr>
          <w:rFonts w:ascii="Times New Roman" w:eastAsia="Times New Roman" w:hAnsi="Times New Roman"/>
          <w:sz w:val="20"/>
          <w:szCs w:val="20"/>
          <w:lang w:eastAsia="ru-RU"/>
        </w:rPr>
        <w:t>Матюшин</w:t>
      </w:r>
      <w:proofErr w:type="gramEnd"/>
    </w:p>
    <w:p w:rsidR="00D70301" w:rsidRPr="00D70301" w:rsidRDefault="00D70301" w:rsidP="00D703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20"/>
          <w:szCs w:val="20"/>
          <w:lang w:eastAsia="ru-RU"/>
        </w:rPr>
        <w:tab/>
      </w:r>
      <w:r w:rsidRPr="00D70301">
        <w:rPr>
          <w:rFonts w:ascii="Times New Roman" w:eastAsia="Times New Roman" w:hAnsi="Times New Roman"/>
          <w:sz w:val="18"/>
          <w:szCs w:val="20"/>
          <w:lang w:eastAsia="ru-RU"/>
        </w:rPr>
        <w:t>Приложение</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к постановлению администрации</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Богучанского района от 18.10.2018 № 1327-п</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 xml:space="preserve">О внесении изменений в постановление администрации </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 xml:space="preserve">Богучанского района  " О предоставлении исполнителям </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коммунальных услуг субсидии на компенсацию части платы</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граждан за коммунальные услуги в 2018 году"</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Приложение</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к постановлению администрации</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Богучанского района от 11.10.2018 № 1061-п</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 xml:space="preserve">О внесении изменений в постановление администрации </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 xml:space="preserve">Богучанского района  " О предоставлении исполнителям </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коммунальных услуг субсидии на компенсацию части платы</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граждан за коммунальные услуги в 2018 году"</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Приложение</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к постановлению администрации</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Богучанского района от 04.04.2018 №355-п</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 xml:space="preserve">О внесении изменений в постановление администрации </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 xml:space="preserve">Богучанского района  " О предоставлении исполнителям </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коммунальных услуг субсидии на компенсацию части платы</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70301">
        <w:rPr>
          <w:rFonts w:ascii="Times New Roman" w:eastAsia="Times New Roman" w:hAnsi="Times New Roman"/>
          <w:sz w:val="18"/>
          <w:szCs w:val="20"/>
          <w:lang w:eastAsia="ru-RU"/>
        </w:rPr>
        <w:tab/>
        <w:t>граждан за коммунальные услуги в 2018 году"</w:t>
      </w:r>
      <w:r w:rsidRPr="00D70301">
        <w:rPr>
          <w:rFonts w:ascii="Times New Roman" w:eastAsia="Times New Roman" w:hAnsi="Times New Roman"/>
          <w:sz w:val="18"/>
          <w:szCs w:val="20"/>
          <w:lang w:eastAsia="ru-RU"/>
        </w:rPr>
        <w:tab/>
      </w:r>
    </w:p>
    <w:p w:rsidR="00D70301" w:rsidRPr="00D70301" w:rsidRDefault="00D70301" w:rsidP="00D703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0301">
        <w:rPr>
          <w:rFonts w:ascii="Times New Roman" w:eastAsia="Times New Roman" w:hAnsi="Times New Roman"/>
          <w:sz w:val="20"/>
          <w:szCs w:val="20"/>
          <w:lang w:eastAsia="ru-RU"/>
        </w:rPr>
        <w:tab/>
      </w:r>
      <w:r w:rsidRPr="00D70301">
        <w:rPr>
          <w:rFonts w:ascii="Times New Roman" w:eastAsia="Times New Roman" w:hAnsi="Times New Roman"/>
          <w:sz w:val="20"/>
          <w:szCs w:val="20"/>
          <w:lang w:eastAsia="ru-RU"/>
        </w:rPr>
        <w:tab/>
      </w:r>
    </w:p>
    <w:p w:rsidR="00D70301" w:rsidRPr="00D70301" w:rsidRDefault="00D70301" w:rsidP="00D703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70301">
        <w:rPr>
          <w:rFonts w:ascii="Times New Roman" w:eastAsia="Times New Roman" w:hAnsi="Times New Roman"/>
          <w:sz w:val="20"/>
          <w:szCs w:val="20"/>
          <w:lang w:eastAsia="ru-RU"/>
        </w:rPr>
        <w:lastRenderedPageBreak/>
        <w:tab/>
      </w:r>
      <w:r w:rsidRPr="00D70301">
        <w:rPr>
          <w:rFonts w:ascii="Times New Roman" w:eastAsia="Times New Roman" w:hAnsi="Times New Roman"/>
          <w:sz w:val="20"/>
          <w:szCs w:val="20"/>
          <w:lang w:eastAsia="ru-RU"/>
        </w:rPr>
        <w:tab/>
      </w:r>
    </w:p>
    <w:p w:rsidR="00D70301" w:rsidRPr="00D70301" w:rsidRDefault="00D70301" w:rsidP="00D7030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D70301">
        <w:rPr>
          <w:rFonts w:ascii="Times New Roman" w:eastAsia="Times New Roman" w:hAnsi="Times New Roman"/>
          <w:sz w:val="20"/>
          <w:szCs w:val="20"/>
          <w:lang w:eastAsia="ru-RU"/>
        </w:rPr>
        <w:t>Список исполнителей коммунальны</w:t>
      </w:r>
      <w:r>
        <w:rPr>
          <w:rFonts w:ascii="Times New Roman" w:eastAsia="Times New Roman" w:hAnsi="Times New Roman"/>
          <w:sz w:val="20"/>
          <w:szCs w:val="20"/>
          <w:lang w:eastAsia="ru-RU"/>
        </w:rPr>
        <w:t xml:space="preserve">х услуг, получателей субсидии </w:t>
      </w:r>
      <w:r w:rsidRPr="00D70301">
        <w:rPr>
          <w:rFonts w:ascii="Times New Roman" w:eastAsia="Times New Roman" w:hAnsi="Times New Roman"/>
          <w:sz w:val="20"/>
          <w:szCs w:val="20"/>
          <w:lang w:eastAsia="ru-RU"/>
        </w:rPr>
        <w:t>на компенсацию части платы граждан за коммунальные услуги</w:t>
      </w:r>
    </w:p>
    <w:p w:rsidR="00D70301" w:rsidRPr="00D70301" w:rsidRDefault="00D70301" w:rsidP="00D7030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tbl>
      <w:tblPr>
        <w:tblW w:w="5000" w:type="pct"/>
        <w:tblLook w:val="04A0"/>
      </w:tblPr>
      <w:tblGrid>
        <w:gridCol w:w="688"/>
        <w:gridCol w:w="2463"/>
        <w:gridCol w:w="2402"/>
        <w:gridCol w:w="4017"/>
      </w:tblGrid>
      <w:tr w:rsidR="00D70301" w:rsidRPr="00D70301" w:rsidTr="00D70301">
        <w:trPr>
          <w:trHeight w:val="161"/>
        </w:trPr>
        <w:tc>
          <w:tcPr>
            <w:tcW w:w="3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 xml:space="preserve">№ </w:t>
            </w:r>
            <w:proofErr w:type="spellStart"/>
            <w:proofErr w:type="gramStart"/>
            <w:r w:rsidRPr="00D70301">
              <w:rPr>
                <w:rFonts w:ascii="Times New Roman" w:eastAsia="Times New Roman" w:hAnsi="Times New Roman"/>
                <w:color w:val="000000"/>
                <w:sz w:val="14"/>
                <w:szCs w:val="14"/>
                <w:lang w:eastAsia="ru-RU"/>
              </w:rPr>
              <w:t>п</w:t>
            </w:r>
            <w:proofErr w:type="spellEnd"/>
            <w:proofErr w:type="gramEnd"/>
            <w:r w:rsidRPr="00D70301">
              <w:rPr>
                <w:rFonts w:ascii="Times New Roman" w:eastAsia="Times New Roman" w:hAnsi="Times New Roman"/>
                <w:color w:val="000000"/>
                <w:sz w:val="14"/>
                <w:szCs w:val="14"/>
                <w:lang w:eastAsia="ru-RU"/>
              </w:rPr>
              <w:t>/</w:t>
            </w:r>
            <w:proofErr w:type="spellStart"/>
            <w:r w:rsidRPr="00D70301">
              <w:rPr>
                <w:rFonts w:ascii="Times New Roman" w:eastAsia="Times New Roman" w:hAnsi="Times New Roman"/>
                <w:color w:val="000000"/>
                <w:sz w:val="14"/>
                <w:szCs w:val="14"/>
                <w:lang w:eastAsia="ru-RU"/>
              </w:rPr>
              <w:t>п</w:t>
            </w:r>
            <w:proofErr w:type="spellEnd"/>
          </w:p>
        </w:tc>
        <w:tc>
          <w:tcPr>
            <w:tcW w:w="1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Наименование исполнителя коммунальных услуг</w:t>
            </w:r>
          </w:p>
        </w:tc>
        <w:tc>
          <w:tcPr>
            <w:tcW w:w="1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Размер субсидии, руб.</w:t>
            </w:r>
          </w:p>
        </w:tc>
        <w:tc>
          <w:tcPr>
            <w:tcW w:w="20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Период предоставления субсидии</w:t>
            </w:r>
          </w:p>
        </w:tc>
      </w:tr>
      <w:tr w:rsidR="00D70301" w:rsidRPr="00D70301" w:rsidTr="00D70301">
        <w:trPr>
          <w:trHeight w:val="161"/>
        </w:trPr>
        <w:tc>
          <w:tcPr>
            <w:tcW w:w="359" w:type="pct"/>
            <w:vMerge/>
            <w:tcBorders>
              <w:top w:val="single" w:sz="4" w:space="0" w:color="auto"/>
              <w:left w:val="single" w:sz="4" w:space="0" w:color="auto"/>
              <w:bottom w:val="single" w:sz="4" w:space="0" w:color="auto"/>
              <w:right w:val="single" w:sz="4" w:space="0" w:color="auto"/>
            </w:tcBorders>
            <w:vAlign w:val="center"/>
            <w:hideMark/>
          </w:tcPr>
          <w:p w:rsidR="00D70301" w:rsidRPr="00D70301" w:rsidRDefault="00D70301" w:rsidP="00D70301">
            <w:pPr>
              <w:spacing w:after="0" w:line="240" w:lineRule="auto"/>
              <w:rPr>
                <w:rFonts w:ascii="Times New Roman" w:eastAsia="Times New Roman" w:hAnsi="Times New Roman"/>
                <w:color w:val="000000"/>
                <w:sz w:val="14"/>
                <w:szCs w:val="14"/>
                <w:lang w:eastAsia="ru-RU"/>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D70301" w:rsidRPr="00D70301" w:rsidRDefault="00D70301" w:rsidP="00D70301">
            <w:pPr>
              <w:spacing w:after="0" w:line="240" w:lineRule="auto"/>
              <w:rPr>
                <w:rFonts w:ascii="Times New Roman" w:eastAsia="Times New Roman" w:hAnsi="Times New Roman"/>
                <w:color w:val="000000"/>
                <w:sz w:val="14"/>
                <w:szCs w:val="14"/>
                <w:lang w:eastAsia="ru-RU"/>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D70301" w:rsidRPr="00D70301" w:rsidRDefault="00D70301" w:rsidP="00D70301">
            <w:pPr>
              <w:spacing w:after="0" w:line="240" w:lineRule="auto"/>
              <w:rPr>
                <w:rFonts w:ascii="Times New Roman" w:eastAsia="Times New Roman" w:hAnsi="Times New Roman"/>
                <w:color w:val="000000"/>
                <w:sz w:val="14"/>
                <w:szCs w:val="14"/>
                <w:lang w:eastAsia="ru-RU"/>
              </w:rPr>
            </w:pPr>
          </w:p>
        </w:tc>
        <w:tc>
          <w:tcPr>
            <w:tcW w:w="2099" w:type="pct"/>
            <w:vMerge/>
            <w:tcBorders>
              <w:top w:val="single" w:sz="4" w:space="0" w:color="auto"/>
              <w:left w:val="single" w:sz="4" w:space="0" w:color="auto"/>
              <w:bottom w:val="single" w:sz="4" w:space="0" w:color="auto"/>
              <w:right w:val="single" w:sz="4" w:space="0" w:color="auto"/>
            </w:tcBorders>
            <w:vAlign w:val="center"/>
            <w:hideMark/>
          </w:tcPr>
          <w:p w:rsidR="00D70301" w:rsidRPr="00D70301" w:rsidRDefault="00D70301" w:rsidP="00D70301">
            <w:pPr>
              <w:spacing w:after="0" w:line="240" w:lineRule="auto"/>
              <w:rPr>
                <w:rFonts w:ascii="Times New Roman" w:eastAsia="Times New Roman" w:hAnsi="Times New Roman"/>
                <w:color w:val="000000"/>
                <w:sz w:val="14"/>
                <w:szCs w:val="14"/>
                <w:lang w:eastAsia="ru-RU"/>
              </w:rPr>
            </w:pPr>
          </w:p>
        </w:tc>
      </w:tr>
      <w:tr w:rsidR="00D70301" w:rsidRPr="00D70301" w:rsidTr="00D70301">
        <w:trPr>
          <w:trHeight w:val="20"/>
        </w:trPr>
        <w:tc>
          <w:tcPr>
            <w:tcW w:w="359" w:type="pct"/>
            <w:tcBorders>
              <w:top w:val="nil"/>
              <w:left w:val="single" w:sz="4" w:space="0" w:color="auto"/>
              <w:bottom w:val="nil"/>
              <w:right w:val="single" w:sz="4" w:space="0" w:color="auto"/>
            </w:tcBorders>
            <w:shd w:val="clear" w:color="auto" w:fill="auto"/>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1</w:t>
            </w:r>
          </w:p>
        </w:tc>
        <w:tc>
          <w:tcPr>
            <w:tcW w:w="1287" w:type="pct"/>
            <w:tcBorders>
              <w:top w:val="nil"/>
              <w:left w:val="nil"/>
              <w:bottom w:val="nil"/>
              <w:right w:val="single" w:sz="4" w:space="0" w:color="auto"/>
            </w:tcBorders>
            <w:shd w:val="clear" w:color="000000" w:fill="FFFFFF"/>
            <w:vAlign w:val="center"/>
            <w:hideMark/>
          </w:tcPr>
          <w:p w:rsidR="00D70301" w:rsidRPr="00D70301" w:rsidRDefault="00D70301" w:rsidP="00D70301">
            <w:pPr>
              <w:spacing w:after="0" w:line="240" w:lineRule="auto"/>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ООО "Жилье</w:t>
            </w:r>
            <w:proofErr w:type="gramStart"/>
            <w:r w:rsidRPr="00D70301">
              <w:rPr>
                <w:rFonts w:ascii="Times New Roman" w:eastAsia="Times New Roman" w:hAnsi="Times New Roman"/>
                <w:color w:val="000000"/>
                <w:sz w:val="14"/>
                <w:szCs w:val="14"/>
                <w:lang w:eastAsia="ru-RU"/>
              </w:rPr>
              <w:t>"(</w:t>
            </w:r>
            <w:proofErr w:type="gramEnd"/>
            <w:r w:rsidRPr="00D70301">
              <w:rPr>
                <w:rFonts w:ascii="Times New Roman" w:eastAsia="Times New Roman" w:hAnsi="Times New Roman"/>
                <w:color w:val="000000"/>
                <w:sz w:val="14"/>
                <w:szCs w:val="14"/>
                <w:lang w:eastAsia="ru-RU"/>
              </w:rPr>
              <w:t>выплачено)</w:t>
            </w:r>
          </w:p>
        </w:tc>
        <w:tc>
          <w:tcPr>
            <w:tcW w:w="1255" w:type="pct"/>
            <w:tcBorders>
              <w:top w:val="nil"/>
              <w:left w:val="nil"/>
              <w:bottom w:val="nil"/>
              <w:right w:val="single" w:sz="4" w:space="0" w:color="auto"/>
            </w:tcBorders>
            <w:shd w:val="clear" w:color="000000" w:fill="FFFFFF"/>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 xml:space="preserve">            64 587 784,00   </w:t>
            </w:r>
          </w:p>
        </w:tc>
        <w:tc>
          <w:tcPr>
            <w:tcW w:w="2099" w:type="pct"/>
            <w:tcBorders>
              <w:top w:val="nil"/>
              <w:left w:val="nil"/>
              <w:bottom w:val="single" w:sz="4" w:space="0" w:color="auto"/>
              <w:right w:val="single" w:sz="4" w:space="0" w:color="auto"/>
            </w:tcBorders>
            <w:shd w:val="clear" w:color="000000" w:fill="FFFFFF"/>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с 01.01.2018г</w:t>
            </w:r>
            <w:proofErr w:type="gramStart"/>
            <w:r w:rsidRPr="00D70301">
              <w:rPr>
                <w:rFonts w:ascii="Times New Roman" w:eastAsia="Times New Roman" w:hAnsi="Times New Roman"/>
                <w:color w:val="000000"/>
                <w:sz w:val="14"/>
                <w:szCs w:val="14"/>
                <w:lang w:eastAsia="ru-RU"/>
              </w:rPr>
              <w:t>.п</w:t>
            </w:r>
            <w:proofErr w:type="gramEnd"/>
            <w:r w:rsidRPr="00D70301">
              <w:rPr>
                <w:rFonts w:ascii="Times New Roman" w:eastAsia="Times New Roman" w:hAnsi="Times New Roman"/>
                <w:color w:val="000000"/>
                <w:sz w:val="14"/>
                <w:szCs w:val="14"/>
                <w:lang w:eastAsia="ru-RU"/>
              </w:rPr>
              <w:t>о 31.08.2018г.</w:t>
            </w:r>
          </w:p>
        </w:tc>
      </w:tr>
      <w:tr w:rsidR="00D70301" w:rsidRPr="00D70301" w:rsidTr="00D70301">
        <w:trPr>
          <w:trHeight w:val="20"/>
        </w:trPr>
        <w:tc>
          <w:tcPr>
            <w:tcW w:w="359" w:type="pct"/>
            <w:tcBorders>
              <w:top w:val="single" w:sz="4" w:space="0" w:color="auto"/>
              <w:left w:val="single" w:sz="4" w:space="0" w:color="auto"/>
              <w:bottom w:val="nil"/>
              <w:right w:val="single" w:sz="4" w:space="0" w:color="auto"/>
            </w:tcBorders>
            <w:shd w:val="clear" w:color="auto" w:fill="auto"/>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2</w:t>
            </w:r>
          </w:p>
        </w:tc>
        <w:tc>
          <w:tcPr>
            <w:tcW w:w="1287" w:type="pct"/>
            <w:tcBorders>
              <w:top w:val="single" w:sz="4" w:space="0" w:color="auto"/>
              <w:left w:val="nil"/>
              <w:bottom w:val="nil"/>
              <w:right w:val="single" w:sz="4" w:space="0" w:color="auto"/>
            </w:tcBorders>
            <w:shd w:val="clear" w:color="000000" w:fill="FFFFFF"/>
            <w:vAlign w:val="center"/>
            <w:hideMark/>
          </w:tcPr>
          <w:p w:rsidR="00D70301" w:rsidRPr="00D70301" w:rsidRDefault="00D70301" w:rsidP="00D70301">
            <w:pPr>
              <w:spacing w:after="0" w:line="240" w:lineRule="auto"/>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ООО "</w:t>
            </w:r>
            <w:proofErr w:type="spellStart"/>
            <w:r w:rsidRPr="00D70301">
              <w:rPr>
                <w:rFonts w:ascii="Times New Roman" w:eastAsia="Times New Roman" w:hAnsi="Times New Roman"/>
                <w:color w:val="000000"/>
                <w:sz w:val="14"/>
                <w:szCs w:val="14"/>
                <w:lang w:eastAsia="ru-RU"/>
              </w:rPr>
              <w:t>ЛесСервис</w:t>
            </w:r>
            <w:proofErr w:type="spellEnd"/>
            <w:r w:rsidRPr="00D70301">
              <w:rPr>
                <w:rFonts w:ascii="Times New Roman" w:eastAsia="Times New Roman" w:hAnsi="Times New Roman"/>
                <w:color w:val="000000"/>
                <w:sz w:val="14"/>
                <w:szCs w:val="14"/>
                <w:lang w:eastAsia="ru-RU"/>
              </w:rPr>
              <w:t>"</w:t>
            </w:r>
          </w:p>
        </w:tc>
        <w:tc>
          <w:tcPr>
            <w:tcW w:w="1255" w:type="pct"/>
            <w:tcBorders>
              <w:top w:val="single" w:sz="4" w:space="0" w:color="auto"/>
              <w:left w:val="nil"/>
              <w:bottom w:val="nil"/>
              <w:right w:val="single" w:sz="4" w:space="0" w:color="auto"/>
            </w:tcBorders>
            <w:shd w:val="clear" w:color="000000" w:fill="FFFFFF"/>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 xml:space="preserve">            27 257 784,00   </w:t>
            </w:r>
          </w:p>
        </w:tc>
        <w:tc>
          <w:tcPr>
            <w:tcW w:w="2099" w:type="pct"/>
            <w:tcBorders>
              <w:top w:val="nil"/>
              <w:left w:val="nil"/>
              <w:bottom w:val="single" w:sz="4" w:space="0" w:color="auto"/>
              <w:right w:val="single" w:sz="4" w:space="0" w:color="auto"/>
            </w:tcBorders>
            <w:shd w:val="clear" w:color="000000" w:fill="FFFFFF"/>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с 01.01.2018г</w:t>
            </w:r>
            <w:proofErr w:type="gramStart"/>
            <w:r w:rsidRPr="00D70301">
              <w:rPr>
                <w:rFonts w:ascii="Times New Roman" w:eastAsia="Times New Roman" w:hAnsi="Times New Roman"/>
                <w:color w:val="000000"/>
                <w:sz w:val="14"/>
                <w:szCs w:val="14"/>
                <w:lang w:eastAsia="ru-RU"/>
              </w:rPr>
              <w:t>.п</w:t>
            </w:r>
            <w:proofErr w:type="gramEnd"/>
            <w:r w:rsidRPr="00D70301">
              <w:rPr>
                <w:rFonts w:ascii="Times New Roman" w:eastAsia="Times New Roman" w:hAnsi="Times New Roman"/>
                <w:color w:val="000000"/>
                <w:sz w:val="14"/>
                <w:szCs w:val="14"/>
                <w:lang w:eastAsia="ru-RU"/>
              </w:rPr>
              <w:t>о 31.12.2018г.</w:t>
            </w:r>
          </w:p>
        </w:tc>
      </w:tr>
      <w:tr w:rsidR="00D70301" w:rsidRPr="00D70301" w:rsidTr="00D70301">
        <w:trPr>
          <w:trHeight w:val="20"/>
        </w:trPr>
        <w:tc>
          <w:tcPr>
            <w:tcW w:w="359" w:type="pct"/>
            <w:tcBorders>
              <w:top w:val="single" w:sz="4" w:space="0" w:color="auto"/>
              <w:left w:val="single" w:sz="4" w:space="0" w:color="auto"/>
              <w:bottom w:val="nil"/>
              <w:right w:val="single" w:sz="4" w:space="0" w:color="auto"/>
            </w:tcBorders>
            <w:shd w:val="clear" w:color="auto" w:fill="auto"/>
            <w:noWrap/>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3</w:t>
            </w:r>
          </w:p>
        </w:tc>
        <w:tc>
          <w:tcPr>
            <w:tcW w:w="1287" w:type="pct"/>
            <w:tcBorders>
              <w:top w:val="single" w:sz="4" w:space="0" w:color="auto"/>
              <w:left w:val="nil"/>
              <w:bottom w:val="nil"/>
              <w:right w:val="single" w:sz="4" w:space="0" w:color="auto"/>
            </w:tcBorders>
            <w:shd w:val="clear" w:color="000000" w:fill="FFFFFF"/>
            <w:vAlign w:val="center"/>
            <w:hideMark/>
          </w:tcPr>
          <w:p w:rsidR="00D70301" w:rsidRPr="00D70301" w:rsidRDefault="00D70301" w:rsidP="00D70301">
            <w:pPr>
              <w:spacing w:after="0" w:line="240" w:lineRule="auto"/>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ООО УК "</w:t>
            </w:r>
            <w:proofErr w:type="spellStart"/>
            <w:r w:rsidRPr="00D70301">
              <w:rPr>
                <w:rFonts w:ascii="Times New Roman" w:eastAsia="Times New Roman" w:hAnsi="Times New Roman"/>
                <w:color w:val="000000"/>
                <w:sz w:val="14"/>
                <w:szCs w:val="14"/>
                <w:lang w:eastAsia="ru-RU"/>
              </w:rPr>
              <w:t>Богучанжилкомхоз</w:t>
            </w:r>
            <w:proofErr w:type="spellEnd"/>
            <w:r w:rsidRPr="00D70301">
              <w:rPr>
                <w:rFonts w:ascii="Times New Roman" w:eastAsia="Times New Roman" w:hAnsi="Times New Roman"/>
                <w:color w:val="000000"/>
                <w:sz w:val="14"/>
                <w:szCs w:val="14"/>
                <w:lang w:eastAsia="ru-RU"/>
              </w:rPr>
              <w:t>" (выплачено)</w:t>
            </w:r>
          </w:p>
        </w:tc>
        <w:tc>
          <w:tcPr>
            <w:tcW w:w="1255" w:type="pct"/>
            <w:tcBorders>
              <w:top w:val="single" w:sz="4" w:space="0" w:color="auto"/>
              <w:left w:val="nil"/>
              <w:bottom w:val="nil"/>
              <w:right w:val="single" w:sz="4" w:space="0" w:color="auto"/>
            </w:tcBorders>
            <w:shd w:val="clear" w:color="000000" w:fill="FFFFFF"/>
            <w:noWrap/>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 xml:space="preserve">            43 216 535,00   </w:t>
            </w:r>
          </w:p>
        </w:tc>
        <w:tc>
          <w:tcPr>
            <w:tcW w:w="2099" w:type="pct"/>
            <w:tcBorders>
              <w:top w:val="nil"/>
              <w:left w:val="nil"/>
              <w:bottom w:val="single" w:sz="4" w:space="0" w:color="auto"/>
              <w:right w:val="single" w:sz="4" w:space="0" w:color="auto"/>
            </w:tcBorders>
            <w:shd w:val="clear" w:color="000000" w:fill="FFFFFF"/>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с 01.01.2018г</w:t>
            </w:r>
            <w:proofErr w:type="gramStart"/>
            <w:r w:rsidRPr="00D70301">
              <w:rPr>
                <w:rFonts w:ascii="Times New Roman" w:eastAsia="Times New Roman" w:hAnsi="Times New Roman"/>
                <w:color w:val="000000"/>
                <w:sz w:val="14"/>
                <w:szCs w:val="14"/>
                <w:lang w:eastAsia="ru-RU"/>
              </w:rPr>
              <w:t>.п</w:t>
            </w:r>
            <w:proofErr w:type="gramEnd"/>
            <w:r w:rsidRPr="00D70301">
              <w:rPr>
                <w:rFonts w:ascii="Times New Roman" w:eastAsia="Times New Roman" w:hAnsi="Times New Roman"/>
                <w:color w:val="000000"/>
                <w:sz w:val="14"/>
                <w:szCs w:val="14"/>
                <w:lang w:eastAsia="ru-RU"/>
              </w:rPr>
              <w:t>о 31.08.2018г.</w:t>
            </w:r>
          </w:p>
        </w:tc>
      </w:tr>
      <w:tr w:rsidR="00D70301" w:rsidRPr="00D70301" w:rsidTr="00D70301">
        <w:trPr>
          <w:trHeight w:val="20"/>
        </w:trPr>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4</w:t>
            </w:r>
          </w:p>
        </w:tc>
        <w:tc>
          <w:tcPr>
            <w:tcW w:w="1287" w:type="pct"/>
            <w:tcBorders>
              <w:top w:val="single" w:sz="4" w:space="0" w:color="auto"/>
              <w:left w:val="nil"/>
              <w:bottom w:val="single" w:sz="4" w:space="0" w:color="auto"/>
              <w:right w:val="single" w:sz="4" w:space="0" w:color="auto"/>
            </w:tcBorders>
            <w:shd w:val="clear" w:color="auto" w:fill="auto"/>
            <w:vAlign w:val="center"/>
            <w:hideMark/>
          </w:tcPr>
          <w:p w:rsidR="00D70301" w:rsidRPr="00D70301" w:rsidRDefault="00D70301" w:rsidP="00D70301">
            <w:pPr>
              <w:spacing w:after="0" w:line="240" w:lineRule="auto"/>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МКУ "МПЧ № 1"</w:t>
            </w:r>
          </w:p>
        </w:tc>
        <w:tc>
          <w:tcPr>
            <w:tcW w:w="1255" w:type="pct"/>
            <w:tcBorders>
              <w:top w:val="single" w:sz="4" w:space="0" w:color="auto"/>
              <w:left w:val="nil"/>
              <w:bottom w:val="single" w:sz="4" w:space="0" w:color="auto"/>
              <w:right w:val="single" w:sz="4" w:space="0" w:color="auto"/>
            </w:tcBorders>
            <w:shd w:val="clear" w:color="000000" w:fill="FFFFFF"/>
            <w:noWrap/>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 xml:space="preserve">              1 372 507,00   </w:t>
            </w:r>
          </w:p>
        </w:tc>
        <w:tc>
          <w:tcPr>
            <w:tcW w:w="2099" w:type="pct"/>
            <w:tcBorders>
              <w:top w:val="nil"/>
              <w:left w:val="nil"/>
              <w:bottom w:val="single" w:sz="4" w:space="0" w:color="auto"/>
              <w:right w:val="single" w:sz="4" w:space="0" w:color="auto"/>
            </w:tcBorders>
            <w:shd w:val="clear" w:color="000000" w:fill="FFFFFF"/>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с 01.01.2018г</w:t>
            </w:r>
            <w:proofErr w:type="gramStart"/>
            <w:r w:rsidRPr="00D70301">
              <w:rPr>
                <w:rFonts w:ascii="Times New Roman" w:eastAsia="Times New Roman" w:hAnsi="Times New Roman"/>
                <w:color w:val="000000"/>
                <w:sz w:val="14"/>
                <w:szCs w:val="14"/>
                <w:lang w:eastAsia="ru-RU"/>
              </w:rPr>
              <w:t>.п</w:t>
            </w:r>
            <w:proofErr w:type="gramEnd"/>
            <w:r w:rsidRPr="00D70301">
              <w:rPr>
                <w:rFonts w:ascii="Times New Roman" w:eastAsia="Times New Roman" w:hAnsi="Times New Roman"/>
                <w:color w:val="000000"/>
                <w:sz w:val="14"/>
                <w:szCs w:val="14"/>
                <w:lang w:eastAsia="ru-RU"/>
              </w:rPr>
              <w:t>о 31.12.2018г.</w:t>
            </w:r>
          </w:p>
        </w:tc>
      </w:tr>
      <w:tr w:rsidR="00D70301" w:rsidRPr="00D70301" w:rsidTr="00D70301">
        <w:trPr>
          <w:trHeight w:val="2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5</w:t>
            </w:r>
          </w:p>
        </w:tc>
        <w:tc>
          <w:tcPr>
            <w:tcW w:w="1287" w:type="pct"/>
            <w:tcBorders>
              <w:top w:val="nil"/>
              <w:left w:val="nil"/>
              <w:bottom w:val="single" w:sz="4" w:space="0" w:color="auto"/>
              <w:right w:val="single" w:sz="4" w:space="0" w:color="auto"/>
            </w:tcBorders>
            <w:shd w:val="clear" w:color="auto" w:fill="auto"/>
            <w:vAlign w:val="center"/>
            <w:hideMark/>
          </w:tcPr>
          <w:p w:rsidR="00D70301" w:rsidRPr="00D70301" w:rsidRDefault="00D70301" w:rsidP="00D70301">
            <w:pPr>
              <w:spacing w:after="0" w:line="240" w:lineRule="auto"/>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АО "</w:t>
            </w:r>
            <w:proofErr w:type="spellStart"/>
            <w:r w:rsidRPr="00D70301">
              <w:rPr>
                <w:rFonts w:ascii="Times New Roman" w:eastAsia="Times New Roman" w:hAnsi="Times New Roman"/>
                <w:color w:val="000000"/>
                <w:sz w:val="14"/>
                <w:szCs w:val="14"/>
                <w:lang w:eastAsia="ru-RU"/>
              </w:rPr>
              <w:t>КрасЭКо</w:t>
            </w:r>
            <w:proofErr w:type="spellEnd"/>
            <w:r w:rsidRPr="00D70301">
              <w:rPr>
                <w:rFonts w:ascii="Times New Roman" w:eastAsia="Times New Roman" w:hAnsi="Times New Roman"/>
                <w:color w:val="000000"/>
                <w:sz w:val="14"/>
                <w:szCs w:val="14"/>
                <w:lang w:eastAsia="ru-RU"/>
              </w:rPr>
              <w:t>"</w:t>
            </w:r>
          </w:p>
        </w:tc>
        <w:tc>
          <w:tcPr>
            <w:tcW w:w="1255" w:type="pct"/>
            <w:tcBorders>
              <w:top w:val="nil"/>
              <w:left w:val="nil"/>
              <w:bottom w:val="single" w:sz="4" w:space="0" w:color="auto"/>
              <w:right w:val="single" w:sz="4" w:space="0" w:color="auto"/>
            </w:tcBorders>
            <w:shd w:val="clear" w:color="000000" w:fill="FFFFFF"/>
            <w:noWrap/>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 xml:space="preserve">            39 896 390,00   </w:t>
            </w:r>
          </w:p>
        </w:tc>
        <w:tc>
          <w:tcPr>
            <w:tcW w:w="2099" w:type="pct"/>
            <w:tcBorders>
              <w:top w:val="nil"/>
              <w:left w:val="nil"/>
              <w:bottom w:val="single" w:sz="4" w:space="0" w:color="auto"/>
              <w:right w:val="single" w:sz="4" w:space="0" w:color="auto"/>
            </w:tcBorders>
            <w:shd w:val="clear" w:color="000000" w:fill="FFFFFF"/>
            <w:vAlign w:val="center"/>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с 01.09.2018г</w:t>
            </w:r>
            <w:proofErr w:type="gramStart"/>
            <w:r w:rsidRPr="00D70301">
              <w:rPr>
                <w:rFonts w:ascii="Times New Roman" w:eastAsia="Times New Roman" w:hAnsi="Times New Roman"/>
                <w:color w:val="000000"/>
                <w:sz w:val="14"/>
                <w:szCs w:val="14"/>
                <w:lang w:eastAsia="ru-RU"/>
              </w:rPr>
              <w:t>.п</w:t>
            </w:r>
            <w:proofErr w:type="gramEnd"/>
            <w:r w:rsidRPr="00D70301">
              <w:rPr>
                <w:rFonts w:ascii="Times New Roman" w:eastAsia="Times New Roman" w:hAnsi="Times New Roman"/>
                <w:color w:val="000000"/>
                <w:sz w:val="14"/>
                <w:szCs w:val="14"/>
                <w:lang w:eastAsia="ru-RU"/>
              </w:rPr>
              <w:t>о 31.12.2018г.</w:t>
            </w:r>
          </w:p>
        </w:tc>
      </w:tr>
      <w:tr w:rsidR="00D70301" w:rsidRPr="00D70301" w:rsidTr="00D70301">
        <w:trPr>
          <w:trHeight w:val="20"/>
        </w:trPr>
        <w:tc>
          <w:tcPr>
            <w:tcW w:w="164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0301" w:rsidRPr="00D70301" w:rsidRDefault="00D70301" w:rsidP="00D70301">
            <w:pPr>
              <w:spacing w:after="0" w:line="240" w:lineRule="auto"/>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ИТОГО:</w:t>
            </w:r>
          </w:p>
        </w:tc>
        <w:tc>
          <w:tcPr>
            <w:tcW w:w="1255" w:type="pct"/>
            <w:tcBorders>
              <w:top w:val="nil"/>
              <w:left w:val="nil"/>
              <w:bottom w:val="single" w:sz="4" w:space="0" w:color="auto"/>
              <w:right w:val="single" w:sz="4" w:space="0" w:color="auto"/>
            </w:tcBorders>
            <w:shd w:val="clear" w:color="auto" w:fill="auto"/>
            <w:noWrap/>
            <w:vAlign w:val="bottom"/>
            <w:hideMark/>
          </w:tcPr>
          <w:p w:rsidR="00D70301" w:rsidRPr="00D70301" w:rsidRDefault="00D70301" w:rsidP="00D70301">
            <w:pPr>
              <w:spacing w:after="0" w:line="240" w:lineRule="auto"/>
              <w:jc w:val="center"/>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176 331 000,00</w:t>
            </w:r>
          </w:p>
        </w:tc>
        <w:tc>
          <w:tcPr>
            <w:tcW w:w="2099" w:type="pct"/>
            <w:tcBorders>
              <w:top w:val="nil"/>
              <w:left w:val="nil"/>
              <w:bottom w:val="single" w:sz="4" w:space="0" w:color="auto"/>
              <w:right w:val="single" w:sz="4" w:space="0" w:color="auto"/>
            </w:tcBorders>
            <w:shd w:val="clear" w:color="auto" w:fill="auto"/>
            <w:noWrap/>
            <w:vAlign w:val="bottom"/>
            <w:hideMark/>
          </w:tcPr>
          <w:p w:rsidR="00D70301" w:rsidRPr="00D70301" w:rsidRDefault="00D70301" w:rsidP="00D70301">
            <w:pPr>
              <w:spacing w:after="0" w:line="240" w:lineRule="auto"/>
              <w:rPr>
                <w:rFonts w:ascii="Times New Roman" w:eastAsia="Times New Roman" w:hAnsi="Times New Roman"/>
                <w:color w:val="000000"/>
                <w:sz w:val="14"/>
                <w:szCs w:val="14"/>
                <w:lang w:eastAsia="ru-RU"/>
              </w:rPr>
            </w:pPr>
            <w:r w:rsidRPr="00D70301">
              <w:rPr>
                <w:rFonts w:ascii="Times New Roman" w:eastAsia="Times New Roman" w:hAnsi="Times New Roman"/>
                <w:color w:val="000000"/>
                <w:sz w:val="14"/>
                <w:szCs w:val="14"/>
                <w:lang w:eastAsia="ru-RU"/>
              </w:rPr>
              <w:t> </w:t>
            </w:r>
          </w:p>
        </w:tc>
      </w:tr>
    </w:tbl>
    <w:p w:rsidR="00D70301" w:rsidRPr="00D70301" w:rsidRDefault="00D70301" w:rsidP="00D703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70301" w:rsidRPr="00D70301" w:rsidRDefault="00D70301" w:rsidP="00D70301">
      <w:pPr>
        <w:suppressAutoHyphens/>
        <w:spacing w:after="0" w:line="240" w:lineRule="auto"/>
        <w:jc w:val="center"/>
        <w:rPr>
          <w:rFonts w:ascii="Times New Roman" w:eastAsia="Times New Roman" w:hAnsi="Times New Roman"/>
          <w:bCs/>
          <w:sz w:val="20"/>
          <w:szCs w:val="20"/>
          <w:lang w:eastAsia="ar-SA"/>
        </w:rPr>
      </w:pPr>
      <w:r w:rsidRPr="00D70301">
        <w:rPr>
          <w:rFonts w:ascii="Times New Roman" w:eastAsia="Times New Roman" w:hAnsi="Times New Roman"/>
          <w:bCs/>
          <w:sz w:val="20"/>
          <w:szCs w:val="20"/>
          <w:lang w:eastAsia="ar-SA"/>
        </w:rPr>
        <w:t>АДМИНИСТРАЦИЯ БОГУЧАНСКОГО РАЙОНА</w:t>
      </w:r>
    </w:p>
    <w:p w:rsidR="00D70301" w:rsidRPr="00D70301" w:rsidRDefault="00D70301" w:rsidP="00D70301">
      <w:pPr>
        <w:suppressAutoHyphens/>
        <w:spacing w:after="0" w:line="240" w:lineRule="auto"/>
        <w:jc w:val="center"/>
        <w:rPr>
          <w:rFonts w:ascii="Times New Roman" w:eastAsia="Times New Roman" w:hAnsi="Times New Roman"/>
          <w:bCs/>
          <w:sz w:val="20"/>
          <w:szCs w:val="20"/>
          <w:lang w:eastAsia="ar-SA"/>
        </w:rPr>
      </w:pPr>
      <w:r w:rsidRPr="00D70301">
        <w:rPr>
          <w:rFonts w:ascii="Times New Roman" w:eastAsia="Times New Roman" w:hAnsi="Times New Roman"/>
          <w:bCs/>
          <w:sz w:val="20"/>
          <w:szCs w:val="20"/>
          <w:lang w:eastAsia="ar-SA"/>
        </w:rPr>
        <w:t>ПОСТАНОВЛЕНИЕ</w:t>
      </w:r>
    </w:p>
    <w:p w:rsidR="00D70301" w:rsidRPr="00D70301" w:rsidRDefault="00D70301" w:rsidP="00D70301">
      <w:pPr>
        <w:suppressAutoHyphens/>
        <w:spacing w:after="0" w:line="240" w:lineRule="auto"/>
        <w:jc w:val="center"/>
        <w:rPr>
          <w:rFonts w:ascii="Times New Roman" w:eastAsia="Times New Roman" w:hAnsi="Times New Roman"/>
          <w:bCs/>
          <w:sz w:val="20"/>
          <w:szCs w:val="20"/>
          <w:lang w:eastAsia="ar-SA"/>
        </w:rPr>
      </w:pPr>
      <w:r w:rsidRPr="00D70301">
        <w:rPr>
          <w:rFonts w:ascii="Times New Roman" w:eastAsia="Times New Roman" w:hAnsi="Times New Roman"/>
          <w:bCs/>
          <w:sz w:val="20"/>
          <w:szCs w:val="20"/>
          <w:lang w:eastAsia="ar-SA"/>
        </w:rPr>
        <w:t xml:space="preserve">18.12.2018                                   с. </w:t>
      </w:r>
      <w:proofErr w:type="spellStart"/>
      <w:r w:rsidRPr="00D70301">
        <w:rPr>
          <w:rFonts w:ascii="Times New Roman" w:eastAsia="Times New Roman" w:hAnsi="Times New Roman"/>
          <w:bCs/>
          <w:sz w:val="20"/>
          <w:szCs w:val="20"/>
          <w:lang w:eastAsia="ar-SA"/>
        </w:rPr>
        <w:t>Богучаны</w:t>
      </w:r>
      <w:proofErr w:type="spellEnd"/>
      <w:r w:rsidRPr="00D70301">
        <w:rPr>
          <w:rFonts w:ascii="Times New Roman" w:eastAsia="Times New Roman" w:hAnsi="Times New Roman"/>
          <w:bCs/>
          <w:sz w:val="20"/>
          <w:szCs w:val="20"/>
          <w:lang w:eastAsia="ar-SA"/>
        </w:rPr>
        <w:t xml:space="preserve">                                      № 1328-п</w:t>
      </w:r>
    </w:p>
    <w:p w:rsidR="00D70301" w:rsidRPr="00D70301" w:rsidRDefault="00D70301" w:rsidP="00D70301">
      <w:pPr>
        <w:suppressAutoHyphens/>
        <w:spacing w:after="0" w:line="240" w:lineRule="auto"/>
        <w:jc w:val="center"/>
        <w:rPr>
          <w:rFonts w:ascii="Times New Roman" w:eastAsia="Times New Roman" w:hAnsi="Times New Roman"/>
          <w:b/>
          <w:bCs/>
          <w:sz w:val="20"/>
          <w:szCs w:val="20"/>
          <w:lang w:eastAsia="ar-SA"/>
        </w:rPr>
      </w:pPr>
    </w:p>
    <w:p w:rsidR="00D70301" w:rsidRPr="00D70301" w:rsidRDefault="00D70301" w:rsidP="00D70301">
      <w:pPr>
        <w:suppressAutoHyphens/>
        <w:spacing w:after="0" w:line="240" w:lineRule="auto"/>
        <w:jc w:val="center"/>
        <w:rPr>
          <w:rFonts w:ascii="Times New Roman" w:eastAsia="Times New Roman" w:hAnsi="Times New Roman"/>
          <w:sz w:val="20"/>
          <w:szCs w:val="20"/>
          <w:lang w:eastAsia="ar-SA"/>
        </w:rPr>
      </w:pPr>
      <w:r w:rsidRPr="00D70301">
        <w:rPr>
          <w:rFonts w:ascii="Times New Roman" w:eastAsia="Times New Roman" w:hAnsi="Times New Roman"/>
          <w:sz w:val="20"/>
          <w:szCs w:val="20"/>
          <w:lang w:eastAsia="ar-SA"/>
        </w:rPr>
        <w:t>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D70301" w:rsidRPr="00D70301" w:rsidRDefault="00D70301" w:rsidP="00D70301">
      <w:pPr>
        <w:suppressAutoHyphens/>
        <w:spacing w:after="0" w:line="240" w:lineRule="auto"/>
        <w:jc w:val="both"/>
        <w:rPr>
          <w:rFonts w:ascii="Times New Roman" w:eastAsia="Times New Roman" w:hAnsi="Times New Roman"/>
          <w:sz w:val="20"/>
          <w:szCs w:val="20"/>
          <w:lang w:eastAsia="ar-SA"/>
        </w:rPr>
      </w:pPr>
    </w:p>
    <w:p w:rsidR="00D70301" w:rsidRDefault="00D70301" w:rsidP="00D70301">
      <w:pPr>
        <w:suppressAutoHyphens/>
        <w:spacing w:after="0" w:line="240" w:lineRule="auto"/>
        <w:ind w:firstLine="708"/>
        <w:jc w:val="both"/>
        <w:rPr>
          <w:rFonts w:ascii="Times New Roman" w:eastAsia="Times New Roman" w:hAnsi="Times New Roman"/>
          <w:sz w:val="20"/>
          <w:szCs w:val="20"/>
          <w:lang w:eastAsia="ar-SA"/>
        </w:rPr>
      </w:pPr>
      <w:r w:rsidRPr="00D70301">
        <w:rPr>
          <w:rFonts w:ascii="Times New Roman" w:eastAsia="Times New Roman" w:hAnsi="Times New Roman"/>
          <w:sz w:val="20"/>
          <w:szCs w:val="20"/>
          <w:lang w:eastAsia="ar-SA"/>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ст. 7, 8, 47 Устава Богучанского района Красноярского края</w:t>
      </w:r>
      <w:r>
        <w:rPr>
          <w:rFonts w:ascii="Times New Roman" w:eastAsia="Times New Roman" w:hAnsi="Times New Roman"/>
          <w:sz w:val="20"/>
          <w:szCs w:val="20"/>
          <w:lang w:eastAsia="ar-SA"/>
        </w:rPr>
        <w:t>,</w:t>
      </w:r>
    </w:p>
    <w:p w:rsidR="00D70301" w:rsidRPr="00D70301" w:rsidRDefault="00D70301" w:rsidP="00D70301">
      <w:pPr>
        <w:suppressAutoHyphens/>
        <w:spacing w:after="0" w:line="240" w:lineRule="auto"/>
        <w:ind w:firstLine="708"/>
        <w:jc w:val="both"/>
        <w:rPr>
          <w:rFonts w:ascii="Times New Roman" w:eastAsia="Times New Roman" w:hAnsi="Times New Roman"/>
          <w:sz w:val="20"/>
          <w:szCs w:val="20"/>
          <w:lang w:eastAsia="ar-SA"/>
        </w:rPr>
      </w:pPr>
      <w:r w:rsidRPr="00D70301">
        <w:rPr>
          <w:rFonts w:ascii="Times New Roman" w:eastAsia="Times New Roman" w:hAnsi="Times New Roman"/>
          <w:sz w:val="20"/>
          <w:szCs w:val="20"/>
          <w:lang w:eastAsia="ar-SA"/>
        </w:rPr>
        <w:t xml:space="preserve"> ПОСТАНОВЛЯЮ:</w:t>
      </w:r>
    </w:p>
    <w:p w:rsidR="00D70301" w:rsidRPr="00D70301" w:rsidRDefault="00D70301" w:rsidP="00D70301">
      <w:pPr>
        <w:suppressAutoHyphens/>
        <w:spacing w:after="0" w:line="240" w:lineRule="auto"/>
        <w:ind w:firstLine="709"/>
        <w:jc w:val="both"/>
        <w:rPr>
          <w:rFonts w:ascii="Times New Roman" w:eastAsia="Times New Roman" w:hAnsi="Times New Roman"/>
          <w:sz w:val="20"/>
          <w:szCs w:val="20"/>
          <w:lang w:eastAsia="ar-SA"/>
        </w:rPr>
      </w:pPr>
      <w:r w:rsidRPr="00D70301">
        <w:rPr>
          <w:rFonts w:ascii="Times New Roman" w:eastAsia="Times New Roman" w:hAnsi="Times New Roman"/>
          <w:sz w:val="20"/>
          <w:szCs w:val="20"/>
          <w:lang w:eastAsia="ar-SA"/>
        </w:rPr>
        <w:t xml:space="preserve">1. Внести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 (далее – Положение), следующие изменения: </w:t>
      </w:r>
    </w:p>
    <w:p w:rsidR="00D70301" w:rsidRPr="00D70301" w:rsidRDefault="00D70301" w:rsidP="00D70301">
      <w:pPr>
        <w:suppressAutoHyphens/>
        <w:autoSpaceDE w:val="0"/>
        <w:spacing w:after="0" w:line="240" w:lineRule="auto"/>
        <w:ind w:firstLine="708"/>
        <w:jc w:val="both"/>
        <w:rPr>
          <w:rFonts w:ascii="Times New Roman" w:eastAsia="Times New Roman" w:hAnsi="Times New Roman"/>
          <w:sz w:val="20"/>
          <w:szCs w:val="20"/>
          <w:lang w:eastAsia="ar-SA"/>
        </w:rPr>
      </w:pPr>
      <w:r w:rsidRPr="00D70301">
        <w:rPr>
          <w:rFonts w:ascii="Times New Roman" w:eastAsia="Times New Roman" w:hAnsi="Times New Roman"/>
          <w:sz w:val="20"/>
          <w:szCs w:val="20"/>
          <w:lang w:eastAsia="ar-SA"/>
        </w:rPr>
        <w:t>1.1. В абзаце втором пункта 3.5. Положения цифры «20094» заменить цифрами «20304».</w:t>
      </w:r>
    </w:p>
    <w:p w:rsidR="00D70301" w:rsidRPr="00D70301" w:rsidRDefault="00D70301" w:rsidP="00D70301">
      <w:pPr>
        <w:suppressAutoHyphens/>
        <w:spacing w:after="0" w:line="240" w:lineRule="auto"/>
        <w:ind w:firstLine="709"/>
        <w:jc w:val="both"/>
        <w:rPr>
          <w:rFonts w:ascii="Times New Roman" w:eastAsia="Times New Roman" w:hAnsi="Times New Roman"/>
          <w:sz w:val="20"/>
          <w:szCs w:val="20"/>
          <w:lang w:eastAsia="ar-SA"/>
        </w:rPr>
      </w:pPr>
      <w:r w:rsidRPr="00D70301">
        <w:rPr>
          <w:rFonts w:ascii="Times New Roman" w:eastAsia="Times New Roman" w:hAnsi="Times New Roman"/>
          <w:sz w:val="20"/>
          <w:szCs w:val="20"/>
          <w:lang w:eastAsia="ar-SA"/>
        </w:rPr>
        <w:t xml:space="preserve">2. </w:t>
      </w:r>
      <w:proofErr w:type="gramStart"/>
      <w:r w:rsidRPr="00D70301">
        <w:rPr>
          <w:rFonts w:ascii="Times New Roman" w:eastAsia="Times New Roman" w:hAnsi="Times New Roman"/>
          <w:sz w:val="20"/>
          <w:szCs w:val="20"/>
          <w:lang w:eastAsia="ar-SA"/>
        </w:rPr>
        <w:t>Контроль за</w:t>
      </w:r>
      <w:proofErr w:type="gramEnd"/>
      <w:r w:rsidRPr="00D70301">
        <w:rPr>
          <w:rFonts w:ascii="Times New Roman" w:eastAsia="Times New Roman" w:hAnsi="Times New Roman"/>
          <w:sz w:val="20"/>
          <w:szCs w:val="20"/>
          <w:lang w:eastAsia="ar-SA"/>
        </w:rPr>
        <w:t xml:space="preserve"> исполнением данного постановления возложить на  заместителя Главы Богучанского района по экономике  и планированию   Н.В. </w:t>
      </w:r>
      <w:proofErr w:type="spellStart"/>
      <w:r w:rsidRPr="00D70301">
        <w:rPr>
          <w:rFonts w:ascii="Times New Roman" w:eastAsia="Times New Roman" w:hAnsi="Times New Roman"/>
          <w:sz w:val="20"/>
          <w:szCs w:val="20"/>
          <w:lang w:eastAsia="ar-SA"/>
        </w:rPr>
        <w:t>Илиндееву</w:t>
      </w:r>
      <w:proofErr w:type="spellEnd"/>
      <w:r w:rsidRPr="00D70301">
        <w:rPr>
          <w:rFonts w:ascii="Times New Roman" w:eastAsia="Times New Roman" w:hAnsi="Times New Roman"/>
          <w:sz w:val="20"/>
          <w:szCs w:val="20"/>
          <w:lang w:eastAsia="ar-SA"/>
        </w:rPr>
        <w:t>.</w:t>
      </w:r>
    </w:p>
    <w:p w:rsidR="00D70301" w:rsidRPr="00D70301" w:rsidRDefault="00D70301" w:rsidP="00D70301">
      <w:pPr>
        <w:suppressAutoHyphens/>
        <w:spacing w:after="0" w:line="240" w:lineRule="auto"/>
        <w:ind w:firstLine="720"/>
        <w:jc w:val="both"/>
        <w:rPr>
          <w:rFonts w:ascii="Times New Roman" w:eastAsia="Times New Roman" w:hAnsi="Times New Roman"/>
          <w:sz w:val="20"/>
          <w:szCs w:val="20"/>
          <w:lang w:eastAsia="ar-SA"/>
        </w:rPr>
      </w:pPr>
      <w:r w:rsidRPr="00D70301">
        <w:rPr>
          <w:rFonts w:ascii="Times New Roman" w:eastAsia="Times New Roman" w:hAnsi="Times New Roman"/>
          <w:sz w:val="20"/>
          <w:szCs w:val="20"/>
          <w:lang w:eastAsia="ar-SA"/>
        </w:rPr>
        <w:t xml:space="preserve">3. Настоящее постановление вступает  в силу  со </w:t>
      </w:r>
      <w:proofErr w:type="gramStart"/>
      <w:r w:rsidRPr="00D70301">
        <w:rPr>
          <w:rFonts w:ascii="Times New Roman" w:eastAsia="Times New Roman" w:hAnsi="Times New Roman"/>
          <w:sz w:val="20"/>
          <w:szCs w:val="20"/>
          <w:lang w:eastAsia="ar-SA"/>
        </w:rPr>
        <w:t>дня, следующего за днем опубликования в Официальном вестнике Богучанского района  и  применяется</w:t>
      </w:r>
      <w:proofErr w:type="gramEnd"/>
      <w:r w:rsidRPr="00D70301">
        <w:rPr>
          <w:rFonts w:ascii="Times New Roman" w:eastAsia="Times New Roman" w:hAnsi="Times New Roman"/>
          <w:sz w:val="20"/>
          <w:szCs w:val="20"/>
          <w:lang w:eastAsia="ar-SA"/>
        </w:rPr>
        <w:t xml:space="preserve">  к правоотношениям, возникшим с 1 января 2019 года.        </w:t>
      </w:r>
    </w:p>
    <w:p w:rsidR="00D70301" w:rsidRPr="00D70301" w:rsidRDefault="00D70301" w:rsidP="00D70301">
      <w:pPr>
        <w:suppressAutoHyphens/>
        <w:spacing w:after="0" w:line="240" w:lineRule="auto"/>
        <w:rPr>
          <w:rFonts w:ascii="Times New Roman" w:eastAsia="Times New Roman" w:hAnsi="Times New Roman"/>
          <w:sz w:val="20"/>
          <w:szCs w:val="20"/>
          <w:lang w:eastAsia="ar-SA"/>
        </w:rPr>
      </w:pPr>
    </w:p>
    <w:p w:rsidR="00D70301" w:rsidRDefault="00D70301" w:rsidP="00D70301">
      <w:pPr>
        <w:keepNext/>
        <w:tabs>
          <w:tab w:val="left" w:pos="0"/>
        </w:tabs>
        <w:suppressAutoHyphens/>
        <w:spacing w:after="0" w:line="240" w:lineRule="auto"/>
        <w:outlineLvl w:val="2"/>
        <w:rPr>
          <w:rFonts w:ascii="Times New Roman" w:eastAsia="Times New Roman" w:hAnsi="Times New Roman"/>
          <w:sz w:val="20"/>
          <w:szCs w:val="20"/>
          <w:lang w:eastAsia="ar-SA"/>
        </w:rPr>
      </w:pPr>
      <w:r w:rsidRPr="00D70301">
        <w:rPr>
          <w:rFonts w:ascii="Times New Roman" w:eastAsia="Times New Roman" w:hAnsi="Times New Roman"/>
          <w:sz w:val="20"/>
          <w:szCs w:val="20"/>
          <w:lang w:eastAsia="ar-SA"/>
        </w:rPr>
        <w:t>И.о.</w:t>
      </w:r>
      <w:r w:rsidR="00E23B7A">
        <w:rPr>
          <w:rFonts w:ascii="Times New Roman" w:eastAsia="Times New Roman" w:hAnsi="Times New Roman"/>
          <w:sz w:val="20"/>
          <w:szCs w:val="20"/>
          <w:lang w:eastAsia="ar-SA"/>
        </w:rPr>
        <w:t xml:space="preserve"> </w:t>
      </w:r>
      <w:r w:rsidRPr="00D70301">
        <w:rPr>
          <w:rFonts w:ascii="Times New Roman" w:eastAsia="Times New Roman" w:hAnsi="Times New Roman"/>
          <w:sz w:val="20"/>
          <w:szCs w:val="20"/>
          <w:lang w:eastAsia="ar-SA"/>
        </w:rPr>
        <w:t xml:space="preserve">Главы  Богучанского района                                                        А.А. </w:t>
      </w:r>
      <w:proofErr w:type="gramStart"/>
      <w:r w:rsidRPr="00D70301">
        <w:rPr>
          <w:rFonts w:ascii="Times New Roman" w:eastAsia="Times New Roman" w:hAnsi="Times New Roman"/>
          <w:sz w:val="20"/>
          <w:szCs w:val="20"/>
          <w:lang w:eastAsia="ar-SA"/>
        </w:rPr>
        <w:t>Матюшин</w:t>
      </w:r>
      <w:proofErr w:type="gramEnd"/>
      <w:r w:rsidRPr="00D70301">
        <w:rPr>
          <w:rFonts w:ascii="Times New Roman" w:eastAsia="Times New Roman" w:hAnsi="Times New Roman"/>
          <w:sz w:val="20"/>
          <w:szCs w:val="20"/>
          <w:lang w:eastAsia="ar-SA"/>
        </w:rPr>
        <w:t xml:space="preserve">   </w:t>
      </w:r>
    </w:p>
    <w:p w:rsidR="00E23B7A" w:rsidRPr="00E23B7A" w:rsidRDefault="00E23B7A" w:rsidP="00E23B7A">
      <w:pPr>
        <w:keepNext/>
        <w:tabs>
          <w:tab w:val="left" w:pos="0"/>
        </w:tabs>
        <w:suppressAutoHyphens/>
        <w:spacing w:after="0" w:line="240" w:lineRule="auto"/>
        <w:outlineLvl w:val="2"/>
        <w:rPr>
          <w:rFonts w:ascii="Times New Roman" w:eastAsia="Times New Roman" w:hAnsi="Times New Roman"/>
          <w:sz w:val="20"/>
          <w:szCs w:val="20"/>
          <w:lang w:eastAsia="ar-SA"/>
        </w:rPr>
      </w:pPr>
    </w:p>
    <w:p w:rsidR="00E23B7A" w:rsidRPr="00E23B7A" w:rsidRDefault="00E23B7A" w:rsidP="00E23B7A">
      <w:pPr>
        <w:spacing w:after="0" w:line="240" w:lineRule="auto"/>
        <w:jc w:val="center"/>
        <w:rPr>
          <w:rFonts w:ascii="Times New Roman" w:eastAsia="Times New Roman" w:hAnsi="Times New Roman"/>
          <w:sz w:val="18"/>
          <w:szCs w:val="20"/>
          <w:lang w:eastAsia="ru-RU"/>
        </w:rPr>
      </w:pPr>
      <w:r w:rsidRPr="00E23B7A">
        <w:rPr>
          <w:rFonts w:ascii="Times New Roman" w:eastAsia="Times New Roman" w:hAnsi="Times New Roman"/>
          <w:sz w:val="18"/>
          <w:szCs w:val="20"/>
          <w:lang w:eastAsia="ru-RU"/>
        </w:rPr>
        <w:t>АДМИНИСТРАЦИЯ    БОГУЧАНСКОГО  РАЙОНА</w:t>
      </w:r>
    </w:p>
    <w:p w:rsidR="00E23B7A" w:rsidRPr="00E23B7A" w:rsidRDefault="00E23B7A" w:rsidP="00E23B7A">
      <w:pPr>
        <w:keepNext/>
        <w:keepLines/>
        <w:spacing w:after="0" w:line="240" w:lineRule="auto"/>
        <w:jc w:val="center"/>
        <w:outlineLvl w:val="0"/>
        <w:rPr>
          <w:rFonts w:ascii="Times New Roman" w:eastAsia="Times New Roman" w:hAnsi="Times New Roman"/>
          <w:bCs/>
          <w:color w:val="000000"/>
          <w:sz w:val="18"/>
          <w:szCs w:val="20"/>
          <w:lang w:eastAsia="ru-RU"/>
        </w:rPr>
      </w:pPr>
      <w:r w:rsidRPr="00E23B7A">
        <w:rPr>
          <w:rFonts w:ascii="Times New Roman" w:eastAsia="Times New Roman" w:hAnsi="Times New Roman"/>
          <w:bCs/>
          <w:color w:val="000000"/>
          <w:sz w:val="18"/>
          <w:szCs w:val="20"/>
          <w:lang w:eastAsia="ru-RU"/>
        </w:rPr>
        <w:t>ПОСТАНОВЛЕНИЕ</w:t>
      </w:r>
    </w:p>
    <w:p w:rsidR="00E23B7A" w:rsidRPr="00E23B7A" w:rsidRDefault="00E23B7A" w:rsidP="00E23B7A">
      <w:pPr>
        <w:spacing w:line="240" w:lineRule="auto"/>
        <w:ind w:right="-5"/>
        <w:jc w:val="center"/>
        <w:rPr>
          <w:rFonts w:ascii="Times New Roman" w:eastAsia="Times New Roman" w:hAnsi="Times New Roman"/>
          <w:sz w:val="20"/>
          <w:szCs w:val="20"/>
          <w:lang w:eastAsia="ru-RU"/>
        </w:rPr>
      </w:pPr>
      <w:r w:rsidRPr="00E23B7A">
        <w:rPr>
          <w:rFonts w:ascii="Times New Roman" w:eastAsia="Times New Roman" w:hAnsi="Times New Roman"/>
          <w:sz w:val="20"/>
          <w:szCs w:val="20"/>
          <w:lang w:eastAsia="ru-RU"/>
        </w:rPr>
        <w:t xml:space="preserve">18.12.2018                                   с. </w:t>
      </w:r>
      <w:proofErr w:type="spellStart"/>
      <w:r w:rsidRPr="00E23B7A">
        <w:rPr>
          <w:rFonts w:ascii="Times New Roman" w:eastAsia="Times New Roman" w:hAnsi="Times New Roman"/>
          <w:sz w:val="20"/>
          <w:szCs w:val="20"/>
          <w:lang w:eastAsia="ru-RU"/>
        </w:rPr>
        <w:t>Богучаны</w:t>
      </w:r>
      <w:proofErr w:type="spellEnd"/>
      <w:r w:rsidRPr="00E23B7A">
        <w:rPr>
          <w:rFonts w:ascii="Times New Roman" w:eastAsia="Times New Roman" w:hAnsi="Times New Roman"/>
          <w:sz w:val="20"/>
          <w:szCs w:val="20"/>
          <w:lang w:eastAsia="ru-RU"/>
        </w:rPr>
        <w:t xml:space="preserve">                                   №    1329-п</w:t>
      </w:r>
    </w:p>
    <w:p w:rsidR="00E23B7A" w:rsidRPr="00E23B7A" w:rsidRDefault="00E23B7A" w:rsidP="00E23B7A">
      <w:pPr>
        <w:spacing w:after="0" w:line="240" w:lineRule="auto"/>
        <w:ind w:right="-6"/>
        <w:jc w:val="center"/>
        <w:rPr>
          <w:rFonts w:ascii="Times New Roman" w:eastAsia="Times New Roman" w:hAnsi="Times New Roman"/>
          <w:sz w:val="20"/>
          <w:szCs w:val="20"/>
          <w:lang w:eastAsia="ru-RU"/>
        </w:rPr>
      </w:pPr>
      <w:r w:rsidRPr="00E23B7A">
        <w:rPr>
          <w:rFonts w:ascii="Times New Roman" w:eastAsia="Times New Roman" w:hAnsi="Times New Roman"/>
          <w:sz w:val="20"/>
          <w:szCs w:val="20"/>
          <w:lang w:eastAsia="ru-RU"/>
        </w:rPr>
        <w:t>О внесении изменений в Положение об оплате труда работников Муниципального казенного учреждения «Муниципальная служба Заказчика», утвержденного постановлением администрации Богучанского района от 05.11.2013 № 1404-п</w:t>
      </w:r>
    </w:p>
    <w:p w:rsidR="00E23B7A" w:rsidRPr="00E23B7A" w:rsidRDefault="00E23B7A" w:rsidP="00E23B7A">
      <w:pPr>
        <w:spacing w:after="0" w:line="240" w:lineRule="auto"/>
        <w:ind w:right="-6"/>
        <w:jc w:val="both"/>
        <w:rPr>
          <w:rFonts w:ascii="Times New Roman" w:eastAsia="Times New Roman" w:hAnsi="Times New Roman"/>
          <w:sz w:val="20"/>
          <w:szCs w:val="20"/>
          <w:lang w:eastAsia="ru-RU"/>
        </w:rPr>
      </w:pPr>
    </w:p>
    <w:p w:rsidR="00E23B7A" w:rsidRDefault="00E23B7A" w:rsidP="00E23B7A">
      <w:pPr>
        <w:spacing w:after="0" w:line="240" w:lineRule="auto"/>
        <w:ind w:firstLine="709"/>
        <w:jc w:val="both"/>
        <w:rPr>
          <w:rFonts w:ascii="Times New Roman" w:eastAsia="Times New Roman" w:hAnsi="Times New Roman"/>
          <w:sz w:val="20"/>
          <w:szCs w:val="20"/>
          <w:lang w:eastAsia="ru-RU"/>
        </w:rPr>
      </w:pPr>
      <w:proofErr w:type="gramStart"/>
      <w:r w:rsidRPr="00E23B7A">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Положением о новой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 статьями</w:t>
      </w:r>
      <w:proofErr w:type="gramEnd"/>
      <w:r w:rsidRPr="00E23B7A">
        <w:rPr>
          <w:rFonts w:ascii="Times New Roman" w:eastAsia="Times New Roman" w:hAnsi="Times New Roman"/>
          <w:sz w:val="20"/>
          <w:szCs w:val="20"/>
          <w:lang w:eastAsia="ru-RU"/>
        </w:rPr>
        <w:t xml:space="preserve"> 7, 8, 47 Устава Богучанского района Красноярского края  ПОСТАНОВЛЯЮ:</w:t>
      </w:r>
    </w:p>
    <w:p w:rsidR="00E23B7A" w:rsidRPr="00E23B7A" w:rsidRDefault="00E23B7A" w:rsidP="00E23B7A">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 </w:t>
      </w:r>
      <w:r w:rsidRPr="00E23B7A">
        <w:rPr>
          <w:rFonts w:ascii="Times New Roman" w:eastAsia="Times New Roman" w:hAnsi="Times New Roman"/>
          <w:sz w:val="20"/>
          <w:szCs w:val="20"/>
          <w:lang w:eastAsia="ru-RU"/>
        </w:rPr>
        <w:t>Внести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Богучанского района от 05.11.2013 № 1404-п (далее – Положение), следующие изменения:</w:t>
      </w:r>
    </w:p>
    <w:p w:rsidR="00E23B7A" w:rsidRPr="00E23B7A" w:rsidRDefault="00E23B7A" w:rsidP="00E23B7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23B7A">
        <w:rPr>
          <w:rFonts w:ascii="Times New Roman" w:eastAsia="Times New Roman" w:hAnsi="Times New Roman"/>
          <w:sz w:val="20"/>
          <w:szCs w:val="20"/>
          <w:lang w:eastAsia="ru-RU"/>
        </w:rPr>
        <w:t xml:space="preserve"> 1.1. В абзаце втором пункта 4.14. Положения цифры «20094» заменить цифрами «20304».</w:t>
      </w:r>
    </w:p>
    <w:p w:rsidR="00E23B7A" w:rsidRDefault="00E23B7A" w:rsidP="00E23B7A">
      <w:pPr>
        <w:keepNext/>
        <w:suppressLineNumbers/>
        <w:tabs>
          <w:tab w:val="left" w:pos="0"/>
          <w:tab w:val="left" w:pos="709"/>
          <w:tab w:val="left" w:pos="851"/>
        </w:tabs>
        <w:suppressAutoHyphens/>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E23B7A">
        <w:rPr>
          <w:rFonts w:ascii="Times New Roman" w:eastAsia="Times New Roman" w:hAnsi="Times New Roman"/>
          <w:sz w:val="20"/>
          <w:szCs w:val="20"/>
          <w:lang w:eastAsia="ru-RU"/>
        </w:rPr>
        <w:t xml:space="preserve">2. </w:t>
      </w:r>
      <w:proofErr w:type="gramStart"/>
      <w:r w:rsidRPr="00E23B7A">
        <w:rPr>
          <w:rFonts w:ascii="Times New Roman" w:eastAsia="Times New Roman" w:hAnsi="Times New Roman"/>
          <w:sz w:val="20"/>
          <w:szCs w:val="20"/>
          <w:lang w:eastAsia="ru-RU"/>
        </w:rPr>
        <w:t>Контроль за</w:t>
      </w:r>
      <w:proofErr w:type="gramEnd"/>
      <w:r w:rsidRPr="00E23B7A">
        <w:rPr>
          <w:rFonts w:ascii="Times New Roman" w:eastAsia="Times New Roman" w:hAnsi="Times New Roman"/>
          <w:sz w:val="20"/>
          <w:szCs w:val="20"/>
          <w:lang w:eastAsia="ru-RU"/>
        </w:rPr>
        <w:t xml:space="preserve"> исполнением постановления возложить на заместителя Главы Богучанского  района по экономике и планированию   Н.В. </w:t>
      </w:r>
      <w:proofErr w:type="spellStart"/>
      <w:r w:rsidRPr="00E23B7A">
        <w:rPr>
          <w:rFonts w:ascii="Times New Roman" w:eastAsia="Times New Roman" w:hAnsi="Times New Roman"/>
          <w:sz w:val="20"/>
          <w:szCs w:val="20"/>
          <w:lang w:eastAsia="ru-RU"/>
        </w:rPr>
        <w:t>Илиндееву</w:t>
      </w:r>
      <w:proofErr w:type="spellEnd"/>
      <w:r w:rsidRPr="00E23B7A">
        <w:rPr>
          <w:rFonts w:ascii="Times New Roman" w:eastAsia="Times New Roman" w:hAnsi="Times New Roman"/>
          <w:sz w:val="20"/>
          <w:szCs w:val="20"/>
          <w:lang w:eastAsia="ru-RU"/>
        </w:rPr>
        <w:t xml:space="preserve">.      </w:t>
      </w:r>
    </w:p>
    <w:p w:rsidR="00E23B7A" w:rsidRPr="00E23B7A" w:rsidRDefault="00E23B7A" w:rsidP="00E23B7A">
      <w:pPr>
        <w:keepNext/>
        <w:suppressLineNumbers/>
        <w:tabs>
          <w:tab w:val="left" w:pos="0"/>
          <w:tab w:val="left" w:pos="709"/>
          <w:tab w:val="left" w:pos="851"/>
        </w:tabs>
        <w:suppressAutoHyphens/>
        <w:spacing w:after="0" w:line="240" w:lineRule="auto"/>
        <w:ind w:firstLine="709"/>
        <w:jc w:val="both"/>
        <w:rPr>
          <w:rFonts w:ascii="Times New Roman" w:eastAsia="Times New Roman" w:hAnsi="Times New Roman"/>
          <w:sz w:val="20"/>
          <w:szCs w:val="20"/>
          <w:lang w:eastAsia="ru-RU"/>
        </w:rPr>
      </w:pPr>
      <w:r w:rsidRPr="00E23B7A">
        <w:rPr>
          <w:rFonts w:ascii="Times New Roman" w:eastAsia="Times New Roman" w:hAnsi="Times New Roman"/>
          <w:sz w:val="20"/>
          <w:szCs w:val="20"/>
          <w:lang w:eastAsia="ru-RU"/>
        </w:rPr>
        <w:tab/>
        <w:t xml:space="preserve">3. Настоящее постановление вступает  в силу  со </w:t>
      </w:r>
      <w:proofErr w:type="gramStart"/>
      <w:r w:rsidRPr="00E23B7A">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применяется</w:t>
      </w:r>
      <w:proofErr w:type="gramEnd"/>
      <w:r w:rsidRPr="00E23B7A">
        <w:rPr>
          <w:rFonts w:ascii="Times New Roman" w:eastAsia="Times New Roman" w:hAnsi="Times New Roman"/>
          <w:sz w:val="20"/>
          <w:szCs w:val="20"/>
          <w:lang w:eastAsia="ru-RU"/>
        </w:rPr>
        <w:t xml:space="preserve">  к правоотношениям, возникшим с 1 января 2019 года.</w:t>
      </w:r>
    </w:p>
    <w:p w:rsidR="00E23B7A" w:rsidRPr="00E23B7A" w:rsidRDefault="00E23B7A" w:rsidP="00E23B7A">
      <w:pPr>
        <w:keepNext/>
        <w:suppressLineNumbers/>
        <w:tabs>
          <w:tab w:val="left" w:pos="0"/>
        </w:tabs>
        <w:suppressAutoHyphens/>
        <w:spacing w:after="0" w:line="240" w:lineRule="auto"/>
        <w:ind w:hanging="709"/>
        <w:jc w:val="both"/>
        <w:rPr>
          <w:rFonts w:ascii="Times New Roman" w:eastAsia="Times New Roman" w:hAnsi="Times New Roman"/>
          <w:sz w:val="20"/>
          <w:szCs w:val="20"/>
          <w:lang w:eastAsia="ru-RU"/>
        </w:rPr>
      </w:pPr>
    </w:p>
    <w:p w:rsidR="00E23B7A" w:rsidRPr="00E23B7A" w:rsidRDefault="00E23B7A" w:rsidP="00E23B7A">
      <w:pPr>
        <w:keepNext/>
        <w:suppressLineNumbers/>
        <w:suppressAutoHyphens/>
        <w:spacing w:after="0" w:line="240" w:lineRule="auto"/>
        <w:jc w:val="both"/>
        <w:rPr>
          <w:rFonts w:eastAsia="Times New Roman"/>
          <w:sz w:val="20"/>
          <w:szCs w:val="20"/>
          <w:lang w:eastAsia="ru-RU"/>
        </w:rPr>
      </w:pPr>
      <w:r w:rsidRPr="00E23B7A">
        <w:rPr>
          <w:rFonts w:ascii="Times New Roman" w:eastAsia="Times New Roman" w:hAnsi="Times New Roman"/>
          <w:sz w:val="20"/>
          <w:szCs w:val="20"/>
          <w:lang w:eastAsia="ru-RU"/>
        </w:rPr>
        <w:t xml:space="preserve">И.о. Главы  Богучанского района                                                  А.А. </w:t>
      </w:r>
      <w:proofErr w:type="gramStart"/>
      <w:r w:rsidRPr="00E23B7A">
        <w:rPr>
          <w:rFonts w:ascii="Times New Roman" w:eastAsia="Times New Roman" w:hAnsi="Times New Roman"/>
          <w:sz w:val="20"/>
          <w:szCs w:val="20"/>
          <w:lang w:eastAsia="ru-RU"/>
        </w:rPr>
        <w:t>Матюшин</w:t>
      </w:r>
      <w:proofErr w:type="gramEnd"/>
      <w:r w:rsidRPr="00E23B7A">
        <w:rPr>
          <w:rFonts w:ascii="Times New Roman" w:eastAsia="Times New Roman" w:hAnsi="Times New Roman"/>
          <w:sz w:val="20"/>
          <w:szCs w:val="20"/>
          <w:lang w:eastAsia="ru-RU"/>
        </w:rPr>
        <w:t xml:space="preserve">                             </w:t>
      </w:r>
    </w:p>
    <w:p w:rsidR="00E23B7A" w:rsidRPr="00E23B7A" w:rsidRDefault="00E23B7A" w:rsidP="00E23B7A">
      <w:pPr>
        <w:keepNext/>
        <w:suppressLineNumbers/>
        <w:suppressAutoHyphens/>
        <w:spacing w:after="0" w:line="240" w:lineRule="auto"/>
        <w:ind w:firstLine="708"/>
        <w:jc w:val="both"/>
        <w:rPr>
          <w:rFonts w:ascii="Times New Roman" w:eastAsia="Times New Roman" w:hAnsi="Times New Roman"/>
          <w:sz w:val="28"/>
          <w:szCs w:val="28"/>
          <w:lang w:eastAsia="ru-RU"/>
        </w:rPr>
      </w:pPr>
    </w:p>
    <w:p w:rsidR="00464365" w:rsidRPr="00464365" w:rsidRDefault="00464365" w:rsidP="00464365">
      <w:pPr>
        <w:keepNext/>
        <w:suppressLineNumbers/>
        <w:suppressAutoHyphens/>
        <w:spacing w:after="0" w:line="240" w:lineRule="auto"/>
        <w:ind w:firstLine="708"/>
        <w:jc w:val="center"/>
        <w:rPr>
          <w:rFonts w:ascii="Times New Roman" w:eastAsia="Times New Roman" w:hAnsi="Times New Roman"/>
          <w:sz w:val="18"/>
          <w:szCs w:val="20"/>
          <w:lang w:eastAsia="ru-RU"/>
        </w:rPr>
      </w:pPr>
      <w:r w:rsidRPr="00464365">
        <w:rPr>
          <w:rFonts w:ascii="Times New Roman" w:eastAsia="Times New Roman" w:hAnsi="Times New Roman"/>
          <w:sz w:val="18"/>
          <w:szCs w:val="20"/>
          <w:lang w:eastAsia="ru-RU"/>
        </w:rPr>
        <w:t>АДМИНИСТРАЦИЯ БОГУЧАНСКОГО  РАЙОНА</w:t>
      </w:r>
    </w:p>
    <w:p w:rsidR="00464365" w:rsidRPr="00464365" w:rsidRDefault="00464365" w:rsidP="00464365">
      <w:pPr>
        <w:keepNext/>
        <w:suppressLineNumbers/>
        <w:suppressAutoHyphens/>
        <w:spacing w:after="0" w:line="240" w:lineRule="auto"/>
        <w:ind w:firstLine="708"/>
        <w:jc w:val="center"/>
        <w:rPr>
          <w:rFonts w:ascii="Times New Roman" w:eastAsia="Times New Roman" w:hAnsi="Times New Roman"/>
          <w:sz w:val="18"/>
          <w:szCs w:val="20"/>
          <w:lang w:eastAsia="ru-RU"/>
        </w:rPr>
      </w:pPr>
      <w:r w:rsidRPr="00464365">
        <w:rPr>
          <w:rFonts w:ascii="Times New Roman" w:eastAsia="Times New Roman" w:hAnsi="Times New Roman"/>
          <w:sz w:val="18"/>
          <w:szCs w:val="20"/>
          <w:lang w:eastAsia="ru-RU"/>
        </w:rPr>
        <w:t>ПОСТАНОВЛЕНИЕ</w:t>
      </w:r>
    </w:p>
    <w:p w:rsidR="00464365" w:rsidRPr="00464365" w:rsidRDefault="00464365" w:rsidP="00464365">
      <w:pPr>
        <w:keepNext/>
        <w:suppressLineNumbers/>
        <w:suppressAutoHyphens/>
        <w:spacing w:after="0" w:line="240" w:lineRule="auto"/>
        <w:ind w:firstLine="708"/>
        <w:jc w:val="both"/>
        <w:rPr>
          <w:rFonts w:ascii="Times New Roman" w:eastAsia="Times New Roman" w:hAnsi="Times New Roman"/>
          <w:sz w:val="20"/>
          <w:szCs w:val="20"/>
          <w:lang w:eastAsia="ru-RU"/>
        </w:rPr>
      </w:pPr>
      <w:r w:rsidRPr="00464365">
        <w:rPr>
          <w:rFonts w:ascii="Times New Roman" w:eastAsia="Times New Roman" w:hAnsi="Times New Roman"/>
          <w:sz w:val="20"/>
          <w:szCs w:val="20"/>
          <w:lang w:eastAsia="ru-RU"/>
        </w:rPr>
        <w:t xml:space="preserve">    18.12.2018                                          с. </w:t>
      </w:r>
      <w:proofErr w:type="spellStart"/>
      <w:r w:rsidRPr="00464365">
        <w:rPr>
          <w:rFonts w:ascii="Times New Roman" w:eastAsia="Times New Roman" w:hAnsi="Times New Roman"/>
          <w:sz w:val="20"/>
          <w:szCs w:val="20"/>
          <w:lang w:eastAsia="ru-RU"/>
        </w:rPr>
        <w:t>Богучаны</w:t>
      </w:r>
      <w:proofErr w:type="spellEnd"/>
      <w:r w:rsidRPr="00464365">
        <w:rPr>
          <w:rFonts w:ascii="Times New Roman" w:eastAsia="Times New Roman" w:hAnsi="Times New Roman"/>
          <w:sz w:val="20"/>
          <w:szCs w:val="20"/>
          <w:lang w:eastAsia="ru-RU"/>
        </w:rPr>
        <w:t xml:space="preserve">                                            № 1330-п               </w:t>
      </w:r>
    </w:p>
    <w:p w:rsidR="00464365" w:rsidRPr="00464365" w:rsidRDefault="00464365" w:rsidP="00464365">
      <w:pPr>
        <w:keepNext/>
        <w:suppressLineNumbers/>
        <w:suppressAutoHyphens/>
        <w:spacing w:after="0" w:line="240" w:lineRule="auto"/>
        <w:ind w:firstLine="708"/>
        <w:jc w:val="both"/>
        <w:rPr>
          <w:rFonts w:ascii="Times New Roman" w:eastAsia="Times New Roman" w:hAnsi="Times New Roman"/>
          <w:b/>
          <w:bCs/>
          <w:sz w:val="20"/>
          <w:szCs w:val="20"/>
          <w:lang w:eastAsia="ru-RU"/>
        </w:rPr>
      </w:pPr>
    </w:p>
    <w:p w:rsidR="00464365" w:rsidRPr="00464365" w:rsidRDefault="00464365" w:rsidP="00464365">
      <w:pPr>
        <w:keepNext/>
        <w:suppressLineNumbers/>
        <w:suppressAutoHyphens/>
        <w:spacing w:after="0" w:line="240" w:lineRule="auto"/>
        <w:ind w:firstLine="708"/>
        <w:jc w:val="center"/>
        <w:rPr>
          <w:rFonts w:ascii="Times New Roman" w:eastAsia="Times New Roman" w:hAnsi="Times New Roman"/>
          <w:sz w:val="20"/>
          <w:szCs w:val="20"/>
          <w:lang w:eastAsia="ru-RU"/>
        </w:rPr>
      </w:pPr>
      <w:r w:rsidRPr="00464365">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w:t>
      </w:r>
    </w:p>
    <w:p w:rsidR="00464365" w:rsidRPr="00464365" w:rsidRDefault="00464365" w:rsidP="00464365">
      <w:pPr>
        <w:keepNext/>
        <w:suppressLineNumbers/>
        <w:suppressAutoHyphens/>
        <w:spacing w:after="0" w:line="240" w:lineRule="auto"/>
        <w:ind w:firstLine="708"/>
        <w:jc w:val="both"/>
        <w:rPr>
          <w:rFonts w:ascii="Times New Roman" w:eastAsia="Times New Roman" w:hAnsi="Times New Roman"/>
          <w:sz w:val="20"/>
          <w:szCs w:val="20"/>
          <w:lang w:eastAsia="ru-RU"/>
        </w:rPr>
      </w:pPr>
      <w:r w:rsidRPr="00464365">
        <w:rPr>
          <w:rFonts w:ascii="Times New Roman" w:eastAsia="Times New Roman" w:hAnsi="Times New Roman"/>
          <w:sz w:val="20"/>
          <w:szCs w:val="20"/>
          <w:lang w:eastAsia="ru-RU"/>
        </w:rPr>
        <w:t xml:space="preserve"> </w:t>
      </w:r>
    </w:p>
    <w:p w:rsidR="00464365" w:rsidRDefault="00464365" w:rsidP="00464365">
      <w:pPr>
        <w:keepNext/>
        <w:suppressLineNumbers/>
        <w:suppressAutoHyphens/>
        <w:spacing w:after="0" w:line="240" w:lineRule="auto"/>
        <w:ind w:firstLine="708"/>
        <w:jc w:val="both"/>
        <w:rPr>
          <w:rFonts w:ascii="Times New Roman" w:eastAsia="Times New Roman" w:hAnsi="Times New Roman"/>
          <w:sz w:val="20"/>
          <w:szCs w:val="20"/>
          <w:lang w:eastAsia="ru-RU"/>
        </w:rPr>
      </w:pPr>
      <w:r w:rsidRPr="00464365">
        <w:rPr>
          <w:rFonts w:ascii="Times New Roman" w:eastAsia="Times New Roman" w:hAnsi="Times New Roman"/>
          <w:sz w:val="20"/>
          <w:szCs w:val="20"/>
          <w:lang w:eastAsia="ru-RU"/>
        </w:rPr>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руководствуясь статьями 7, 8, 47 Устава Богучанского района Красноярского края</w:t>
      </w:r>
      <w:r>
        <w:rPr>
          <w:rFonts w:ascii="Times New Roman" w:eastAsia="Times New Roman" w:hAnsi="Times New Roman"/>
          <w:sz w:val="20"/>
          <w:szCs w:val="20"/>
          <w:lang w:eastAsia="ru-RU"/>
        </w:rPr>
        <w:t>,</w:t>
      </w:r>
    </w:p>
    <w:p w:rsidR="00464365" w:rsidRPr="00464365" w:rsidRDefault="00464365" w:rsidP="00464365">
      <w:pPr>
        <w:keepNext/>
        <w:suppressLineNumbers/>
        <w:suppressAutoHyphens/>
        <w:spacing w:after="0" w:line="240" w:lineRule="auto"/>
        <w:ind w:firstLine="708"/>
        <w:jc w:val="both"/>
        <w:rPr>
          <w:rFonts w:ascii="Times New Roman" w:eastAsia="Times New Roman" w:hAnsi="Times New Roman"/>
          <w:sz w:val="20"/>
          <w:szCs w:val="20"/>
          <w:lang w:eastAsia="ru-RU"/>
        </w:rPr>
      </w:pPr>
      <w:r w:rsidRPr="00464365">
        <w:rPr>
          <w:rFonts w:ascii="Times New Roman" w:eastAsia="Times New Roman" w:hAnsi="Times New Roman"/>
          <w:sz w:val="20"/>
          <w:szCs w:val="20"/>
          <w:lang w:eastAsia="ru-RU"/>
        </w:rPr>
        <w:t xml:space="preserve"> ПОСТАНОВЛЯЮ:</w:t>
      </w:r>
    </w:p>
    <w:p w:rsidR="00464365" w:rsidRPr="00464365" w:rsidRDefault="00464365" w:rsidP="00464365">
      <w:pPr>
        <w:keepNext/>
        <w:suppressLineNumbers/>
        <w:suppressAutoHyphens/>
        <w:spacing w:after="0" w:line="240" w:lineRule="auto"/>
        <w:ind w:firstLine="708"/>
        <w:jc w:val="both"/>
        <w:rPr>
          <w:rFonts w:ascii="Times New Roman" w:eastAsia="Times New Roman" w:hAnsi="Times New Roman"/>
          <w:sz w:val="20"/>
          <w:szCs w:val="20"/>
          <w:lang w:eastAsia="ru-RU"/>
        </w:rPr>
      </w:pPr>
      <w:r w:rsidRPr="00464365">
        <w:rPr>
          <w:rFonts w:ascii="Times New Roman" w:eastAsia="Times New Roman" w:hAnsi="Times New Roman"/>
          <w:sz w:val="20"/>
          <w:szCs w:val="20"/>
          <w:lang w:eastAsia="ru-RU"/>
        </w:rPr>
        <w:t>1. Внести изменения в Постановление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(далее – Положение).</w:t>
      </w:r>
    </w:p>
    <w:p w:rsidR="00464365" w:rsidRPr="00464365" w:rsidRDefault="00464365" w:rsidP="00464365">
      <w:pPr>
        <w:keepNext/>
        <w:suppressLineNumbers/>
        <w:suppressAutoHyphens/>
        <w:spacing w:after="0" w:line="240" w:lineRule="auto"/>
        <w:ind w:firstLine="708"/>
        <w:jc w:val="both"/>
        <w:rPr>
          <w:rFonts w:ascii="Times New Roman" w:eastAsia="Times New Roman" w:hAnsi="Times New Roman"/>
          <w:sz w:val="20"/>
          <w:szCs w:val="20"/>
          <w:lang w:eastAsia="ru-RU"/>
        </w:rPr>
      </w:pPr>
      <w:r w:rsidRPr="00464365">
        <w:rPr>
          <w:rFonts w:ascii="Times New Roman" w:eastAsia="Times New Roman" w:hAnsi="Times New Roman"/>
          <w:sz w:val="20"/>
          <w:szCs w:val="20"/>
          <w:lang w:eastAsia="ru-RU"/>
        </w:rPr>
        <w:t>1.1. В абзаце втором пункта 4.5. Положения цифры «20094» заменить цифрами «20304».</w:t>
      </w:r>
    </w:p>
    <w:p w:rsidR="00464365" w:rsidRPr="00464365" w:rsidRDefault="00464365" w:rsidP="00464365">
      <w:pPr>
        <w:keepNext/>
        <w:suppressLineNumbers/>
        <w:suppressAutoHyphens/>
        <w:spacing w:after="0" w:line="240" w:lineRule="auto"/>
        <w:ind w:firstLine="708"/>
        <w:jc w:val="both"/>
        <w:rPr>
          <w:rFonts w:ascii="Times New Roman" w:eastAsia="Times New Roman" w:hAnsi="Times New Roman"/>
          <w:sz w:val="20"/>
          <w:szCs w:val="20"/>
          <w:lang w:eastAsia="ru-RU"/>
        </w:rPr>
      </w:pPr>
      <w:r w:rsidRPr="00464365">
        <w:rPr>
          <w:rFonts w:ascii="Times New Roman" w:eastAsia="Times New Roman" w:hAnsi="Times New Roman"/>
          <w:sz w:val="20"/>
          <w:szCs w:val="20"/>
          <w:lang w:eastAsia="ru-RU"/>
        </w:rPr>
        <w:t xml:space="preserve">2. </w:t>
      </w:r>
      <w:proofErr w:type="gramStart"/>
      <w:r w:rsidRPr="00464365">
        <w:rPr>
          <w:rFonts w:ascii="Times New Roman" w:eastAsia="Times New Roman" w:hAnsi="Times New Roman"/>
          <w:sz w:val="20"/>
          <w:szCs w:val="20"/>
          <w:lang w:eastAsia="ru-RU"/>
        </w:rPr>
        <w:t>Контроль за</w:t>
      </w:r>
      <w:proofErr w:type="gramEnd"/>
      <w:r w:rsidRPr="00464365">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464365">
        <w:rPr>
          <w:rFonts w:ascii="Times New Roman" w:eastAsia="Times New Roman" w:hAnsi="Times New Roman"/>
          <w:sz w:val="20"/>
          <w:szCs w:val="20"/>
          <w:lang w:eastAsia="ru-RU"/>
        </w:rPr>
        <w:t>Илиндееву</w:t>
      </w:r>
      <w:proofErr w:type="spellEnd"/>
      <w:r w:rsidRPr="00464365">
        <w:rPr>
          <w:rFonts w:ascii="Times New Roman" w:eastAsia="Times New Roman" w:hAnsi="Times New Roman"/>
          <w:sz w:val="20"/>
          <w:szCs w:val="20"/>
          <w:lang w:eastAsia="ru-RU"/>
        </w:rPr>
        <w:t>.</w:t>
      </w:r>
    </w:p>
    <w:p w:rsidR="00464365" w:rsidRPr="00464365" w:rsidRDefault="00464365" w:rsidP="00464365">
      <w:pPr>
        <w:keepNext/>
        <w:suppressLineNumbers/>
        <w:suppressAutoHyphens/>
        <w:spacing w:after="0" w:line="240" w:lineRule="auto"/>
        <w:ind w:firstLine="708"/>
        <w:jc w:val="both"/>
        <w:rPr>
          <w:rFonts w:ascii="Times New Roman" w:eastAsia="Times New Roman" w:hAnsi="Times New Roman"/>
          <w:sz w:val="20"/>
          <w:szCs w:val="20"/>
          <w:lang w:eastAsia="ru-RU"/>
        </w:rPr>
      </w:pPr>
      <w:r w:rsidRPr="00464365">
        <w:rPr>
          <w:rFonts w:ascii="Times New Roman" w:eastAsia="Times New Roman" w:hAnsi="Times New Roman"/>
          <w:sz w:val="20"/>
          <w:szCs w:val="20"/>
          <w:lang w:eastAsia="ru-RU"/>
        </w:rPr>
        <w:t xml:space="preserve">3.  Настоящее постановление вступает  в силу  со </w:t>
      </w:r>
      <w:proofErr w:type="gramStart"/>
      <w:r w:rsidRPr="00464365">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применяется</w:t>
      </w:r>
      <w:proofErr w:type="gramEnd"/>
      <w:r w:rsidRPr="00464365">
        <w:rPr>
          <w:rFonts w:ascii="Times New Roman" w:eastAsia="Times New Roman" w:hAnsi="Times New Roman"/>
          <w:sz w:val="20"/>
          <w:szCs w:val="20"/>
          <w:lang w:eastAsia="ru-RU"/>
        </w:rPr>
        <w:t xml:space="preserve">  к правоотношениям, возникшим с 1 января 2019 года. </w:t>
      </w:r>
    </w:p>
    <w:p w:rsidR="00464365" w:rsidRPr="00464365" w:rsidRDefault="00464365" w:rsidP="00464365">
      <w:pPr>
        <w:keepNext/>
        <w:suppressLineNumbers/>
        <w:suppressAutoHyphens/>
        <w:spacing w:after="0" w:line="240" w:lineRule="auto"/>
        <w:ind w:firstLine="708"/>
        <w:jc w:val="both"/>
        <w:rPr>
          <w:rFonts w:ascii="Times New Roman" w:eastAsia="Times New Roman" w:hAnsi="Times New Roman"/>
          <w:sz w:val="20"/>
          <w:szCs w:val="20"/>
          <w:lang w:eastAsia="ru-RU"/>
        </w:rPr>
      </w:pPr>
    </w:p>
    <w:p w:rsidR="00464365" w:rsidRPr="00464365" w:rsidRDefault="00464365" w:rsidP="00464365">
      <w:pPr>
        <w:keepNext/>
        <w:suppressLineNumbers/>
        <w:suppressAutoHyphens/>
        <w:spacing w:after="0" w:line="240" w:lineRule="auto"/>
        <w:ind w:firstLine="708"/>
        <w:jc w:val="both"/>
        <w:rPr>
          <w:rFonts w:ascii="Times New Roman" w:eastAsia="Times New Roman" w:hAnsi="Times New Roman"/>
          <w:sz w:val="20"/>
          <w:szCs w:val="20"/>
          <w:lang w:eastAsia="ru-RU"/>
        </w:rPr>
      </w:pPr>
      <w:r w:rsidRPr="00464365">
        <w:rPr>
          <w:rFonts w:ascii="Times New Roman" w:eastAsia="Times New Roman" w:hAnsi="Times New Roman"/>
          <w:sz w:val="20"/>
          <w:szCs w:val="20"/>
          <w:lang w:eastAsia="ru-RU"/>
        </w:rPr>
        <w:t xml:space="preserve">И.о. Главы  Богучанского района                                                               А.А. </w:t>
      </w:r>
      <w:proofErr w:type="gramStart"/>
      <w:r w:rsidRPr="00464365">
        <w:rPr>
          <w:rFonts w:ascii="Times New Roman" w:eastAsia="Times New Roman" w:hAnsi="Times New Roman"/>
          <w:sz w:val="20"/>
          <w:szCs w:val="20"/>
          <w:lang w:eastAsia="ru-RU"/>
        </w:rPr>
        <w:t>Матюшин</w:t>
      </w:r>
      <w:proofErr w:type="gramEnd"/>
    </w:p>
    <w:p w:rsidR="00464365" w:rsidRPr="00464365" w:rsidRDefault="00464365" w:rsidP="00464365">
      <w:pPr>
        <w:keepNext/>
        <w:suppressLineNumbers/>
        <w:suppressAutoHyphens/>
        <w:spacing w:after="0" w:line="240" w:lineRule="auto"/>
        <w:ind w:firstLine="708"/>
        <w:jc w:val="center"/>
        <w:rPr>
          <w:rFonts w:ascii="Times New Roman" w:eastAsia="Times New Roman" w:hAnsi="Times New Roman"/>
          <w:szCs w:val="28"/>
          <w:lang w:eastAsia="ru-RU"/>
        </w:rPr>
      </w:pPr>
    </w:p>
    <w:p w:rsidR="00464365" w:rsidRPr="00464365" w:rsidRDefault="00464365" w:rsidP="00464365">
      <w:pPr>
        <w:spacing w:after="0" w:line="240" w:lineRule="auto"/>
        <w:jc w:val="center"/>
        <w:rPr>
          <w:rFonts w:ascii="Times New Roman" w:hAnsi="Times New Roman"/>
          <w:sz w:val="20"/>
          <w:szCs w:val="20"/>
        </w:rPr>
      </w:pPr>
      <w:r w:rsidRPr="00464365">
        <w:rPr>
          <w:rFonts w:ascii="Times New Roman" w:hAnsi="Times New Roman"/>
          <w:sz w:val="20"/>
          <w:szCs w:val="20"/>
        </w:rPr>
        <w:t>АДМИНИСТРАЦИЯ    БОГУЧАНСКОГО  РАЙОНА</w:t>
      </w:r>
    </w:p>
    <w:p w:rsidR="00464365" w:rsidRPr="00464365" w:rsidRDefault="00464365" w:rsidP="00464365">
      <w:pPr>
        <w:pStyle w:val="12"/>
        <w:spacing w:before="0" w:after="0" w:line="240" w:lineRule="auto"/>
        <w:jc w:val="center"/>
        <w:rPr>
          <w:rFonts w:ascii="Times New Roman" w:hAnsi="Times New Roman" w:cs="Times New Roman"/>
          <w:b w:val="0"/>
          <w:color w:val="000000" w:themeColor="text1"/>
          <w:sz w:val="20"/>
          <w:szCs w:val="20"/>
        </w:rPr>
      </w:pPr>
      <w:r w:rsidRPr="00464365">
        <w:rPr>
          <w:rFonts w:ascii="Times New Roman" w:hAnsi="Times New Roman" w:cs="Times New Roman"/>
          <w:b w:val="0"/>
          <w:color w:val="000000" w:themeColor="text1"/>
          <w:sz w:val="20"/>
          <w:szCs w:val="20"/>
        </w:rPr>
        <w:t>ПОСТАНОВЛЕНИЕ</w:t>
      </w:r>
    </w:p>
    <w:p w:rsidR="00464365" w:rsidRPr="00464365" w:rsidRDefault="00464365" w:rsidP="00464365">
      <w:pPr>
        <w:spacing w:line="240" w:lineRule="auto"/>
        <w:ind w:right="-5"/>
        <w:jc w:val="center"/>
        <w:rPr>
          <w:rFonts w:ascii="Times New Roman" w:hAnsi="Times New Roman"/>
          <w:sz w:val="20"/>
          <w:szCs w:val="20"/>
        </w:rPr>
      </w:pPr>
      <w:r w:rsidRPr="00464365">
        <w:rPr>
          <w:rFonts w:ascii="Times New Roman" w:hAnsi="Times New Roman"/>
          <w:sz w:val="20"/>
          <w:szCs w:val="20"/>
        </w:rPr>
        <w:t xml:space="preserve">18.12.2018 г.                                     с. </w:t>
      </w:r>
      <w:proofErr w:type="spellStart"/>
      <w:r w:rsidRPr="00464365">
        <w:rPr>
          <w:rFonts w:ascii="Times New Roman" w:hAnsi="Times New Roman"/>
          <w:sz w:val="20"/>
          <w:szCs w:val="20"/>
        </w:rPr>
        <w:t>Богучаны</w:t>
      </w:r>
      <w:proofErr w:type="spellEnd"/>
      <w:r w:rsidRPr="00464365">
        <w:rPr>
          <w:rFonts w:ascii="Times New Roman" w:hAnsi="Times New Roman"/>
          <w:sz w:val="20"/>
          <w:szCs w:val="20"/>
        </w:rPr>
        <w:t xml:space="preserve">                                           № 1331-п</w:t>
      </w:r>
    </w:p>
    <w:p w:rsidR="00464365" w:rsidRPr="00464365" w:rsidRDefault="00464365" w:rsidP="00464365">
      <w:pPr>
        <w:spacing w:after="0" w:line="240" w:lineRule="auto"/>
        <w:ind w:right="-6"/>
        <w:jc w:val="center"/>
        <w:rPr>
          <w:rFonts w:ascii="Times New Roman" w:hAnsi="Times New Roman"/>
          <w:sz w:val="20"/>
          <w:szCs w:val="20"/>
        </w:rPr>
      </w:pPr>
      <w:r w:rsidRPr="00464365">
        <w:rPr>
          <w:rFonts w:ascii="Times New Roman" w:hAnsi="Times New Roman"/>
          <w:sz w:val="20"/>
          <w:szCs w:val="20"/>
        </w:rPr>
        <w:t>О внесении изменений в Постановление администрации Богучанского района от 17.12.2013 № 1648-п «Об утверждении Положения об оплате труда работников Муниципального казенного учреждения «Муниципальная пожарная часть № 1»</w:t>
      </w:r>
    </w:p>
    <w:p w:rsidR="00464365" w:rsidRPr="00464365" w:rsidRDefault="00464365" w:rsidP="00464365">
      <w:pPr>
        <w:spacing w:after="0" w:line="240" w:lineRule="auto"/>
        <w:ind w:right="-6"/>
        <w:jc w:val="both"/>
        <w:rPr>
          <w:rFonts w:ascii="Times New Roman" w:hAnsi="Times New Roman"/>
          <w:sz w:val="20"/>
          <w:szCs w:val="20"/>
        </w:rPr>
      </w:pPr>
    </w:p>
    <w:p w:rsidR="00464365" w:rsidRDefault="00464365" w:rsidP="00464365">
      <w:pPr>
        <w:spacing w:after="0" w:line="240" w:lineRule="auto"/>
        <w:ind w:right="-6" w:firstLine="709"/>
        <w:jc w:val="both"/>
        <w:rPr>
          <w:rFonts w:ascii="Times New Roman" w:hAnsi="Times New Roman"/>
          <w:sz w:val="20"/>
          <w:szCs w:val="20"/>
        </w:rPr>
      </w:pPr>
      <w:proofErr w:type="gramStart"/>
      <w:r w:rsidRPr="00464365">
        <w:rPr>
          <w:rFonts w:ascii="Times New Roman" w:hAnsi="Times New Roman"/>
          <w:sz w:val="20"/>
          <w:szCs w:val="20"/>
        </w:rPr>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Положением о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 статьями</w:t>
      </w:r>
      <w:proofErr w:type="gramEnd"/>
      <w:r w:rsidRPr="00464365">
        <w:rPr>
          <w:rFonts w:ascii="Times New Roman" w:hAnsi="Times New Roman"/>
          <w:sz w:val="20"/>
          <w:szCs w:val="20"/>
        </w:rPr>
        <w:t xml:space="preserve"> 7, 8, 48 Устава Богучанского района</w:t>
      </w:r>
      <w:r>
        <w:rPr>
          <w:rFonts w:ascii="Times New Roman" w:hAnsi="Times New Roman"/>
          <w:sz w:val="20"/>
          <w:szCs w:val="20"/>
        </w:rPr>
        <w:t>,</w:t>
      </w:r>
    </w:p>
    <w:p w:rsidR="00464365" w:rsidRPr="00464365" w:rsidRDefault="00464365" w:rsidP="00464365">
      <w:pPr>
        <w:spacing w:after="0" w:line="240" w:lineRule="auto"/>
        <w:ind w:right="-6" w:firstLine="709"/>
        <w:jc w:val="both"/>
        <w:rPr>
          <w:rFonts w:ascii="Times New Roman" w:hAnsi="Times New Roman"/>
          <w:sz w:val="20"/>
          <w:szCs w:val="20"/>
        </w:rPr>
      </w:pPr>
      <w:r w:rsidRPr="00464365">
        <w:rPr>
          <w:rFonts w:ascii="Times New Roman" w:hAnsi="Times New Roman"/>
          <w:sz w:val="20"/>
          <w:szCs w:val="20"/>
        </w:rPr>
        <w:t xml:space="preserve"> ПОСТАНОВЛЯЮ:</w:t>
      </w:r>
    </w:p>
    <w:p w:rsidR="00464365" w:rsidRPr="00464365" w:rsidRDefault="00464365" w:rsidP="00464365">
      <w:pPr>
        <w:spacing w:after="0" w:line="240" w:lineRule="auto"/>
        <w:ind w:right="-6" w:firstLine="709"/>
        <w:jc w:val="both"/>
        <w:rPr>
          <w:rFonts w:ascii="Times New Roman" w:hAnsi="Times New Roman"/>
          <w:sz w:val="20"/>
          <w:szCs w:val="20"/>
        </w:rPr>
      </w:pPr>
      <w:r w:rsidRPr="00464365">
        <w:rPr>
          <w:rFonts w:ascii="Times New Roman" w:hAnsi="Times New Roman"/>
          <w:sz w:val="20"/>
          <w:szCs w:val="20"/>
        </w:rPr>
        <w:t>1. Внести изменения в Постановление администрации Богучанского района от 17.12.2013 № 1648-п «Об утверждении Положения об оплате труда работников Муниципального казенного учреждения «Муниципальная пожарная часть № 1»  (далее – Постановление).</w:t>
      </w:r>
    </w:p>
    <w:p w:rsidR="00464365" w:rsidRPr="00464365" w:rsidRDefault="00464365" w:rsidP="00464365">
      <w:pPr>
        <w:spacing w:after="0" w:line="240" w:lineRule="auto"/>
        <w:ind w:right="-6" w:firstLine="709"/>
        <w:jc w:val="both"/>
        <w:rPr>
          <w:rFonts w:ascii="Times New Roman" w:hAnsi="Times New Roman"/>
          <w:sz w:val="20"/>
          <w:szCs w:val="20"/>
        </w:rPr>
      </w:pPr>
      <w:r w:rsidRPr="00464365">
        <w:rPr>
          <w:rFonts w:ascii="Times New Roman" w:hAnsi="Times New Roman"/>
          <w:sz w:val="20"/>
          <w:szCs w:val="20"/>
        </w:rPr>
        <w:t>1.1. В абзаце втором пункта 4.10. Положения цифры «20094» заменить цифрами «20304».</w:t>
      </w:r>
    </w:p>
    <w:p w:rsidR="00464365" w:rsidRPr="00464365" w:rsidRDefault="00464365" w:rsidP="00464365">
      <w:pPr>
        <w:autoSpaceDE w:val="0"/>
        <w:autoSpaceDN w:val="0"/>
        <w:adjustRightInd w:val="0"/>
        <w:spacing w:after="0" w:line="240" w:lineRule="auto"/>
        <w:ind w:firstLine="708"/>
        <w:jc w:val="both"/>
        <w:outlineLvl w:val="0"/>
        <w:rPr>
          <w:rFonts w:ascii="Times New Roman" w:hAnsi="Times New Roman"/>
          <w:sz w:val="20"/>
          <w:szCs w:val="20"/>
        </w:rPr>
      </w:pPr>
      <w:r w:rsidRPr="00464365">
        <w:rPr>
          <w:rFonts w:ascii="Times New Roman" w:hAnsi="Times New Roman"/>
          <w:sz w:val="20"/>
          <w:szCs w:val="20"/>
        </w:rPr>
        <w:t xml:space="preserve">2. </w:t>
      </w:r>
      <w:proofErr w:type="gramStart"/>
      <w:r w:rsidRPr="00464365">
        <w:rPr>
          <w:rFonts w:ascii="Times New Roman" w:hAnsi="Times New Roman"/>
          <w:sz w:val="20"/>
          <w:szCs w:val="20"/>
        </w:rPr>
        <w:t>Контроль за</w:t>
      </w:r>
      <w:proofErr w:type="gramEnd"/>
      <w:r w:rsidRPr="00464365">
        <w:rPr>
          <w:rFonts w:ascii="Times New Roman" w:hAnsi="Times New Roman"/>
          <w:sz w:val="20"/>
          <w:szCs w:val="20"/>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464365">
        <w:rPr>
          <w:rFonts w:ascii="Times New Roman" w:hAnsi="Times New Roman"/>
          <w:sz w:val="20"/>
          <w:szCs w:val="20"/>
        </w:rPr>
        <w:t>Илиндееву</w:t>
      </w:r>
      <w:proofErr w:type="spellEnd"/>
      <w:r w:rsidRPr="00464365">
        <w:rPr>
          <w:rFonts w:ascii="Times New Roman" w:hAnsi="Times New Roman"/>
          <w:sz w:val="20"/>
          <w:szCs w:val="20"/>
        </w:rPr>
        <w:t>.</w:t>
      </w:r>
    </w:p>
    <w:p w:rsidR="00464365" w:rsidRPr="00464365" w:rsidRDefault="00464365" w:rsidP="00464365">
      <w:pPr>
        <w:autoSpaceDE w:val="0"/>
        <w:autoSpaceDN w:val="0"/>
        <w:adjustRightInd w:val="0"/>
        <w:spacing w:after="0" w:line="240" w:lineRule="auto"/>
        <w:ind w:firstLine="708"/>
        <w:jc w:val="both"/>
        <w:outlineLvl w:val="0"/>
        <w:rPr>
          <w:rFonts w:ascii="Times New Roman" w:hAnsi="Times New Roman"/>
          <w:sz w:val="20"/>
          <w:szCs w:val="20"/>
        </w:rPr>
      </w:pPr>
      <w:r w:rsidRPr="00464365">
        <w:rPr>
          <w:rFonts w:ascii="Times New Roman" w:hAnsi="Times New Roman"/>
          <w:sz w:val="20"/>
          <w:szCs w:val="20"/>
        </w:rPr>
        <w:t xml:space="preserve">3. Настоящее постановление вступает  в силу  со </w:t>
      </w:r>
      <w:proofErr w:type="gramStart"/>
      <w:r w:rsidRPr="00464365">
        <w:rPr>
          <w:rFonts w:ascii="Times New Roman" w:hAnsi="Times New Roman"/>
          <w:sz w:val="20"/>
          <w:szCs w:val="20"/>
        </w:rPr>
        <w:t>дня, следующего за днем опубликования в Официальном вестнике Богучанского района  и  применяется</w:t>
      </w:r>
      <w:proofErr w:type="gramEnd"/>
      <w:r w:rsidRPr="00464365">
        <w:rPr>
          <w:rFonts w:ascii="Times New Roman" w:hAnsi="Times New Roman"/>
          <w:sz w:val="20"/>
          <w:szCs w:val="20"/>
        </w:rPr>
        <w:t xml:space="preserve">  к правоотношениям, возникшим с 1 января 2019 года.</w:t>
      </w:r>
    </w:p>
    <w:p w:rsidR="00464365" w:rsidRPr="00464365" w:rsidRDefault="00464365" w:rsidP="00464365">
      <w:pPr>
        <w:autoSpaceDE w:val="0"/>
        <w:autoSpaceDN w:val="0"/>
        <w:adjustRightInd w:val="0"/>
        <w:spacing w:after="0" w:line="240" w:lineRule="auto"/>
        <w:ind w:firstLine="708"/>
        <w:jc w:val="both"/>
        <w:outlineLvl w:val="0"/>
        <w:rPr>
          <w:rFonts w:ascii="Times New Roman" w:hAnsi="Times New Roman"/>
          <w:sz w:val="20"/>
          <w:szCs w:val="20"/>
        </w:rPr>
      </w:pPr>
    </w:p>
    <w:p w:rsidR="00464365" w:rsidRPr="00464365" w:rsidRDefault="00464365" w:rsidP="00464365">
      <w:pPr>
        <w:spacing w:after="0" w:line="240" w:lineRule="auto"/>
        <w:jc w:val="both"/>
        <w:rPr>
          <w:rFonts w:ascii="Times New Roman" w:hAnsi="Times New Roman"/>
          <w:sz w:val="20"/>
          <w:szCs w:val="20"/>
        </w:rPr>
      </w:pPr>
      <w:r w:rsidRPr="00464365">
        <w:rPr>
          <w:rFonts w:ascii="Times New Roman" w:hAnsi="Times New Roman"/>
          <w:sz w:val="20"/>
          <w:szCs w:val="20"/>
        </w:rPr>
        <w:t xml:space="preserve">И.о. Главы  Богучанского района                                                            А.А. </w:t>
      </w:r>
      <w:proofErr w:type="gramStart"/>
      <w:r w:rsidRPr="00464365">
        <w:rPr>
          <w:rFonts w:ascii="Times New Roman" w:hAnsi="Times New Roman"/>
          <w:sz w:val="20"/>
          <w:szCs w:val="20"/>
        </w:rPr>
        <w:t>Матюшин</w:t>
      </w:r>
      <w:proofErr w:type="gramEnd"/>
    </w:p>
    <w:p w:rsidR="00464365" w:rsidRPr="00AC5B23" w:rsidRDefault="00464365" w:rsidP="00464365">
      <w:pPr>
        <w:keepNext/>
        <w:suppressLineNumbers/>
        <w:suppressAutoHyphens/>
        <w:spacing w:after="0" w:line="240" w:lineRule="auto"/>
        <w:ind w:firstLine="708"/>
        <w:jc w:val="both"/>
        <w:rPr>
          <w:rFonts w:ascii="Times New Roman" w:eastAsia="Times New Roman" w:hAnsi="Times New Roman"/>
          <w:sz w:val="20"/>
          <w:szCs w:val="20"/>
          <w:lang w:eastAsia="ru-RU"/>
        </w:rPr>
      </w:pPr>
    </w:p>
    <w:p w:rsidR="00AC5B23" w:rsidRPr="00AC5B23" w:rsidRDefault="00AC5B23" w:rsidP="00AC5B23">
      <w:pPr>
        <w:spacing w:after="0" w:line="240" w:lineRule="auto"/>
        <w:jc w:val="center"/>
        <w:rPr>
          <w:rFonts w:ascii="Times New Roman" w:eastAsia="Times New Roman" w:hAnsi="Times New Roman"/>
          <w:bCs/>
          <w:sz w:val="18"/>
          <w:szCs w:val="20"/>
          <w:lang w:eastAsia="ru-RU"/>
        </w:rPr>
      </w:pPr>
      <w:r w:rsidRPr="00AC5B23">
        <w:rPr>
          <w:rFonts w:ascii="Times New Roman" w:eastAsia="Times New Roman" w:hAnsi="Times New Roman"/>
          <w:bCs/>
          <w:sz w:val="18"/>
          <w:szCs w:val="20"/>
          <w:lang w:eastAsia="ru-RU"/>
        </w:rPr>
        <w:t>АДМИНИСТРАЦИЯ БОГУЧАНСКОГО РАЙОНА</w:t>
      </w:r>
    </w:p>
    <w:p w:rsidR="00AC5B23" w:rsidRPr="00AC5B23" w:rsidRDefault="00AC5B23" w:rsidP="00AC5B23">
      <w:pPr>
        <w:keepNext/>
        <w:spacing w:after="0" w:line="240" w:lineRule="auto"/>
        <w:jc w:val="center"/>
        <w:outlineLvl w:val="0"/>
        <w:rPr>
          <w:rFonts w:ascii="Times New Roman" w:eastAsia="Times New Roman" w:hAnsi="Times New Roman"/>
          <w:bCs/>
          <w:sz w:val="18"/>
          <w:szCs w:val="20"/>
          <w:lang w:eastAsia="ru-RU"/>
        </w:rPr>
      </w:pPr>
      <w:proofErr w:type="gramStart"/>
      <w:r w:rsidRPr="00AC5B23">
        <w:rPr>
          <w:rFonts w:ascii="Times New Roman" w:eastAsia="Times New Roman" w:hAnsi="Times New Roman"/>
          <w:bCs/>
          <w:sz w:val="18"/>
          <w:szCs w:val="20"/>
          <w:lang w:eastAsia="ru-RU"/>
        </w:rPr>
        <w:t>П</w:t>
      </w:r>
      <w:proofErr w:type="gramEnd"/>
      <w:r w:rsidRPr="00AC5B23">
        <w:rPr>
          <w:rFonts w:ascii="Times New Roman" w:eastAsia="Times New Roman" w:hAnsi="Times New Roman"/>
          <w:bCs/>
          <w:sz w:val="18"/>
          <w:szCs w:val="20"/>
          <w:lang w:eastAsia="ru-RU"/>
        </w:rPr>
        <w:t xml:space="preserve"> О С Т А Н О В Л Е Н И Е</w:t>
      </w:r>
    </w:p>
    <w:p w:rsidR="00AC5B23" w:rsidRPr="00AC5B23" w:rsidRDefault="00AC5B23" w:rsidP="00AC5B23">
      <w:pPr>
        <w:spacing w:after="0" w:line="240" w:lineRule="auto"/>
        <w:jc w:val="center"/>
        <w:rPr>
          <w:rFonts w:ascii="Times New Roman" w:eastAsia="Times New Roman" w:hAnsi="Times New Roman"/>
          <w:bCs/>
          <w:sz w:val="20"/>
          <w:szCs w:val="20"/>
          <w:lang w:eastAsia="ru-RU"/>
        </w:rPr>
      </w:pPr>
      <w:r w:rsidRPr="00AC5B23">
        <w:rPr>
          <w:rFonts w:ascii="Times New Roman" w:eastAsia="Times New Roman" w:hAnsi="Times New Roman"/>
          <w:bCs/>
          <w:sz w:val="20"/>
          <w:szCs w:val="20"/>
          <w:lang w:eastAsia="ru-RU"/>
        </w:rPr>
        <w:t xml:space="preserve">19.12.2018                         с. </w:t>
      </w:r>
      <w:proofErr w:type="spellStart"/>
      <w:r w:rsidRPr="00AC5B23">
        <w:rPr>
          <w:rFonts w:ascii="Times New Roman" w:eastAsia="Times New Roman" w:hAnsi="Times New Roman"/>
          <w:bCs/>
          <w:sz w:val="20"/>
          <w:szCs w:val="20"/>
          <w:lang w:eastAsia="ru-RU"/>
        </w:rPr>
        <w:t>Богучаны</w:t>
      </w:r>
      <w:proofErr w:type="spellEnd"/>
      <w:r w:rsidRPr="00AC5B23">
        <w:rPr>
          <w:rFonts w:ascii="Times New Roman" w:eastAsia="Times New Roman" w:hAnsi="Times New Roman"/>
          <w:bCs/>
          <w:sz w:val="20"/>
          <w:szCs w:val="20"/>
          <w:lang w:eastAsia="ru-RU"/>
        </w:rPr>
        <w:tab/>
      </w:r>
      <w:r w:rsidRPr="00AC5B23">
        <w:rPr>
          <w:rFonts w:ascii="Times New Roman" w:eastAsia="Times New Roman" w:hAnsi="Times New Roman"/>
          <w:bCs/>
          <w:sz w:val="20"/>
          <w:szCs w:val="20"/>
          <w:lang w:eastAsia="ru-RU"/>
        </w:rPr>
        <w:tab/>
      </w:r>
      <w:r w:rsidRPr="00AC5B23">
        <w:rPr>
          <w:rFonts w:ascii="Times New Roman" w:eastAsia="Times New Roman" w:hAnsi="Times New Roman"/>
          <w:bCs/>
          <w:sz w:val="20"/>
          <w:szCs w:val="20"/>
          <w:lang w:eastAsia="ru-RU"/>
        </w:rPr>
        <w:tab/>
        <w:t xml:space="preserve">         №1336-П</w:t>
      </w:r>
    </w:p>
    <w:p w:rsidR="00AC5B23" w:rsidRPr="00AC5B23" w:rsidRDefault="00AC5B23" w:rsidP="00AC5B23">
      <w:pPr>
        <w:spacing w:after="0" w:line="240" w:lineRule="auto"/>
        <w:jc w:val="center"/>
        <w:rPr>
          <w:rFonts w:ascii="Times New Roman" w:eastAsia="Times New Roman" w:hAnsi="Times New Roman"/>
          <w:bCs/>
          <w:sz w:val="20"/>
          <w:szCs w:val="20"/>
          <w:lang w:eastAsia="ru-RU"/>
        </w:rPr>
      </w:pPr>
    </w:p>
    <w:p w:rsidR="00AC5B23" w:rsidRPr="00AC5B23" w:rsidRDefault="00AC5B23" w:rsidP="00AC5B23">
      <w:pPr>
        <w:spacing w:after="0" w:line="240" w:lineRule="auto"/>
        <w:jc w:val="center"/>
        <w:rPr>
          <w:rFonts w:ascii="Times New Roman" w:eastAsia="Times New Roman" w:hAnsi="Times New Roman"/>
          <w:bCs/>
          <w:sz w:val="20"/>
          <w:szCs w:val="20"/>
          <w:lang w:eastAsia="ru-RU"/>
        </w:rPr>
      </w:pPr>
      <w:r w:rsidRPr="00AC5B23">
        <w:rPr>
          <w:rFonts w:ascii="Times New Roman" w:eastAsia="Times New Roman" w:hAnsi="Times New Roman"/>
          <w:bCs/>
          <w:sz w:val="20"/>
          <w:szCs w:val="20"/>
          <w:lang w:eastAsia="ru-RU"/>
        </w:rPr>
        <w:t>Об утверждении документации  по планировке территории  линейного объекта</w:t>
      </w:r>
    </w:p>
    <w:p w:rsidR="00AC5B23" w:rsidRPr="00AC5B23" w:rsidRDefault="00AC5B23" w:rsidP="00AC5B23">
      <w:pPr>
        <w:spacing w:after="0" w:line="240" w:lineRule="auto"/>
        <w:jc w:val="both"/>
        <w:rPr>
          <w:rFonts w:ascii="Times New Roman" w:eastAsia="Times New Roman" w:hAnsi="Times New Roman"/>
          <w:bCs/>
          <w:sz w:val="20"/>
          <w:szCs w:val="20"/>
          <w:lang w:eastAsia="ru-RU"/>
        </w:rPr>
      </w:pPr>
      <w:r w:rsidRPr="00AC5B23">
        <w:rPr>
          <w:rFonts w:ascii="Times New Roman" w:eastAsia="Times New Roman" w:hAnsi="Times New Roman"/>
          <w:bCs/>
          <w:sz w:val="20"/>
          <w:szCs w:val="20"/>
          <w:lang w:eastAsia="ru-RU"/>
        </w:rPr>
        <w:t xml:space="preserve"> </w:t>
      </w:r>
    </w:p>
    <w:p w:rsidR="00AC5B23" w:rsidRPr="00AC5B23" w:rsidRDefault="00AC5B23" w:rsidP="00AC5B23">
      <w:pPr>
        <w:spacing w:after="0" w:line="240" w:lineRule="auto"/>
        <w:ind w:right="282" w:firstLine="708"/>
        <w:jc w:val="both"/>
        <w:rPr>
          <w:rFonts w:ascii="Times New Roman" w:eastAsia="Times New Roman" w:hAnsi="Times New Roman"/>
          <w:bCs/>
          <w:sz w:val="20"/>
          <w:szCs w:val="20"/>
          <w:lang w:eastAsia="ru-RU"/>
        </w:rPr>
      </w:pPr>
      <w:r w:rsidRPr="00AC5B23">
        <w:rPr>
          <w:rFonts w:ascii="Times New Roman" w:eastAsia="Times New Roman" w:hAnsi="Times New Roman"/>
          <w:bCs/>
          <w:sz w:val="20"/>
          <w:szCs w:val="20"/>
          <w:lang w:eastAsia="ru-RU"/>
        </w:rPr>
        <w:t xml:space="preserve">Рассмотрев обращение представителя по доверенности №122/10092018 от 10.09.2018 С. В. Панасюка, предоставленные материалы в соответствии со ст.ст. 45, 46 Градостроительного   кодекса   Российской   Федерации от 29.12.2004 года № 190 - ФЗ, ст.ст. 7, 43, 47  Устава Богучанского  района Красноярского края,  </w:t>
      </w:r>
    </w:p>
    <w:p w:rsidR="00AC5B23" w:rsidRPr="00AC5B23" w:rsidRDefault="00AC5B23" w:rsidP="00AC5B23">
      <w:pPr>
        <w:spacing w:after="0" w:line="240" w:lineRule="auto"/>
        <w:ind w:right="282" w:firstLine="708"/>
        <w:jc w:val="both"/>
        <w:rPr>
          <w:rFonts w:ascii="Times New Roman" w:eastAsia="Times New Roman" w:hAnsi="Times New Roman"/>
          <w:bCs/>
          <w:sz w:val="20"/>
          <w:szCs w:val="20"/>
          <w:lang w:eastAsia="ru-RU"/>
        </w:rPr>
      </w:pPr>
      <w:r w:rsidRPr="00AC5B23">
        <w:rPr>
          <w:rFonts w:ascii="Times New Roman" w:eastAsia="Times New Roman" w:hAnsi="Times New Roman"/>
          <w:bCs/>
          <w:sz w:val="20"/>
          <w:szCs w:val="20"/>
          <w:lang w:eastAsia="ru-RU"/>
        </w:rPr>
        <w:t>ПОСТАНОВЛЯЮ:</w:t>
      </w:r>
    </w:p>
    <w:p w:rsidR="00AC5B23" w:rsidRPr="00AC5B23" w:rsidRDefault="00AC5B23" w:rsidP="00AC5B23">
      <w:pPr>
        <w:spacing w:after="0" w:line="240" w:lineRule="auto"/>
        <w:ind w:right="282" w:firstLine="708"/>
        <w:jc w:val="both"/>
        <w:rPr>
          <w:rFonts w:ascii="Times New Roman" w:eastAsia="Times New Roman" w:hAnsi="Times New Roman"/>
          <w:bCs/>
          <w:sz w:val="20"/>
          <w:szCs w:val="20"/>
          <w:lang w:eastAsia="ru-RU"/>
        </w:rPr>
      </w:pPr>
      <w:r w:rsidRPr="00AC5B23">
        <w:rPr>
          <w:rFonts w:ascii="Times New Roman" w:eastAsia="Times New Roman" w:hAnsi="Times New Roman"/>
          <w:bCs/>
          <w:sz w:val="20"/>
          <w:szCs w:val="20"/>
          <w:lang w:eastAsia="ru-RU"/>
        </w:rPr>
        <w:t xml:space="preserve">1. Утвердить   проект планировки и проект межевания территории для размещения линейного объекта: «Внешнее электроснабжение жилой застройки в пос. Таёжный (2 этап ТУ)» </w:t>
      </w:r>
    </w:p>
    <w:p w:rsidR="00AC5B23" w:rsidRPr="00AC5B23" w:rsidRDefault="00AC5B23" w:rsidP="00AC5B23">
      <w:pPr>
        <w:spacing w:after="0" w:line="240" w:lineRule="auto"/>
        <w:ind w:right="282" w:firstLine="708"/>
        <w:jc w:val="both"/>
        <w:rPr>
          <w:rFonts w:ascii="Times New Roman" w:eastAsia="Times New Roman" w:hAnsi="Times New Roman"/>
          <w:bCs/>
          <w:sz w:val="20"/>
          <w:szCs w:val="20"/>
          <w:lang w:eastAsia="ru-RU"/>
        </w:rPr>
      </w:pPr>
      <w:r w:rsidRPr="00AC5B23">
        <w:rPr>
          <w:rFonts w:ascii="Times New Roman" w:eastAsia="Times New Roman" w:hAnsi="Times New Roman"/>
          <w:bCs/>
          <w:sz w:val="20"/>
          <w:szCs w:val="20"/>
          <w:lang w:eastAsia="ru-RU"/>
        </w:rPr>
        <w:t>2.  Наделить ЗАО «</w:t>
      </w:r>
      <w:proofErr w:type="spellStart"/>
      <w:r w:rsidRPr="00AC5B23">
        <w:rPr>
          <w:rFonts w:ascii="Times New Roman" w:eastAsia="Times New Roman" w:hAnsi="Times New Roman"/>
          <w:bCs/>
          <w:sz w:val="20"/>
          <w:szCs w:val="20"/>
          <w:lang w:eastAsia="ru-RU"/>
        </w:rPr>
        <w:t>БоАЗ</w:t>
      </w:r>
      <w:proofErr w:type="spellEnd"/>
      <w:r w:rsidRPr="00AC5B23">
        <w:rPr>
          <w:rFonts w:ascii="Times New Roman" w:eastAsia="Times New Roman" w:hAnsi="Times New Roman"/>
          <w:bCs/>
          <w:sz w:val="20"/>
          <w:szCs w:val="20"/>
          <w:lang w:eastAsia="ru-RU"/>
        </w:rPr>
        <w:t xml:space="preserve">» </w:t>
      </w:r>
      <w:r w:rsidRPr="00AC5B23">
        <w:rPr>
          <w:rFonts w:ascii="Times New Roman" w:eastAsia="Times New Roman" w:hAnsi="Times New Roman"/>
          <w:color w:val="000000"/>
          <w:sz w:val="20"/>
          <w:szCs w:val="20"/>
          <w:shd w:val="clear" w:color="auto" w:fill="FFFFFF"/>
          <w:lang w:eastAsia="ru-RU"/>
        </w:rPr>
        <w:t>полномочиями обращаться в орган кадастрового учета</w:t>
      </w:r>
      <w:r w:rsidRPr="00AC5B23">
        <w:rPr>
          <w:rFonts w:ascii="Times New Roman" w:eastAsia="Times New Roman" w:hAnsi="Times New Roman"/>
          <w:bCs/>
          <w:sz w:val="20"/>
          <w:szCs w:val="20"/>
          <w:lang w:eastAsia="ru-RU"/>
        </w:rPr>
        <w:t xml:space="preserve"> в целях выполнения кадастровых работ по образованию земельных участков в соответствии с утвержденным проектом планировки и проектом межевания территории</w:t>
      </w:r>
      <w:r w:rsidRPr="00AC5B23">
        <w:rPr>
          <w:rFonts w:ascii="Times New Roman" w:eastAsia="Times New Roman" w:hAnsi="Times New Roman"/>
          <w:color w:val="000000"/>
          <w:sz w:val="20"/>
          <w:szCs w:val="20"/>
          <w:shd w:val="clear" w:color="auto" w:fill="FFFFFF"/>
          <w:lang w:eastAsia="ru-RU"/>
        </w:rPr>
        <w:t xml:space="preserve"> линейного объекта. </w:t>
      </w:r>
    </w:p>
    <w:p w:rsidR="00AC5B23" w:rsidRPr="00AC5B23" w:rsidRDefault="00AC5B23" w:rsidP="00AC5B23">
      <w:pPr>
        <w:spacing w:after="0" w:line="240" w:lineRule="auto"/>
        <w:ind w:right="282" w:firstLine="294"/>
        <w:jc w:val="both"/>
        <w:rPr>
          <w:rFonts w:ascii="Times New Roman" w:eastAsia="Times New Roman" w:hAnsi="Times New Roman"/>
          <w:bCs/>
          <w:sz w:val="20"/>
          <w:szCs w:val="20"/>
          <w:lang w:eastAsia="ru-RU"/>
        </w:rPr>
      </w:pPr>
      <w:r w:rsidRPr="00AC5B23">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AC5B23">
        <w:rPr>
          <w:rFonts w:ascii="Times New Roman" w:eastAsia="Times New Roman" w:hAnsi="Times New Roman"/>
          <w:bCs/>
          <w:sz w:val="20"/>
          <w:szCs w:val="20"/>
          <w:lang w:eastAsia="ru-RU"/>
        </w:rPr>
        <w:t xml:space="preserve"> 3. Опубликовать утвержденную документацию по планировке территории на официальном сайте муниципального образования </w:t>
      </w:r>
      <w:proofErr w:type="spellStart"/>
      <w:r w:rsidRPr="00AC5B23">
        <w:rPr>
          <w:rFonts w:ascii="Times New Roman" w:eastAsia="Times New Roman" w:hAnsi="Times New Roman"/>
          <w:bCs/>
          <w:sz w:val="20"/>
          <w:szCs w:val="20"/>
          <w:lang w:eastAsia="ru-RU"/>
        </w:rPr>
        <w:t>Богучанский</w:t>
      </w:r>
      <w:proofErr w:type="spellEnd"/>
      <w:r w:rsidRPr="00AC5B23">
        <w:rPr>
          <w:rFonts w:ascii="Times New Roman" w:eastAsia="Times New Roman" w:hAnsi="Times New Roman"/>
          <w:bCs/>
          <w:sz w:val="20"/>
          <w:szCs w:val="20"/>
          <w:lang w:eastAsia="ru-RU"/>
        </w:rPr>
        <w:t xml:space="preserve"> район в сети «Интернет».</w:t>
      </w:r>
    </w:p>
    <w:p w:rsidR="00AC5B23" w:rsidRPr="00AC5B23" w:rsidRDefault="00AC5B23" w:rsidP="00AC5B23">
      <w:pPr>
        <w:spacing w:after="0" w:line="240" w:lineRule="auto"/>
        <w:ind w:right="282" w:firstLine="708"/>
        <w:jc w:val="both"/>
        <w:rPr>
          <w:rFonts w:ascii="Times New Roman" w:eastAsia="Times New Roman" w:hAnsi="Times New Roman"/>
          <w:bCs/>
          <w:sz w:val="20"/>
          <w:szCs w:val="20"/>
          <w:lang w:eastAsia="ru-RU"/>
        </w:rPr>
      </w:pPr>
      <w:r w:rsidRPr="00AC5B23">
        <w:rPr>
          <w:rFonts w:ascii="Times New Roman" w:eastAsia="Times New Roman" w:hAnsi="Times New Roman"/>
          <w:bCs/>
          <w:sz w:val="20"/>
          <w:szCs w:val="20"/>
          <w:lang w:eastAsia="ru-RU"/>
        </w:rPr>
        <w:t xml:space="preserve">4. Контроль   за    исполнением   настоящего   постановления  возложить  на заместителя  Главы  Богучанского района  А.А. </w:t>
      </w:r>
      <w:proofErr w:type="gramStart"/>
      <w:r w:rsidRPr="00AC5B23">
        <w:rPr>
          <w:rFonts w:ascii="Times New Roman" w:eastAsia="Times New Roman" w:hAnsi="Times New Roman"/>
          <w:bCs/>
          <w:sz w:val="20"/>
          <w:szCs w:val="20"/>
          <w:lang w:eastAsia="ru-RU"/>
        </w:rPr>
        <w:t>Матюшина</w:t>
      </w:r>
      <w:proofErr w:type="gramEnd"/>
      <w:r w:rsidRPr="00AC5B23">
        <w:rPr>
          <w:rFonts w:ascii="Times New Roman" w:eastAsia="Times New Roman" w:hAnsi="Times New Roman"/>
          <w:bCs/>
          <w:sz w:val="20"/>
          <w:szCs w:val="20"/>
          <w:lang w:eastAsia="ru-RU"/>
        </w:rPr>
        <w:t xml:space="preserve">.  </w:t>
      </w:r>
    </w:p>
    <w:p w:rsidR="00AC5B23" w:rsidRPr="00AC5B23" w:rsidRDefault="00AC5B23" w:rsidP="00AC5B23">
      <w:pPr>
        <w:spacing w:after="0" w:line="240" w:lineRule="auto"/>
        <w:ind w:right="282" w:firstLine="294"/>
        <w:jc w:val="both"/>
        <w:rPr>
          <w:rFonts w:ascii="Times New Roman" w:eastAsia="Times New Roman" w:hAnsi="Times New Roman"/>
          <w:bCs/>
          <w:sz w:val="20"/>
          <w:szCs w:val="20"/>
          <w:lang w:eastAsia="ru-RU"/>
        </w:rPr>
      </w:pPr>
      <w:r w:rsidRPr="00AC5B23">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AC5B23">
        <w:rPr>
          <w:rFonts w:ascii="Times New Roman" w:eastAsia="Times New Roman" w:hAnsi="Times New Roman"/>
          <w:bCs/>
          <w:sz w:val="20"/>
          <w:szCs w:val="20"/>
          <w:lang w:eastAsia="ru-RU"/>
        </w:rPr>
        <w:t xml:space="preserve">   5. Постановление вступает в силу со дня, следующего за днем </w:t>
      </w:r>
      <w:r w:rsidRPr="00AC5B23">
        <w:rPr>
          <w:rFonts w:ascii="Times New Roman" w:eastAsia="Times New Roman" w:hAnsi="Times New Roman"/>
          <w:bCs/>
          <w:color w:val="FF0000"/>
          <w:sz w:val="20"/>
          <w:szCs w:val="20"/>
          <w:lang w:eastAsia="ru-RU"/>
        </w:rPr>
        <w:t xml:space="preserve"> </w:t>
      </w:r>
      <w:r w:rsidRPr="00AC5B23">
        <w:rPr>
          <w:rFonts w:ascii="Times New Roman" w:eastAsia="Times New Roman" w:hAnsi="Times New Roman"/>
          <w:bCs/>
          <w:sz w:val="20"/>
          <w:szCs w:val="20"/>
          <w:lang w:eastAsia="ru-RU"/>
        </w:rPr>
        <w:t>опубликования.</w:t>
      </w:r>
    </w:p>
    <w:p w:rsidR="00AC5B23" w:rsidRPr="00AC5B23" w:rsidRDefault="00AC5B23" w:rsidP="00AC5B23">
      <w:pPr>
        <w:spacing w:after="0" w:line="240" w:lineRule="auto"/>
        <w:ind w:right="282"/>
        <w:jc w:val="both"/>
        <w:rPr>
          <w:rFonts w:ascii="Times New Roman" w:eastAsia="Times New Roman" w:hAnsi="Times New Roman"/>
          <w:bCs/>
          <w:sz w:val="20"/>
          <w:szCs w:val="20"/>
          <w:lang w:eastAsia="ru-RU"/>
        </w:rPr>
      </w:pPr>
    </w:p>
    <w:p w:rsidR="00E23B7A" w:rsidRPr="00E23B7A" w:rsidRDefault="00AC5B23" w:rsidP="00AC5B23">
      <w:pPr>
        <w:keepNext/>
        <w:suppressLineNumbers/>
        <w:suppressAutoHyphens/>
        <w:spacing w:after="0" w:line="240" w:lineRule="auto"/>
        <w:ind w:firstLine="708"/>
        <w:jc w:val="both"/>
        <w:rPr>
          <w:rFonts w:ascii="Times New Roman" w:eastAsia="Times New Roman" w:hAnsi="Times New Roman"/>
          <w:sz w:val="20"/>
          <w:szCs w:val="20"/>
          <w:lang w:eastAsia="ru-RU"/>
        </w:rPr>
      </w:pPr>
      <w:r w:rsidRPr="00AC5B23">
        <w:rPr>
          <w:rFonts w:ascii="Times New Roman" w:eastAsia="Times New Roman" w:hAnsi="Times New Roman"/>
          <w:bCs/>
          <w:sz w:val="20"/>
          <w:szCs w:val="20"/>
          <w:lang w:eastAsia="ru-RU"/>
        </w:rPr>
        <w:t>И.О. Главы Богучанского района                                                 В.Р. Саар</w:t>
      </w:r>
    </w:p>
    <w:p w:rsidR="00E23B7A" w:rsidRPr="00AC5B23" w:rsidRDefault="00E23B7A" w:rsidP="00AC5B23">
      <w:pPr>
        <w:spacing w:after="0" w:line="240" w:lineRule="auto"/>
        <w:jc w:val="both"/>
        <w:rPr>
          <w:rFonts w:ascii="Times New Roman" w:hAnsi="Times New Roman"/>
          <w:sz w:val="20"/>
          <w:szCs w:val="20"/>
          <w:lang w:eastAsia="ru-RU"/>
        </w:rPr>
      </w:pPr>
    </w:p>
    <w:p w:rsidR="00AC5B23" w:rsidRPr="00AC5B23" w:rsidRDefault="00AC5B23" w:rsidP="00AC5B23">
      <w:pPr>
        <w:spacing w:after="0" w:line="240" w:lineRule="auto"/>
        <w:jc w:val="center"/>
        <w:rPr>
          <w:rFonts w:ascii="Times New Roman" w:eastAsia="Times New Roman" w:hAnsi="Times New Roman"/>
          <w:bCs/>
          <w:sz w:val="20"/>
          <w:szCs w:val="20"/>
          <w:lang w:eastAsia="ru-RU"/>
        </w:rPr>
      </w:pPr>
      <w:r w:rsidRPr="00AC5B23">
        <w:rPr>
          <w:rFonts w:ascii="Times New Roman" w:eastAsia="Times New Roman" w:hAnsi="Times New Roman"/>
          <w:bCs/>
          <w:sz w:val="20"/>
          <w:szCs w:val="20"/>
          <w:lang w:eastAsia="ru-RU"/>
        </w:rPr>
        <w:t>АДМИНИСТРАЦИЯ БОГУЧАНСКОГО РАЙОНА</w:t>
      </w:r>
    </w:p>
    <w:p w:rsidR="00AC5B23" w:rsidRPr="00AC5B23" w:rsidRDefault="00AC5B23" w:rsidP="00AC5B23">
      <w:pPr>
        <w:keepNext/>
        <w:spacing w:after="0" w:line="240" w:lineRule="auto"/>
        <w:jc w:val="center"/>
        <w:outlineLvl w:val="0"/>
        <w:rPr>
          <w:rFonts w:ascii="Times New Roman" w:eastAsia="Times New Roman" w:hAnsi="Times New Roman"/>
          <w:bCs/>
          <w:sz w:val="20"/>
          <w:szCs w:val="20"/>
          <w:lang w:eastAsia="ru-RU"/>
        </w:rPr>
      </w:pPr>
      <w:proofErr w:type="gramStart"/>
      <w:r w:rsidRPr="00AC5B23">
        <w:rPr>
          <w:rFonts w:ascii="Times New Roman" w:eastAsia="Times New Roman" w:hAnsi="Times New Roman"/>
          <w:bCs/>
          <w:sz w:val="20"/>
          <w:szCs w:val="20"/>
          <w:lang w:eastAsia="ru-RU"/>
        </w:rPr>
        <w:t>П</w:t>
      </w:r>
      <w:proofErr w:type="gramEnd"/>
      <w:r w:rsidRPr="00AC5B23">
        <w:rPr>
          <w:rFonts w:ascii="Times New Roman" w:eastAsia="Times New Roman" w:hAnsi="Times New Roman"/>
          <w:bCs/>
          <w:sz w:val="20"/>
          <w:szCs w:val="20"/>
          <w:lang w:eastAsia="ru-RU"/>
        </w:rPr>
        <w:t xml:space="preserve"> О С Т А Н О В Л Е Н И Е</w:t>
      </w:r>
    </w:p>
    <w:p w:rsidR="00AC5B23" w:rsidRDefault="00AC5B23" w:rsidP="00AC5B23">
      <w:pPr>
        <w:spacing w:after="0" w:line="240" w:lineRule="auto"/>
        <w:jc w:val="center"/>
        <w:rPr>
          <w:rFonts w:ascii="Times New Roman" w:eastAsia="Times New Roman" w:hAnsi="Times New Roman"/>
          <w:bCs/>
          <w:sz w:val="20"/>
          <w:szCs w:val="20"/>
          <w:lang w:eastAsia="ru-RU"/>
        </w:rPr>
      </w:pPr>
      <w:r w:rsidRPr="00AC5B23">
        <w:rPr>
          <w:rFonts w:ascii="Times New Roman" w:eastAsia="Times New Roman" w:hAnsi="Times New Roman"/>
          <w:bCs/>
          <w:sz w:val="20"/>
          <w:szCs w:val="20"/>
          <w:lang w:eastAsia="ru-RU"/>
        </w:rPr>
        <w:t xml:space="preserve">20.12.2018 </w:t>
      </w:r>
      <w:r w:rsidRPr="00AC5B23">
        <w:rPr>
          <w:rFonts w:ascii="Times New Roman" w:eastAsia="Times New Roman" w:hAnsi="Times New Roman"/>
          <w:bCs/>
          <w:sz w:val="20"/>
          <w:szCs w:val="20"/>
          <w:lang w:eastAsia="ru-RU"/>
        </w:rPr>
        <w:tab/>
      </w:r>
      <w:r w:rsidRPr="00AC5B23">
        <w:rPr>
          <w:rFonts w:ascii="Times New Roman" w:eastAsia="Times New Roman" w:hAnsi="Times New Roman"/>
          <w:bCs/>
          <w:sz w:val="20"/>
          <w:szCs w:val="20"/>
          <w:lang w:eastAsia="ru-RU"/>
        </w:rPr>
        <w:tab/>
        <w:t xml:space="preserve">        с. </w:t>
      </w:r>
      <w:proofErr w:type="spellStart"/>
      <w:r w:rsidRPr="00AC5B23">
        <w:rPr>
          <w:rFonts w:ascii="Times New Roman" w:eastAsia="Times New Roman" w:hAnsi="Times New Roman"/>
          <w:bCs/>
          <w:sz w:val="20"/>
          <w:szCs w:val="20"/>
          <w:lang w:eastAsia="ru-RU"/>
        </w:rPr>
        <w:t>Богучаны</w:t>
      </w:r>
      <w:proofErr w:type="spellEnd"/>
      <w:r w:rsidRPr="00AC5B23">
        <w:rPr>
          <w:rFonts w:ascii="Times New Roman" w:eastAsia="Times New Roman" w:hAnsi="Times New Roman"/>
          <w:bCs/>
          <w:sz w:val="20"/>
          <w:szCs w:val="20"/>
          <w:lang w:eastAsia="ru-RU"/>
        </w:rPr>
        <w:t xml:space="preserve">                                №   1347-п</w:t>
      </w:r>
    </w:p>
    <w:p w:rsidR="00AC5B23" w:rsidRPr="00AC5B23" w:rsidRDefault="00AC5B23" w:rsidP="00AC5B23">
      <w:pPr>
        <w:spacing w:after="0" w:line="240" w:lineRule="auto"/>
        <w:jc w:val="center"/>
        <w:rPr>
          <w:rFonts w:ascii="Times New Roman" w:eastAsia="Times New Roman" w:hAnsi="Times New Roman"/>
          <w:bCs/>
          <w:sz w:val="20"/>
          <w:szCs w:val="20"/>
          <w:lang w:eastAsia="ru-RU"/>
        </w:rPr>
      </w:pPr>
    </w:p>
    <w:p w:rsidR="00AC5B23" w:rsidRPr="00AC5B23" w:rsidRDefault="00AC5B23" w:rsidP="00AC5B23">
      <w:pPr>
        <w:shd w:val="clear" w:color="auto" w:fill="FFFFFF"/>
        <w:spacing w:after="0" w:line="240" w:lineRule="auto"/>
        <w:ind w:left="24" w:right="-15"/>
        <w:jc w:val="center"/>
        <w:rPr>
          <w:rFonts w:ascii="Times New Roman" w:eastAsia="Times New Roman" w:hAnsi="Times New Roman"/>
          <w:sz w:val="20"/>
          <w:szCs w:val="20"/>
          <w:lang w:eastAsia="ru-RU"/>
        </w:rPr>
      </w:pPr>
      <w:proofErr w:type="gramStart"/>
      <w:r w:rsidRPr="00AC5B23">
        <w:rPr>
          <w:rFonts w:ascii="Times New Roman" w:eastAsia="Times New Roman" w:hAnsi="Times New Roman"/>
          <w:spacing w:val="-2"/>
          <w:sz w:val="20"/>
          <w:szCs w:val="20"/>
          <w:lang w:eastAsia="ru-RU"/>
        </w:rPr>
        <w:t xml:space="preserve">О внесении изменений в приложение </w:t>
      </w:r>
      <w:r w:rsidRPr="00AC5B23">
        <w:rPr>
          <w:rFonts w:ascii="Times New Roman" w:eastAsia="Times New Roman" w:hAnsi="Times New Roman"/>
          <w:spacing w:val="-1"/>
          <w:sz w:val="20"/>
          <w:szCs w:val="20"/>
          <w:lang w:eastAsia="ru-RU"/>
        </w:rPr>
        <w:t>к постановлению администрации Богучанского района от 06.02.2017 № 103-п «Об утверждении административного регламента по предоставлению муниципальной услуги «Предоставление</w:t>
      </w:r>
      <w:r w:rsidRPr="00AC5B23">
        <w:rPr>
          <w:rFonts w:ascii="Times New Roman" w:eastAsia="Times New Roman" w:hAnsi="Times New Roman"/>
          <w:bCs/>
          <w:spacing w:val="-1"/>
          <w:sz w:val="20"/>
          <w:szCs w:val="20"/>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или государственная собственность на</w:t>
      </w:r>
      <w:proofErr w:type="gramEnd"/>
      <w:r w:rsidRPr="00AC5B23">
        <w:rPr>
          <w:rFonts w:ascii="Times New Roman" w:eastAsia="Times New Roman" w:hAnsi="Times New Roman"/>
          <w:bCs/>
          <w:spacing w:val="-1"/>
          <w:sz w:val="20"/>
          <w:szCs w:val="20"/>
          <w:lang w:eastAsia="ru-RU"/>
        </w:rPr>
        <w:t xml:space="preserve"> которые не разграничена»</w:t>
      </w:r>
    </w:p>
    <w:p w:rsidR="00AC5B23" w:rsidRPr="00AC5B23" w:rsidRDefault="00AC5B23" w:rsidP="00AC5B23">
      <w:pPr>
        <w:shd w:val="clear" w:color="auto" w:fill="FFFFFF"/>
        <w:spacing w:before="302" w:after="0" w:line="240" w:lineRule="auto"/>
        <w:ind w:left="19" w:right="5" w:firstLine="696"/>
        <w:jc w:val="both"/>
        <w:rPr>
          <w:rFonts w:ascii="Times New Roman" w:eastAsia="Times New Roman" w:hAnsi="Times New Roman"/>
          <w:sz w:val="20"/>
          <w:szCs w:val="20"/>
          <w:lang w:eastAsia="ru-RU"/>
        </w:rPr>
      </w:pPr>
      <w:r w:rsidRPr="00AC5B23">
        <w:rPr>
          <w:rFonts w:ascii="Times New Roman" w:eastAsia="Times New Roman" w:hAnsi="Times New Roman"/>
          <w:sz w:val="20"/>
          <w:szCs w:val="20"/>
          <w:lang w:eastAsia="ru-RU"/>
        </w:rPr>
        <w:t>С целью приведения административного регламента в соответствие со статьями 11.1, 11.2 Федерального закона от 27.07.2010 N 210-ФЗ "Об организации предоставления государственных и муниципальных услуг", в  соответствии со ст. ст. 7, 43, 47 Устава Богучанского района, ПОСТАНОВЛЯЮ:</w:t>
      </w:r>
    </w:p>
    <w:p w:rsidR="00AC5B23" w:rsidRPr="00AC5B23" w:rsidRDefault="00AC5B23" w:rsidP="00AC5B23">
      <w:pPr>
        <w:shd w:val="clear" w:color="auto" w:fill="FFFFFF"/>
        <w:tabs>
          <w:tab w:val="left" w:pos="979"/>
        </w:tabs>
        <w:spacing w:after="0" w:line="240" w:lineRule="auto"/>
        <w:ind w:left="10" w:firstLine="701"/>
        <w:jc w:val="both"/>
        <w:rPr>
          <w:rFonts w:ascii="Times New Roman" w:eastAsia="Times New Roman" w:hAnsi="Times New Roman"/>
          <w:sz w:val="20"/>
          <w:szCs w:val="20"/>
          <w:lang w:eastAsia="ru-RU"/>
        </w:rPr>
      </w:pPr>
      <w:r w:rsidRPr="00AC5B23">
        <w:rPr>
          <w:rFonts w:ascii="Times New Roman" w:eastAsia="Times New Roman" w:hAnsi="Times New Roman"/>
          <w:spacing w:val="-28"/>
          <w:sz w:val="20"/>
          <w:szCs w:val="20"/>
          <w:lang w:eastAsia="ru-RU"/>
        </w:rPr>
        <w:t>1.</w:t>
      </w:r>
      <w:r w:rsidRPr="00AC5B23">
        <w:rPr>
          <w:rFonts w:ascii="Times New Roman" w:eastAsia="Times New Roman" w:hAnsi="Times New Roman"/>
          <w:sz w:val="20"/>
          <w:szCs w:val="20"/>
          <w:lang w:eastAsia="ru-RU"/>
        </w:rPr>
        <w:tab/>
      </w:r>
      <w:proofErr w:type="gramStart"/>
      <w:r w:rsidRPr="00AC5B23">
        <w:rPr>
          <w:rFonts w:ascii="Times New Roman" w:eastAsia="Times New Roman" w:hAnsi="Times New Roman"/>
          <w:sz w:val="20"/>
          <w:szCs w:val="20"/>
          <w:lang w:eastAsia="ru-RU"/>
        </w:rPr>
        <w:t>Внести в постановление администрации Богучанского района от 06.02.2017 № 103-п «Об утверждении административного регламента по предоставлению муниципальной услуги «Предоставление</w:t>
      </w:r>
      <w:r w:rsidRPr="00AC5B23">
        <w:rPr>
          <w:rFonts w:ascii="Times New Roman" w:eastAsia="Times New Roman" w:hAnsi="Times New Roman"/>
          <w:bCs/>
          <w:sz w:val="20"/>
          <w:szCs w:val="20"/>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или государственная собственность на которые не разграничена» </w:t>
      </w:r>
      <w:r w:rsidRPr="00AC5B23">
        <w:rPr>
          <w:rFonts w:ascii="Times New Roman" w:eastAsia="Times New Roman" w:hAnsi="Times New Roman"/>
          <w:sz w:val="20"/>
          <w:szCs w:val="20"/>
          <w:lang w:eastAsia="ru-RU"/>
        </w:rPr>
        <w:t>изменения</w:t>
      </w:r>
      <w:proofErr w:type="gramEnd"/>
      <w:r w:rsidRPr="00AC5B23">
        <w:rPr>
          <w:rFonts w:ascii="Times New Roman" w:eastAsia="Times New Roman" w:hAnsi="Times New Roman"/>
          <w:sz w:val="20"/>
          <w:szCs w:val="20"/>
          <w:lang w:eastAsia="ru-RU"/>
        </w:rPr>
        <w:t xml:space="preserve"> следующего содержания:</w:t>
      </w:r>
    </w:p>
    <w:p w:rsidR="00AC5B23" w:rsidRPr="00AC5B23" w:rsidRDefault="00AC5B23" w:rsidP="00AC5B23">
      <w:pPr>
        <w:shd w:val="clear" w:color="auto" w:fill="FFFFFF"/>
        <w:spacing w:after="0" w:line="240" w:lineRule="auto"/>
        <w:ind w:left="10" w:firstLine="730"/>
        <w:jc w:val="both"/>
        <w:rPr>
          <w:rFonts w:ascii="Times New Roman" w:eastAsia="Times New Roman" w:hAnsi="Times New Roman"/>
          <w:sz w:val="20"/>
          <w:szCs w:val="20"/>
          <w:lang w:eastAsia="ru-RU"/>
        </w:rPr>
      </w:pPr>
      <w:r w:rsidRPr="00AC5B23">
        <w:rPr>
          <w:rFonts w:ascii="Times New Roman" w:eastAsia="Times New Roman" w:hAnsi="Times New Roman"/>
          <w:sz w:val="20"/>
          <w:szCs w:val="20"/>
          <w:lang w:eastAsia="ru-RU"/>
        </w:rPr>
        <w:t xml:space="preserve">1.1. </w:t>
      </w:r>
      <w:proofErr w:type="gramStart"/>
      <w:r w:rsidRPr="00AC5B23">
        <w:rPr>
          <w:rFonts w:ascii="Times New Roman" w:eastAsia="Times New Roman" w:hAnsi="Times New Roman"/>
          <w:sz w:val="20"/>
          <w:szCs w:val="20"/>
          <w:lang w:eastAsia="ru-RU"/>
        </w:rPr>
        <w:t>Раздел 5 административного регламента по предоставлению муниципальной услуги «Предоставление</w:t>
      </w:r>
      <w:r w:rsidRPr="00AC5B23">
        <w:rPr>
          <w:rFonts w:ascii="Times New Roman" w:eastAsia="Times New Roman" w:hAnsi="Times New Roman"/>
          <w:bCs/>
          <w:sz w:val="20"/>
          <w:szCs w:val="20"/>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или государственная собственность на которые не разграничена</w:t>
      </w:r>
      <w:r w:rsidRPr="00AC5B23">
        <w:rPr>
          <w:rFonts w:ascii="Times New Roman" w:eastAsia="Times New Roman" w:hAnsi="Times New Roman"/>
          <w:sz w:val="20"/>
          <w:szCs w:val="20"/>
          <w:lang w:eastAsia="ru-RU"/>
        </w:rPr>
        <w:t>» (</w:t>
      </w:r>
      <w:r w:rsidRPr="00AC5B23">
        <w:rPr>
          <w:rFonts w:ascii="Times New Roman" w:eastAsia="Times New Roman" w:hAnsi="Times New Roman"/>
          <w:bCs/>
          <w:sz w:val="20"/>
          <w:szCs w:val="20"/>
          <w:lang w:eastAsia="ru-RU"/>
        </w:rPr>
        <w:t>5.</w:t>
      </w:r>
      <w:proofErr w:type="gramEnd"/>
      <w:r w:rsidRPr="00AC5B23">
        <w:rPr>
          <w:rFonts w:ascii="Times New Roman" w:eastAsia="Times New Roman" w:hAnsi="Times New Roman"/>
          <w:bCs/>
          <w:sz w:val="20"/>
          <w:szCs w:val="20"/>
          <w:lang w:eastAsia="ru-RU"/>
        </w:rPr>
        <w:t xml:space="preserve"> </w:t>
      </w:r>
      <w:proofErr w:type="gramStart"/>
      <w:r w:rsidRPr="00AC5B23">
        <w:rPr>
          <w:rFonts w:ascii="Times New Roman" w:eastAsia="Times New Roman" w:hAnsi="Times New Roman"/>
          <w:bCs/>
          <w:sz w:val="20"/>
          <w:szCs w:val="20"/>
          <w:lang w:eastAsia="ru-RU"/>
        </w:rPr>
        <w:t>Досудебный (</w:t>
      </w:r>
      <w:proofErr w:type="spellStart"/>
      <w:r w:rsidRPr="00AC5B23">
        <w:rPr>
          <w:rFonts w:ascii="Times New Roman" w:eastAsia="Times New Roman" w:hAnsi="Times New Roman"/>
          <w:bCs/>
          <w:sz w:val="20"/>
          <w:szCs w:val="20"/>
          <w:lang w:eastAsia="ru-RU"/>
        </w:rPr>
        <w:t>внесубедный</w:t>
      </w:r>
      <w:proofErr w:type="spellEnd"/>
      <w:r w:rsidRPr="00AC5B23">
        <w:rPr>
          <w:rFonts w:ascii="Times New Roman" w:eastAsia="Times New Roman" w:hAnsi="Times New Roman"/>
          <w:bCs/>
          <w:sz w:val="20"/>
          <w:szCs w:val="20"/>
          <w:lang w:eastAsia="ru-RU"/>
        </w:rPr>
        <w:t>)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r w:rsidRPr="00AC5B23">
        <w:rPr>
          <w:rFonts w:ascii="Times New Roman" w:eastAsia="Times New Roman" w:hAnsi="Times New Roman"/>
          <w:sz w:val="20"/>
          <w:szCs w:val="20"/>
          <w:lang w:eastAsia="ru-RU"/>
        </w:rPr>
        <w:t>) изложить в новой редакции согласно приложению к настоящему постановлению.</w:t>
      </w:r>
      <w:proofErr w:type="gramEnd"/>
    </w:p>
    <w:p w:rsidR="00AC5B23" w:rsidRPr="00AC5B23" w:rsidRDefault="00AC5B23" w:rsidP="005B6264">
      <w:pPr>
        <w:widowControl w:val="0"/>
        <w:numPr>
          <w:ilvl w:val="0"/>
          <w:numId w:val="11"/>
        </w:numPr>
        <w:shd w:val="clear" w:color="auto" w:fill="FFFFFF"/>
        <w:tabs>
          <w:tab w:val="left" w:pos="979"/>
        </w:tabs>
        <w:autoSpaceDE w:val="0"/>
        <w:autoSpaceDN w:val="0"/>
        <w:adjustRightInd w:val="0"/>
        <w:spacing w:after="0" w:line="240" w:lineRule="auto"/>
        <w:ind w:left="10" w:firstLine="701"/>
        <w:jc w:val="both"/>
        <w:rPr>
          <w:rFonts w:ascii="Times New Roman" w:eastAsia="Times New Roman" w:hAnsi="Times New Roman"/>
          <w:spacing w:val="-12"/>
          <w:sz w:val="20"/>
          <w:szCs w:val="20"/>
          <w:lang w:eastAsia="ru-RU"/>
        </w:rPr>
      </w:pPr>
      <w:r w:rsidRPr="00AC5B23">
        <w:rPr>
          <w:rFonts w:ascii="Times New Roman" w:eastAsia="Times New Roman" w:hAnsi="Times New Roman"/>
          <w:bCs/>
          <w:sz w:val="20"/>
          <w:szCs w:val="20"/>
          <w:lang w:eastAsia="ru-RU"/>
        </w:rPr>
        <w:t xml:space="preserve">Контроль   за    исполнением   настоящего   постановления  возложить на заместителя Главы Богучанского района А.А. </w:t>
      </w:r>
      <w:proofErr w:type="gramStart"/>
      <w:r w:rsidRPr="00AC5B23">
        <w:rPr>
          <w:rFonts w:ascii="Times New Roman" w:eastAsia="Times New Roman" w:hAnsi="Times New Roman"/>
          <w:bCs/>
          <w:sz w:val="20"/>
          <w:szCs w:val="20"/>
          <w:lang w:eastAsia="ru-RU"/>
        </w:rPr>
        <w:t>Матюшина</w:t>
      </w:r>
      <w:proofErr w:type="gramEnd"/>
      <w:r w:rsidRPr="00AC5B23">
        <w:rPr>
          <w:rFonts w:ascii="Times New Roman" w:eastAsia="Times New Roman" w:hAnsi="Times New Roman"/>
          <w:bCs/>
          <w:sz w:val="20"/>
          <w:szCs w:val="20"/>
          <w:lang w:eastAsia="ru-RU"/>
        </w:rPr>
        <w:t>.</w:t>
      </w:r>
    </w:p>
    <w:p w:rsidR="00AC5B23" w:rsidRDefault="00AC5B23" w:rsidP="005B6264">
      <w:pPr>
        <w:widowControl w:val="0"/>
        <w:numPr>
          <w:ilvl w:val="0"/>
          <w:numId w:val="12"/>
        </w:numPr>
        <w:shd w:val="clear" w:color="auto" w:fill="FFFFFF"/>
        <w:tabs>
          <w:tab w:val="left" w:pos="979"/>
        </w:tabs>
        <w:autoSpaceDE w:val="0"/>
        <w:autoSpaceDN w:val="0"/>
        <w:adjustRightInd w:val="0"/>
        <w:spacing w:after="72" w:line="240" w:lineRule="auto"/>
        <w:ind w:firstLine="709"/>
        <w:rPr>
          <w:rFonts w:ascii="Times New Roman" w:eastAsia="Times New Roman" w:hAnsi="Times New Roman"/>
          <w:spacing w:val="-15"/>
          <w:sz w:val="20"/>
          <w:szCs w:val="20"/>
          <w:lang w:eastAsia="ru-RU"/>
        </w:rPr>
      </w:pPr>
      <w:r w:rsidRPr="00AC5B23">
        <w:rPr>
          <w:rFonts w:ascii="Times New Roman" w:eastAsia="Times New Roman" w:hAnsi="Times New Roman"/>
          <w:bCs/>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w:t>
      </w:r>
    </w:p>
    <w:p w:rsidR="00AC5B23" w:rsidRPr="00AC5B23" w:rsidRDefault="00AC5B23" w:rsidP="00AC5B23">
      <w:pPr>
        <w:widowControl w:val="0"/>
        <w:shd w:val="clear" w:color="auto" w:fill="FFFFFF"/>
        <w:tabs>
          <w:tab w:val="left" w:pos="979"/>
        </w:tabs>
        <w:autoSpaceDE w:val="0"/>
        <w:autoSpaceDN w:val="0"/>
        <w:adjustRightInd w:val="0"/>
        <w:spacing w:after="72" w:line="240" w:lineRule="auto"/>
        <w:ind w:left="709"/>
        <w:rPr>
          <w:rFonts w:ascii="Times New Roman" w:eastAsia="Times New Roman" w:hAnsi="Times New Roman"/>
          <w:spacing w:val="-15"/>
          <w:sz w:val="20"/>
          <w:szCs w:val="20"/>
          <w:lang w:eastAsia="ru-RU"/>
        </w:rPr>
      </w:pPr>
    </w:p>
    <w:p w:rsidR="00AC5B23" w:rsidRPr="00AC5B23" w:rsidRDefault="00AC5B23" w:rsidP="00AC5B23">
      <w:pPr>
        <w:spacing w:after="0" w:line="240" w:lineRule="auto"/>
        <w:jc w:val="both"/>
        <w:rPr>
          <w:rFonts w:ascii="Times New Roman" w:eastAsia="Times New Roman" w:hAnsi="Times New Roman"/>
          <w:sz w:val="20"/>
          <w:szCs w:val="20"/>
          <w:lang w:eastAsia="ru-RU"/>
        </w:rPr>
      </w:pPr>
      <w:r w:rsidRPr="00AC5B23">
        <w:rPr>
          <w:rFonts w:ascii="Times New Roman" w:eastAsia="Times New Roman" w:hAnsi="Times New Roman"/>
          <w:sz w:val="20"/>
          <w:szCs w:val="20"/>
          <w:lang w:eastAsia="ru-RU"/>
        </w:rPr>
        <w:lastRenderedPageBreak/>
        <w:t>И.о. Главы  Богучанского района                                                             В.Р. Саар</w:t>
      </w:r>
    </w:p>
    <w:p w:rsidR="00AC5B23" w:rsidRPr="00E23B7A" w:rsidRDefault="00AC5B23" w:rsidP="00E17846">
      <w:pPr>
        <w:spacing w:after="0" w:line="240" w:lineRule="auto"/>
        <w:jc w:val="both"/>
        <w:rPr>
          <w:rFonts w:ascii="Times New Roman" w:hAnsi="Times New Roman"/>
          <w:sz w:val="20"/>
          <w:szCs w:val="20"/>
          <w:lang w:eastAsia="ru-RU"/>
        </w:rPr>
      </w:pPr>
    </w:p>
    <w:p w:rsidR="00E17846" w:rsidRPr="00E17846" w:rsidRDefault="00E17846" w:rsidP="00E17846">
      <w:pPr>
        <w:spacing w:after="0" w:line="240" w:lineRule="auto"/>
        <w:jc w:val="center"/>
        <w:rPr>
          <w:rFonts w:ascii="Times New Roman" w:eastAsia="Times New Roman" w:hAnsi="Times New Roman"/>
          <w:bCs/>
          <w:sz w:val="18"/>
          <w:szCs w:val="20"/>
          <w:lang w:eastAsia="ru-RU"/>
        </w:rPr>
      </w:pPr>
      <w:r w:rsidRPr="00E17846">
        <w:rPr>
          <w:rFonts w:ascii="Times New Roman" w:eastAsia="Times New Roman" w:hAnsi="Times New Roman"/>
          <w:bCs/>
          <w:sz w:val="18"/>
          <w:szCs w:val="20"/>
          <w:lang w:eastAsia="ru-RU"/>
        </w:rPr>
        <w:t>АДМИНИСТРАЦИЯ БОГУЧАНСКОГО РАЙОНА</w:t>
      </w:r>
    </w:p>
    <w:p w:rsidR="00E17846" w:rsidRPr="00E17846" w:rsidRDefault="00E17846" w:rsidP="00E17846">
      <w:pPr>
        <w:keepNext/>
        <w:spacing w:after="0" w:line="240" w:lineRule="auto"/>
        <w:jc w:val="center"/>
        <w:outlineLvl w:val="0"/>
        <w:rPr>
          <w:rFonts w:ascii="Times New Roman" w:eastAsia="Times New Roman" w:hAnsi="Times New Roman"/>
          <w:bCs/>
          <w:sz w:val="18"/>
          <w:szCs w:val="20"/>
          <w:lang w:eastAsia="ru-RU"/>
        </w:rPr>
      </w:pPr>
      <w:proofErr w:type="gramStart"/>
      <w:r w:rsidRPr="00E17846">
        <w:rPr>
          <w:rFonts w:ascii="Times New Roman" w:eastAsia="Times New Roman" w:hAnsi="Times New Roman"/>
          <w:bCs/>
          <w:sz w:val="18"/>
          <w:szCs w:val="20"/>
          <w:lang w:eastAsia="ru-RU"/>
        </w:rPr>
        <w:t>П</w:t>
      </w:r>
      <w:proofErr w:type="gramEnd"/>
      <w:r w:rsidRPr="00E17846">
        <w:rPr>
          <w:rFonts w:ascii="Times New Roman" w:eastAsia="Times New Roman" w:hAnsi="Times New Roman"/>
          <w:bCs/>
          <w:sz w:val="18"/>
          <w:szCs w:val="20"/>
          <w:lang w:eastAsia="ru-RU"/>
        </w:rPr>
        <w:t xml:space="preserve"> О С Т А Н О В Л Е Н И Е</w:t>
      </w:r>
    </w:p>
    <w:p w:rsidR="00E17846" w:rsidRDefault="00E17846" w:rsidP="00E17846">
      <w:pPr>
        <w:spacing w:after="0" w:line="240" w:lineRule="auto"/>
        <w:jc w:val="center"/>
        <w:rPr>
          <w:rFonts w:ascii="Times New Roman" w:eastAsia="Times New Roman" w:hAnsi="Times New Roman"/>
          <w:bCs/>
          <w:sz w:val="20"/>
          <w:szCs w:val="20"/>
          <w:lang w:eastAsia="ru-RU"/>
        </w:rPr>
      </w:pPr>
      <w:r w:rsidRPr="00E17846">
        <w:rPr>
          <w:rFonts w:ascii="Times New Roman" w:eastAsia="Times New Roman" w:hAnsi="Times New Roman"/>
          <w:bCs/>
          <w:sz w:val="20"/>
          <w:szCs w:val="20"/>
          <w:lang w:eastAsia="ru-RU"/>
        </w:rPr>
        <w:t xml:space="preserve">21.12.2018 </w:t>
      </w:r>
      <w:r w:rsidRPr="00E17846">
        <w:rPr>
          <w:rFonts w:ascii="Times New Roman" w:eastAsia="Times New Roman" w:hAnsi="Times New Roman"/>
          <w:bCs/>
          <w:sz w:val="20"/>
          <w:szCs w:val="20"/>
          <w:lang w:eastAsia="ru-RU"/>
        </w:rPr>
        <w:tab/>
      </w:r>
      <w:r w:rsidRPr="00E17846">
        <w:rPr>
          <w:rFonts w:ascii="Times New Roman" w:eastAsia="Times New Roman" w:hAnsi="Times New Roman"/>
          <w:bCs/>
          <w:sz w:val="20"/>
          <w:szCs w:val="20"/>
          <w:lang w:eastAsia="ru-RU"/>
        </w:rPr>
        <w:tab/>
        <w:t xml:space="preserve">         с. </w:t>
      </w:r>
      <w:proofErr w:type="spellStart"/>
      <w:r w:rsidRPr="00E17846">
        <w:rPr>
          <w:rFonts w:ascii="Times New Roman" w:eastAsia="Times New Roman" w:hAnsi="Times New Roman"/>
          <w:bCs/>
          <w:sz w:val="20"/>
          <w:szCs w:val="20"/>
          <w:lang w:eastAsia="ru-RU"/>
        </w:rPr>
        <w:t>Богучаны</w:t>
      </w:r>
      <w:proofErr w:type="spellEnd"/>
      <w:r w:rsidRPr="00E17846">
        <w:rPr>
          <w:rFonts w:ascii="Times New Roman" w:eastAsia="Times New Roman" w:hAnsi="Times New Roman"/>
          <w:bCs/>
          <w:sz w:val="20"/>
          <w:szCs w:val="20"/>
          <w:lang w:eastAsia="ru-RU"/>
        </w:rPr>
        <w:t xml:space="preserve">                                №   1364-п</w:t>
      </w:r>
    </w:p>
    <w:p w:rsidR="00E17846" w:rsidRPr="00E17846" w:rsidRDefault="00E17846" w:rsidP="00E17846">
      <w:pPr>
        <w:spacing w:after="0" w:line="240" w:lineRule="auto"/>
        <w:jc w:val="center"/>
        <w:rPr>
          <w:rFonts w:ascii="Times New Roman" w:eastAsia="Times New Roman" w:hAnsi="Times New Roman"/>
          <w:bCs/>
          <w:sz w:val="20"/>
          <w:szCs w:val="20"/>
          <w:lang w:eastAsia="ru-RU"/>
        </w:rPr>
      </w:pPr>
    </w:p>
    <w:p w:rsidR="00E17846" w:rsidRPr="00E17846" w:rsidRDefault="00E17846" w:rsidP="00E17846">
      <w:pPr>
        <w:shd w:val="clear" w:color="auto" w:fill="FFFFFF"/>
        <w:spacing w:after="0" w:line="240" w:lineRule="auto"/>
        <w:ind w:left="24" w:right="-15"/>
        <w:jc w:val="center"/>
        <w:rPr>
          <w:rFonts w:ascii="Times New Roman" w:eastAsia="Times New Roman" w:hAnsi="Times New Roman"/>
          <w:sz w:val="20"/>
          <w:szCs w:val="20"/>
          <w:lang w:eastAsia="ru-RU"/>
        </w:rPr>
      </w:pPr>
      <w:r w:rsidRPr="00E17846">
        <w:rPr>
          <w:rFonts w:ascii="Times New Roman" w:eastAsia="Times New Roman" w:hAnsi="Times New Roman"/>
          <w:spacing w:val="-2"/>
          <w:sz w:val="20"/>
          <w:szCs w:val="20"/>
          <w:lang w:eastAsia="ru-RU"/>
        </w:rPr>
        <w:t xml:space="preserve">О внесении изменений в приложение </w:t>
      </w:r>
      <w:r w:rsidRPr="00E17846">
        <w:rPr>
          <w:rFonts w:ascii="Times New Roman" w:eastAsia="Times New Roman" w:hAnsi="Times New Roman"/>
          <w:spacing w:val="-1"/>
          <w:sz w:val="20"/>
          <w:szCs w:val="20"/>
          <w:lang w:eastAsia="ru-RU"/>
        </w:rPr>
        <w:t>к постановлению администрации Богучанского района от 06.02.2017 № 107-п «Об утверждении административного регламента по предоставлению муниципальной услуги «Предоставление</w:t>
      </w:r>
      <w:r w:rsidRPr="00E17846">
        <w:rPr>
          <w:rFonts w:ascii="Times New Roman" w:eastAsia="Times New Roman" w:hAnsi="Times New Roman"/>
          <w:bCs/>
          <w:spacing w:val="-1"/>
          <w:sz w:val="20"/>
          <w:szCs w:val="20"/>
          <w:lang w:eastAsia="ru-RU"/>
        </w:rPr>
        <w:t xml:space="preserve"> в собственность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
    <w:p w:rsidR="00E17846" w:rsidRPr="00E17846" w:rsidRDefault="00E17846" w:rsidP="00E17846">
      <w:pPr>
        <w:shd w:val="clear" w:color="auto" w:fill="FFFFFF"/>
        <w:spacing w:before="302" w:after="0" w:line="240" w:lineRule="auto"/>
        <w:ind w:left="19" w:right="5" w:firstLine="696"/>
        <w:jc w:val="both"/>
        <w:rPr>
          <w:rFonts w:ascii="Times New Roman" w:eastAsia="Times New Roman" w:hAnsi="Times New Roman"/>
          <w:sz w:val="20"/>
          <w:szCs w:val="20"/>
          <w:lang w:eastAsia="ru-RU"/>
        </w:rPr>
      </w:pPr>
      <w:r w:rsidRPr="00E17846">
        <w:rPr>
          <w:rFonts w:ascii="Times New Roman" w:eastAsia="Times New Roman" w:hAnsi="Times New Roman"/>
          <w:sz w:val="20"/>
          <w:szCs w:val="20"/>
          <w:lang w:eastAsia="ru-RU"/>
        </w:rPr>
        <w:t>С целью приведения административного регламента в соответствие со статьями 11.1, 11.2 Федерального закона от 27.07.2010 N 210-ФЗ "Об организации предоставления государственных и муниципальных услуг", в  соответствии со ст. ст. 7, 43, 47 Устава Богучанского района, ПОСТАНОВЛЯЮ:</w:t>
      </w:r>
    </w:p>
    <w:p w:rsidR="00E17846" w:rsidRPr="00E17846" w:rsidRDefault="00E17846" w:rsidP="00E17846">
      <w:pPr>
        <w:shd w:val="clear" w:color="auto" w:fill="FFFFFF"/>
        <w:tabs>
          <w:tab w:val="left" w:pos="979"/>
        </w:tabs>
        <w:spacing w:after="0" w:line="240" w:lineRule="auto"/>
        <w:ind w:left="10" w:firstLine="701"/>
        <w:jc w:val="both"/>
        <w:rPr>
          <w:rFonts w:ascii="Times New Roman" w:eastAsia="Times New Roman" w:hAnsi="Times New Roman"/>
          <w:sz w:val="20"/>
          <w:szCs w:val="20"/>
          <w:lang w:eastAsia="ru-RU"/>
        </w:rPr>
      </w:pPr>
      <w:r w:rsidRPr="00E17846">
        <w:rPr>
          <w:rFonts w:ascii="Times New Roman" w:eastAsia="Times New Roman" w:hAnsi="Times New Roman"/>
          <w:spacing w:val="-28"/>
          <w:sz w:val="20"/>
          <w:szCs w:val="20"/>
          <w:lang w:eastAsia="ru-RU"/>
        </w:rPr>
        <w:t>1.</w:t>
      </w:r>
      <w:r w:rsidRPr="00E17846">
        <w:rPr>
          <w:rFonts w:ascii="Times New Roman" w:eastAsia="Times New Roman" w:hAnsi="Times New Roman"/>
          <w:sz w:val="20"/>
          <w:szCs w:val="20"/>
          <w:lang w:eastAsia="ru-RU"/>
        </w:rPr>
        <w:tab/>
        <w:t>Внести в постановление администрации Богучанского района от 06.02.2017 № 107-п «Об утверждении административного регламента по предоставлению муниципальной услуги «Предоставление</w:t>
      </w:r>
      <w:r w:rsidRPr="00E17846">
        <w:rPr>
          <w:rFonts w:ascii="Times New Roman" w:eastAsia="Times New Roman" w:hAnsi="Times New Roman"/>
          <w:bCs/>
          <w:sz w:val="20"/>
          <w:szCs w:val="20"/>
          <w:lang w:eastAsia="ru-RU"/>
        </w:rPr>
        <w:t xml:space="preserve"> в собственность без проведения торгов  земельного участка, находящегося в муниципальной собственности или государственная собственность на который не разграничена»» </w:t>
      </w:r>
      <w:r w:rsidRPr="00E17846">
        <w:rPr>
          <w:rFonts w:ascii="Times New Roman" w:eastAsia="Times New Roman" w:hAnsi="Times New Roman"/>
          <w:sz w:val="20"/>
          <w:szCs w:val="20"/>
          <w:lang w:eastAsia="ru-RU"/>
        </w:rPr>
        <w:t>изменения следующего содержания:</w:t>
      </w:r>
    </w:p>
    <w:p w:rsidR="00E17846" w:rsidRPr="00E17846" w:rsidRDefault="00E17846" w:rsidP="00E17846">
      <w:pPr>
        <w:shd w:val="clear" w:color="auto" w:fill="FFFFFF"/>
        <w:spacing w:after="0" w:line="240" w:lineRule="auto"/>
        <w:ind w:left="10" w:firstLine="730"/>
        <w:jc w:val="both"/>
        <w:rPr>
          <w:rFonts w:ascii="Times New Roman" w:eastAsia="Times New Roman" w:hAnsi="Times New Roman"/>
          <w:sz w:val="20"/>
          <w:szCs w:val="20"/>
          <w:lang w:eastAsia="ru-RU"/>
        </w:rPr>
      </w:pPr>
      <w:r w:rsidRPr="00E17846">
        <w:rPr>
          <w:rFonts w:ascii="Times New Roman" w:eastAsia="Times New Roman" w:hAnsi="Times New Roman"/>
          <w:sz w:val="20"/>
          <w:szCs w:val="20"/>
          <w:lang w:eastAsia="ru-RU"/>
        </w:rPr>
        <w:t xml:space="preserve">1.1. </w:t>
      </w:r>
      <w:proofErr w:type="gramStart"/>
      <w:r w:rsidRPr="00E17846">
        <w:rPr>
          <w:rFonts w:ascii="Times New Roman" w:eastAsia="Times New Roman" w:hAnsi="Times New Roman"/>
          <w:sz w:val="20"/>
          <w:szCs w:val="20"/>
          <w:lang w:eastAsia="ru-RU"/>
        </w:rPr>
        <w:t>Раздел 5 административного регламента по предоставлению муниципальной услуги «Предоставление</w:t>
      </w:r>
      <w:r w:rsidRPr="00E17846">
        <w:rPr>
          <w:rFonts w:ascii="Times New Roman" w:eastAsia="Times New Roman" w:hAnsi="Times New Roman"/>
          <w:bCs/>
          <w:sz w:val="20"/>
          <w:szCs w:val="20"/>
          <w:lang w:eastAsia="ru-RU"/>
        </w:rPr>
        <w:t xml:space="preserve"> в собственность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r w:rsidRPr="00E17846">
        <w:rPr>
          <w:rFonts w:ascii="Times New Roman" w:eastAsia="Times New Roman" w:hAnsi="Times New Roman"/>
          <w:sz w:val="20"/>
          <w:szCs w:val="20"/>
          <w:lang w:eastAsia="ru-RU"/>
        </w:rPr>
        <w:t>» (</w:t>
      </w:r>
      <w:r>
        <w:rPr>
          <w:rFonts w:ascii="Times New Roman" w:eastAsia="Times New Roman" w:hAnsi="Times New Roman"/>
          <w:bCs/>
          <w:sz w:val="20"/>
          <w:szCs w:val="20"/>
          <w:lang w:eastAsia="ru-RU"/>
        </w:rPr>
        <w:t>5.</w:t>
      </w:r>
      <w:proofErr w:type="gramEnd"/>
      <w:r>
        <w:rPr>
          <w:rFonts w:ascii="Times New Roman" w:eastAsia="Times New Roman" w:hAnsi="Times New Roman"/>
          <w:bCs/>
          <w:sz w:val="20"/>
          <w:szCs w:val="20"/>
          <w:lang w:eastAsia="ru-RU"/>
        </w:rPr>
        <w:t xml:space="preserve"> </w:t>
      </w:r>
      <w:proofErr w:type="gramStart"/>
      <w:r>
        <w:rPr>
          <w:rFonts w:ascii="Times New Roman" w:eastAsia="Times New Roman" w:hAnsi="Times New Roman"/>
          <w:bCs/>
          <w:sz w:val="20"/>
          <w:szCs w:val="20"/>
          <w:lang w:eastAsia="ru-RU"/>
        </w:rPr>
        <w:t>Досудебный (внесудеб</w:t>
      </w:r>
      <w:r w:rsidRPr="00E17846">
        <w:rPr>
          <w:rFonts w:ascii="Times New Roman" w:eastAsia="Times New Roman" w:hAnsi="Times New Roman"/>
          <w:bCs/>
          <w:sz w:val="20"/>
          <w:szCs w:val="20"/>
          <w:lang w:eastAsia="ru-RU"/>
        </w:rPr>
        <w:t>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r w:rsidRPr="00E17846">
        <w:rPr>
          <w:rFonts w:ascii="Times New Roman" w:eastAsia="Times New Roman" w:hAnsi="Times New Roman"/>
          <w:sz w:val="20"/>
          <w:szCs w:val="20"/>
          <w:lang w:eastAsia="ru-RU"/>
        </w:rPr>
        <w:t>) изложить в новой редакции согласно приложению к настоящему постановлению.</w:t>
      </w:r>
      <w:proofErr w:type="gramEnd"/>
    </w:p>
    <w:p w:rsidR="00E17846" w:rsidRPr="00E17846" w:rsidRDefault="00E17846" w:rsidP="005B6264">
      <w:pPr>
        <w:widowControl w:val="0"/>
        <w:numPr>
          <w:ilvl w:val="0"/>
          <w:numId w:val="11"/>
        </w:numPr>
        <w:shd w:val="clear" w:color="auto" w:fill="FFFFFF"/>
        <w:tabs>
          <w:tab w:val="left" w:pos="979"/>
        </w:tabs>
        <w:autoSpaceDE w:val="0"/>
        <w:autoSpaceDN w:val="0"/>
        <w:adjustRightInd w:val="0"/>
        <w:spacing w:after="0" w:line="240" w:lineRule="auto"/>
        <w:ind w:left="10" w:firstLine="701"/>
        <w:jc w:val="both"/>
        <w:rPr>
          <w:rFonts w:ascii="Times New Roman" w:eastAsia="Times New Roman" w:hAnsi="Times New Roman"/>
          <w:spacing w:val="-12"/>
          <w:sz w:val="20"/>
          <w:szCs w:val="20"/>
          <w:lang w:eastAsia="ru-RU"/>
        </w:rPr>
      </w:pPr>
      <w:r w:rsidRPr="00E17846">
        <w:rPr>
          <w:rFonts w:ascii="Times New Roman" w:eastAsia="Times New Roman" w:hAnsi="Times New Roman"/>
          <w:bCs/>
          <w:sz w:val="20"/>
          <w:szCs w:val="20"/>
          <w:lang w:eastAsia="ru-RU"/>
        </w:rPr>
        <w:t xml:space="preserve">Контроль   за    исполнением   настоящего   постановления  возложить на заместителя Главы Богучанского района по жизнеобеспечению  А.А. </w:t>
      </w:r>
      <w:proofErr w:type="gramStart"/>
      <w:r w:rsidRPr="00E17846">
        <w:rPr>
          <w:rFonts w:ascii="Times New Roman" w:eastAsia="Times New Roman" w:hAnsi="Times New Roman"/>
          <w:bCs/>
          <w:sz w:val="20"/>
          <w:szCs w:val="20"/>
          <w:lang w:eastAsia="ru-RU"/>
        </w:rPr>
        <w:t>Матюшина</w:t>
      </w:r>
      <w:proofErr w:type="gramEnd"/>
      <w:r w:rsidRPr="00E17846">
        <w:rPr>
          <w:rFonts w:ascii="Times New Roman" w:eastAsia="Times New Roman" w:hAnsi="Times New Roman"/>
          <w:bCs/>
          <w:sz w:val="20"/>
          <w:szCs w:val="20"/>
          <w:lang w:eastAsia="ru-RU"/>
        </w:rPr>
        <w:t>.</w:t>
      </w:r>
    </w:p>
    <w:p w:rsidR="00E17846" w:rsidRDefault="00E17846" w:rsidP="005B6264">
      <w:pPr>
        <w:widowControl w:val="0"/>
        <w:numPr>
          <w:ilvl w:val="0"/>
          <w:numId w:val="12"/>
        </w:numPr>
        <w:shd w:val="clear" w:color="auto" w:fill="FFFFFF"/>
        <w:tabs>
          <w:tab w:val="left" w:pos="979"/>
        </w:tabs>
        <w:autoSpaceDE w:val="0"/>
        <w:autoSpaceDN w:val="0"/>
        <w:adjustRightInd w:val="0"/>
        <w:spacing w:after="72" w:line="240" w:lineRule="auto"/>
        <w:ind w:firstLine="709"/>
        <w:rPr>
          <w:rFonts w:ascii="Times New Roman" w:eastAsia="Times New Roman" w:hAnsi="Times New Roman"/>
          <w:spacing w:val="-15"/>
          <w:sz w:val="20"/>
          <w:szCs w:val="20"/>
          <w:lang w:eastAsia="ru-RU"/>
        </w:rPr>
      </w:pPr>
      <w:r w:rsidRPr="00E17846">
        <w:rPr>
          <w:rFonts w:ascii="Times New Roman" w:eastAsia="Times New Roman" w:hAnsi="Times New Roman"/>
          <w:bCs/>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w:t>
      </w:r>
    </w:p>
    <w:p w:rsidR="007B1B29" w:rsidRPr="00E17846" w:rsidRDefault="007B1B29" w:rsidP="007B1B29">
      <w:pPr>
        <w:widowControl w:val="0"/>
        <w:shd w:val="clear" w:color="auto" w:fill="FFFFFF"/>
        <w:tabs>
          <w:tab w:val="left" w:pos="979"/>
        </w:tabs>
        <w:autoSpaceDE w:val="0"/>
        <w:autoSpaceDN w:val="0"/>
        <w:adjustRightInd w:val="0"/>
        <w:spacing w:after="72" w:line="240" w:lineRule="auto"/>
        <w:ind w:left="709"/>
        <w:rPr>
          <w:rFonts w:ascii="Times New Roman" w:eastAsia="Times New Roman" w:hAnsi="Times New Roman"/>
          <w:spacing w:val="-15"/>
          <w:sz w:val="20"/>
          <w:szCs w:val="20"/>
          <w:lang w:eastAsia="ru-RU"/>
        </w:rPr>
      </w:pPr>
    </w:p>
    <w:p w:rsidR="00E17846" w:rsidRDefault="00E17846" w:rsidP="00E17846">
      <w:pPr>
        <w:spacing w:after="0" w:line="240" w:lineRule="auto"/>
        <w:jc w:val="both"/>
        <w:rPr>
          <w:rFonts w:ascii="Times New Roman" w:eastAsia="Times New Roman" w:hAnsi="Times New Roman"/>
          <w:sz w:val="20"/>
          <w:szCs w:val="20"/>
          <w:lang w:eastAsia="ru-RU"/>
        </w:rPr>
      </w:pPr>
      <w:r w:rsidRPr="00E17846">
        <w:rPr>
          <w:rFonts w:ascii="Times New Roman" w:eastAsia="Times New Roman" w:hAnsi="Times New Roman"/>
          <w:sz w:val="20"/>
          <w:szCs w:val="20"/>
          <w:lang w:eastAsia="ru-RU"/>
        </w:rPr>
        <w:t>И.о. Главы  Богучанского района                                                             В.Р. Саар</w:t>
      </w:r>
    </w:p>
    <w:p w:rsidR="007B1B29" w:rsidRDefault="007B1B29" w:rsidP="00E17846">
      <w:pPr>
        <w:spacing w:after="0" w:line="240" w:lineRule="auto"/>
        <w:jc w:val="both"/>
        <w:rPr>
          <w:rFonts w:ascii="Times New Roman" w:eastAsia="Times New Roman" w:hAnsi="Times New Roman"/>
          <w:sz w:val="20"/>
          <w:szCs w:val="20"/>
          <w:lang w:eastAsia="ru-RU"/>
        </w:rPr>
      </w:pPr>
    </w:p>
    <w:p w:rsidR="007B1B29" w:rsidRPr="007B1B29" w:rsidRDefault="007B1B29" w:rsidP="007B1B29">
      <w:pPr>
        <w:widowControl w:val="0"/>
        <w:snapToGrid w:val="0"/>
        <w:spacing w:after="0" w:line="240" w:lineRule="auto"/>
        <w:ind w:left="3540" w:firstLine="708"/>
        <w:jc w:val="right"/>
        <w:rPr>
          <w:rFonts w:ascii="Times New Roman" w:eastAsia="Times New Roman" w:hAnsi="Times New Roman"/>
          <w:sz w:val="18"/>
          <w:szCs w:val="20"/>
          <w:lang w:eastAsia="ru-RU"/>
        </w:rPr>
      </w:pPr>
      <w:r w:rsidRPr="007B1B29">
        <w:rPr>
          <w:rFonts w:ascii="Times New Roman" w:eastAsia="Times New Roman" w:hAnsi="Times New Roman"/>
          <w:sz w:val="18"/>
          <w:szCs w:val="20"/>
          <w:lang w:eastAsia="ru-RU"/>
        </w:rPr>
        <w:t>Приложение к постановлению</w:t>
      </w:r>
    </w:p>
    <w:p w:rsidR="007B1B29" w:rsidRPr="007B1B29" w:rsidRDefault="007B1B29" w:rsidP="007B1B29">
      <w:pPr>
        <w:widowControl w:val="0"/>
        <w:snapToGrid w:val="0"/>
        <w:spacing w:after="0" w:line="240" w:lineRule="auto"/>
        <w:ind w:left="4956"/>
        <w:jc w:val="right"/>
        <w:rPr>
          <w:rFonts w:ascii="Times New Roman" w:eastAsia="Times New Roman" w:hAnsi="Times New Roman"/>
          <w:sz w:val="18"/>
          <w:szCs w:val="20"/>
          <w:lang w:eastAsia="ru-RU"/>
        </w:rPr>
      </w:pPr>
      <w:r w:rsidRPr="007B1B29">
        <w:rPr>
          <w:rFonts w:ascii="Times New Roman" w:eastAsia="Times New Roman" w:hAnsi="Times New Roman"/>
          <w:sz w:val="18"/>
          <w:szCs w:val="20"/>
          <w:lang w:eastAsia="ru-RU"/>
        </w:rPr>
        <w:t xml:space="preserve">       администрации Богучанского района</w:t>
      </w:r>
    </w:p>
    <w:p w:rsidR="007B1B29" w:rsidRPr="007B1B29" w:rsidRDefault="007B1B29" w:rsidP="007B1B29">
      <w:pPr>
        <w:widowControl w:val="0"/>
        <w:snapToGrid w:val="0"/>
        <w:spacing w:after="0" w:line="240" w:lineRule="auto"/>
        <w:ind w:left="3540"/>
        <w:jc w:val="right"/>
        <w:rPr>
          <w:rFonts w:ascii="Times New Roman" w:eastAsia="Times New Roman" w:hAnsi="Times New Roman"/>
          <w:bCs/>
          <w:sz w:val="18"/>
          <w:szCs w:val="20"/>
          <w:lang w:eastAsia="ru-RU"/>
        </w:rPr>
      </w:pPr>
      <w:r w:rsidRPr="007B1B29">
        <w:rPr>
          <w:rFonts w:ascii="Times New Roman" w:eastAsia="Times New Roman" w:hAnsi="Times New Roman"/>
          <w:sz w:val="18"/>
          <w:szCs w:val="20"/>
          <w:lang w:eastAsia="ru-RU"/>
        </w:rPr>
        <w:t xml:space="preserve">              </w:t>
      </w:r>
      <w:r w:rsidRPr="007B1B29">
        <w:rPr>
          <w:rFonts w:ascii="Times New Roman" w:eastAsia="Times New Roman" w:hAnsi="Times New Roman"/>
          <w:sz w:val="18"/>
          <w:szCs w:val="20"/>
          <w:lang w:eastAsia="ru-RU"/>
        </w:rPr>
        <w:tab/>
        <w:t xml:space="preserve">       от 21.12.2018  №  1364-п</w:t>
      </w:r>
    </w:p>
    <w:p w:rsidR="007B1B29" w:rsidRPr="007B1B29" w:rsidRDefault="007B1B29" w:rsidP="007B1B29">
      <w:pPr>
        <w:autoSpaceDE w:val="0"/>
        <w:autoSpaceDN w:val="0"/>
        <w:adjustRightInd w:val="0"/>
        <w:spacing w:after="0" w:line="240" w:lineRule="auto"/>
        <w:jc w:val="both"/>
        <w:rPr>
          <w:rFonts w:ascii="Times New Roman" w:hAnsi="Times New Roman"/>
          <w:sz w:val="20"/>
          <w:szCs w:val="20"/>
        </w:rPr>
      </w:pPr>
    </w:p>
    <w:p w:rsidR="007B1B29" w:rsidRPr="007B1B29" w:rsidRDefault="007B1B29" w:rsidP="007B1B29">
      <w:pPr>
        <w:autoSpaceDE w:val="0"/>
        <w:autoSpaceDN w:val="0"/>
        <w:adjustRightInd w:val="0"/>
        <w:spacing w:after="0" w:line="240" w:lineRule="auto"/>
        <w:jc w:val="center"/>
        <w:rPr>
          <w:rFonts w:ascii="Times New Roman" w:eastAsia="Times New Roman" w:hAnsi="Times New Roman"/>
          <w:sz w:val="20"/>
          <w:szCs w:val="20"/>
          <w:lang w:eastAsia="ru-RU"/>
        </w:rPr>
      </w:pPr>
      <w:r w:rsidRPr="007B1B29">
        <w:rPr>
          <w:rFonts w:ascii="Times New Roman" w:eastAsia="Times New Roman" w:hAnsi="Times New Roman"/>
          <w:sz w:val="20"/>
          <w:szCs w:val="20"/>
          <w:lang w:eastAsia="ru-RU"/>
        </w:rPr>
        <w:t>5. Досудебный (внесудебный) порядок обжалования решений и действий (бездействий) органа, предоставляющего муниципальную услугу, а так же должностных лиц муниципальных служащих</w:t>
      </w:r>
    </w:p>
    <w:p w:rsidR="007B1B29" w:rsidRPr="007B1B29" w:rsidRDefault="007B1B29" w:rsidP="007B1B29">
      <w:pPr>
        <w:spacing w:after="0" w:line="240" w:lineRule="auto"/>
        <w:jc w:val="both"/>
        <w:rPr>
          <w:rFonts w:ascii="Times New Roman" w:hAnsi="Times New Roman"/>
          <w:sz w:val="20"/>
          <w:szCs w:val="20"/>
        </w:rPr>
      </w:pP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5.1. Заявитель может обратиться с жалобой в следующих случаях:</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5.1.1. Нарушение срока регистрации запроса о предоставлении муниципальной услуги;</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5.1.2. Нарушение срока предоставления муниципальной услуги;</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 xml:space="preserve">5.1.5. </w:t>
      </w:r>
      <w:proofErr w:type="gramStart"/>
      <w:r w:rsidRPr="007B1B29">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5.1.7. Отказ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5.1.8. Нарушение срока или порядка выдачи документов по результатам предоставления муниципальной услуги;</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lastRenderedPageBreak/>
        <w:t xml:space="preserve">5.1.9. </w:t>
      </w:r>
      <w:proofErr w:type="gramStart"/>
      <w:r w:rsidRPr="007B1B29">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 xml:space="preserve">5.1.10. </w:t>
      </w:r>
      <w:proofErr w:type="gramStart"/>
      <w:r w:rsidRPr="007B1B29">
        <w:rPr>
          <w:rFonts w:ascii="Times New Roman" w:hAnsi="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7B1B29">
          <w:rPr>
            <w:rFonts w:ascii="Times New Roman" w:hAnsi="Times New Roman"/>
            <w:sz w:val="20"/>
            <w:szCs w:val="20"/>
          </w:rPr>
          <w:t>пунктом 4 части 1 статьи 7</w:t>
        </w:r>
      </w:hyperlink>
      <w:r w:rsidRPr="007B1B29">
        <w:rPr>
          <w:rFonts w:ascii="Times New Roman" w:hAnsi="Times New Roman"/>
          <w:sz w:val="20"/>
          <w:szCs w:val="20"/>
        </w:rPr>
        <w:t xml:space="preserve"> Федерального закона от 27.07.2010 N 210-ФЗ "Об организации предоставления государственных и муниципальных услуг".</w:t>
      </w:r>
      <w:proofErr w:type="gramEnd"/>
    </w:p>
    <w:p w:rsidR="007B1B29" w:rsidRPr="007B1B29" w:rsidRDefault="007B1B29" w:rsidP="007B1B29">
      <w:pPr>
        <w:spacing w:after="0" w:line="240" w:lineRule="auto"/>
        <w:ind w:firstLine="360"/>
        <w:jc w:val="both"/>
        <w:rPr>
          <w:rFonts w:ascii="Times New Roman" w:hAnsi="Times New Roman"/>
          <w:sz w:val="20"/>
          <w:szCs w:val="20"/>
        </w:rPr>
      </w:pP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5.2. Общие требования к порядку подачи и рассмотрения жалобы.</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5.2.1. Жалоба подается в письменной форме на бумажном носителе, в электронной форме в орган, предоставляющий муниципальную услугу;</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7B1B29">
        <w:rPr>
          <w:rFonts w:ascii="Times New Roman" w:hAnsi="Times New Roman"/>
          <w:sz w:val="20"/>
          <w:szCs w:val="20"/>
        </w:rPr>
        <w:t>-т</w:t>
      </w:r>
      <w:proofErr w:type="gramEnd"/>
      <w:r w:rsidRPr="007B1B29">
        <w:rPr>
          <w:rFonts w:ascii="Times New Roman" w:hAnsi="Times New Roman"/>
          <w:sz w:val="20"/>
          <w:szCs w:val="20"/>
        </w:rPr>
        <w:t xml:space="preserve">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 же может быть </w:t>
      </w:r>
      <w:proofErr w:type="gramStart"/>
      <w:r w:rsidRPr="007B1B29">
        <w:rPr>
          <w:rFonts w:ascii="Times New Roman" w:hAnsi="Times New Roman"/>
          <w:sz w:val="20"/>
          <w:szCs w:val="20"/>
        </w:rPr>
        <w:t>принята</w:t>
      </w:r>
      <w:proofErr w:type="gramEnd"/>
      <w:r w:rsidRPr="007B1B29">
        <w:rPr>
          <w:rFonts w:ascii="Times New Roman" w:hAnsi="Times New Roman"/>
          <w:sz w:val="20"/>
          <w:szCs w:val="20"/>
        </w:rPr>
        <w:t xml:space="preserve"> при личном приеме заявителя;</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 xml:space="preserve">5.2.3. Жалоба на решения и (или) действия (бездействия) органов, предоставляющих муниципальные услуги, должностные лица </w:t>
      </w:r>
      <w:proofErr w:type="gramStart"/>
      <w:r w:rsidRPr="007B1B29">
        <w:rPr>
          <w:rFonts w:ascii="Times New Roman" w:hAnsi="Times New Roman"/>
          <w:sz w:val="20"/>
          <w:szCs w:val="20"/>
        </w:rPr>
        <w:t>органов</w:t>
      </w:r>
      <w:proofErr w:type="gramEnd"/>
      <w:r w:rsidRPr="007B1B29">
        <w:rPr>
          <w:rFonts w:ascii="Times New Roman" w:hAnsi="Times New Roman"/>
          <w:sz w:val="20"/>
          <w:szCs w:val="20"/>
        </w:rPr>
        <w:t xml:space="preserve"> предоставляющие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ФЗ от 27.07.2010 № 210-ФЗ (ред. от 29.06.2018) «Об организации предоставления государственных услуг и муниципальных услуг», либо в </w:t>
      </w:r>
      <w:proofErr w:type="gramStart"/>
      <w:r w:rsidRPr="007B1B29">
        <w:rPr>
          <w:rFonts w:ascii="Times New Roman" w:hAnsi="Times New Roman"/>
          <w:sz w:val="20"/>
          <w:szCs w:val="20"/>
        </w:rPr>
        <w:t>порядке</w:t>
      </w:r>
      <w:proofErr w:type="gramEnd"/>
      <w:r w:rsidRPr="007B1B29">
        <w:rPr>
          <w:rFonts w:ascii="Times New Roman" w:hAnsi="Times New Roman"/>
          <w:sz w:val="20"/>
          <w:szCs w:val="20"/>
        </w:rPr>
        <w:t xml:space="preserve"> установленном антимонопольным законодательством Российской Федерации, в антимонопольный орган;</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5.3. Жалоба должна содержать:</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обжалуется;</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5.3.2. Фамилию, имя, отчество (последнее при наличии), сведения о месте жительства заявителя – юридического лица либо наименование, сведения о месте нахождения заявителя – юридического лица, а так же номер контактного телефона, адрес электронной почты (при наличии) и почтовый адрес, по которым должен быть направлен ответ заявителю;</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 xml:space="preserve">5.3.5. Жалоба, поступившая в </w:t>
      </w:r>
      <w:proofErr w:type="gramStart"/>
      <w:r w:rsidRPr="007B1B29">
        <w:rPr>
          <w:rFonts w:ascii="Times New Roman" w:hAnsi="Times New Roman"/>
          <w:sz w:val="20"/>
          <w:szCs w:val="20"/>
        </w:rPr>
        <w:t>орган</w:t>
      </w:r>
      <w:proofErr w:type="gramEnd"/>
      <w:r w:rsidRPr="007B1B29">
        <w:rPr>
          <w:rFonts w:ascii="Times New Roman" w:hAnsi="Times New Roman"/>
          <w:sz w:val="20"/>
          <w:szCs w:val="20"/>
        </w:rPr>
        <w:t xml:space="preserve">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5.4. По результатам рассмотрения жалобы принимается одно из следующих решений:</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 xml:space="preserve">5.4.1. </w:t>
      </w:r>
      <w:proofErr w:type="gramStart"/>
      <w:r w:rsidRPr="007B1B29">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5.4.2. В удовлетворении отказывается.</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lastRenderedPageBreak/>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1B29">
        <w:rPr>
          <w:rFonts w:ascii="Times New Roman" w:hAnsi="Times New Roman"/>
          <w:sz w:val="20"/>
          <w:szCs w:val="20"/>
        </w:rPr>
        <w:t>неудобства</w:t>
      </w:r>
      <w:proofErr w:type="gramEnd"/>
      <w:r w:rsidRPr="007B1B29">
        <w:rPr>
          <w:rFonts w:ascii="Times New Roman" w:hAnsi="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 xml:space="preserve">В случае признания </w:t>
      </w:r>
      <w:proofErr w:type="gramStart"/>
      <w:r w:rsidRPr="007B1B29">
        <w:rPr>
          <w:rFonts w:ascii="Times New Roman" w:hAnsi="Times New Roman"/>
          <w:sz w:val="20"/>
          <w:szCs w:val="20"/>
        </w:rPr>
        <w:t>жалобы</w:t>
      </w:r>
      <w:proofErr w:type="gramEnd"/>
      <w:r w:rsidRPr="007B1B29">
        <w:rPr>
          <w:rFonts w:ascii="Times New Roman" w:hAnsi="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 xml:space="preserve">В случае установления в ходе или по результатам </w:t>
      </w:r>
      <w:proofErr w:type="gramStart"/>
      <w:r w:rsidRPr="007B1B29">
        <w:rPr>
          <w:rFonts w:ascii="Times New Roman" w:hAnsi="Times New Roman"/>
          <w:sz w:val="20"/>
          <w:szCs w:val="20"/>
        </w:rPr>
        <w:t>рассмотрения жалобы признаков состава административного правонарушения</w:t>
      </w:r>
      <w:proofErr w:type="gramEnd"/>
      <w:r w:rsidRPr="007B1B29">
        <w:rPr>
          <w:rFonts w:ascii="Times New Roman" w:hAnsi="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B1B29" w:rsidRPr="007B1B29" w:rsidRDefault="007B1B29" w:rsidP="007B1B29">
      <w:pPr>
        <w:spacing w:after="0" w:line="240" w:lineRule="auto"/>
        <w:ind w:firstLine="360"/>
        <w:jc w:val="both"/>
        <w:rPr>
          <w:rFonts w:ascii="Times New Roman" w:hAnsi="Times New Roman"/>
          <w:sz w:val="20"/>
          <w:szCs w:val="20"/>
        </w:rPr>
      </w:pPr>
      <w:r w:rsidRPr="007B1B29">
        <w:rPr>
          <w:rFonts w:ascii="Times New Roman" w:hAnsi="Times New Roman"/>
          <w:sz w:val="20"/>
          <w:szCs w:val="20"/>
        </w:rPr>
        <w:t>Порядок рассмотрения жалоб на нарушение прав граждан при предоставлении муниципальной услуги,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E23B7A" w:rsidRPr="00AC5B23" w:rsidRDefault="00E23B7A" w:rsidP="00D70301">
      <w:pPr>
        <w:keepNext/>
        <w:tabs>
          <w:tab w:val="left" w:pos="0"/>
        </w:tabs>
        <w:suppressAutoHyphens/>
        <w:spacing w:after="0" w:line="240" w:lineRule="auto"/>
        <w:outlineLvl w:val="2"/>
        <w:rPr>
          <w:rFonts w:ascii="Times New Roman" w:eastAsia="Times New Roman" w:hAnsi="Times New Roman"/>
          <w:sz w:val="20"/>
          <w:szCs w:val="20"/>
          <w:lang w:eastAsia="ar-SA"/>
        </w:rPr>
      </w:pPr>
    </w:p>
    <w:p w:rsidR="009E2507" w:rsidRPr="009E2507" w:rsidRDefault="009E2507" w:rsidP="009E2507">
      <w:pPr>
        <w:spacing w:after="0" w:line="240" w:lineRule="auto"/>
        <w:jc w:val="center"/>
        <w:rPr>
          <w:rFonts w:ascii="Times New Roman" w:eastAsia="Times New Roman" w:hAnsi="Times New Roman"/>
          <w:bCs/>
          <w:sz w:val="20"/>
          <w:szCs w:val="20"/>
          <w:lang w:eastAsia="ru-RU"/>
        </w:rPr>
      </w:pPr>
      <w:r w:rsidRPr="009E2507">
        <w:rPr>
          <w:rFonts w:ascii="Times New Roman" w:eastAsia="Times New Roman" w:hAnsi="Times New Roman"/>
          <w:bCs/>
          <w:sz w:val="20"/>
          <w:szCs w:val="20"/>
          <w:lang w:eastAsia="ru-RU"/>
        </w:rPr>
        <w:t>АДМИНИСТРАЦИЯ БОГУЧАНСКОГО РАЙОНА</w:t>
      </w:r>
    </w:p>
    <w:p w:rsidR="009E2507" w:rsidRPr="009E2507" w:rsidRDefault="009E2507" w:rsidP="009E2507">
      <w:pPr>
        <w:keepNext/>
        <w:spacing w:after="0" w:line="240" w:lineRule="auto"/>
        <w:jc w:val="center"/>
        <w:outlineLvl w:val="0"/>
        <w:rPr>
          <w:rFonts w:ascii="Times New Roman" w:eastAsia="Times New Roman" w:hAnsi="Times New Roman"/>
          <w:bCs/>
          <w:sz w:val="20"/>
          <w:szCs w:val="20"/>
          <w:lang w:eastAsia="ru-RU"/>
        </w:rPr>
      </w:pPr>
      <w:proofErr w:type="gramStart"/>
      <w:r w:rsidRPr="009E2507">
        <w:rPr>
          <w:rFonts w:ascii="Times New Roman" w:eastAsia="Times New Roman" w:hAnsi="Times New Roman"/>
          <w:bCs/>
          <w:sz w:val="20"/>
          <w:szCs w:val="20"/>
          <w:lang w:eastAsia="ru-RU"/>
        </w:rPr>
        <w:t>П</w:t>
      </w:r>
      <w:proofErr w:type="gramEnd"/>
      <w:r w:rsidRPr="009E2507">
        <w:rPr>
          <w:rFonts w:ascii="Times New Roman" w:eastAsia="Times New Roman" w:hAnsi="Times New Roman"/>
          <w:bCs/>
          <w:sz w:val="20"/>
          <w:szCs w:val="20"/>
          <w:lang w:eastAsia="ru-RU"/>
        </w:rPr>
        <w:t xml:space="preserve"> О С Т А Н О В Л Е Н И Е</w:t>
      </w:r>
    </w:p>
    <w:p w:rsidR="009E2507" w:rsidRDefault="009E2507" w:rsidP="009E2507">
      <w:pPr>
        <w:spacing w:after="0" w:line="240" w:lineRule="auto"/>
        <w:jc w:val="center"/>
        <w:rPr>
          <w:rFonts w:ascii="Times New Roman" w:eastAsia="Times New Roman" w:hAnsi="Times New Roman"/>
          <w:bCs/>
          <w:sz w:val="20"/>
          <w:szCs w:val="20"/>
          <w:lang w:eastAsia="ru-RU"/>
        </w:rPr>
      </w:pPr>
      <w:r w:rsidRPr="009E2507">
        <w:rPr>
          <w:rFonts w:ascii="Times New Roman" w:eastAsia="Times New Roman" w:hAnsi="Times New Roman"/>
          <w:bCs/>
          <w:sz w:val="20"/>
          <w:szCs w:val="20"/>
          <w:lang w:eastAsia="ru-RU"/>
        </w:rPr>
        <w:t xml:space="preserve">21.12.2018 </w:t>
      </w:r>
      <w:r w:rsidRPr="009E2507">
        <w:rPr>
          <w:rFonts w:ascii="Times New Roman" w:eastAsia="Times New Roman" w:hAnsi="Times New Roman"/>
          <w:bCs/>
          <w:sz w:val="20"/>
          <w:szCs w:val="20"/>
          <w:lang w:eastAsia="ru-RU"/>
        </w:rPr>
        <w:tab/>
      </w:r>
      <w:r w:rsidRPr="009E2507">
        <w:rPr>
          <w:rFonts w:ascii="Times New Roman" w:eastAsia="Times New Roman" w:hAnsi="Times New Roman"/>
          <w:bCs/>
          <w:sz w:val="20"/>
          <w:szCs w:val="20"/>
          <w:lang w:eastAsia="ru-RU"/>
        </w:rPr>
        <w:tab/>
        <w:t xml:space="preserve">         с. </w:t>
      </w:r>
      <w:proofErr w:type="spellStart"/>
      <w:r w:rsidRPr="009E2507">
        <w:rPr>
          <w:rFonts w:ascii="Times New Roman" w:eastAsia="Times New Roman" w:hAnsi="Times New Roman"/>
          <w:bCs/>
          <w:sz w:val="20"/>
          <w:szCs w:val="20"/>
          <w:lang w:eastAsia="ru-RU"/>
        </w:rPr>
        <w:t>Богучаны</w:t>
      </w:r>
      <w:proofErr w:type="spellEnd"/>
      <w:r w:rsidRPr="009E2507">
        <w:rPr>
          <w:rFonts w:ascii="Times New Roman" w:eastAsia="Times New Roman" w:hAnsi="Times New Roman"/>
          <w:bCs/>
          <w:sz w:val="20"/>
          <w:szCs w:val="20"/>
          <w:lang w:eastAsia="ru-RU"/>
        </w:rPr>
        <w:t xml:space="preserve">                                №   1365-п</w:t>
      </w:r>
    </w:p>
    <w:p w:rsidR="009E2507" w:rsidRPr="009E2507" w:rsidRDefault="009E2507" w:rsidP="009E2507">
      <w:pPr>
        <w:spacing w:after="0" w:line="240" w:lineRule="auto"/>
        <w:jc w:val="center"/>
        <w:rPr>
          <w:rFonts w:ascii="Times New Roman" w:eastAsia="Times New Roman" w:hAnsi="Times New Roman"/>
          <w:bCs/>
          <w:sz w:val="20"/>
          <w:szCs w:val="20"/>
          <w:lang w:eastAsia="ru-RU"/>
        </w:rPr>
      </w:pPr>
    </w:p>
    <w:p w:rsidR="009E2507" w:rsidRPr="009E2507" w:rsidRDefault="009E2507" w:rsidP="009E2507">
      <w:pPr>
        <w:shd w:val="clear" w:color="auto" w:fill="FFFFFF"/>
        <w:spacing w:after="0" w:line="240" w:lineRule="auto"/>
        <w:ind w:left="24" w:right="-15"/>
        <w:jc w:val="center"/>
        <w:rPr>
          <w:rFonts w:ascii="Times New Roman" w:eastAsia="Times New Roman" w:hAnsi="Times New Roman"/>
          <w:sz w:val="20"/>
          <w:szCs w:val="20"/>
          <w:lang w:eastAsia="ru-RU"/>
        </w:rPr>
      </w:pPr>
      <w:r w:rsidRPr="009E2507">
        <w:rPr>
          <w:rFonts w:ascii="Times New Roman" w:eastAsia="Times New Roman" w:hAnsi="Times New Roman"/>
          <w:spacing w:val="-2"/>
          <w:sz w:val="20"/>
          <w:szCs w:val="20"/>
          <w:lang w:eastAsia="ru-RU"/>
        </w:rPr>
        <w:t xml:space="preserve">О внесении изменений в приложение </w:t>
      </w:r>
      <w:r w:rsidRPr="009E2507">
        <w:rPr>
          <w:rFonts w:ascii="Times New Roman" w:eastAsia="Times New Roman" w:hAnsi="Times New Roman"/>
          <w:spacing w:val="-1"/>
          <w:sz w:val="20"/>
          <w:szCs w:val="20"/>
          <w:lang w:eastAsia="ru-RU"/>
        </w:rPr>
        <w:t>к постановлению администрации Богучанского района от 06.02.2017 № 106-п «Об утверждении административного регламента по предоставлению муниципальной услуги «Предоставление</w:t>
      </w:r>
      <w:r w:rsidRPr="009E2507">
        <w:rPr>
          <w:rFonts w:ascii="Times New Roman" w:eastAsia="Times New Roman" w:hAnsi="Times New Roman"/>
          <w:bCs/>
          <w:spacing w:val="-1"/>
          <w:sz w:val="20"/>
          <w:szCs w:val="20"/>
          <w:lang w:eastAsia="ru-RU"/>
        </w:rPr>
        <w:t xml:space="preserve">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w:t>
      </w:r>
    </w:p>
    <w:p w:rsidR="009E2507" w:rsidRPr="009E2507" w:rsidRDefault="009E2507" w:rsidP="009E2507">
      <w:pPr>
        <w:shd w:val="clear" w:color="auto" w:fill="FFFFFF"/>
        <w:spacing w:before="302" w:after="0" w:line="240" w:lineRule="auto"/>
        <w:ind w:left="19" w:right="5" w:firstLine="696"/>
        <w:jc w:val="both"/>
        <w:rPr>
          <w:rFonts w:ascii="Times New Roman" w:eastAsia="Times New Roman" w:hAnsi="Times New Roman"/>
          <w:sz w:val="20"/>
          <w:szCs w:val="20"/>
          <w:lang w:eastAsia="ru-RU"/>
        </w:rPr>
      </w:pPr>
      <w:r w:rsidRPr="009E2507">
        <w:rPr>
          <w:rFonts w:ascii="Times New Roman" w:eastAsia="Times New Roman" w:hAnsi="Times New Roman"/>
          <w:sz w:val="20"/>
          <w:szCs w:val="20"/>
          <w:lang w:eastAsia="ru-RU"/>
        </w:rPr>
        <w:t>С целью приведения административного регламента в соответствие со статьями 11.1, 11.2 Федерального закона от 27.07.2010 N 210-ФЗ "Об организации предоставления государственных и муниципальных услуг", в  соответствии со ст. ст. 7, 43, 47 Устава Богучанского района, ПОСТАНОВЛЯЮ:</w:t>
      </w:r>
    </w:p>
    <w:p w:rsidR="009E2507" w:rsidRPr="009E2507" w:rsidRDefault="009E2507" w:rsidP="009E2507">
      <w:pPr>
        <w:shd w:val="clear" w:color="auto" w:fill="FFFFFF"/>
        <w:tabs>
          <w:tab w:val="left" w:pos="979"/>
        </w:tabs>
        <w:spacing w:after="0" w:line="240" w:lineRule="auto"/>
        <w:ind w:left="10" w:firstLine="701"/>
        <w:jc w:val="both"/>
        <w:rPr>
          <w:rFonts w:ascii="Times New Roman" w:eastAsia="Times New Roman" w:hAnsi="Times New Roman"/>
          <w:sz w:val="20"/>
          <w:szCs w:val="20"/>
          <w:lang w:eastAsia="ru-RU"/>
        </w:rPr>
      </w:pPr>
      <w:r w:rsidRPr="009E2507">
        <w:rPr>
          <w:rFonts w:ascii="Times New Roman" w:eastAsia="Times New Roman" w:hAnsi="Times New Roman"/>
          <w:spacing w:val="-28"/>
          <w:sz w:val="20"/>
          <w:szCs w:val="20"/>
          <w:lang w:eastAsia="ru-RU"/>
        </w:rPr>
        <w:t>1.</w:t>
      </w:r>
      <w:r w:rsidRPr="009E2507">
        <w:rPr>
          <w:rFonts w:ascii="Times New Roman" w:eastAsia="Times New Roman" w:hAnsi="Times New Roman"/>
          <w:sz w:val="20"/>
          <w:szCs w:val="20"/>
          <w:lang w:eastAsia="ru-RU"/>
        </w:rPr>
        <w:tab/>
        <w:t>Внести в постановление администрации Богучанского района от 06.02.2017 № 106-п «Об утверждении административного регламента по предоставлению муниципальной услуги «Предоставление</w:t>
      </w:r>
      <w:r w:rsidRPr="009E2507">
        <w:rPr>
          <w:rFonts w:ascii="Times New Roman" w:eastAsia="Times New Roman" w:hAnsi="Times New Roman"/>
          <w:bCs/>
          <w:sz w:val="20"/>
          <w:szCs w:val="20"/>
          <w:lang w:eastAsia="ru-RU"/>
        </w:rPr>
        <w:t xml:space="preserve">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w:t>
      </w:r>
      <w:r w:rsidRPr="009E2507">
        <w:rPr>
          <w:rFonts w:ascii="Times New Roman" w:eastAsia="Times New Roman" w:hAnsi="Times New Roman"/>
          <w:sz w:val="20"/>
          <w:szCs w:val="20"/>
          <w:lang w:eastAsia="ru-RU"/>
        </w:rPr>
        <w:t>изменения следующего содержания:</w:t>
      </w:r>
    </w:p>
    <w:p w:rsidR="009E2507" w:rsidRPr="009E2507" w:rsidRDefault="009E2507" w:rsidP="009E2507">
      <w:pPr>
        <w:shd w:val="clear" w:color="auto" w:fill="FFFFFF"/>
        <w:spacing w:after="0" w:line="240" w:lineRule="auto"/>
        <w:ind w:left="10" w:firstLine="730"/>
        <w:jc w:val="both"/>
        <w:rPr>
          <w:rFonts w:ascii="Times New Roman" w:eastAsia="Times New Roman" w:hAnsi="Times New Roman"/>
          <w:sz w:val="20"/>
          <w:szCs w:val="20"/>
          <w:lang w:eastAsia="ru-RU"/>
        </w:rPr>
      </w:pPr>
      <w:r w:rsidRPr="009E2507">
        <w:rPr>
          <w:rFonts w:ascii="Times New Roman" w:eastAsia="Times New Roman" w:hAnsi="Times New Roman"/>
          <w:sz w:val="20"/>
          <w:szCs w:val="20"/>
          <w:lang w:eastAsia="ru-RU"/>
        </w:rPr>
        <w:t xml:space="preserve">1.1. </w:t>
      </w:r>
      <w:proofErr w:type="gramStart"/>
      <w:r w:rsidRPr="009E2507">
        <w:rPr>
          <w:rFonts w:ascii="Times New Roman" w:eastAsia="Times New Roman" w:hAnsi="Times New Roman"/>
          <w:sz w:val="20"/>
          <w:szCs w:val="20"/>
          <w:lang w:eastAsia="ru-RU"/>
        </w:rPr>
        <w:t>Раздел 5 административного регламента по предоставлению муниципальной услуги «Предоставление</w:t>
      </w:r>
      <w:r w:rsidRPr="009E2507">
        <w:rPr>
          <w:rFonts w:ascii="Times New Roman" w:eastAsia="Times New Roman" w:hAnsi="Times New Roman"/>
          <w:bCs/>
          <w:sz w:val="20"/>
          <w:szCs w:val="20"/>
          <w:lang w:eastAsia="ru-RU"/>
        </w:rPr>
        <w:t xml:space="preserve">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w:t>
      </w:r>
      <w:r w:rsidRPr="009E2507">
        <w:rPr>
          <w:rFonts w:ascii="Times New Roman" w:eastAsia="Times New Roman" w:hAnsi="Times New Roman"/>
          <w:sz w:val="20"/>
          <w:szCs w:val="20"/>
          <w:lang w:eastAsia="ru-RU"/>
        </w:rPr>
        <w:t>» (</w:t>
      </w:r>
      <w:r>
        <w:rPr>
          <w:rFonts w:ascii="Times New Roman" w:eastAsia="Times New Roman" w:hAnsi="Times New Roman"/>
          <w:bCs/>
          <w:sz w:val="20"/>
          <w:szCs w:val="20"/>
          <w:lang w:eastAsia="ru-RU"/>
        </w:rPr>
        <w:t>5.</w:t>
      </w:r>
      <w:proofErr w:type="gramEnd"/>
      <w:r>
        <w:rPr>
          <w:rFonts w:ascii="Times New Roman" w:eastAsia="Times New Roman" w:hAnsi="Times New Roman"/>
          <w:bCs/>
          <w:sz w:val="20"/>
          <w:szCs w:val="20"/>
          <w:lang w:eastAsia="ru-RU"/>
        </w:rPr>
        <w:t xml:space="preserve"> </w:t>
      </w:r>
      <w:proofErr w:type="gramStart"/>
      <w:r>
        <w:rPr>
          <w:rFonts w:ascii="Times New Roman" w:eastAsia="Times New Roman" w:hAnsi="Times New Roman"/>
          <w:bCs/>
          <w:sz w:val="20"/>
          <w:szCs w:val="20"/>
          <w:lang w:eastAsia="ru-RU"/>
        </w:rPr>
        <w:t>Досудебный (внесудеб</w:t>
      </w:r>
      <w:r w:rsidRPr="009E2507">
        <w:rPr>
          <w:rFonts w:ascii="Times New Roman" w:eastAsia="Times New Roman" w:hAnsi="Times New Roman"/>
          <w:bCs/>
          <w:sz w:val="20"/>
          <w:szCs w:val="20"/>
          <w:lang w:eastAsia="ru-RU"/>
        </w:rPr>
        <w:t>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r w:rsidRPr="009E2507">
        <w:rPr>
          <w:rFonts w:ascii="Times New Roman" w:eastAsia="Times New Roman" w:hAnsi="Times New Roman"/>
          <w:sz w:val="20"/>
          <w:szCs w:val="20"/>
          <w:lang w:eastAsia="ru-RU"/>
        </w:rPr>
        <w:t>) изложить в новой редакции согласно приложению к настоящему постановлению.</w:t>
      </w:r>
      <w:proofErr w:type="gramEnd"/>
    </w:p>
    <w:p w:rsidR="009E2507" w:rsidRPr="009E2507" w:rsidRDefault="009E2507" w:rsidP="005B6264">
      <w:pPr>
        <w:widowControl w:val="0"/>
        <w:numPr>
          <w:ilvl w:val="0"/>
          <w:numId w:val="13"/>
        </w:numPr>
        <w:shd w:val="clear" w:color="auto" w:fill="FFFFFF"/>
        <w:tabs>
          <w:tab w:val="left" w:pos="979"/>
        </w:tabs>
        <w:autoSpaceDE w:val="0"/>
        <w:autoSpaceDN w:val="0"/>
        <w:adjustRightInd w:val="0"/>
        <w:spacing w:after="0" w:line="240" w:lineRule="auto"/>
        <w:ind w:left="10" w:firstLine="701"/>
        <w:jc w:val="both"/>
        <w:rPr>
          <w:rFonts w:ascii="Times New Roman" w:eastAsia="Times New Roman" w:hAnsi="Times New Roman"/>
          <w:spacing w:val="-12"/>
          <w:sz w:val="20"/>
          <w:szCs w:val="20"/>
          <w:lang w:eastAsia="ru-RU"/>
        </w:rPr>
      </w:pPr>
      <w:r w:rsidRPr="009E2507">
        <w:rPr>
          <w:rFonts w:ascii="Times New Roman" w:eastAsia="Times New Roman" w:hAnsi="Times New Roman"/>
          <w:bCs/>
          <w:sz w:val="20"/>
          <w:szCs w:val="20"/>
          <w:lang w:eastAsia="ru-RU"/>
        </w:rPr>
        <w:t xml:space="preserve">Контроль   за    исполнением   настоящего   постановления  возложить на заместителя Главы Богучанского района по жизнеобеспечению А.А. </w:t>
      </w:r>
      <w:proofErr w:type="gramStart"/>
      <w:r w:rsidRPr="009E2507">
        <w:rPr>
          <w:rFonts w:ascii="Times New Roman" w:eastAsia="Times New Roman" w:hAnsi="Times New Roman"/>
          <w:bCs/>
          <w:sz w:val="20"/>
          <w:szCs w:val="20"/>
          <w:lang w:eastAsia="ru-RU"/>
        </w:rPr>
        <w:t>Матюшина</w:t>
      </w:r>
      <w:proofErr w:type="gramEnd"/>
      <w:r w:rsidRPr="009E2507">
        <w:rPr>
          <w:rFonts w:ascii="Times New Roman" w:eastAsia="Times New Roman" w:hAnsi="Times New Roman"/>
          <w:bCs/>
          <w:sz w:val="20"/>
          <w:szCs w:val="20"/>
          <w:lang w:eastAsia="ru-RU"/>
        </w:rPr>
        <w:t>.</w:t>
      </w:r>
    </w:p>
    <w:p w:rsidR="009E2507" w:rsidRPr="009E2507" w:rsidRDefault="009E2507" w:rsidP="005B6264">
      <w:pPr>
        <w:widowControl w:val="0"/>
        <w:numPr>
          <w:ilvl w:val="0"/>
          <w:numId w:val="14"/>
        </w:numPr>
        <w:shd w:val="clear" w:color="auto" w:fill="FFFFFF"/>
        <w:tabs>
          <w:tab w:val="left" w:pos="979"/>
        </w:tabs>
        <w:autoSpaceDE w:val="0"/>
        <w:autoSpaceDN w:val="0"/>
        <w:adjustRightInd w:val="0"/>
        <w:spacing w:after="72" w:line="240" w:lineRule="auto"/>
        <w:ind w:firstLine="709"/>
        <w:rPr>
          <w:rFonts w:ascii="Times New Roman" w:eastAsia="Times New Roman" w:hAnsi="Times New Roman"/>
          <w:spacing w:val="-15"/>
          <w:sz w:val="20"/>
          <w:szCs w:val="20"/>
          <w:lang w:eastAsia="ru-RU"/>
        </w:rPr>
      </w:pPr>
      <w:r w:rsidRPr="009E2507">
        <w:rPr>
          <w:rFonts w:ascii="Times New Roman" w:eastAsia="Times New Roman" w:hAnsi="Times New Roman"/>
          <w:bCs/>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w:t>
      </w:r>
    </w:p>
    <w:p w:rsidR="009E2507" w:rsidRPr="009E2507" w:rsidRDefault="009E2507" w:rsidP="009E2507">
      <w:pPr>
        <w:widowControl w:val="0"/>
        <w:shd w:val="clear" w:color="auto" w:fill="FFFFFF"/>
        <w:tabs>
          <w:tab w:val="left" w:pos="979"/>
        </w:tabs>
        <w:autoSpaceDE w:val="0"/>
        <w:autoSpaceDN w:val="0"/>
        <w:adjustRightInd w:val="0"/>
        <w:spacing w:after="72" w:line="240" w:lineRule="auto"/>
        <w:ind w:left="709"/>
        <w:rPr>
          <w:rFonts w:ascii="Times New Roman" w:eastAsia="Times New Roman" w:hAnsi="Times New Roman"/>
          <w:spacing w:val="-15"/>
          <w:sz w:val="20"/>
          <w:szCs w:val="20"/>
          <w:lang w:eastAsia="ru-RU"/>
        </w:rPr>
      </w:pPr>
    </w:p>
    <w:p w:rsidR="009E2507" w:rsidRPr="009E2507" w:rsidRDefault="009E2507" w:rsidP="009E2507">
      <w:pPr>
        <w:spacing w:after="0" w:line="240" w:lineRule="auto"/>
        <w:jc w:val="both"/>
        <w:rPr>
          <w:rFonts w:ascii="Times New Roman" w:eastAsia="Times New Roman" w:hAnsi="Times New Roman"/>
          <w:sz w:val="20"/>
          <w:szCs w:val="20"/>
          <w:lang w:eastAsia="ru-RU"/>
        </w:rPr>
      </w:pPr>
      <w:r w:rsidRPr="009E2507">
        <w:rPr>
          <w:rFonts w:ascii="Times New Roman" w:eastAsia="Times New Roman" w:hAnsi="Times New Roman"/>
          <w:sz w:val="20"/>
          <w:szCs w:val="20"/>
          <w:lang w:eastAsia="ru-RU"/>
        </w:rPr>
        <w:t>И.о. Главы  Богучанского района                                                             В.Р. Саар</w:t>
      </w:r>
    </w:p>
    <w:p w:rsidR="00464365" w:rsidRPr="009E2507" w:rsidRDefault="00464365" w:rsidP="009E2507">
      <w:pPr>
        <w:keepNext/>
        <w:tabs>
          <w:tab w:val="left" w:pos="0"/>
        </w:tabs>
        <w:suppressAutoHyphens/>
        <w:spacing w:after="0" w:line="240" w:lineRule="auto"/>
        <w:outlineLvl w:val="2"/>
        <w:rPr>
          <w:rFonts w:ascii="Times New Roman" w:eastAsia="Times New Roman" w:hAnsi="Times New Roman"/>
          <w:sz w:val="20"/>
          <w:szCs w:val="20"/>
          <w:lang w:eastAsia="ar-SA"/>
        </w:rPr>
      </w:pPr>
    </w:p>
    <w:p w:rsidR="009E2507" w:rsidRPr="009E2507" w:rsidRDefault="009E2507" w:rsidP="009E2507">
      <w:pPr>
        <w:widowControl w:val="0"/>
        <w:snapToGrid w:val="0"/>
        <w:spacing w:after="0" w:line="240" w:lineRule="auto"/>
        <w:ind w:left="3540" w:firstLine="708"/>
        <w:jc w:val="right"/>
        <w:rPr>
          <w:rFonts w:ascii="Times New Roman" w:eastAsia="Times New Roman" w:hAnsi="Times New Roman"/>
          <w:sz w:val="18"/>
          <w:szCs w:val="20"/>
          <w:lang w:eastAsia="ru-RU"/>
        </w:rPr>
      </w:pPr>
      <w:r w:rsidRPr="009E2507">
        <w:rPr>
          <w:rFonts w:ascii="Times New Roman" w:eastAsia="Times New Roman" w:hAnsi="Times New Roman"/>
          <w:sz w:val="18"/>
          <w:szCs w:val="20"/>
          <w:lang w:eastAsia="ru-RU"/>
        </w:rPr>
        <w:t>Приложение к постановлению</w:t>
      </w:r>
    </w:p>
    <w:p w:rsidR="009E2507" w:rsidRPr="009E2507" w:rsidRDefault="009E2507" w:rsidP="009E2507">
      <w:pPr>
        <w:widowControl w:val="0"/>
        <w:snapToGrid w:val="0"/>
        <w:spacing w:after="0" w:line="240" w:lineRule="auto"/>
        <w:ind w:left="4956"/>
        <w:jc w:val="right"/>
        <w:rPr>
          <w:rFonts w:ascii="Times New Roman" w:eastAsia="Times New Roman" w:hAnsi="Times New Roman"/>
          <w:sz w:val="18"/>
          <w:szCs w:val="20"/>
          <w:lang w:eastAsia="ru-RU"/>
        </w:rPr>
      </w:pPr>
      <w:r w:rsidRPr="009E2507">
        <w:rPr>
          <w:rFonts w:ascii="Times New Roman" w:eastAsia="Times New Roman" w:hAnsi="Times New Roman"/>
          <w:sz w:val="18"/>
          <w:szCs w:val="20"/>
          <w:lang w:eastAsia="ru-RU"/>
        </w:rPr>
        <w:t xml:space="preserve">       администрации Богучанского района</w:t>
      </w:r>
    </w:p>
    <w:p w:rsidR="009E2507" w:rsidRPr="009E2507" w:rsidRDefault="009E2507" w:rsidP="009E2507">
      <w:pPr>
        <w:widowControl w:val="0"/>
        <w:snapToGrid w:val="0"/>
        <w:spacing w:after="0" w:line="240" w:lineRule="auto"/>
        <w:ind w:left="3540"/>
        <w:jc w:val="right"/>
        <w:rPr>
          <w:rFonts w:ascii="Times New Roman" w:eastAsia="Times New Roman" w:hAnsi="Times New Roman"/>
          <w:bCs/>
          <w:sz w:val="18"/>
          <w:szCs w:val="20"/>
          <w:lang w:eastAsia="ru-RU"/>
        </w:rPr>
      </w:pPr>
      <w:r w:rsidRPr="009E2507">
        <w:rPr>
          <w:rFonts w:ascii="Times New Roman" w:eastAsia="Times New Roman" w:hAnsi="Times New Roman"/>
          <w:sz w:val="18"/>
          <w:szCs w:val="20"/>
          <w:lang w:eastAsia="ru-RU"/>
        </w:rPr>
        <w:t xml:space="preserve">              </w:t>
      </w:r>
      <w:r w:rsidRPr="009E2507">
        <w:rPr>
          <w:rFonts w:ascii="Times New Roman" w:eastAsia="Times New Roman" w:hAnsi="Times New Roman"/>
          <w:sz w:val="18"/>
          <w:szCs w:val="20"/>
          <w:lang w:eastAsia="ru-RU"/>
        </w:rPr>
        <w:tab/>
        <w:t xml:space="preserve">       от 21.12.2018  №  1365-п</w:t>
      </w:r>
    </w:p>
    <w:p w:rsidR="009E2507" w:rsidRPr="009E2507" w:rsidRDefault="009E2507" w:rsidP="009E2507">
      <w:pPr>
        <w:autoSpaceDE w:val="0"/>
        <w:autoSpaceDN w:val="0"/>
        <w:adjustRightInd w:val="0"/>
        <w:spacing w:after="0" w:line="240" w:lineRule="auto"/>
        <w:jc w:val="both"/>
        <w:rPr>
          <w:rFonts w:ascii="Times New Roman" w:hAnsi="Times New Roman"/>
          <w:sz w:val="20"/>
          <w:szCs w:val="20"/>
        </w:rPr>
      </w:pPr>
    </w:p>
    <w:p w:rsidR="009E2507" w:rsidRPr="009E2507" w:rsidRDefault="009E2507" w:rsidP="009E2507">
      <w:pPr>
        <w:autoSpaceDE w:val="0"/>
        <w:autoSpaceDN w:val="0"/>
        <w:adjustRightInd w:val="0"/>
        <w:spacing w:after="0" w:line="240" w:lineRule="auto"/>
        <w:jc w:val="center"/>
        <w:rPr>
          <w:rFonts w:ascii="Times New Roman" w:eastAsia="Times New Roman" w:hAnsi="Times New Roman"/>
          <w:sz w:val="20"/>
          <w:szCs w:val="20"/>
          <w:lang w:eastAsia="ru-RU"/>
        </w:rPr>
      </w:pPr>
      <w:r w:rsidRPr="009E2507">
        <w:rPr>
          <w:rFonts w:ascii="Times New Roman" w:eastAsia="Times New Roman" w:hAnsi="Times New Roman"/>
          <w:sz w:val="20"/>
          <w:szCs w:val="20"/>
          <w:lang w:eastAsia="ru-RU"/>
        </w:rPr>
        <w:t>5. Досудебный (внесудебный) порядок обжалования решений и действий (бездействий) органа, предоставляющего муниципальную услугу, а так же должностных лиц муниципальных служащих</w:t>
      </w:r>
    </w:p>
    <w:p w:rsidR="009E2507" w:rsidRPr="009E2507" w:rsidRDefault="009E2507" w:rsidP="009E2507">
      <w:pPr>
        <w:spacing w:after="0" w:line="240" w:lineRule="auto"/>
        <w:jc w:val="both"/>
        <w:rPr>
          <w:rFonts w:ascii="Times New Roman" w:hAnsi="Times New Roman"/>
          <w:sz w:val="20"/>
          <w:szCs w:val="20"/>
        </w:rPr>
      </w:pP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5.1. Заявитель может обратиться с жалобой в следующих случаях:</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5.1.1. Нарушение срока регистрации запроса о предоставлении муниципальной услуги;</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5.1.2. Нарушение срока предоставления муниципальной услуги;</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lastRenderedPageBreak/>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 xml:space="preserve">5.1.5. </w:t>
      </w:r>
      <w:proofErr w:type="gramStart"/>
      <w:r w:rsidRPr="009E2507">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5.1.7. Отказ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5.1.8. Нарушение срока или порядка выдачи документов по результатам предоставления муниципальной услуги;</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 xml:space="preserve">5.1.9. </w:t>
      </w:r>
      <w:proofErr w:type="gramStart"/>
      <w:r w:rsidRPr="009E2507">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 xml:space="preserve">5.1.10. </w:t>
      </w:r>
      <w:proofErr w:type="gramStart"/>
      <w:r w:rsidRPr="009E2507">
        <w:rPr>
          <w:rFonts w:ascii="Times New Roman" w:hAnsi="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E2507">
          <w:rPr>
            <w:rFonts w:ascii="Times New Roman" w:hAnsi="Times New Roman"/>
            <w:sz w:val="20"/>
            <w:szCs w:val="20"/>
          </w:rPr>
          <w:t>пунктом 4 части 1 статьи 7</w:t>
        </w:r>
      </w:hyperlink>
      <w:r w:rsidRPr="009E2507">
        <w:rPr>
          <w:rFonts w:ascii="Times New Roman" w:hAnsi="Times New Roman"/>
          <w:sz w:val="20"/>
          <w:szCs w:val="20"/>
        </w:rPr>
        <w:t xml:space="preserve"> Федерального закона от 27.07.2010 N 210-ФЗ "Об организации предоставления государственных и муниципальных услуг".</w:t>
      </w:r>
      <w:proofErr w:type="gramEnd"/>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5.2. Общие требования к порядку подачи и рассмотрения жалобы.</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5.2.1. Жалоба подается в письменной форме на бумажном носителе, в электронной форме в орган, предоставляющий муниципальную услугу;</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9E2507">
        <w:rPr>
          <w:rFonts w:ascii="Times New Roman" w:hAnsi="Times New Roman"/>
          <w:sz w:val="20"/>
          <w:szCs w:val="20"/>
        </w:rPr>
        <w:t>-т</w:t>
      </w:r>
      <w:proofErr w:type="gramEnd"/>
      <w:r w:rsidRPr="009E2507">
        <w:rPr>
          <w:rFonts w:ascii="Times New Roman" w:hAnsi="Times New Roman"/>
          <w:sz w:val="20"/>
          <w:szCs w:val="20"/>
        </w:rPr>
        <w:t xml:space="preserve">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 же может быть </w:t>
      </w:r>
      <w:proofErr w:type="gramStart"/>
      <w:r w:rsidRPr="009E2507">
        <w:rPr>
          <w:rFonts w:ascii="Times New Roman" w:hAnsi="Times New Roman"/>
          <w:sz w:val="20"/>
          <w:szCs w:val="20"/>
        </w:rPr>
        <w:t>принята</w:t>
      </w:r>
      <w:proofErr w:type="gramEnd"/>
      <w:r w:rsidRPr="009E2507">
        <w:rPr>
          <w:rFonts w:ascii="Times New Roman" w:hAnsi="Times New Roman"/>
          <w:sz w:val="20"/>
          <w:szCs w:val="20"/>
        </w:rPr>
        <w:t xml:space="preserve"> при личном приеме заявителя;</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 xml:space="preserve">5.2.3. Жалоба на решения и (или) действия (бездействия) органов, предоставляющих муниципальные услуги, должностные лица </w:t>
      </w:r>
      <w:proofErr w:type="gramStart"/>
      <w:r w:rsidRPr="009E2507">
        <w:rPr>
          <w:rFonts w:ascii="Times New Roman" w:hAnsi="Times New Roman"/>
          <w:sz w:val="20"/>
          <w:szCs w:val="20"/>
        </w:rPr>
        <w:t>органов</w:t>
      </w:r>
      <w:proofErr w:type="gramEnd"/>
      <w:r w:rsidRPr="009E2507">
        <w:rPr>
          <w:rFonts w:ascii="Times New Roman" w:hAnsi="Times New Roman"/>
          <w:sz w:val="20"/>
          <w:szCs w:val="20"/>
        </w:rPr>
        <w:t xml:space="preserve"> предоставляющие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ФЗ от 27.07.2010 № 210-ФЗ (ред. от 29.06.2018) «Об организации предоставления государственных услуг и муниципальных услуг», либо в </w:t>
      </w:r>
      <w:proofErr w:type="gramStart"/>
      <w:r w:rsidRPr="009E2507">
        <w:rPr>
          <w:rFonts w:ascii="Times New Roman" w:hAnsi="Times New Roman"/>
          <w:sz w:val="20"/>
          <w:szCs w:val="20"/>
        </w:rPr>
        <w:t>порядке</w:t>
      </w:r>
      <w:proofErr w:type="gramEnd"/>
      <w:r w:rsidRPr="009E2507">
        <w:rPr>
          <w:rFonts w:ascii="Times New Roman" w:hAnsi="Times New Roman"/>
          <w:sz w:val="20"/>
          <w:szCs w:val="20"/>
        </w:rPr>
        <w:t xml:space="preserve"> установленном антимонопольным законодательством Российской Федерации, в антимонопольный орган;</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5.3. Жалоба должна содержать:</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обжалуется;</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5.3.2. Фамилию, имя, отчество (последнее при наличии), сведения о месте жительства заявителя – юридического лица либо наименование, сведения о месте нахождения заявителя – юридического лица, а так же номер контактного телефона, адрес электронной почты (при наличии) и почтовый адрес, по которым должен быть направлен ответ заявителю;</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lastRenderedPageBreak/>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 xml:space="preserve">5.3.5. Жалоба, поступившая в </w:t>
      </w:r>
      <w:proofErr w:type="gramStart"/>
      <w:r w:rsidRPr="009E2507">
        <w:rPr>
          <w:rFonts w:ascii="Times New Roman" w:hAnsi="Times New Roman"/>
          <w:sz w:val="20"/>
          <w:szCs w:val="20"/>
        </w:rPr>
        <w:t>орган</w:t>
      </w:r>
      <w:proofErr w:type="gramEnd"/>
      <w:r w:rsidRPr="009E2507">
        <w:rPr>
          <w:rFonts w:ascii="Times New Roman" w:hAnsi="Times New Roman"/>
          <w:sz w:val="20"/>
          <w:szCs w:val="20"/>
        </w:rPr>
        <w:t xml:space="preserve">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5.4. По результатам рассмотрения жалобы принимается одно из следующих решений:</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 xml:space="preserve">5.4.1. </w:t>
      </w:r>
      <w:proofErr w:type="gramStart"/>
      <w:r w:rsidRPr="009E2507">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5.4.2. В удовлетворении отказывается.</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2507">
        <w:rPr>
          <w:rFonts w:ascii="Times New Roman" w:hAnsi="Times New Roman"/>
          <w:sz w:val="20"/>
          <w:szCs w:val="20"/>
        </w:rPr>
        <w:t>неудобства</w:t>
      </w:r>
      <w:proofErr w:type="gramEnd"/>
      <w:r w:rsidRPr="009E2507">
        <w:rPr>
          <w:rFonts w:ascii="Times New Roman" w:hAnsi="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 xml:space="preserve">В случае признания </w:t>
      </w:r>
      <w:proofErr w:type="gramStart"/>
      <w:r w:rsidRPr="009E2507">
        <w:rPr>
          <w:rFonts w:ascii="Times New Roman" w:hAnsi="Times New Roman"/>
          <w:sz w:val="20"/>
          <w:szCs w:val="20"/>
        </w:rPr>
        <w:t>жалобы</w:t>
      </w:r>
      <w:proofErr w:type="gramEnd"/>
      <w:r w:rsidRPr="009E2507">
        <w:rPr>
          <w:rFonts w:ascii="Times New Roman" w:hAnsi="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 xml:space="preserve">В случае установления в ходе или по результатам </w:t>
      </w:r>
      <w:proofErr w:type="gramStart"/>
      <w:r w:rsidRPr="009E2507">
        <w:rPr>
          <w:rFonts w:ascii="Times New Roman" w:hAnsi="Times New Roman"/>
          <w:sz w:val="20"/>
          <w:szCs w:val="20"/>
        </w:rPr>
        <w:t>рассмотрения жалобы признаков состава административного правонарушения</w:t>
      </w:r>
      <w:proofErr w:type="gramEnd"/>
      <w:r w:rsidRPr="009E2507">
        <w:rPr>
          <w:rFonts w:ascii="Times New Roman" w:hAnsi="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9E2507" w:rsidRPr="009E2507" w:rsidRDefault="009E2507" w:rsidP="009E2507">
      <w:pPr>
        <w:spacing w:after="0" w:line="240" w:lineRule="auto"/>
        <w:ind w:firstLine="360"/>
        <w:jc w:val="both"/>
        <w:rPr>
          <w:rFonts w:ascii="Times New Roman" w:hAnsi="Times New Roman"/>
          <w:sz w:val="20"/>
          <w:szCs w:val="20"/>
        </w:rPr>
      </w:pPr>
      <w:r w:rsidRPr="009E2507">
        <w:rPr>
          <w:rFonts w:ascii="Times New Roman" w:hAnsi="Times New Roman"/>
          <w:sz w:val="20"/>
          <w:szCs w:val="20"/>
        </w:rPr>
        <w:t>Порядок рассмотрения жалоб на нарушение прав граждан при предоставлении муниципальной услуги,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9E2507" w:rsidRPr="009E2507" w:rsidRDefault="009E2507" w:rsidP="009E2507">
      <w:pPr>
        <w:spacing w:after="0" w:line="240" w:lineRule="auto"/>
        <w:ind w:left="360"/>
        <w:jc w:val="both"/>
        <w:rPr>
          <w:rFonts w:ascii="Times New Roman" w:hAnsi="Times New Roman"/>
          <w:sz w:val="20"/>
          <w:szCs w:val="28"/>
        </w:rPr>
      </w:pPr>
    </w:p>
    <w:p w:rsidR="003D02C0" w:rsidRPr="003D02C0" w:rsidRDefault="003D02C0" w:rsidP="003D02C0">
      <w:pPr>
        <w:spacing w:after="0" w:line="240" w:lineRule="auto"/>
        <w:jc w:val="center"/>
        <w:rPr>
          <w:rFonts w:ascii="Times New Roman" w:eastAsia="Times New Roman" w:hAnsi="Times New Roman"/>
          <w:bCs/>
          <w:sz w:val="20"/>
          <w:szCs w:val="20"/>
          <w:lang w:eastAsia="ru-RU"/>
        </w:rPr>
      </w:pPr>
      <w:r w:rsidRPr="003D02C0">
        <w:rPr>
          <w:rFonts w:ascii="Times New Roman" w:eastAsia="Times New Roman" w:hAnsi="Times New Roman"/>
          <w:bCs/>
          <w:sz w:val="20"/>
          <w:szCs w:val="20"/>
          <w:lang w:eastAsia="ru-RU"/>
        </w:rPr>
        <w:t>АДМИНИСТРАЦИЯ БОГУЧАНСКОГО РАЙОНА</w:t>
      </w:r>
    </w:p>
    <w:p w:rsidR="003D02C0" w:rsidRPr="003D02C0" w:rsidRDefault="003D02C0" w:rsidP="003D02C0">
      <w:pPr>
        <w:keepNext/>
        <w:spacing w:after="0" w:line="240" w:lineRule="auto"/>
        <w:jc w:val="center"/>
        <w:outlineLvl w:val="0"/>
        <w:rPr>
          <w:rFonts w:ascii="Times New Roman" w:eastAsia="Times New Roman" w:hAnsi="Times New Roman"/>
          <w:bCs/>
          <w:sz w:val="20"/>
          <w:szCs w:val="20"/>
          <w:lang w:eastAsia="ru-RU"/>
        </w:rPr>
      </w:pPr>
      <w:proofErr w:type="gramStart"/>
      <w:r w:rsidRPr="003D02C0">
        <w:rPr>
          <w:rFonts w:ascii="Times New Roman" w:eastAsia="Times New Roman" w:hAnsi="Times New Roman"/>
          <w:bCs/>
          <w:sz w:val="20"/>
          <w:szCs w:val="20"/>
          <w:lang w:eastAsia="ru-RU"/>
        </w:rPr>
        <w:t>П</w:t>
      </w:r>
      <w:proofErr w:type="gramEnd"/>
      <w:r w:rsidRPr="003D02C0">
        <w:rPr>
          <w:rFonts w:ascii="Times New Roman" w:eastAsia="Times New Roman" w:hAnsi="Times New Roman"/>
          <w:bCs/>
          <w:sz w:val="20"/>
          <w:szCs w:val="20"/>
          <w:lang w:eastAsia="ru-RU"/>
        </w:rPr>
        <w:t xml:space="preserve"> О С Т А Н О В Л Е Н И Е</w:t>
      </w:r>
    </w:p>
    <w:p w:rsidR="003D02C0" w:rsidRPr="003D02C0" w:rsidRDefault="003D02C0" w:rsidP="003D02C0">
      <w:pPr>
        <w:spacing w:after="0" w:line="240" w:lineRule="auto"/>
        <w:jc w:val="center"/>
        <w:rPr>
          <w:rFonts w:ascii="Times New Roman" w:eastAsia="Times New Roman" w:hAnsi="Times New Roman"/>
          <w:bCs/>
          <w:sz w:val="20"/>
          <w:szCs w:val="20"/>
          <w:lang w:eastAsia="ru-RU"/>
        </w:rPr>
      </w:pPr>
      <w:r w:rsidRPr="003D02C0">
        <w:rPr>
          <w:rFonts w:ascii="Times New Roman" w:eastAsia="Times New Roman" w:hAnsi="Times New Roman"/>
          <w:bCs/>
          <w:sz w:val="20"/>
          <w:szCs w:val="20"/>
          <w:lang w:eastAsia="ru-RU"/>
        </w:rPr>
        <w:t xml:space="preserve">21.12.2018 </w:t>
      </w:r>
      <w:r w:rsidRPr="003D02C0">
        <w:rPr>
          <w:rFonts w:ascii="Times New Roman" w:eastAsia="Times New Roman" w:hAnsi="Times New Roman"/>
          <w:bCs/>
          <w:sz w:val="20"/>
          <w:szCs w:val="20"/>
          <w:lang w:eastAsia="ru-RU"/>
        </w:rPr>
        <w:tab/>
      </w:r>
      <w:r w:rsidRPr="003D02C0">
        <w:rPr>
          <w:rFonts w:ascii="Times New Roman" w:eastAsia="Times New Roman" w:hAnsi="Times New Roman"/>
          <w:bCs/>
          <w:sz w:val="20"/>
          <w:szCs w:val="20"/>
          <w:lang w:eastAsia="ru-RU"/>
        </w:rPr>
        <w:tab/>
        <w:t xml:space="preserve">         с. </w:t>
      </w:r>
      <w:proofErr w:type="spellStart"/>
      <w:r w:rsidRPr="003D02C0">
        <w:rPr>
          <w:rFonts w:ascii="Times New Roman" w:eastAsia="Times New Roman" w:hAnsi="Times New Roman"/>
          <w:bCs/>
          <w:sz w:val="20"/>
          <w:szCs w:val="20"/>
          <w:lang w:eastAsia="ru-RU"/>
        </w:rPr>
        <w:t>Богучаны</w:t>
      </w:r>
      <w:proofErr w:type="spellEnd"/>
      <w:r w:rsidRPr="003D02C0">
        <w:rPr>
          <w:rFonts w:ascii="Times New Roman" w:eastAsia="Times New Roman" w:hAnsi="Times New Roman"/>
          <w:bCs/>
          <w:sz w:val="20"/>
          <w:szCs w:val="20"/>
          <w:lang w:eastAsia="ru-RU"/>
        </w:rPr>
        <w:t xml:space="preserve">                                №   1366-п</w:t>
      </w:r>
    </w:p>
    <w:p w:rsidR="003D02C0" w:rsidRPr="003D02C0" w:rsidRDefault="003D02C0" w:rsidP="003D02C0">
      <w:pPr>
        <w:shd w:val="clear" w:color="auto" w:fill="FFFFFF"/>
        <w:spacing w:before="326" w:after="0" w:line="240" w:lineRule="auto"/>
        <w:ind w:left="24" w:right="-15"/>
        <w:jc w:val="center"/>
        <w:rPr>
          <w:rFonts w:ascii="Times New Roman" w:eastAsia="Times New Roman" w:hAnsi="Times New Roman"/>
          <w:sz w:val="20"/>
          <w:szCs w:val="20"/>
          <w:lang w:eastAsia="ru-RU"/>
        </w:rPr>
      </w:pPr>
      <w:r w:rsidRPr="003D02C0">
        <w:rPr>
          <w:rFonts w:ascii="Times New Roman" w:eastAsia="Times New Roman" w:hAnsi="Times New Roman"/>
          <w:spacing w:val="-2"/>
          <w:sz w:val="20"/>
          <w:szCs w:val="20"/>
          <w:lang w:eastAsia="ru-RU"/>
        </w:rPr>
        <w:t xml:space="preserve">О внесении изменений в приложение </w:t>
      </w:r>
      <w:r w:rsidRPr="003D02C0">
        <w:rPr>
          <w:rFonts w:ascii="Times New Roman" w:eastAsia="Times New Roman" w:hAnsi="Times New Roman"/>
          <w:spacing w:val="-1"/>
          <w:sz w:val="20"/>
          <w:szCs w:val="20"/>
          <w:lang w:eastAsia="ru-RU"/>
        </w:rPr>
        <w:t>к постановлению администрации Богучанского района от 06.02.2017 № 105-п «Об утверждении административного регламента по предоставлению муниципальной услуги «Предоставление</w:t>
      </w:r>
      <w:r w:rsidRPr="003D02C0">
        <w:rPr>
          <w:rFonts w:ascii="Times New Roman" w:eastAsia="Times New Roman" w:hAnsi="Times New Roman"/>
          <w:bCs/>
          <w:spacing w:val="-1"/>
          <w:sz w:val="20"/>
          <w:szCs w:val="20"/>
          <w:lang w:eastAsia="ru-RU"/>
        </w:rPr>
        <w:t xml:space="preserve">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p>
    <w:p w:rsidR="003D02C0" w:rsidRPr="003D02C0" w:rsidRDefault="003D02C0" w:rsidP="003D02C0">
      <w:pPr>
        <w:shd w:val="clear" w:color="auto" w:fill="FFFFFF"/>
        <w:spacing w:before="302" w:after="0" w:line="240" w:lineRule="auto"/>
        <w:ind w:left="19" w:right="5" w:firstLine="696"/>
        <w:jc w:val="both"/>
        <w:rPr>
          <w:rFonts w:ascii="Times New Roman" w:eastAsia="Times New Roman" w:hAnsi="Times New Roman"/>
          <w:sz w:val="20"/>
          <w:szCs w:val="20"/>
          <w:lang w:eastAsia="ru-RU"/>
        </w:rPr>
      </w:pPr>
      <w:r w:rsidRPr="003D02C0">
        <w:rPr>
          <w:rFonts w:ascii="Times New Roman" w:eastAsia="Times New Roman" w:hAnsi="Times New Roman"/>
          <w:sz w:val="20"/>
          <w:szCs w:val="20"/>
          <w:lang w:eastAsia="ru-RU"/>
        </w:rPr>
        <w:t>С целью приведения административного регламента в соответствие со статьями 11.1, 11.2 Федерального закона от 27.07.2010 N 210-ФЗ "Об организации предоставления государственных и муниципальных услуг", в  соответствии со ст. ст. 7, 43, 47 Устава Богучанского района, ПОСТАНОВЛЯЮ:</w:t>
      </w:r>
    </w:p>
    <w:p w:rsidR="003D02C0" w:rsidRPr="003D02C0" w:rsidRDefault="003D02C0" w:rsidP="003D02C0">
      <w:pPr>
        <w:shd w:val="clear" w:color="auto" w:fill="FFFFFF"/>
        <w:tabs>
          <w:tab w:val="left" w:pos="979"/>
        </w:tabs>
        <w:spacing w:after="0" w:line="240" w:lineRule="auto"/>
        <w:ind w:left="10" w:firstLine="701"/>
        <w:jc w:val="both"/>
        <w:rPr>
          <w:rFonts w:ascii="Times New Roman" w:eastAsia="Times New Roman" w:hAnsi="Times New Roman"/>
          <w:sz w:val="20"/>
          <w:szCs w:val="20"/>
          <w:lang w:eastAsia="ru-RU"/>
        </w:rPr>
      </w:pPr>
      <w:r w:rsidRPr="003D02C0">
        <w:rPr>
          <w:rFonts w:ascii="Times New Roman" w:eastAsia="Times New Roman" w:hAnsi="Times New Roman"/>
          <w:spacing w:val="-28"/>
          <w:sz w:val="20"/>
          <w:szCs w:val="20"/>
          <w:lang w:eastAsia="ru-RU"/>
        </w:rPr>
        <w:t>1.</w:t>
      </w:r>
      <w:r w:rsidRPr="003D02C0">
        <w:rPr>
          <w:rFonts w:ascii="Times New Roman" w:eastAsia="Times New Roman" w:hAnsi="Times New Roman"/>
          <w:sz w:val="20"/>
          <w:szCs w:val="20"/>
          <w:lang w:eastAsia="ru-RU"/>
        </w:rPr>
        <w:tab/>
        <w:t>Внести в постановление администрации Богучанского района от 06.02.2017 № 105-п «Об утверждении административного регламента по предоставлению муниципальной услуги «Предоставление</w:t>
      </w:r>
      <w:r w:rsidRPr="003D02C0">
        <w:rPr>
          <w:rFonts w:ascii="Times New Roman" w:eastAsia="Times New Roman" w:hAnsi="Times New Roman"/>
          <w:bCs/>
          <w:sz w:val="20"/>
          <w:szCs w:val="20"/>
          <w:lang w:eastAsia="ru-RU"/>
        </w:rPr>
        <w:t xml:space="preserve">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w:t>
      </w:r>
      <w:r w:rsidRPr="003D02C0">
        <w:rPr>
          <w:rFonts w:ascii="Times New Roman" w:eastAsia="Times New Roman" w:hAnsi="Times New Roman"/>
          <w:sz w:val="20"/>
          <w:szCs w:val="20"/>
          <w:lang w:eastAsia="ru-RU"/>
        </w:rPr>
        <w:t>изменения следующего содержания:</w:t>
      </w:r>
    </w:p>
    <w:p w:rsidR="003D02C0" w:rsidRPr="003D02C0" w:rsidRDefault="003D02C0" w:rsidP="003D02C0">
      <w:pPr>
        <w:shd w:val="clear" w:color="auto" w:fill="FFFFFF"/>
        <w:spacing w:after="0" w:line="240" w:lineRule="auto"/>
        <w:ind w:left="10" w:firstLine="730"/>
        <w:jc w:val="both"/>
        <w:rPr>
          <w:rFonts w:ascii="Times New Roman" w:eastAsia="Times New Roman" w:hAnsi="Times New Roman"/>
          <w:sz w:val="20"/>
          <w:szCs w:val="20"/>
          <w:lang w:eastAsia="ru-RU"/>
        </w:rPr>
      </w:pPr>
      <w:r w:rsidRPr="003D02C0">
        <w:rPr>
          <w:rFonts w:ascii="Times New Roman" w:eastAsia="Times New Roman" w:hAnsi="Times New Roman"/>
          <w:sz w:val="20"/>
          <w:szCs w:val="20"/>
          <w:lang w:eastAsia="ru-RU"/>
        </w:rPr>
        <w:t xml:space="preserve">1.1. </w:t>
      </w:r>
      <w:proofErr w:type="gramStart"/>
      <w:r w:rsidRPr="003D02C0">
        <w:rPr>
          <w:rFonts w:ascii="Times New Roman" w:eastAsia="Times New Roman" w:hAnsi="Times New Roman"/>
          <w:sz w:val="20"/>
          <w:szCs w:val="20"/>
          <w:lang w:eastAsia="ru-RU"/>
        </w:rPr>
        <w:t>Раздел 5 административного регламента по предоставлению муниципальной услуги «Предоставление</w:t>
      </w:r>
      <w:r w:rsidRPr="003D02C0">
        <w:rPr>
          <w:rFonts w:ascii="Times New Roman" w:eastAsia="Times New Roman" w:hAnsi="Times New Roman"/>
          <w:bCs/>
          <w:sz w:val="20"/>
          <w:szCs w:val="20"/>
          <w:lang w:eastAsia="ru-RU"/>
        </w:rPr>
        <w:t xml:space="preserve">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r w:rsidRPr="003D02C0">
        <w:rPr>
          <w:rFonts w:ascii="Times New Roman" w:eastAsia="Times New Roman" w:hAnsi="Times New Roman"/>
          <w:sz w:val="20"/>
          <w:szCs w:val="20"/>
          <w:lang w:eastAsia="ru-RU"/>
        </w:rPr>
        <w:t>» (</w:t>
      </w:r>
      <w:r w:rsidRPr="003D02C0">
        <w:rPr>
          <w:rFonts w:ascii="Times New Roman" w:eastAsia="Times New Roman" w:hAnsi="Times New Roman"/>
          <w:bCs/>
          <w:sz w:val="20"/>
          <w:szCs w:val="20"/>
          <w:lang w:eastAsia="ru-RU"/>
        </w:rPr>
        <w:t>5.</w:t>
      </w:r>
      <w:proofErr w:type="gramEnd"/>
      <w:r w:rsidRPr="003D02C0">
        <w:rPr>
          <w:rFonts w:ascii="Times New Roman" w:eastAsia="Times New Roman" w:hAnsi="Times New Roman"/>
          <w:bCs/>
          <w:sz w:val="20"/>
          <w:szCs w:val="20"/>
          <w:lang w:eastAsia="ru-RU"/>
        </w:rPr>
        <w:t xml:space="preserve"> </w:t>
      </w:r>
      <w:proofErr w:type="gramStart"/>
      <w:r w:rsidRPr="003D02C0">
        <w:rPr>
          <w:rFonts w:ascii="Times New Roman" w:eastAsia="Times New Roman" w:hAnsi="Times New Roman"/>
          <w:bCs/>
          <w:sz w:val="20"/>
          <w:szCs w:val="20"/>
          <w:lang w:eastAsia="ru-RU"/>
        </w:rPr>
        <w:t>Досудебный (</w:t>
      </w:r>
      <w:proofErr w:type="spellStart"/>
      <w:r w:rsidRPr="003D02C0">
        <w:rPr>
          <w:rFonts w:ascii="Times New Roman" w:eastAsia="Times New Roman" w:hAnsi="Times New Roman"/>
          <w:bCs/>
          <w:sz w:val="20"/>
          <w:szCs w:val="20"/>
          <w:lang w:eastAsia="ru-RU"/>
        </w:rPr>
        <w:t>внесубедный</w:t>
      </w:r>
      <w:proofErr w:type="spellEnd"/>
      <w:r w:rsidRPr="003D02C0">
        <w:rPr>
          <w:rFonts w:ascii="Times New Roman" w:eastAsia="Times New Roman" w:hAnsi="Times New Roman"/>
          <w:bCs/>
          <w:sz w:val="20"/>
          <w:szCs w:val="20"/>
          <w:lang w:eastAsia="ru-RU"/>
        </w:rPr>
        <w:t>)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r w:rsidRPr="003D02C0">
        <w:rPr>
          <w:rFonts w:ascii="Times New Roman" w:eastAsia="Times New Roman" w:hAnsi="Times New Roman"/>
          <w:sz w:val="20"/>
          <w:szCs w:val="20"/>
          <w:lang w:eastAsia="ru-RU"/>
        </w:rPr>
        <w:t>) изложить в новой редакции согласно приложению к настоящему постановлению.</w:t>
      </w:r>
      <w:proofErr w:type="gramEnd"/>
    </w:p>
    <w:p w:rsidR="003D02C0" w:rsidRPr="003D02C0" w:rsidRDefault="003D02C0" w:rsidP="005B6264">
      <w:pPr>
        <w:widowControl w:val="0"/>
        <w:numPr>
          <w:ilvl w:val="0"/>
          <w:numId w:val="15"/>
        </w:numPr>
        <w:shd w:val="clear" w:color="auto" w:fill="FFFFFF"/>
        <w:tabs>
          <w:tab w:val="left" w:pos="979"/>
        </w:tabs>
        <w:autoSpaceDE w:val="0"/>
        <w:autoSpaceDN w:val="0"/>
        <w:adjustRightInd w:val="0"/>
        <w:spacing w:after="0" w:line="240" w:lineRule="auto"/>
        <w:ind w:left="10" w:firstLine="701"/>
        <w:jc w:val="both"/>
        <w:rPr>
          <w:rFonts w:ascii="Times New Roman" w:eastAsia="Times New Roman" w:hAnsi="Times New Roman"/>
          <w:spacing w:val="-12"/>
          <w:sz w:val="20"/>
          <w:szCs w:val="20"/>
          <w:lang w:eastAsia="ru-RU"/>
        </w:rPr>
      </w:pPr>
      <w:r w:rsidRPr="003D02C0">
        <w:rPr>
          <w:rFonts w:ascii="Times New Roman" w:eastAsia="Times New Roman" w:hAnsi="Times New Roman"/>
          <w:bCs/>
          <w:sz w:val="20"/>
          <w:szCs w:val="20"/>
          <w:lang w:eastAsia="ru-RU"/>
        </w:rPr>
        <w:lastRenderedPageBreak/>
        <w:t xml:space="preserve">Контроль   за    исполнением   настоящего   постановления  возложить на заместителя Главы Богучанского района по жизнеобеспечению   А.А. </w:t>
      </w:r>
      <w:proofErr w:type="gramStart"/>
      <w:r w:rsidRPr="003D02C0">
        <w:rPr>
          <w:rFonts w:ascii="Times New Roman" w:eastAsia="Times New Roman" w:hAnsi="Times New Roman"/>
          <w:bCs/>
          <w:sz w:val="20"/>
          <w:szCs w:val="20"/>
          <w:lang w:eastAsia="ru-RU"/>
        </w:rPr>
        <w:t>Матюшина</w:t>
      </w:r>
      <w:proofErr w:type="gramEnd"/>
      <w:r w:rsidRPr="003D02C0">
        <w:rPr>
          <w:rFonts w:ascii="Times New Roman" w:eastAsia="Times New Roman" w:hAnsi="Times New Roman"/>
          <w:bCs/>
          <w:sz w:val="20"/>
          <w:szCs w:val="20"/>
          <w:lang w:eastAsia="ru-RU"/>
        </w:rPr>
        <w:t>.</w:t>
      </w:r>
    </w:p>
    <w:p w:rsidR="003D02C0" w:rsidRPr="003D02C0" w:rsidRDefault="003D02C0" w:rsidP="005B6264">
      <w:pPr>
        <w:widowControl w:val="0"/>
        <w:numPr>
          <w:ilvl w:val="0"/>
          <w:numId w:val="16"/>
        </w:numPr>
        <w:shd w:val="clear" w:color="auto" w:fill="FFFFFF"/>
        <w:tabs>
          <w:tab w:val="left" w:pos="979"/>
        </w:tabs>
        <w:autoSpaceDE w:val="0"/>
        <w:autoSpaceDN w:val="0"/>
        <w:adjustRightInd w:val="0"/>
        <w:spacing w:after="72" w:line="240" w:lineRule="auto"/>
        <w:ind w:firstLine="709"/>
        <w:rPr>
          <w:rFonts w:ascii="Times New Roman" w:eastAsia="Times New Roman" w:hAnsi="Times New Roman"/>
          <w:spacing w:val="-15"/>
          <w:sz w:val="20"/>
          <w:szCs w:val="20"/>
          <w:lang w:eastAsia="ru-RU"/>
        </w:rPr>
      </w:pPr>
      <w:r w:rsidRPr="003D02C0">
        <w:rPr>
          <w:rFonts w:ascii="Times New Roman" w:eastAsia="Times New Roman" w:hAnsi="Times New Roman"/>
          <w:bCs/>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w:t>
      </w:r>
    </w:p>
    <w:p w:rsidR="003D02C0" w:rsidRPr="003D02C0" w:rsidRDefault="003D02C0" w:rsidP="003D02C0">
      <w:pPr>
        <w:spacing w:after="0" w:line="240" w:lineRule="auto"/>
        <w:jc w:val="both"/>
        <w:rPr>
          <w:rFonts w:ascii="Times New Roman" w:eastAsia="Times New Roman" w:hAnsi="Times New Roman"/>
          <w:sz w:val="20"/>
          <w:szCs w:val="20"/>
          <w:lang w:eastAsia="ru-RU"/>
        </w:rPr>
      </w:pPr>
    </w:p>
    <w:p w:rsidR="003D02C0" w:rsidRDefault="003D02C0" w:rsidP="003D02C0">
      <w:pPr>
        <w:spacing w:after="0" w:line="240" w:lineRule="auto"/>
        <w:jc w:val="both"/>
        <w:rPr>
          <w:rFonts w:ascii="Times New Roman" w:eastAsia="Times New Roman" w:hAnsi="Times New Roman"/>
          <w:sz w:val="20"/>
          <w:szCs w:val="20"/>
          <w:lang w:eastAsia="ru-RU"/>
        </w:rPr>
      </w:pPr>
      <w:r w:rsidRPr="003D02C0">
        <w:rPr>
          <w:rFonts w:ascii="Times New Roman" w:eastAsia="Times New Roman" w:hAnsi="Times New Roman"/>
          <w:sz w:val="20"/>
          <w:szCs w:val="20"/>
          <w:lang w:eastAsia="ru-RU"/>
        </w:rPr>
        <w:t>И.о. Главы  Богучанского района                                                             В.Р. Саар</w:t>
      </w:r>
    </w:p>
    <w:p w:rsidR="003D02C0" w:rsidRPr="00CD275F" w:rsidRDefault="003D02C0" w:rsidP="003D02C0">
      <w:pPr>
        <w:spacing w:after="0" w:line="240" w:lineRule="auto"/>
        <w:jc w:val="both"/>
        <w:rPr>
          <w:rFonts w:ascii="Times New Roman" w:eastAsia="Times New Roman" w:hAnsi="Times New Roman"/>
          <w:sz w:val="20"/>
          <w:szCs w:val="20"/>
          <w:lang w:eastAsia="ru-RU"/>
        </w:rPr>
      </w:pPr>
    </w:p>
    <w:p w:rsidR="00CD275F" w:rsidRPr="00CD275F" w:rsidRDefault="00CD275F" w:rsidP="00CD275F">
      <w:pPr>
        <w:widowControl w:val="0"/>
        <w:snapToGrid w:val="0"/>
        <w:spacing w:after="0" w:line="240" w:lineRule="auto"/>
        <w:ind w:left="3540" w:firstLine="708"/>
        <w:jc w:val="right"/>
        <w:rPr>
          <w:rFonts w:ascii="Times New Roman" w:eastAsia="Times New Roman" w:hAnsi="Times New Roman"/>
          <w:sz w:val="18"/>
          <w:szCs w:val="20"/>
          <w:lang w:eastAsia="ru-RU"/>
        </w:rPr>
      </w:pPr>
      <w:r w:rsidRPr="00CD275F">
        <w:rPr>
          <w:rFonts w:ascii="Times New Roman" w:eastAsia="Times New Roman" w:hAnsi="Times New Roman"/>
          <w:sz w:val="18"/>
          <w:szCs w:val="20"/>
          <w:lang w:eastAsia="ru-RU"/>
        </w:rPr>
        <w:t>Приложение к постановлению</w:t>
      </w:r>
    </w:p>
    <w:p w:rsidR="00CD275F" w:rsidRPr="00CD275F" w:rsidRDefault="00CD275F" w:rsidP="00CD275F">
      <w:pPr>
        <w:widowControl w:val="0"/>
        <w:snapToGrid w:val="0"/>
        <w:spacing w:after="0" w:line="240" w:lineRule="auto"/>
        <w:ind w:left="4956"/>
        <w:jc w:val="right"/>
        <w:rPr>
          <w:rFonts w:ascii="Times New Roman" w:eastAsia="Times New Roman" w:hAnsi="Times New Roman"/>
          <w:sz w:val="18"/>
          <w:szCs w:val="20"/>
          <w:lang w:eastAsia="ru-RU"/>
        </w:rPr>
      </w:pPr>
      <w:r w:rsidRPr="00CD275F">
        <w:rPr>
          <w:rFonts w:ascii="Times New Roman" w:eastAsia="Times New Roman" w:hAnsi="Times New Roman"/>
          <w:sz w:val="18"/>
          <w:szCs w:val="20"/>
          <w:lang w:eastAsia="ru-RU"/>
        </w:rPr>
        <w:t xml:space="preserve">       администрации Богучанского района</w:t>
      </w:r>
    </w:p>
    <w:p w:rsidR="00CD275F" w:rsidRPr="00CD275F" w:rsidRDefault="00CD275F" w:rsidP="00CD275F">
      <w:pPr>
        <w:widowControl w:val="0"/>
        <w:snapToGrid w:val="0"/>
        <w:spacing w:after="0" w:line="240" w:lineRule="auto"/>
        <w:ind w:left="3540"/>
        <w:jc w:val="right"/>
        <w:rPr>
          <w:rFonts w:ascii="Times New Roman" w:eastAsia="Times New Roman" w:hAnsi="Times New Roman"/>
          <w:bCs/>
          <w:sz w:val="18"/>
          <w:szCs w:val="20"/>
          <w:lang w:eastAsia="ru-RU"/>
        </w:rPr>
      </w:pPr>
      <w:r w:rsidRPr="00CD275F">
        <w:rPr>
          <w:rFonts w:ascii="Times New Roman" w:eastAsia="Times New Roman" w:hAnsi="Times New Roman"/>
          <w:sz w:val="18"/>
          <w:szCs w:val="20"/>
          <w:lang w:eastAsia="ru-RU"/>
        </w:rPr>
        <w:t xml:space="preserve">              </w:t>
      </w:r>
      <w:r w:rsidRPr="00CD275F">
        <w:rPr>
          <w:rFonts w:ascii="Times New Roman" w:eastAsia="Times New Roman" w:hAnsi="Times New Roman"/>
          <w:sz w:val="18"/>
          <w:szCs w:val="20"/>
          <w:lang w:eastAsia="ru-RU"/>
        </w:rPr>
        <w:tab/>
        <w:t xml:space="preserve">       от 21.12.2018  №  1366-п</w:t>
      </w:r>
    </w:p>
    <w:p w:rsidR="00CD275F" w:rsidRPr="00CD275F" w:rsidRDefault="00CD275F" w:rsidP="00CD275F">
      <w:pPr>
        <w:autoSpaceDE w:val="0"/>
        <w:autoSpaceDN w:val="0"/>
        <w:adjustRightInd w:val="0"/>
        <w:spacing w:after="0" w:line="240" w:lineRule="auto"/>
        <w:jc w:val="both"/>
        <w:rPr>
          <w:rFonts w:ascii="Times New Roman" w:hAnsi="Times New Roman"/>
          <w:sz w:val="20"/>
          <w:szCs w:val="20"/>
        </w:rPr>
      </w:pPr>
    </w:p>
    <w:p w:rsidR="00CD275F" w:rsidRPr="00CD275F" w:rsidRDefault="00CD275F" w:rsidP="00CD275F">
      <w:pPr>
        <w:autoSpaceDE w:val="0"/>
        <w:autoSpaceDN w:val="0"/>
        <w:adjustRightInd w:val="0"/>
        <w:spacing w:after="0" w:line="240" w:lineRule="auto"/>
        <w:jc w:val="center"/>
        <w:rPr>
          <w:rFonts w:ascii="Times New Roman" w:eastAsia="Times New Roman" w:hAnsi="Times New Roman"/>
          <w:sz w:val="20"/>
          <w:szCs w:val="20"/>
          <w:lang w:eastAsia="ru-RU"/>
        </w:rPr>
      </w:pPr>
      <w:r w:rsidRPr="00CD275F">
        <w:rPr>
          <w:rFonts w:ascii="Times New Roman" w:eastAsia="Times New Roman" w:hAnsi="Times New Roman"/>
          <w:sz w:val="20"/>
          <w:szCs w:val="20"/>
          <w:lang w:eastAsia="ru-RU"/>
        </w:rPr>
        <w:t>5. Досудебный (внесудебный) порядок обжалования решений и действий (бездействий) органа, предоставляющего муниципальную услугу, а так же должностных лиц муниципальных служащих</w:t>
      </w:r>
    </w:p>
    <w:p w:rsidR="00CD275F" w:rsidRPr="00CD275F" w:rsidRDefault="00CD275F" w:rsidP="00CD275F">
      <w:pPr>
        <w:spacing w:after="0" w:line="240" w:lineRule="auto"/>
        <w:jc w:val="both"/>
        <w:rPr>
          <w:rFonts w:ascii="Times New Roman" w:hAnsi="Times New Roman"/>
          <w:sz w:val="20"/>
          <w:szCs w:val="20"/>
        </w:rPr>
      </w:pP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5.1. Заявитель может обратиться с жалобой в следующих случаях:</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5.1.1. Нарушение срока регистрации запроса о предоставлении муниципальной услуги;</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5.1.2. Нарушение срока предоставления муниципальной услуги;</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 xml:space="preserve">5.1.5. </w:t>
      </w:r>
      <w:proofErr w:type="gramStart"/>
      <w:r w:rsidRPr="00CD275F">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5.1.7. Отказ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5.1.8. Нарушение срока или порядка выдачи документов по результатам предоставления муниципальной услуги;</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 xml:space="preserve">5.1.9. </w:t>
      </w:r>
      <w:proofErr w:type="gramStart"/>
      <w:r w:rsidRPr="00CD275F">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 xml:space="preserve">5.1.10. </w:t>
      </w:r>
      <w:proofErr w:type="gramStart"/>
      <w:r w:rsidRPr="00CD275F">
        <w:rPr>
          <w:rFonts w:ascii="Times New Roman" w:hAnsi="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D275F">
          <w:rPr>
            <w:rFonts w:ascii="Times New Roman" w:hAnsi="Times New Roman"/>
            <w:sz w:val="20"/>
            <w:szCs w:val="20"/>
          </w:rPr>
          <w:t>пунктом 4 части 1 статьи 7</w:t>
        </w:r>
      </w:hyperlink>
      <w:r w:rsidRPr="00CD275F">
        <w:rPr>
          <w:rFonts w:ascii="Times New Roman" w:hAnsi="Times New Roman"/>
          <w:sz w:val="20"/>
          <w:szCs w:val="20"/>
        </w:rPr>
        <w:t xml:space="preserve"> Федерального закона от 27.07.2010 N 210-ФЗ "Об организации предоставления государственных и муниципальных услуг".</w:t>
      </w:r>
      <w:proofErr w:type="gramEnd"/>
    </w:p>
    <w:p w:rsidR="00CD275F" w:rsidRPr="00CD275F" w:rsidRDefault="00CD275F" w:rsidP="00CD275F">
      <w:pPr>
        <w:spacing w:after="0" w:line="240" w:lineRule="auto"/>
        <w:ind w:firstLine="360"/>
        <w:jc w:val="both"/>
        <w:rPr>
          <w:rFonts w:ascii="Times New Roman" w:hAnsi="Times New Roman"/>
          <w:sz w:val="20"/>
          <w:szCs w:val="20"/>
        </w:rPr>
      </w:pP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5.2. Общие требования к порядку подачи и рассмотрения жалобы.</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5.2.1. Жалоба подается в письменной форме на бумажном носителе, в электронной форме в орган, предоставляющий муниципальную услугу;</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CD275F">
        <w:rPr>
          <w:rFonts w:ascii="Times New Roman" w:hAnsi="Times New Roman"/>
          <w:sz w:val="20"/>
          <w:szCs w:val="20"/>
        </w:rPr>
        <w:t>-т</w:t>
      </w:r>
      <w:proofErr w:type="gramEnd"/>
      <w:r w:rsidRPr="00CD275F">
        <w:rPr>
          <w:rFonts w:ascii="Times New Roman" w:hAnsi="Times New Roman"/>
          <w:sz w:val="20"/>
          <w:szCs w:val="20"/>
        </w:rPr>
        <w:t xml:space="preserve">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 же может быть </w:t>
      </w:r>
      <w:proofErr w:type="gramStart"/>
      <w:r w:rsidRPr="00CD275F">
        <w:rPr>
          <w:rFonts w:ascii="Times New Roman" w:hAnsi="Times New Roman"/>
          <w:sz w:val="20"/>
          <w:szCs w:val="20"/>
        </w:rPr>
        <w:t>принята</w:t>
      </w:r>
      <w:proofErr w:type="gramEnd"/>
      <w:r w:rsidRPr="00CD275F">
        <w:rPr>
          <w:rFonts w:ascii="Times New Roman" w:hAnsi="Times New Roman"/>
          <w:sz w:val="20"/>
          <w:szCs w:val="20"/>
        </w:rPr>
        <w:t xml:space="preserve"> при личном приеме заявителя;</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 xml:space="preserve">5.2.3. Жалоба на решения и (или) действия (бездействия) органов, предоставляющих муниципальные услуги, должностные лица </w:t>
      </w:r>
      <w:proofErr w:type="gramStart"/>
      <w:r w:rsidRPr="00CD275F">
        <w:rPr>
          <w:rFonts w:ascii="Times New Roman" w:hAnsi="Times New Roman"/>
          <w:sz w:val="20"/>
          <w:szCs w:val="20"/>
        </w:rPr>
        <w:t>органов</w:t>
      </w:r>
      <w:proofErr w:type="gramEnd"/>
      <w:r w:rsidRPr="00CD275F">
        <w:rPr>
          <w:rFonts w:ascii="Times New Roman" w:hAnsi="Times New Roman"/>
          <w:sz w:val="20"/>
          <w:szCs w:val="20"/>
        </w:rPr>
        <w:t xml:space="preserve"> предоставляющие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CD275F">
        <w:rPr>
          <w:rFonts w:ascii="Times New Roman" w:hAnsi="Times New Roman"/>
          <w:sz w:val="20"/>
          <w:szCs w:val="20"/>
        </w:rPr>
        <w:lastRenderedPageBreak/>
        <w:t xml:space="preserve">частью 2 статьи 6 Градостроительного кодекса Российской Федерации, может быть подана такими лицами в порядке, установленном статьей 11.2. ФЗ от 27.07.2010 № 210-ФЗ (ред. от 29.06.2018) «Об организации предоставления государственных услуг и муниципальных услуг», либо в </w:t>
      </w:r>
      <w:proofErr w:type="gramStart"/>
      <w:r w:rsidRPr="00CD275F">
        <w:rPr>
          <w:rFonts w:ascii="Times New Roman" w:hAnsi="Times New Roman"/>
          <w:sz w:val="20"/>
          <w:szCs w:val="20"/>
        </w:rPr>
        <w:t>порядке</w:t>
      </w:r>
      <w:proofErr w:type="gramEnd"/>
      <w:r w:rsidRPr="00CD275F">
        <w:rPr>
          <w:rFonts w:ascii="Times New Roman" w:hAnsi="Times New Roman"/>
          <w:sz w:val="20"/>
          <w:szCs w:val="20"/>
        </w:rPr>
        <w:t xml:space="preserve"> установленном антимонопольным законодательством Российской Федерации, в антимонопольный орган;</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5.3. Жалоба должна содержать:</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обжалуется;</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5.3.2. Фамилию, имя, отчество (последнее при наличии), сведения о месте жительства заявителя – юридического лица либо наименование, сведения о месте нахождения заявителя – юридического лица, а так же номер контактного телефона, адрес электронной почты (при наличии) и почтовый адрес, по которым должен быть направлен ответ заявителю;</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 xml:space="preserve">5.3.5. Жалоба, поступившая в </w:t>
      </w:r>
      <w:proofErr w:type="gramStart"/>
      <w:r w:rsidRPr="00CD275F">
        <w:rPr>
          <w:rFonts w:ascii="Times New Roman" w:hAnsi="Times New Roman"/>
          <w:sz w:val="20"/>
          <w:szCs w:val="20"/>
        </w:rPr>
        <w:t>орган</w:t>
      </w:r>
      <w:proofErr w:type="gramEnd"/>
      <w:r w:rsidRPr="00CD275F">
        <w:rPr>
          <w:rFonts w:ascii="Times New Roman" w:hAnsi="Times New Roman"/>
          <w:sz w:val="20"/>
          <w:szCs w:val="20"/>
        </w:rPr>
        <w:t xml:space="preserve">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5.4. По результатам рассмотрения жалобы принимается одно из следующих решений:</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 xml:space="preserve">5.4.1. </w:t>
      </w:r>
      <w:proofErr w:type="gramStart"/>
      <w:r w:rsidRPr="00CD275F">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5.4.2. В удовлетворении отказывается.</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275F">
        <w:rPr>
          <w:rFonts w:ascii="Times New Roman" w:hAnsi="Times New Roman"/>
          <w:sz w:val="20"/>
          <w:szCs w:val="20"/>
        </w:rPr>
        <w:t>неудобства</w:t>
      </w:r>
      <w:proofErr w:type="gramEnd"/>
      <w:r w:rsidRPr="00CD275F">
        <w:rPr>
          <w:rFonts w:ascii="Times New Roman" w:hAnsi="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 xml:space="preserve">В случае признания </w:t>
      </w:r>
      <w:proofErr w:type="gramStart"/>
      <w:r w:rsidRPr="00CD275F">
        <w:rPr>
          <w:rFonts w:ascii="Times New Roman" w:hAnsi="Times New Roman"/>
          <w:sz w:val="20"/>
          <w:szCs w:val="20"/>
        </w:rPr>
        <w:t>жалобы</w:t>
      </w:r>
      <w:proofErr w:type="gramEnd"/>
      <w:r w:rsidRPr="00CD275F">
        <w:rPr>
          <w:rFonts w:ascii="Times New Roman" w:hAnsi="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275F" w:rsidRP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 xml:space="preserve">В случае установления в ходе или по результатам </w:t>
      </w:r>
      <w:proofErr w:type="gramStart"/>
      <w:r w:rsidRPr="00CD275F">
        <w:rPr>
          <w:rFonts w:ascii="Times New Roman" w:hAnsi="Times New Roman"/>
          <w:sz w:val="20"/>
          <w:szCs w:val="20"/>
        </w:rPr>
        <w:t>рассмотрения жалобы признаков состава административного правонарушения</w:t>
      </w:r>
      <w:proofErr w:type="gramEnd"/>
      <w:r w:rsidRPr="00CD275F">
        <w:rPr>
          <w:rFonts w:ascii="Times New Roman" w:hAnsi="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D275F" w:rsidRDefault="00CD275F" w:rsidP="00CD275F">
      <w:pPr>
        <w:spacing w:after="0" w:line="240" w:lineRule="auto"/>
        <w:ind w:firstLine="360"/>
        <w:jc w:val="both"/>
        <w:rPr>
          <w:rFonts w:ascii="Times New Roman" w:hAnsi="Times New Roman"/>
          <w:sz w:val="20"/>
          <w:szCs w:val="20"/>
        </w:rPr>
      </w:pPr>
      <w:r w:rsidRPr="00CD275F">
        <w:rPr>
          <w:rFonts w:ascii="Times New Roman" w:hAnsi="Times New Roman"/>
          <w:sz w:val="20"/>
          <w:szCs w:val="20"/>
        </w:rPr>
        <w:t>Порядок рассмотрения жалоб на нарушение прав граждан при предоставлении муниципальной услуги,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946D15" w:rsidRDefault="00946D15" w:rsidP="00CD275F">
      <w:pPr>
        <w:spacing w:after="0" w:line="240" w:lineRule="auto"/>
        <w:ind w:firstLine="360"/>
        <w:jc w:val="both"/>
        <w:rPr>
          <w:rFonts w:ascii="Times New Roman" w:hAnsi="Times New Roman"/>
          <w:sz w:val="20"/>
          <w:szCs w:val="20"/>
        </w:rPr>
      </w:pPr>
    </w:p>
    <w:p w:rsidR="00946D15" w:rsidRPr="00946D15" w:rsidRDefault="00946D15" w:rsidP="00946D15">
      <w:pPr>
        <w:spacing w:after="0" w:line="240" w:lineRule="auto"/>
        <w:jc w:val="center"/>
        <w:rPr>
          <w:rFonts w:ascii="Times New Roman" w:eastAsia="Times New Roman" w:hAnsi="Times New Roman"/>
          <w:bCs/>
          <w:sz w:val="18"/>
          <w:szCs w:val="20"/>
          <w:lang w:eastAsia="ru-RU"/>
        </w:rPr>
      </w:pPr>
      <w:r w:rsidRPr="00946D15">
        <w:rPr>
          <w:rFonts w:ascii="Times New Roman" w:eastAsia="Times New Roman" w:hAnsi="Times New Roman"/>
          <w:bCs/>
          <w:sz w:val="18"/>
          <w:szCs w:val="20"/>
          <w:lang w:eastAsia="ru-RU"/>
        </w:rPr>
        <w:t>АДМИНИСТРАЦИЯ БОГУЧАНСКОГО РАЙОНА</w:t>
      </w:r>
    </w:p>
    <w:p w:rsidR="00946D15" w:rsidRPr="00946D15" w:rsidRDefault="00946D15" w:rsidP="00946D15">
      <w:pPr>
        <w:keepNext/>
        <w:spacing w:after="0" w:line="240" w:lineRule="auto"/>
        <w:jc w:val="center"/>
        <w:outlineLvl w:val="0"/>
        <w:rPr>
          <w:rFonts w:ascii="Times New Roman" w:eastAsia="Times New Roman" w:hAnsi="Times New Roman"/>
          <w:bCs/>
          <w:sz w:val="18"/>
          <w:szCs w:val="20"/>
          <w:lang w:eastAsia="ru-RU"/>
        </w:rPr>
      </w:pPr>
      <w:proofErr w:type="gramStart"/>
      <w:r w:rsidRPr="00946D15">
        <w:rPr>
          <w:rFonts w:ascii="Times New Roman" w:eastAsia="Times New Roman" w:hAnsi="Times New Roman"/>
          <w:bCs/>
          <w:sz w:val="18"/>
          <w:szCs w:val="20"/>
          <w:lang w:eastAsia="ru-RU"/>
        </w:rPr>
        <w:t>П</w:t>
      </w:r>
      <w:proofErr w:type="gramEnd"/>
      <w:r w:rsidRPr="00946D15">
        <w:rPr>
          <w:rFonts w:ascii="Times New Roman" w:eastAsia="Times New Roman" w:hAnsi="Times New Roman"/>
          <w:bCs/>
          <w:sz w:val="18"/>
          <w:szCs w:val="20"/>
          <w:lang w:eastAsia="ru-RU"/>
        </w:rPr>
        <w:t xml:space="preserve"> О С Т А Н О В Л Е Н И Е</w:t>
      </w:r>
    </w:p>
    <w:p w:rsidR="00946D15" w:rsidRPr="00946D15" w:rsidRDefault="00946D15" w:rsidP="00946D15">
      <w:pPr>
        <w:spacing w:after="0" w:line="240" w:lineRule="auto"/>
        <w:jc w:val="center"/>
        <w:rPr>
          <w:rFonts w:ascii="Times New Roman" w:eastAsia="Times New Roman" w:hAnsi="Times New Roman"/>
          <w:bCs/>
          <w:sz w:val="20"/>
          <w:szCs w:val="20"/>
          <w:lang w:eastAsia="ru-RU"/>
        </w:rPr>
      </w:pPr>
      <w:r w:rsidRPr="00946D15">
        <w:rPr>
          <w:rFonts w:ascii="Times New Roman" w:eastAsia="Times New Roman" w:hAnsi="Times New Roman"/>
          <w:bCs/>
          <w:sz w:val="20"/>
          <w:szCs w:val="20"/>
          <w:lang w:eastAsia="ru-RU"/>
        </w:rPr>
        <w:t xml:space="preserve">21.12.2018 </w:t>
      </w:r>
      <w:r w:rsidRPr="00946D15">
        <w:rPr>
          <w:rFonts w:ascii="Times New Roman" w:eastAsia="Times New Roman" w:hAnsi="Times New Roman"/>
          <w:bCs/>
          <w:sz w:val="20"/>
          <w:szCs w:val="20"/>
          <w:lang w:eastAsia="ru-RU"/>
        </w:rPr>
        <w:tab/>
      </w:r>
      <w:r w:rsidRPr="00946D15">
        <w:rPr>
          <w:rFonts w:ascii="Times New Roman" w:eastAsia="Times New Roman" w:hAnsi="Times New Roman"/>
          <w:bCs/>
          <w:sz w:val="20"/>
          <w:szCs w:val="20"/>
          <w:lang w:eastAsia="ru-RU"/>
        </w:rPr>
        <w:tab/>
        <w:t xml:space="preserve">         с. </w:t>
      </w:r>
      <w:proofErr w:type="spellStart"/>
      <w:r w:rsidRPr="00946D15">
        <w:rPr>
          <w:rFonts w:ascii="Times New Roman" w:eastAsia="Times New Roman" w:hAnsi="Times New Roman"/>
          <w:bCs/>
          <w:sz w:val="20"/>
          <w:szCs w:val="20"/>
          <w:lang w:eastAsia="ru-RU"/>
        </w:rPr>
        <w:t>Богучаны</w:t>
      </w:r>
      <w:proofErr w:type="spellEnd"/>
      <w:r w:rsidRPr="00946D15">
        <w:rPr>
          <w:rFonts w:ascii="Times New Roman" w:eastAsia="Times New Roman" w:hAnsi="Times New Roman"/>
          <w:bCs/>
          <w:sz w:val="20"/>
          <w:szCs w:val="20"/>
          <w:lang w:eastAsia="ru-RU"/>
        </w:rPr>
        <w:t xml:space="preserve">                                №   1367-п</w:t>
      </w:r>
    </w:p>
    <w:p w:rsidR="00946D15" w:rsidRPr="00946D15" w:rsidRDefault="00946D15" w:rsidP="00946D15">
      <w:pPr>
        <w:shd w:val="clear" w:color="auto" w:fill="FFFFFF"/>
        <w:spacing w:before="326" w:after="0" w:line="240" w:lineRule="auto"/>
        <w:ind w:left="24" w:right="-15"/>
        <w:jc w:val="center"/>
        <w:rPr>
          <w:rFonts w:ascii="Times New Roman" w:eastAsia="Times New Roman" w:hAnsi="Times New Roman"/>
          <w:sz w:val="20"/>
          <w:szCs w:val="20"/>
          <w:lang w:eastAsia="ru-RU"/>
        </w:rPr>
      </w:pPr>
      <w:r w:rsidRPr="00946D15">
        <w:rPr>
          <w:rFonts w:ascii="Times New Roman" w:eastAsia="Times New Roman" w:hAnsi="Times New Roman"/>
          <w:spacing w:val="-2"/>
          <w:sz w:val="20"/>
          <w:szCs w:val="20"/>
          <w:lang w:eastAsia="ru-RU"/>
        </w:rPr>
        <w:t xml:space="preserve">О внесении изменений в приложение </w:t>
      </w:r>
      <w:r w:rsidRPr="00946D15">
        <w:rPr>
          <w:rFonts w:ascii="Times New Roman" w:eastAsia="Times New Roman" w:hAnsi="Times New Roman"/>
          <w:spacing w:val="-1"/>
          <w:sz w:val="20"/>
          <w:szCs w:val="20"/>
          <w:lang w:eastAsia="ru-RU"/>
        </w:rPr>
        <w:t xml:space="preserve">к постановлению администрации Богучанского района от 06.02.2017 № 104-п «Об утверждении административного регламента по предоставлению муниципальной услуги </w:t>
      </w:r>
      <w:r w:rsidRPr="00946D15">
        <w:rPr>
          <w:rFonts w:ascii="Times New Roman" w:eastAsia="Times New Roman" w:hAnsi="Times New Roman"/>
          <w:spacing w:val="-1"/>
          <w:sz w:val="20"/>
          <w:szCs w:val="20"/>
          <w:lang w:eastAsia="ru-RU"/>
        </w:rPr>
        <w:lastRenderedPageBreak/>
        <w:t>«Предоставление</w:t>
      </w:r>
      <w:r w:rsidRPr="00946D15">
        <w:rPr>
          <w:rFonts w:ascii="Times New Roman" w:eastAsia="Times New Roman" w:hAnsi="Times New Roman"/>
          <w:bCs/>
          <w:spacing w:val="-1"/>
          <w:sz w:val="20"/>
          <w:szCs w:val="20"/>
          <w:lang w:eastAsia="ru-RU"/>
        </w:rPr>
        <w:t xml:space="preserve"> в аренду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
    <w:p w:rsidR="00946D15" w:rsidRPr="00946D15" w:rsidRDefault="00946D15" w:rsidP="00946D15">
      <w:pPr>
        <w:shd w:val="clear" w:color="auto" w:fill="FFFFFF"/>
        <w:spacing w:before="302" w:after="0" w:line="240" w:lineRule="auto"/>
        <w:ind w:left="19" w:right="5" w:firstLine="696"/>
        <w:jc w:val="both"/>
        <w:rPr>
          <w:rFonts w:ascii="Times New Roman" w:eastAsia="Times New Roman" w:hAnsi="Times New Roman"/>
          <w:sz w:val="20"/>
          <w:szCs w:val="20"/>
          <w:lang w:eastAsia="ru-RU"/>
        </w:rPr>
      </w:pPr>
      <w:r w:rsidRPr="00946D15">
        <w:rPr>
          <w:rFonts w:ascii="Times New Roman" w:eastAsia="Times New Roman" w:hAnsi="Times New Roman"/>
          <w:sz w:val="20"/>
          <w:szCs w:val="20"/>
          <w:lang w:eastAsia="ru-RU"/>
        </w:rPr>
        <w:t>С целью приведения административного регламента в соответствие со статьями 11.1, 11.2 Федерального закона от 27.07.2010 N 210-ФЗ "Об организации предоставления государственных и муниципальных услуг", в  соответствии со ст. ст. 7, 43, 47 Устава Богучанского района, ПОСТАНОВЛЯЮ:</w:t>
      </w:r>
    </w:p>
    <w:p w:rsidR="00946D15" w:rsidRPr="00946D15" w:rsidRDefault="00946D15" w:rsidP="00946D15">
      <w:pPr>
        <w:shd w:val="clear" w:color="auto" w:fill="FFFFFF"/>
        <w:tabs>
          <w:tab w:val="left" w:pos="979"/>
        </w:tabs>
        <w:spacing w:after="0" w:line="240" w:lineRule="auto"/>
        <w:ind w:left="10" w:firstLine="701"/>
        <w:jc w:val="both"/>
        <w:rPr>
          <w:rFonts w:ascii="Times New Roman" w:eastAsia="Times New Roman" w:hAnsi="Times New Roman"/>
          <w:sz w:val="20"/>
          <w:szCs w:val="20"/>
          <w:lang w:eastAsia="ru-RU"/>
        </w:rPr>
      </w:pPr>
      <w:r w:rsidRPr="00946D15">
        <w:rPr>
          <w:rFonts w:ascii="Times New Roman" w:eastAsia="Times New Roman" w:hAnsi="Times New Roman"/>
          <w:spacing w:val="-28"/>
          <w:sz w:val="20"/>
          <w:szCs w:val="20"/>
          <w:lang w:eastAsia="ru-RU"/>
        </w:rPr>
        <w:t>1.</w:t>
      </w:r>
      <w:r w:rsidRPr="00946D15">
        <w:rPr>
          <w:rFonts w:ascii="Times New Roman" w:eastAsia="Times New Roman" w:hAnsi="Times New Roman"/>
          <w:sz w:val="20"/>
          <w:szCs w:val="20"/>
          <w:lang w:eastAsia="ru-RU"/>
        </w:rPr>
        <w:tab/>
        <w:t>Внести в постановление администрации Богучанского района от 06.02.2017 № 104-п «Об утверждении административного регламента по предоставлению муниципальной услуги «Предоставление</w:t>
      </w:r>
      <w:r w:rsidRPr="00946D15">
        <w:rPr>
          <w:rFonts w:ascii="Times New Roman" w:eastAsia="Times New Roman" w:hAnsi="Times New Roman"/>
          <w:bCs/>
          <w:sz w:val="20"/>
          <w:szCs w:val="20"/>
          <w:lang w:eastAsia="ru-RU"/>
        </w:rPr>
        <w:t xml:space="preserve"> в аренду без проведения торгов  земельного участка, находящегося в муниципальной собственности или государственная собственность на который не разграничена»» </w:t>
      </w:r>
      <w:r w:rsidRPr="00946D15">
        <w:rPr>
          <w:rFonts w:ascii="Times New Roman" w:eastAsia="Times New Roman" w:hAnsi="Times New Roman"/>
          <w:sz w:val="20"/>
          <w:szCs w:val="20"/>
          <w:lang w:eastAsia="ru-RU"/>
        </w:rPr>
        <w:t>изменения следующего содержания:</w:t>
      </w:r>
    </w:p>
    <w:p w:rsidR="00946D15" w:rsidRPr="00946D15" w:rsidRDefault="00946D15" w:rsidP="00946D15">
      <w:pPr>
        <w:shd w:val="clear" w:color="auto" w:fill="FFFFFF"/>
        <w:spacing w:after="0" w:line="240" w:lineRule="auto"/>
        <w:ind w:left="10" w:firstLine="730"/>
        <w:jc w:val="both"/>
        <w:rPr>
          <w:rFonts w:ascii="Times New Roman" w:eastAsia="Times New Roman" w:hAnsi="Times New Roman"/>
          <w:sz w:val="20"/>
          <w:szCs w:val="20"/>
          <w:lang w:eastAsia="ru-RU"/>
        </w:rPr>
      </w:pPr>
      <w:r w:rsidRPr="00946D15">
        <w:rPr>
          <w:rFonts w:ascii="Times New Roman" w:eastAsia="Times New Roman" w:hAnsi="Times New Roman"/>
          <w:sz w:val="20"/>
          <w:szCs w:val="20"/>
          <w:lang w:eastAsia="ru-RU"/>
        </w:rPr>
        <w:t xml:space="preserve">1.1. </w:t>
      </w:r>
      <w:proofErr w:type="gramStart"/>
      <w:r w:rsidRPr="00946D15">
        <w:rPr>
          <w:rFonts w:ascii="Times New Roman" w:eastAsia="Times New Roman" w:hAnsi="Times New Roman"/>
          <w:sz w:val="20"/>
          <w:szCs w:val="20"/>
          <w:lang w:eastAsia="ru-RU"/>
        </w:rPr>
        <w:t>Раздел 5 административного регламента по предоставлению муниципальной услуги «Предоставление</w:t>
      </w:r>
      <w:r w:rsidRPr="00946D15">
        <w:rPr>
          <w:rFonts w:ascii="Times New Roman" w:eastAsia="Times New Roman" w:hAnsi="Times New Roman"/>
          <w:bCs/>
          <w:sz w:val="20"/>
          <w:szCs w:val="20"/>
          <w:lang w:eastAsia="ru-RU"/>
        </w:rPr>
        <w:t xml:space="preserve"> в аренду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r w:rsidRPr="00946D15">
        <w:rPr>
          <w:rFonts w:ascii="Times New Roman" w:eastAsia="Times New Roman" w:hAnsi="Times New Roman"/>
          <w:sz w:val="20"/>
          <w:szCs w:val="20"/>
          <w:lang w:eastAsia="ru-RU"/>
        </w:rPr>
        <w:t>» (</w:t>
      </w:r>
      <w:r w:rsidRPr="00946D15">
        <w:rPr>
          <w:rFonts w:ascii="Times New Roman" w:eastAsia="Times New Roman" w:hAnsi="Times New Roman"/>
          <w:bCs/>
          <w:sz w:val="20"/>
          <w:szCs w:val="20"/>
          <w:lang w:eastAsia="ru-RU"/>
        </w:rPr>
        <w:t>5.</w:t>
      </w:r>
      <w:proofErr w:type="gramEnd"/>
      <w:r w:rsidRPr="00946D15">
        <w:rPr>
          <w:rFonts w:ascii="Times New Roman" w:eastAsia="Times New Roman" w:hAnsi="Times New Roman"/>
          <w:bCs/>
          <w:sz w:val="20"/>
          <w:szCs w:val="20"/>
          <w:lang w:eastAsia="ru-RU"/>
        </w:rPr>
        <w:t xml:space="preserve"> </w:t>
      </w:r>
      <w:proofErr w:type="gramStart"/>
      <w:r w:rsidRPr="00946D15">
        <w:rPr>
          <w:rFonts w:ascii="Times New Roman" w:eastAsia="Times New Roman" w:hAnsi="Times New Roman"/>
          <w:bCs/>
          <w:sz w:val="20"/>
          <w:szCs w:val="20"/>
          <w:lang w:eastAsia="ru-RU"/>
        </w:rPr>
        <w:t>Досудебный (</w:t>
      </w:r>
      <w:proofErr w:type="spellStart"/>
      <w:r w:rsidRPr="00946D15">
        <w:rPr>
          <w:rFonts w:ascii="Times New Roman" w:eastAsia="Times New Roman" w:hAnsi="Times New Roman"/>
          <w:bCs/>
          <w:sz w:val="20"/>
          <w:szCs w:val="20"/>
          <w:lang w:eastAsia="ru-RU"/>
        </w:rPr>
        <w:t>внесубедный</w:t>
      </w:r>
      <w:proofErr w:type="spellEnd"/>
      <w:r w:rsidRPr="00946D15">
        <w:rPr>
          <w:rFonts w:ascii="Times New Roman" w:eastAsia="Times New Roman" w:hAnsi="Times New Roman"/>
          <w:bCs/>
          <w:sz w:val="20"/>
          <w:szCs w:val="20"/>
          <w:lang w:eastAsia="ru-RU"/>
        </w:rPr>
        <w:t>)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r w:rsidRPr="00946D15">
        <w:rPr>
          <w:rFonts w:ascii="Times New Roman" w:eastAsia="Times New Roman" w:hAnsi="Times New Roman"/>
          <w:sz w:val="20"/>
          <w:szCs w:val="20"/>
          <w:lang w:eastAsia="ru-RU"/>
        </w:rPr>
        <w:t>) изложить в новой редакции согласно приложению к настоящему постановлению.</w:t>
      </w:r>
      <w:proofErr w:type="gramEnd"/>
    </w:p>
    <w:p w:rsidR="00946D15" w:rsidRPr="00946D15" w:rsidRDefault="00946D15" w:rsidP="005B6264">
      <w:pPr>
        <w:widowControl w:val="0"/>
        <w:numPr>
          <w:ilvl w:val="0"/>
          <w:numId w:val="17"/>
        </w:numPr>
        <w:shd w:val="clear" w:color="auto" w:fill="FFFFFF"/>
        <w:tabs>
          <w:tab w:val="left" w:pos="979"/>
        </w:tabs>
        <w:autoSpaceDE w:val="0"/>
        <w:autoSpaceDN w:val="0"/>
        <w:adjustRightInd w:val="0"/>
        <w:spacing w:after="0" w:line="240" w:lineRule="auto"/>
        <w:ind w:left="10" w:firstLine="701"/>
        <w:jc w:val="both"/>
        <w:rPr>
          <w:rFonts w:ascii="Times New Roman" w:eastAsia="Times New Roman" w:hAnsi="Times New Roman"/>
          <w:spacing w:val="-12"/>
          <w:sz w:val="20"/>
          <w:szCs w:val="20"/>
          <w:lang w:eastAsia="ru-RU"/>
        </w:rPr>
      </w:pPr>
      <w:r w:rsidRPr="00946D15">
        <w:rPr>
          <w:rFonts w:ascii="Times New Roman" w:eastAsia="Times New Roman" w:hAnsi="Times New Roman"/>
          <w:bCs/>
          <w:sz w:val="20"/>
          <w:szCs w:val="20"/>
          <w:lang w:eastAsia="ru-RU"/>
        </w:rPr>
        <w:t xml:space="preserve">Контроль   за    исполнением   настоящего   постановления  возложить на заместителя Главы Богучанского района по жизнеобеспечению А.А. </w:t>
      </w:r>
      <w:proofErr w:type="gramStart"/>
      <w:r w:rsidRPr="00946D15">
        <w:rPr>
          <w:rFonts w:ascii="Times New Roman" w:eastAsia="Times New Roman" w:hAnsi="Times New Roman"/>
          <w:bCs/>
          <w:sz w:val="20"/>
          <w:szCs w:val="20"/>
          <w:lang w:eastAsia="ru-RU"/>
        </w:rPr>
        <w:t>Матюшина</w:t>
      </w:r>
      <w:proofErr w:type="gramEnd"/>
      <w:r w:rsidRPr="00946D15">
        <w:rPr>
          <w:rFonts w:ascii="Times New Roman" w:eastAsia="Times New Roman" w:hAnsi="Times New Roman"/>
          <w:bCs/>
          <w:sz w:val="20"/>
          <w:szCs w:val="20"/>
          <w:lang w:eastAsia="ru-RU"/>
        </w:rPr>
        <w:t>.</w:t>
      </w:r>
    </w:p>
    <w:p w:rsidR="00946D15" w:rsidRPr="00946D15" w:rsidRDefault="00946D15" w:rsidP="005B6264">
      <w:pPr>
        <w:widowControl w:val="0"/>
        <w:numPr>
          <w:ilvl w:val="0"/>
          <w:numId w:val="18"/>
        </w:numPr>
        <w:shd w:val="clear" w:color="auto" w:fill="FFFFFF"/>
        <w:tabs>
          <w:tab w:val="left" w:pos="979"/>
        </w:tabs>
        <w:autoSpaceDE w:val="0"/>
        <w:autoSpaceDN w:val="0"/>
        <w:adjustRightInd w:val="0"/>
        <w:spacing w:after="72" w:line="240" w:lineRule="auto"/>
        <w:ind w:firstLine="709"/>
        <w:rPr>
          <w:rFonts w:ascii="Times New Roman" w:eastAsia="Times New Roman" w:hAnsi="Times New Roman"/>
          <w:spacing w:val="-15"/>
          <w:sz w:val="20"/>
          <w:szCs w:val="20"/>
          <w:lang w:eastAsia="ru-RU"/>
        </w:rPr>
      </w:pPr>
      <w:r w:rsidRPr="00946D15">
        <w:rPr>
          <w:rFonts w:ascii="Times New Roman" w:eastAsia="Times New Roman" w:hAnsi="Times New Roman"/>
          <w:bCs/>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w:t>
      </w:r>
    </w:p>
    <w:p w:rsidR="00946D15" w:rsidRPr="00946D15" w:rsidRDefault="00946D15" w:rsidP="00946D15">
      <w:pPr>
        <w:spacing w:after="0" w:line="240" w:lineRule="auto"/>
        <w:jc w:val="both"/>
        <w:rPr>
          <w:rFonts w:ascii="Times New Roman" w:eastAsia="Times New Roman" w:hAnsi="Times New Roman"/>
          <w:sz w:val="20"/>
          <w:szCs w:val="20"/>
          <w:lang w:eastAsia="ru-RU"/>
        </w:rPr>
      </w:pPr>
    </w:p>
    <w:p w:rsidR="00946D15" w:rsidRPr="00946D15" w:rsidRDefault="00946D15" w:rsidP="00946D15">
      <w:pPr>
        <w:spacing w:after="0" w:line="240" w:lineRule="auto"/>
        <w:jc w:val="both"/>
        <w:rPr>
          <w:rFonts w:ascii="Times New Roman" w:eastAsia="Times New Roman" w:hAnsi="Times New Roman"/>
          <w:sz w:val="20"/>
          <w:szCs w:val="20"/>
          <w:lang w:eastAsia="ru-RU"/>
        </w:rPr>
      </w:pPr>
      <w:r w:rsidRPr="00946D15">
        <w:rPr>
          <w:rFonts w:ascii="Times New Roman" w:eastAsia="Times New Roman" w:hAnsi="Times New Roman"/>
          <w:sz w:val="20"/>
          <w:szCs w:val="20"/>
          <w:lang w:eastAsia="ru-RU"/>
        </w:rPr>
        <w:t>И.о. Главы  Богучанского района                                                             В.Р. Саар</w:t>
      </w:r>
    </w:p>
    <w:p w:rsidR="00946D15" w:rsidRDefault="00946D15" w:rsidP="00946D15">
      <w:pPr>
        <w:spacing w:after="0" w:line="240" w:lineRule="auto"/>
        <w:ind w:firstLine="360"/>
        <w:jc w:val="both"/>
        <w:rPr>
          <w:rFonts w:ascii="Times New Roman" w:hAnsi="Times New Roman"/>
          <w:sz w:val="20"/>
          <w:szCs w:val="20"/>
        </w:rPr>
      </w:pPr>
    </w:p>
    <w:p w:rsidR="0047409F" w:rsidRPr="0047409F" w:rsidRDefault="0047409F" w:rsidP="0047409F">
      <w:pPr>
        <w:widowControl w:val="0"/>
        <w:snapToGrid w:val="0"/>
        <w:spacing w:after="0" w:line="240" w:lineRule="auto"/>
        <w:ind w:left="3540" w:firstLine="708"/>
        <w:jc w:val="right"/>
        <w:rPr>
          <w:rFonts w:ascii="Times New Roman" w:eastAsia="Times New Roman" w:hAnsi="Times New Roman"/>
          <w:sz w:val="20"/>
          <w:szCs w:val="20"/>
          <w:lang w:eastAsia="ru-RU"/>
        </w:rPr>
      </w:pPr>
      <w:r w:rsidRPr="0047409F">
        <w:rPr>
          <w:rFonts w:ascii="Times New Roman" w:eastAsia="Times New Roman" w:hAnsi="Times New Roman"/>
          <w:sz w:val="20"/>
          <w:szCs w:val="20"/>
          <w:lang w:eastAsia="ru-RU"/>
        </w:rPr>
        <w:t>Приложение к постановлению</w:t>
      </w:r>
    </w:p>
    <w:p w:rsidR="0047409F" w:rsidRPr="0047409F" w:rsidRDefault="0047409F" w:rsidP="0047409F">
      <w:pPr>
        <w:widowControl w:val="0"/>
        <w:snapToGrid w:val="0"/>
        <w:spacing w:after="0" w:line="240" w:lineRule="auto"/>
        <w:ind w:left="4956"/>
        <w:jc w:val="right"/>
        <w:rPr>
          <w:rFonts w:ascii="Times New Roman" w:eastAsia="Times New Roman" w:hAnsi="Times New Roman"/>
          <w:sz w:val="20"/>
          <w:szCs w:val="20"/>
          <w:lang w:eastAsia="ru-RU"/>
        </w:rPr>
      </w:pPr>
      <w:r w:rsidRPr="0047409F">
        <w:rPr>
          <w:rFonts w:ascii="Times New Roman" w:eastAsia="Times New Roman" w:hAnsi="Times New Roman"/>
          <w:sz w:val="20"/>
          <w:szCs w:val="20"/>
          <w:lang w:eastAsia="ru-RU"/>
        </w:rPr>
        <w:t xml:space="preserve">       администрации Богучанского района</w:t>
      </w:r>
    </w:p>
    <w:p w:rsidR="0047409F" w:rsidRPr="0047409F" w:rsidRDefault="0047409F" w:rsidP="0047409F">
      <w:pPr>
        <w:widowControl w:val="0"/>
        <w:snapToGrid w:val="0"/>
        <w:spacing w:after="0" w:line="240" w:lineRule="auto"/>
        <w:ind w:left="3540"/>
        <w:jc w:val="right"/>
        <w:rPr>
          <w:rFonts w:ascii="Times New Roman" w:eastAsia="Times New Roman" w:hAnsi="Times New Roman"/>
          <w:bCs/>
          <w:sz w:val="20"/>
          <w:szCs w:val="20"/>
          <w:lang w:eastAsia="ru-RU"/>
        </w:rPr>
      </w:pPr>
      <w:r w:rsidRPr="0047409F">
        <w:rPr>
          <w:rFonts w:ascii="Times New Roman" w:eastAsia="Times New Roman" w:hAnsi="Times New Roman"/>
          <w:sz w:val="20"/>
          <w:szCs w:val="20"/>
          <w:lang w:eastAsia="ru-RU"/>
        </w:rPr>
        <w:t xml:space="preserve">              </w:t>
      </w:r>
      <w:r w:rsidRPr="0047409F">
        <w:rPr>
          <w:rFonts w:ascii="Times New Roman" w:eastAsia="Times New Roman" w:hAnsi="Times New Roman"/>
          <w:sz w:val="20"/>
          <w:szCs w:val="20"/>
          <w:lang w:eastAsia="ru-RU"/>
        </w:rPr>
        <w:tab/>
        <w:t xml:space="preserve">       от 21.12.2018  №  1367-п</w:t>
      </w:r>
    </w:p>
    <w:p w:rsidR="0047409F" w:rsidRPr="0047409F" w:rsidRDefault="0047409F" w:rsidP="0047409F">
      <w:pPr>
        <w:autoSpaceDE w:val="0"/>
        <w:autoSpaceDN w:val="0"/>
        <w:adjustRightInd w:val="0"/>
        <w:spacing w:after="0" w:line="240" w:lineRule="auto"/>
        <w:jc w:val="both"/>
        <w:rPr>
          <w:rFonts w:ascii="Times New Roman" w:hAnsi="Times New Roman"/>
          <w:sz w:val="20"/>
          <w:szCs w:val="20"/>
        </w:rPr>
      </w:pPr>
    </w:p>
    <w:p w:rsidR="0047409F" w:rsidRPr="0047409F" w:rsidRDefault="0047409F" w:rsidP="0047409F">
      <w:pPr>
        <w:autoSpaceDE w:val="0"/>
        <w:autoSpaceDN w:val="0"/>
        <w:adjustRightInd w:val="0"/>
        <w:spacing w:after="0" w:line="240" w:lineRule="auto"/>
        <w:jc w:val="center"/>
        <w:rPr>
          <w:rFonts w:ascii="Times New Roman" w:eastAsia="Times New Roman" w:hAnsi="Times New Roman"/>
          <w:sz w:val="20"/>
          <w:szCs w:val="20"/>
          <w:lang w:eastAsia="ru-RU"/>
        </w:rPr>
      </w:pPr>
      <w:r w:rsidRPr="0047409F">
        <w:rPr>
          <w:rFonts w:ascii="Times New Roman" w:eastAsia="Times New Roman" w:hAnsi="Times New Roman"/>
          <w:sz w:val="20"/>
          <w:szCs w:val="20"/>
          <w:lang w:eastAsia="ru-RU"/>
        </w:rPr>
        <w:t>5. Досудебный (внесудебный) порядок обжалования решений и действий (бездействий) органа, предоставляющего муниципальную услугу, а так же должностных лиц муниципальных служащих</w:t>
      </w:r>
    </w:p>
    <w:p w:rsidR="0047409F" w:rsidRPr="0047409F" w:rsidRDefault="0047409F" w:rsidP="0047409F">
      <w:pPr>
        <w:spacing w:after="0" w:line="240" w:lineRule="auto"/>
        <w:jc w:val="both"/>
        <w:rPr>
          <w:rFonts w:ascii="Times New Roman" w:hAnsi="Times New Roman"/>
          <w:sz w:val="20"/>
          <w:szCs w:val="20"/>
        </w:rPr>
      </w:pP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 Заявитель может обратиться с жалобой в следующих случаях:</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5.1.1. Нарушение срока регистрации запроса о предоставлении муниципальной услуги;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5.1.2. Нарушение срока предоставления муниципальной услуги;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5.1.5. </w:t>
      </w:r>
      <w:proofErr w:type="gramStart"/>
      <w:r w:rsidRPr="0047409F">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5.1.7. Отказ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5.1.8. Нарушение срока или порядка выдачи документов по результатам предоставления муниципальной услуги;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5.1.9. </w:t>
      </w:r>
      <w:proofErr w:type="gramStart"/>
      <w:r w:rsidRPr="0047409F">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5.1.10. </w:t>
      </w:r>
      <w:proofErr w:type="gramStart"/>
      <w:r w:rsidRPr="0047409F">
        <w:rPr>
          <w:rFonts w:ascii="Times New Roman" w:hAnsi="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47409F">
          <w:rPr>
            <w:rFonts w:ascii="Times New Roman" w:hAnsi="Times New Roman"/>
            <w:sz w:val="20"/>
            <w:szCs w:val="20"/>
          </w:rPr>
          <w:t>пунктом 4 части 1 статьи 7</w:t>
        </w:r>
      </w:hyperlink>
      <w:r w:rsidRPr="0047409F">
        <w:rPr>
          <w:rFonts w:ascii="Times New Roman" w:hAnsi="Times New Roman"/>
          <w:sz w:val="20"/>
          <w:szCs w:val="20"/>
        </w:rPr>
        <w:t xml:space="preserve"> </w:t>
      </w:r>
      <w:r w:rsidRPr="0047409F">
        <w:rPr>
          <w:rFonts w:ascii="Times New Roman" w:hAnsi="Times New Roman"/>
          <w:sz w:val="20"/>
          <w:szCs w:val="20"/>
        </w:rPr>
        <w:lastRenderedPageBreak/>
        <w:t>Федерального закона от 27.07.2010 N 210-ФЗ "Об организации предоставления государственных и муниципальных услуг".</w:t>
      </w:r>
      <w:proofErr w:type="gramEnd"/>
    </w:p>
    <w:p w:rsidR="0047409F" w:rsidRPr="0047409F" w:rsidRDefault="0047409F" w:rsidP="0047409F">
      <w:pPr>
        <w:spacing w:after="0" w:line="240" w:lineRule="auto"/>
        <w:ind w:firstLine="360"/>
        <w:jc w:val="both"/>
        <w:rPr>
          <w:rFonts w:ascii="Times New Roman" w:hAnsi="Times New Roman"/>
          <w:sz w:val="20"/>
          <w:szCs w:val="20"/>
        </w:rPr>
      </w:pP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5.2. Общие требования к порядку подачи и рассмотрения жалобы.</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5.2.1. Жалоба подается в письменной форме на бумажном носителе, в электронной форме в орган, предоставляющий муниципальную услугу;</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47409F">
        <w:rPr>
          <w:rFonts w:ascii="Times New Roman" w:hAnsi="Times New Roman"/>
          <w:sz w:val="20"/>
          <w:szCs w:val="20"/>
        </w:rPr>
        <w:t>-т</w:t>
      </w:r>
      <w:proofErr w:type="gramEnd"/>
      <w:r w:rsidRPr="0047409F">
        <w:rPr>
          <w:rFonts w:ascii="Times New Roman" w:hAnsi="Times New Roman"/>
          <w:sz w:val="20"/>
          <w:szCs w:val="20"/>
        </w:rPr>
        <w:t xml:space="preserve">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 же может быть </w:t>
      </w:r>
      <w:proofErr w:type="gramStart"/>
      <w:r w:rsidRPr="0047409F">
        <w:rPr>
          <w:rFonts w:ascii="Times New Roman" w:hAnsi="Times New Roman"/>
          <w:sz w:val="20"/>
          <w:szCs w:val="20"/>
        </w:rPr>
        <w:t>принята</w:t>
      </w:r>
      <w:proofErr w:type="gramEnd"/>
      <w:r w:rsidRPr="0047409F">
        <w:rPr>
          <w:rFonts w:ascii="Times New Roman" w:hAnsi="Times New Roman"/>
          <w:sz w:val="20"/>
          <w:szCs w:val="20"/>
        </w:rPr>
        <w:t xml:space="preserve"> при личном приеме заявителя;</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5.2.3. Жалоба на решения и (или) действия (бездействия) органов, предоставляющих муниципальные услуги, должностные лица </w:t>
      </w:r>
      <w:proofErr w:type="gramStart"/>
      <w:r w:rsidRPr="0047409F">
        <w:rPr>
          <w:rFonts w:ascii="Times New Roman" w:hAnsi="Times New Roman"/>
          <w:sz w:val="20"/>
          <w:szCs w:val="20"/>
        </w:rPr>
        <w:t>органов</w:t>
      </w:r>
      <w:proofErr w:type="gramEnd"/>
      <w:r w:rsidRPr="0047409F">
        <w:rPr>
          <w:rFonts w:ascii="Times New Roman" w:hAnsi="Times New Roman"/>
          <w:sz w:val="20"/>
          <w:szCs w:val="20"/>
        </w:rPr>
        <w:t xml:space="preserve"> предоставляющие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ФЗ от 27.07.2010 № 210-ФЗ (ред. от 29.06.2018) «Об организации предоставления государственных услуг и муниципальных услуг», либо в </w:t>
      </w:r>
      <w:proofErr w:type="gramStart"/>
      <w:r w:rsidRPr="0047409F">
        <w:rPr>
          <w:rFonts w:ascii="Times New Roman" w:hAnsi="Times New Roman"/>
          <w:sz w:val="20"/>
          <w:szCs w:val="20"/>
        </w:rPr>
        <w:t>порядке</w:t>
      </w:r>
      <w:proofErr w:type="gramEnd"/>
      <w:r w:rsidRPr="0047409F">
        <w:rPr>
          <w:rFonts w:ascii="Times New Roman" w:hAnsi="Times New Roman"/>
          <w:sz w:val="20"/>
          <w:szCs w:val="20"/>
        </w:rPr>
        <w:t xml:space="preserve"> установленном антимонопольным законодательством Российской Федерации, в антимонопольный орган;</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5.3. Жалоба должна содержать:</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обжалуется;</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5.3.2. Фамилию, имя, отчество (последнее при наличии), сведения о месте жительства заявителя – юридического лица либо наименование, сведения о месте нахождения заявителя – юридического лица, а так же номер контактного телефона, адрес электронной почты (при наличии) и почтовый адрес, по которым должен быть направлен ответ заявителю;</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5.3.5. Жалоба, поступившая в </w:t>
      </w:r>
      <w:proofErr w:type="gramStart"/>
      <w:r w:rsidRPr="0047409F">
        <w:rPr>
          <w:rFonts w:ascii="Times New Roman" w:hAnsi="Times New Roman"/>
          <w:sz w:val="20"/>
          <w:szCs w:val="20"/>
        </w:rPr>
        <w:t>орган</w:t>
      </w:r>
      <w:proofErr w:type="gramEnd"/>
      <w:r w:rsidRPr="0047409F">
        <w:rPr>
          <w:rFonts w:ascii="Times New Roman" w:hAnsi="Times New Roman"/>
          <w:sz w:val="20"/>
          <w:szCs w:val="20"/>
        </w:rPr>
        <w:t xml:space="preserve">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5.4. По результатам рассмотрения жалобы принимается одно из следующих решений:</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5.4.1. </w:t>
      </w:r>
      <w:proofErr w:type="gramStart"/>
      <w:r w:rsidRPr="0047409F">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5.4.2. В удовлетворении отказывается.</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409F">
        <w:rPr>
          <w:rFonts w:ascii="Times New Roman" w:hAnsi="Times New Roman"/>
          <w:sz w:val="20"/>
          <w:szCs w:val="20"/>
        </w:rPr>
        <w:t>неудобства</w:t>
      </w:r>
      <w:proofErr w:type="gramEnd"/>
      <w:r w:rsidRPr="0047409F">
        <w:rPr>
          <w:rFonts w:ascii="Times New Roman" w:hAnsi="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lastRenderedPageBreak/>
        <w:t xml:space="preserve">В случае признания </w:t>
      </w:r>
      <w:proofErr w:type="gramStart"/>
      <w:r w:rsidRPr="0047409F">
        <w:rPr>
          <w:rFonts w:ascii="Times New Roman" w:hAnsi="Times New Roman"/>
          <w:sz w:val="20"/>
          <w:szCs w:val="20"/>
        </w:rPr>
        <w:t>жалобы</w:t>
      </w:r>
      <w:proofErr w:type="gramEnd"/>
      <w:r w:rsidRPr="0047409F">
        <w:rPr>
          <w:rFonts w:ascii="Times New Roman" w:hAnsi="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В случае установления в ходе или по результатам </w:t>
      </w:r>
      <w:proofErr w:type="gramStart"/>
      <w:r w:rsidRPr="0047409F">
        <w:rPr>
          <w:rFonts w:ascii="Times New Roman" w:hAnsi="Times New Roman"/>
          <w:sz w:val="20"/>
          <w:szCs w:val="20"/>
        </w:rPr>
        <w:t>рассмотрения жалобы признаков состава административного правонарушения</w:t>
      </w:r>
      <w:proofErr w:type="gramEnd"/>
      <w:r w:rsidRPr="0047409F">
        <w:rPr>
          <w:rFonts w:ascii="Times New Roman" w:hAnsi="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Порядок рассмотрения жалоб на нарушение прав граждан при предоставлении муниципальной услуги,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946D15" w:rsidRPr="00CD275F" w:rsidRDefault="00946D15" w:rsidP="00946D15">
      <w:pPr>
        <w:spacing w:after="0" w:line="240" w:lineRule="auto"/>
        <w:ind w:firstLine="360"/>
        <w:jc w:val="both"/>
        <w:rPr>
          <w:rFonts w:ascii="Times New Roman" w:hAnsi="Times New Roman"/>
          <w:sz w:val="20"/>
          <w:szCs w:val="20"/>
        </w:rPr>
      </w:pPr>
    </w:p>
    <w:p w:rsidR="0047409F" w:rsidRPr="0047409F" w:rsidRDefault="0047409F" w:rsidP="0047409F">
      <w:pPr>
        <w:spacing w:after="0" w:line="240" w:lineRule="auto"/>
        <w:jc w:val="center"/>
        <w:rPr>
          <w:rFonts w:ascii="Times New Roman" w:eastAsia="Times New Roman" w:hAnsi="Times New Roman"/>
          <w:bCs/>
          <w:sz w:val="18"/>
          <w:szCs w:val="20"/>
          <w:lang w:eastAsia="ru-RU"/>
        </w:rPr>
      </w:pPr>
      <w:r w:rsidRPr="0047409F">
        <w:rPr>
          <w:rFonts w:ascii="Times New Roman" w:eastAsia="Times New Roman" w:hAnsi="Times New Roman"/>
          <w:bCs/>
          <w:sz w:val="18"/>
          <w:szCs w:val="20"/>
          <w:lang w:eastAsia="ru-RU"/>
        </w:rPr>
        <w:t>АДМИНИСТРАЦИЯ БОГУЧАНСКОГО РАЙОНА</w:t>
      </w:r>
    </w:p>
    <w:p w:rsidR="0047409F" w:rsidRPr="0047409F" w:rsidRDefault="0047409F" w:rsidP="0047409F">
      <w:pPr>
        <w:keepNext/>
        <w:spacing w:after="0" w:line="240" w:lineRule="auto"/>
        <w:jc w:val="center"/>
        <w:outlineLvl w:val="0"/>
        <w:rPr>
          <w:rFonts w:ascii="Times New Roman" w:eastAsia="Times New Roman" w:hAnsi="Times New Roman"/>
          <w:bCs/>
          <w:sz w:val="18"/>
          <w:szCs w:val="20"/>
          <w:lang w:eastAsia="ru-RU"/>
        </w:rPr>
      </w:pPr>
      <w:proofErr w:type="gramStart"/>
      <w:r w:rsidRPr="0047409F">
        <w:rPr>
          <w:rFonts w:ascii="Times New Roman" w:eastAsia="Times New Roman" w:hAnsi="Times New Roman"/>
          <w:bCs/>
          <w:sz w:val="18"/>
          <w:szCs w:val="20"/>
          <w:lang w:eastAsia="ru-RU"/>
        </w:rPr>
        <w:t>П</w:t>
      </w:r>
      <w:proofErr w:type="gramEnd"/>
      <w:r w:rsidRPr="0047409F">
        <w:rPr>
          <w:rFonts w:ascii="Times New Roman" w:eastAsia="Times New Roman" w:hAnsi="Times New Roman"/>
          <w:bCs/>
          <w:sz w:val="18"/>
          <w:szCs w:val="20"/>
          <w:lang w:eastAsia="ru-RU"/>
        </w:rPr>
        <w:t xml:space="preserve"> О С Т А Н О В Л Е Н И Е</w:t>
      </w:r>
    </w:p>
    <w:p w:rsidR="0047409F" w:rsidRPr="0047409F" w:rsidRDefault="0047409F" w:rsidP="0047409F">
      <w:pPr>
        <w:spacing w:after="0" w:line="240" w:lineRule="auto"/>
        <w:jc w:val="center"/>
        <w:rPr>
          <w:rFonts w:ascii="Times New Roman" w:eastAsia="Times New Roman" w:hAnsi="Times New Roman"/>
          <w:bCs/>
          <w:sz w:val="20"/>
          <w:szCs w:val="20"/>
          <w:lang w:eastAsia="ru-RU"/>
        </w:rPr>
      </w:pPr>
      <w:r w:rsidRPr="0047409F">
        <w:rPr>
          <w:rFonts w:ascii="Times New Roman" w:eastAsia="Times New Roman" w:hAnsi="Times New Roman"/>
          <w:bCs/>
          <w:sz w:val="20"/>
          <w:szCs w:val="20"/>
          <w:lang w:eastAsia="ru-RU"/>
        </w:rPr>
        <w:t xml:space="preserve">21.12.2018 </w:t>
      </w:r>
      <w:r w:rsidRPr="0047409F">
        <w:rPr>
          <w:rFonts w:ascii="Times New Roman" w:eastAsia="Times New Roman" w:hAnsi="Times New Roman"/>
          <w:bCs/>
          <w:sz w:val="20"/>
          <w:szCs w:val="20"/>
          <w:lang w:eastAsia="ru-RU"/>
        </w:rPr>
        <w:tab/>
      </w:r>
      <w:r w:rsidRPr="0047409F">
        <w:rPr>
          <w:rFonts w:ascii="Times New Roman" w:eastAsia="Times New Roman" w:hAnsi="Times New Roman"/>
          <w:bCs/>
          <w:sz w:val="20"/>
          <w:szCs w:val="20"/>
          <w:lang w:eastAsia="ru-RU"/>
        </w:rPr>
        <w:tab/>
        <w:t xml:space="preserve">         с. </w:t>
      </w:r>
      <w:proofErr w:type="spellStart"/>
      <w:r w:rsidRPr="0047409F">
        <w:rPr>
          <w:rFonts w:ascii="Times New Roman" w:eastAsia="Times New Roman" w:hAnsi="Times New Roman"/>
          <w:bCs/>
          <w:sz w:val="20"/>
          <w:szCs w:val="20"/>
          <w:lang w:eastAsia="ru-RU"/>
        </w:rPr>
        <w:t>Богучаны</w:t>
      </w:r>
      <w:proofErr w:type="spellEnd"/>
      <w:r w:rsidRPr="0047409F">
        <w:rPr>
          <w:rFonts w:ascii="Times New Roman" w:eastAsia="Times New Roman" w:hAnsi="Times New Roman"/>
          <w:bCs/>
          <w:sz w:val="20"/>
          <w:szCs w:val="20"/>
          <w:lang w:eastAsia="ru-RU"/>
        </w:rPr>
        <w:t xml:space="preserve">                                №   1368-п</w:t>
      </w:r>
    </w:p>
    <w:p w:rsidR="0047409F" w:rsidRPr="0047409F" w:rsidRDefault="0047409F" w:rsidP="0047409F">
      <w:pPr>
        <w:shd w:val="clear" w:color="auto" w:fill="FFFFFF"/>
        <w:spacing w:before="326" w:after="0" w:line="240" w:lineRule="auto"/>
        <w:ind w:left="24" w:right="-15"/>
        <w:jc w:val="center"/>
        <w:rPr>
          <w:rFonts w:ascii="Times New Roman" w:eastAsia="Times New Roman" w:hAnsi="Times New Roman"/>
          <w:sz w:val="20"/>
          <w:szCs w:val="20"/>
          <w:lang w:eastAsia="ru-RU"/>
        </w:rPr>
      </w:pPr>
      <w:r w:rsidRPr="0047409F">
        <w:rPr>
          <w:rFonts w:ascii="Times New Roman" w:eastAsia="Times New Roman" w:hAnsi="Times New Roman"/>
          <w:spacing w:val="-2"/>
          <w:sz w:val="20"/>
          <w:szCs w:val="20"/>
          <w:lang w:eastAsia="ru-RU"/>
        </w:rPr>
        <w:t xml:space="preserve">О внесении изменений в приложение </w:t>
      </w:r>
      <w:r w:rsidRPr="0047409F">
        <w:rPr>
          <w:rFonts w:ascii="Times New Roman" w:eastAsia="Times New Roman" w:hAnsi="Times New Roman"/>
          <w:spacing w:val="-1"/>
          <w:sz w:val="20"/>
          <w:szCs w:val="20"/>
          <w:lang w:eastAsia="ru-RU"/>
        </w:rPr>
        <w:t>к постановлению администрации Богучанского района от 06.02.2017 № 102-п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Pr="0047409F">
        <w:rPr>
          <w:rFonts w:ascii="Times New Roman" w:eastAsia="Times New Roman" w:hAnsi="Times New Roman"/>
          <w:bCs/>
          <w:spacing w:val="-1"/>
          <w:sz w:val="20"/>
          <w:szCs w:val="20"/>
          <w:lang w:eastAsia="ru-RU"/>
        </w:rPr>
        <w:t>, находящегося в муниципальной собственности или государственная собственность на который не разграничена»»</w:t>
      </w:r>
    </w:p>
    <w:p w:rsidR="0047409F" w:rsidRPr="0047409F" w:rsidRDefault="0047409F" w:rsidP="0047409F">
      <w:pPr>
        <w:shd w:val="clear" w:color="auto" w:fill="FFFFFF"/>
        <w:spacing w:before="302" w:after="0" w:line="240" w:lineRule="auto"/>
        <w:ind w:left="19" w:right="5" w:firstLine="696"/>
        <w:jc w:val="both"/>
        <w:rPr>
          <w:rFonts w:ascii="Times New Roman" w:eastAsia="Times New Roman" w:hAnsi="Times New Roman"/>
          <w:sz w:val="20"/>
          <w:szCs w:val="20"/>
          <w:lang w:eastAsia="ru-RU"/>
        </w:rPr>
      </w:pPr>
      <w:r w:rsidRPr="0047409F">
        <w:rPr>
          <w:rFonts w:ascii="Times New Roman" w:eastAsia="Times New Roman" w:hAnsi="Times New Roman"/>
          <w:sz w:val="20"/>
          <w:szCs w:val="20"/>
          <w:lang w:eastAsia="ru-RU"/>
        </w:rPr>
        <w:t>С целью приведения административного регламента в соответствие со статьями 11.1, 11.2 Федерального закона от 27.07.2010 N 210-ФЗ "Об организации предоставления государственных и муниципальных услуг", в  соответствии со ст. ст. 7, 43, 47 Устава Богучанского района, ПОСТАНОВЛЯЮ:</w:t>
      </w:r>
    </w:p>
    <w:p w:rsidR="0047409F" w:rsidRPr="0047409F" w:rsidRDefault="0047409F" w:rsidP="0047409F">
      <w:pPr>
        <w:shd w:val="clear" w:color="auto" w:fill="FFFFFF"/>
        <w:tabs>
          <w:tab w:val="left" w:pos="979"/>
        </w:tabs>
        <w:spacing w:after="0" w:line="240" w:lineRule="auto"/>
        <w:ind w:left="10" w:firstLine="701"/>
        <w:jc w:val="both"/>
        <w:rPr>
          <w:rFonts w:ascii="Times New Roman" w:eastAsia="Times New Roman" w:hAnsi="Times New Roman"/>
          <w:sz w:val="20"/>
          <w:szCs w:val="20"/>
          <w:lang w:eastAsia="ru-RU"/>
        </w:rPr>
      </w:pPr>
      <w:r w:rsidRPr="0047409F">
        <w:rPr>
          <w:rFonts w:ascii="Times New Roman" w:eastAsia="Times New Roman" w:hAnsi="Times New Roman"/>
          <w:spacing w:val="-28"/>
          <w:sz w:val="20"/>
          <w:szCs w:val="20"/>
          <w:lang w:eastAsia="ru-RU"/>
        </w:rPr>
        <w:t>1.</w:t>
      </w:r>
      <w:r w:rsidRPr="0047409F">
        <w:rPr>
          <w:rFonts w:ascii="Times New Roman" w:eastAsia="Times New Roman" w:hAnsi="Times New Roman"/>
          <w:sz w:val="20"/>
          <w:szCs w:val="20"/>
          <w:lang w:eastAsia="ru-RU"/>
        </w:rPr>
        <w:tab/>
        <w:t>Внести в постановление администрации Богучанского района от 06.02.2017 № 102-п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Pr="0047409F">
        <w:rPr>
          <w:rFonts w:ascii="Times New Roman" w:eastAsia="Times New Roman" w:hAnsi="Times New Roman"/>
          <w:bCs/>
          <w:sz w:val="20"/>
          <w:szCs w:val="20"/>
          <w:lang w:eastAsia="ru-RU"/>
        </w:rPr>
        <w:t xml:space="preserve">, находящегося в муниципальной собственности или государственная собственность на который не разграничена»» </w:t>
      </w:r>
      <w:r w:rsidRPr="0047409F">
        <w:rPr>
          <w:rFonts w:ascii="Times New Roman" w:eastAsia="Times New Roman" w:hAnsi="Times New Roman"/>
          <w:sz w:val="20"/>
          <w:szCs w:val="20"/>
          <w:lang w:eastAsia="ru-RU"/>
        </w:rPr>
        <w:t>изменения следующего содержания:</w:t>
      </w:r>
    </w:p>
    <w:p w:rsidR="0047409F" w:rsidRPr="0047409F" w:rsidRDefault="0047409F" w:rsidP="0047409F">
      <w:pPr>
        <w:shd w:val="clear" w:color="auto" w:fill="FFFFFF"/>
        <w:spacing w:after="0" w:line="240" w:lineRule="auto"/>
        <w:ind w:left="10" w:firstLine="730"/>
        <w:jc w:val="both"/>
        <w:rPr>
          <w:rFonts w:ascii="Times New Roman" w:eastAsia="Times New Roman" w:hAnsi="Times New Roman"/>
          <w:sz w:val="20"/>
          <w:szCs w:val="20"/>
          <w:lang w:eastAsia="ru-RU"/>
        </w:rPr>
      </w:pPr>
      <w:r w:rsidRPr="0047409F">
        <w:rPr>
          <w:rFonts w:ascii="Times New Roman" w:eastAsia="Times New Roman" w:hAnsi="Times New Roman"/>
          <w:sz w:val="20"/>
          <w:szCs w:val="20"/>
          <w:lang w:eastAsia="ru-RU"/>
        </w:rPr>
        <w:t xml:space="preserve">1.1. </w:t>
      </w:r>
      <w:proofErr w:type="gramStart"/>
      <w:r w:rsidRPr="0047409F">
        <w:rPr>
          <w:rFonts w:ascii="Times New Roman" w:eastAsia="Times New Roman" w:hAnsi="Times New Roman"/>
          <w:sz w:val="20"/>
          <w:szCs w:val="20"/>
          <w:lang w:eastAsia="ru-RU"/>
        </w:rPr>
        <w:t>Раздел 5 административного регламента по предоставлению муниципальной услуги «Предварительное согласование предоставления земельного участка</w:t>
      </w:r>
      <w:r w:rsidRPr="0047409F">
        <w:rPr>
          <w:rFonts w:ascii="Times New Roman" w:eastAsia="Times New Roman" w:hAnsi="Times New Roman"/>
          <w:bCs/>
          <w:sz w:val="20"/>
          <w:szCs w:val="20"/>
          <w:lang w:eastAsia="ru-RU"/>
        </w:rPr>
        <w:t>, находящегося в муниципальной собственности или государственная собственность на который не разграничена</w:t>
      </w:r>
      <w:r w:rsidRPr="0047409F">
        <w:rPr>
          <w:rFonts w:ascii="Times New Roman" w:eastAsia="Times New Roman" w:hAnsi="Times New Roman"/>
          <w:sz w:val="20"/>
          <w:szCs w:val="20"/>
          <w:lang w:eastAsia="ru-RU"/>
        </w:rPr>
        <w:t>» (</w:t>
      </w:r>
      <w:r w:rsidR="0048029C">
        <w:rPr>
          <w:rFonts w:ascii="Times New Roman" w:eastAsia="Times New Roman" w:hAnsi="Times New Roman"/>
          <w:bCs/>
          <w:sz w:val="20"/>
          <w:szCs w:val="20"/>
          <w:lang w:eastAsia="ru-RU"/>
        </w:rPr>
        <w:t>5.</w:t>
      </w:r>
      <w:proofErr w:type="gramEnd"/>
      <w:r w:rsidR="0048029C">
        <w:rPr>
          <w:rFonts w:ascii="Times New Roman" w:eastAsia="Times New Roman" w:hAnsi="Times New Roman"/>
          <w:bCs/>
          <w:sz w:val="20"/>
          <w:szCs w:val="20"/>
          <w:lang w:eastAsia="ru-RU"/>
        </w:rPr>
        <w:t xml:space="preserve"> </w:t>
      </w:r>
      <w:proofErr w:type="gramStart"/>
      <w:r w:rsidR="0048029C">
        <w:rPr>
          <w:rFonts w:ascii="Times New Roman" w:eastAsia="Times New Roman" w:hAnsi="Times New Roman"/>
          <w:bCs/>
          <w:sz w:val="20"/>
          <w:szCs w:val="20"/>
          <w:lang w:eastAsia="ru-RU"/>
        </w:rPr>
        <w:t>Досудебный (внесудеб</w:t>
      </w:r>
      <w:r w:rsidRPr="0047409F">
        <w:rPr>
          <w:rFonts w:ascii="Times New Roman" w:eastAsia="Times New Roman" w:hAnsi="Times New Roman"/>
          <w:bCs/>
          <w:sz w:val="20"/>
          <w:szCs w:val="20"/>
          <w:lang w:eastAsia="ru-RU"/>
        </w:rPr>
        <w:t>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r w:rsidRPr="0047409F">
        <w:rPr>
          <w:rFonts w:ascii="Times New Roman" w:eastAsia="Times New Roman" w:hAnsi="Times New Roman"/>
          <w:sz w:val="20"/>
          <w:szCs w:val="20"/>
          <w:lang w:eastAsia="ru-RU"/>
        </w:rPr>
        <w:t>) изложить в новой редакции согласно приложению к настоящему постановлению.</w:t>
      </w:r>
      <w:proofErr w:type="gramEnd"/>
    </w:p>
    <w:p w:rsidR="0047409F" w:rsidRPr="0047409F" w:rsidRDefault="0047409F" w:rsidP="005B6264">
      <w:pPr>
        <w:widowControl w:val="0"/>
        <w:numPr>
          <w:ilvl w:val="0"/>
          <w:numId w:val="19"/>
        </w:numPr>
        <w:shd w:val="clear" w:color="auto" w:fill="FFFFFF"/>
        <w:tabs>
          <w:tab w:val="left" w:pos="979"/>
        </w:tabs>
        <w:autoSpaceDE w:val="0"/>
        <w:autoSpaceDN w:val="0"/>
        <w:adjustRightInd w:val="0"/>
        <w:spacing w:after="0" w:line="240" w:lineRule="auto"/>
        <w:ind w:left="10" w:firstLine="701"/>
        <w:jc w:val="both"/>
        <w:rPr>
          <w:rFonts w:ascii="Times New Roman" w:eastAsia="Times New Roman" w:hAnsi="Times New Roman"/>
          <w:spacing w:val="-12"/>
          <w:sz w:val="20"/>
          <w:szCs w:val="20"/>
          <w:lang w:eastAsia="ru-RU"/>
        </w:rPr>
      </w:pPr>
      <w:r w:rsidRPr="0047409F">
        <w:rPr>
          <w:rFonts w:ascii="Times New Roman" w:eastAsia="Times New Roman" w:hAnsi="Times New Roman"/>
          <w:bCs/>
          <w:sz w:val="20"/>
          <w:szCs w:val="20"/>
          <w:lang w:eastAsia="ru-RU"/>
        </w:rPr>
        <w:t xml:space="preserve">Контроль   за    исполнением   настоящего   постановления  возложить на заместителя Главы Богучанского района по жизнеобеспечению    А.А. </w:t>
      </w:r>
      <w:proofErr w:type="gramStart"/>
      <w:r w:rsidRPr="0047409F">
        <w:rPr>
          <w:rFonts w:ascii="Times New Roman" w:eastAsia="Times New Roman" w:hAnsi="Times New Roman"/>
          <w:bCs/>
          <w:sz w:val="20"/>
          <w:szCs w:val="20"/>
          <w:lang w:eastAsia="ru-RU"/>
        </w:rPr>
        <w:t>Матюшина</w:t>
      </w:r>
      <w:proofErr w:type="gramEnd"/>
      <w:r w:rsidRPr="0047409F">
        <w:rPr>
          <w:rFonts w:ascii="Times New Roman" w:eastAsia="Times New Roman" w:hAnsi="Times New Roman"/>
          <w:bCs/>
          <w:sz w:val="20"/>
          <w:szCs w:val="20"/>
          <w:lang w:eastAsia="ru-RU"/>
        </w:rPr>
        <w:t>.</w:t>
      </w:r>
    </w:p>
    <w:p w:rsidR="0047409F" w:rsidRPr="0047409F" w:rsidRDefault="0047409F" w:rsidP="005B6264">
      <w:pPr>
        <w:widowControl w:val="0"/>
        <w:numPr>
          <w:ilvl w:val="0"/>
          <w:numId w:val="20"/>
        </w:numPr>
        <w:shd w:val="clear" w:color="auto" w:fill="FFFFFF"/>
        <w:tabs>
          <w:tab w:val="left" w:pos="979"/>
        </w:tabs>
        <w:autoSpaceDE w:val="0"/>
        <w:autoSpaceDN w:val="0"/>
        <w:adjustRightInd w:val="0"/>
        <w:spacing w:after="72" w:line="240" w:lineRule="auto"/>
        <w:ind w:firstLine="709"/>
        <w:rPr>
          <w:rFonts w:ascii="Times New Roman" w:eastAsia="Times New Roman" w:hAnsi="Times New Roman"/>
          <w:spacing w:val="-15"/>
          <w:sz w:val="20"/>
          <w:szCs w:val="20"/>
          <w:lang w:eastAsia="ru-RU"/>
        </w:rPr>
      </w:pPr>
      <w:r w:rsidRPr="0047409F">
        <w:rPr>
          <w:rFonts w:ascii="Times New Roman" w:eastAsia="Times New Roman" w:hAnsi="Times New Roman"/>
          <w:bCs/>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w:t>
      </w:r>
    </w:p>
    <w:p w:rsidR="0047409F" w:rsidRPr="0047409F" w:rsidRDefault="0047409F" w:rsidP="0047409F">
      <w:pPr>
        <w:spacing w:after="0" w:line="240" w:lineRule="auto"/>
        <w:jc w:val="both"/>
        <w:rPr>
          <w:rFonts w:ascii="Times New Roman" w:eastAsia="Times New Roman" w:hAnsi="Times New Roman"/>
          <w:sz w:val="20"/>
          <w:szCs w:val="20"/>
          <w:lang w:eastAsia="ru-RU"/>
        </w:rPr>
      </w:pPr>
    </w:p>
    <w:p w:rsidR="0047409F" w:rsidRPr="0047409F" w:rsidRDefault="0047409F" w:rsidP="0047409F">
      <w:pPr>
        <w:spacing w:after="0" w:line="240" w:lineRule="auto"/>
        <w:jc w:val="both"/>
        <w:rPr>
          <w:rFonts w:ascii="Times New Roman" w:eastAsia="Times New Roman" w:hAnsi="Times New Roman"/>
          <w:sz w:val="20"/>
          <w:szCs w:val="20"/>
          <w:lang w:eastAsia="ru-RU"/>
        </w:rPr>
      </w:pPr>
      <w:r w:rsidRPr="0047409F">
        <w:rPr>
          <w:rFonts w:ascii="Times New Roman" w:eastAsia="Times New Roman" w:hAnsi="Times New Roman"/>
          <w:sz w:val="20"/>
          <w:szCs w:val="20"/>
          <w:lang w:eastAsia="ru-RU"/>
        </w:rPr>
        <w:t>И.о. Главы  Богучанского района                                                             В.Р. Саар</w:t>
      </w:r>
    </w:p>
    <w:p w:rsidR="00464365" w:rsidRPr="0047409F" w:rsidRDefault="00464365" w:rsidP="00946D15">
      <w:pPr>
        <w:keepNext/>
        <w:tabs>
          <w:tab w:val="left" w:pos="0"/>
        </w:tabs>
        <w:suppressAutoHyphens/>
        <w:spacing w:after="0" w:line="240" w:lineRule="auto"/>
        <w:outlineLvl w:val="2"/>
        <w:rPr>
          <w:rFonts w:ascii="Times New Roman" w:eastAsia="Times New Roman" w:hAnsi="Times New Roman"/>
          <w:sz w:val="20"/>
          <w:szCs w:val="20"/>
          <w:lang w:eastAsia="ar-SA"/>
        </w:rPr>
      </w:pPr>
    </w:p>
    <w:p w:rsidR="0047409F" w:rsidRPr="0047409F" w:rsidRDefault="0047409F" w:rsidP="0047409F">
      <w:pPr>
        <w:widowControl w:val="0"/>
        <w:snapToGrid w:val="0"/>
        <w:spacing w:after="0" w:line="240" w:lineRule="auto"/>
        <w:ind w:left="3540" w:firstLine="708"/>
        <w:jc w:val="right"/>
        <w:rPr>
          <w:rFonts w:ascii="Times New Roman" w:eastAsia="Times New Roman" w:hAnsi="Times New Roman"/>
          <w:sz w:val="18"/>
          <w:szCs w:val="20"/>
          <w:lang w:eastAsia="ru-RU"/>
        </w:rPr>
      </w:pPr>
      <w:r w:rsidRPr="0047409F">
        <w:rPr>
          <w:rFonts w:ascii="Times New Roman" w:eastAsia="Times New Roman" w:hAnsi="Times New Roman"/>
          <w:sz w:val="18"/>
          <w:szCs w:val="20"/>
          <w:lang w:eastAsia="ru-RU"/>
        </w:rPr>
        <w:t>Приложение к постановлению</w:t>
      </w:r>
    </w:p>
    <w:p w:rsidR="0047409F" w:rsidRPr="0047409F" w:rsidRDefault="0047409F" w:rsidP="0047409F">
      <w:pPr>
        <w:widowControl w:val="0"/>
        <w:snapToGrid w:val="0"/>
        <w:spacing w:after="0" w:line="240" w:lineRule="auto"/>
        <w:ind w:left="4956"/>
        <w:jc w:val="right"/>
        <w:rPr>
          <w:rFonts w:ascii="Times New Roman" w:eastAsia="Times New Roman" w:hAnsi="Times New Roman"/>
          <w:sz w:val="18"/>
          <w:szCs w:val="20"/>
          <w:lang w:eastAsia="ru-RU"/>
        </w:rPr>
      </w:pPr>
      <w:r w:rsidRPr="0047409F">
        <w:rPr>
          <w:rFonts w:ascii="Times New Roman" w:eastAsia="Times New Roman" w:hAnsi="Times New Roman"/>
          <w:sz w:val="18"/>
          <w:szCs w:val="20"/>
          <w:lang w:eastAsia="ru-RU"/>
        </w:rPr>
        <w:t xml:space="preserve">       администрации Богучанского района</w:t>
      </w:r>
    </w:p>
    <w:p w:rsidR="0047409F" w:rsidRPr="0047409F" w:rsidRDefault="0047409F" w:rsidP="0047409F">
      <w:pPr>
        <w:widowControl w:val="0"/>
        <w:snapToGrid w:val="0"/>
        <w:spacing w:after="0" w:line="240" w:lineRule="auto"/>
        <w:ind w:left="3540"/>
        <w:jc w:val="right"/>
        <w:rPr>
          <w:rFonts w:ascii="Times New Roman" w:eastAsia="Times New Roman" w:hAnsi="Times New Roman"/>
          <w:bCs/>
          <w:sz w:val="18"/>
          <w:szCs w:val="20"/>
          <w:lang w:eastAsia="ru-RU"/>
        </w:rPr>
      </w:pPr>
      <w:r w:rsidRPr="0047409F">
        <w:rPr>
          <w:rFonts w:ascii="Times New Roman" w:eastAsia="Times New Roman" w:hAnsi="Times New Roman"/>
          <w:sz w:val="18"/>
          <w:szCs w:val="20"/>
          <w:lang w:eastAsia="ru-RU"/>
        </w:rPr>
        <w:t xml:space="preserve">              </w:t>
      </w:r>
      <w:r w:rsidRPr="0047409F">
        <w:rPr>
          <w:rFonts w:ascii="Times New Roman" w:eastAsia="Times New Roman" w:hAnsi="Times New Roman"/>
          <w:sz w:val="18"/>
          <w:szCs w:val="20"/>
          <w:lang w:eastAsia="ru-RU"/>
        </w:rPr>
        <w:tab/>
        <w:t xml:space="preserve">       от 21.12.2018  №  1368-п</w:t>
      </w:r>
    </w:p>
    <w:p w:rsidR="0047409F" w:rsidRPr="0047409F" w:rsidRDefault="0047409F" w:rsidP="0047409F">
      <w:pPr>
        <w:autoSpaceDE w:val="0"/>
        <w:autoSpaceDN w:val="0"/>
        <w:adjustRightInd w:val="0"/>
        <w:spacing w:after="0" w:line="240" w:lineRule="auto"/>
        <w:jc w:val="both"/>
        <w:rPr>
          <w:rFonts w:ascii="Times New Roman" w:hAnsi="Times New Roman"/>
          <w:sz w:val="20"/>
          <w:szCs w:val="20"/>
        </w:rPr>
      </w:pPr>
    </w:p>
    <w:p w:rsidR="0047409F" w:rsidRPr="0047409F" w:rsidRDefault="0047409F" w:rsidP="0047409F">
      <w:pPr>
        <w:autoSpaceDE w:val="0"/>
        <w:autoSpaceDN w:val="0"/>
        <w:adjustRightInd w:val="0"/>
        <w:spacing w:after="0" w:line="240" w:lineRule="auto"/>
        <w:jc w:val="center"/>
        <w:rPr>
          <w:rFonts w:ascii="Times New Roman" w:eastAsia="Times New Roman" w:hAnsi="Times New Roman"/>
          <w:sz w:val="20"/>
          <w:szCs w:val="20"/>
          <w:lang w:eastAsia="ru-RU"/>
        </w:rPr>
      </w:pPr>
      <w:r w:rsidRPr="0047409F">
        <w:rPr>
          <w:rFonts w:ascii="Times New Roman" w:eastAsia="Times New Roman" w:hAnsi="Times New Roman"/>
          <w:sz w:val="20"/>
          <w:szCs w:val="20"/>
          <w:lang w:eastAsia="ru-RU"/>
        </w:rPr>
        <w:t>5. Досудебный (внесудебный) порядок обжалования решений и действий (бездействий) органа, предоставляющего муниципальную услугу, а так же должностных лиц муниципальных служащих</w:t>
      </w:r>
    </w:p>
    <w:p w:rsidR="0047409F" w:rsidRPr="0047409F" w:rsidRDefault="0047409F" w:rsidP="0047409F">
      <w:pPr>
        <w:spacing w:after="0" w:line="240" w:lineRule="auto"/>
        <w:jc w:val="both"/>
        <w:rPr>
          <w:rFonts w:ascii="Times New Roman" w:hAnsi="Times New Roman"/>
          <w:sz w:val="20"/>
          <w:szCs w:val="20"/>
        </w:rPr>
      </w:pP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 Заявитель может обратиться с жалобой в следующих случаях:</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5.1.1. Нарушение срока регистрации запроса о предоставлении муниципальной услуги;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5.1.2. Нарушение срока предоставления муниципальной услуги;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5.1.5. </w:t>
      </w:r>
      <w:proofErr w:type="gramStart"/>
      <w:r w:rsidRPr="0047409F">
        <w:rPr>
          <w:rFonts w:ascii="Times New Roman" w:hAnsi="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47409F">
        <w:rPr>
          <w:rFonts w:ascii="Times New Roman" w:hAnsi="Times New Roman"/>
          <w:sz w:val="20"/>
          <w:szCs w:val="20"/>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5.1.7. Отказ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5.1.8. Нарушение срока или порядка выдачи документов по результатам предоставления муниципальной услуги;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5.1.9. </w:t>
      </w:r>
      <w:proofErr w:type="gramStart"/>
      <w:r w:rsidRPr="0047409F">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5.1.10. </w:t>
      </w:r>
      <w:proofErr w:type="gramStart"/>
      <w:r w:rsidRPr="0047409F">
        <w:rPr>
          <w:rFonts w:ascii="Times New Roman" w:hAnsi="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7409F">
          <w:rPr>
            <w:rFonts w:ascii="Times New Roman" w:hAnsi="Times New Roman"/>
            <w:sz w:val="20"/>
            <w:szCs w:val="20"/>
          </w:rPr>
          <w:t>пунктом 4 части 1 статьи 7</w:t>
        </w:r>
      </w:hyperlink>
      <w:r w:rsidRPr="0047409F">
        <w:rPr>
          <w:rFonts w:ascii="Times New Roman" w:hAnsi="Times New Roman"/>
          <w:sz w:val="20"/>
          <w:szCs w:val="20"/>
        </w:rPr>
        <w:t xml:space="preserve"> Федерального закона от 27.07.2010 N 210-ФЗ "Об организации предоставления государственных и муниципальных услуг".</w:t>
      </w:r>
      <w:proofErr w:type="gramEnd"/>
    </w:p>
    <w:p w:rsidR="0047409F" w:rsidRPr="0047409F" w:rsidRDefault="0047409F" w:rsidP="0047409F">
      <w:pPr>
        <w:spacing w:after="0" w:line="240" w:lineRule="auto"/>
        <w:ind w:firstLine="360"/>
        <w:jc w:val="both"/>
        <w:rPr>
          <w:rFonts w:ascii="Times New Roman" w:hAnsi="Times New Roman"/>
          <w:sz w:val="20"/>
          <w:szCs w:val="20"/>
        </w:rPr>
      </w:pP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5.2. Общие требования к порядку подачи и рассмотрения жалобы.</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5.2.1. Жалоба подается в письменной форме на бумажном носителе, в электронной форме в орган, предоставляющий муниципальную услугу;</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47409F">
        <w:rPr>
          <w:rFonts w:ascii="Times New Roman" w:hAnsi="Times New Roman"/>
          <w:sz w:val="20"/>
          <w:szCs w:val="20"/>
        </w:rPr>
        <w:t>-т</w:t>
      </w:r>
      <w:proofErr w:type="gramEnd"/>
      <w:r w:rsidRPr="0047409F">
        <w:rPr>
          <w:rFonts w:ascii="Times New Roman" w:hAnsi="Times New Roman"/>
          <w:sz w:val="20"/>
          <w:szCs w:val="20"/>
        </w:rPr>
        <w:t xml:space="preserve">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 же может быть </w:t>
      </w:r>
      <w:proofErr w:type="gramStart"/>
      <w:r w:rsidRPr="0047409F">
        <w:rPr>
          <w:rFonts w:ascii="Times New Roman" w:hAnsi="Times New Roman"/>
          <w:sz w:val="20"/>
          <w:szCs w:val="20"/>
        </w:rPr>
        <w:t>принята</w:t>
      </w:r>
      <w:proofErr w:type="gramEnd"/>
      <w:r w:rsidRPr="0047409F">
        <w:rPr>
          <w:rFonts w:ascii="Times New Roman" w:hAnsi="Times New Roman"/>
          <w:sz w:val="20"/>
          <w:szCs w:val="20"/>
        </w:rPr>
        <w:t xml:space="preserve"> при личном приеме заявителя;</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5.2.3. Жалоба на решения и (или) действия (бездействия) органов, предоставляющих муниципальные услуги, должностные лица </w:t>
      </w:r>
      <w:proofErr w:type="gramStart"/>
      <w:r w:rsidRPr="0047409F">
        <w:rPr>
          <w:rFonts w:ascii="Times New Roman" w:hAnsi="Times New Roman"/>
          <w:sz w:val="20"/>
          <w:szCs w:val="20"/>
        </w:rPr>
        <w:t>органов</w:t>
      </w:r>
      <w:proofErr w:type="gramEnd"/>
      <w:r w:rsidRPr="0047409F">
        <w:rPr>
          <w:rFonts w:ascii="Times New Roman" w:hAnsi="Times New Roman"/>
          <w:sz w:val="20"/>
          <w:szCs w:val="20"/>
        </w:rPr>
        <w:t xml:space="preserve"> предоставляющие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ФЗ от 27.07.2010 № 210-ФЗ (ред. от 29.06.2018) «Об организации предоставления государственных услуг и муниципальных услуг», либо в </w:t>
      </w:r>
      <w:proofErr w:type="gramStart"/>
      <w:r w:rsidRPr="0047409F">
        <w:rPr>
          <w:rFonts w:ascii="Times New Roman" w:hAnsi="Times New Roman"/>
          <w:sz w:val="20"/>
          <w:szCs w:val="20"/>
        </w:rPr>
        <w:t>порядке</w:t>
      </w:r>
      <w:proofErr w:type="gramEnd"/>
      <w:r w:rsidRPr="0047409F">
        <w:rPr>
          <w:rFonts w:ascii="Times New Roman" w:hAnsi="Times New Roman"/>
          <w:sz w:val="20"/>
          <w:szCs w:val="20"/>
        </w:rPr>
        <w:t xml:space="preserve"> установленном антимонопольным законодательством Российской Федерации, в антимонопольный орган;</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5.3. Жалоба должна содержать:</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обжалуется;</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5.3.2. Фамилию, имя, отчество (последнее при наличии), сведения о месте жительства заявителя – юридического лица либо наименование, сведения о месте нахождения заявителя – юридического лица, а так же номер контактного телефона, адрес электронной почты (при наличии) и почтовый адрес, по которым должен быть направлен ответ заявителю;</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5.3.5. Жалоба, поступившая в </w:t>
      </w:r>
      <w:proofErr w:type="gramStart"/>
      <w:r w:rsidRPr="0047409F">
        <w:rPr>
          <w:rFonts w:ascii="Times New Roman" w:hAnsi="Times New Roman"/>
          <w:sz w:val="20"/>
          <w:szCs w:val="20"/>
        </w:rPr>
        <w:t>орган</w:t>
      </w:r>
      <w:proofErr w:type="gramEnd"/>
      <w:r w:rsidRPr="0047409F">
        <w:rPr>
          <w:rFonts w:ascii="Times New Roman" w:hAnsi="Times New Roman"/>
          <w:sz w:val="20"/>
          <w:szCs w:val="20"/>
        </w:rPr>
        <w:t xml:space="preserve">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w:t>
      </w:r>
      <w:r w:rsidRPr="0047409F">
        <w:rPr>
          <w:rFonts w:ascii="Times New Roman" w:hAnsi="Times New Roman"/>
          <w:sz w:val="20"/>
          <w:szCs w:val="20"/>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5.4. По результатам рассмотрения жалобы принимается одно из следующих решений:</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5.4.1. </w:t>
      </w:r>
      <w:proofErr w:type="gramStart"/>
      <w:r w:rsidRPr="0047409F">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5.4.2. В удовлетворении отказывается.</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409F">
        <w:rPr>
          <w:rFonts w:ascii="Times New Roman" w:hAnsi="Times New Roman"/>
          <w:sz w:val="20"/>
          <w:szCs w:val="20"/>
        </w:rPr>
        <w:t>неудобства</w:t>
      </w:r>
      <w:proofErr w:type="gramEnd"/>
      <w:r w:rsidRPr="0047409F">
        <w:rPr>
          <w:rFonts w:ascii="Times New Roman" w:hAnsi="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В случае признания </w:t>
      </w:r>
      <w:proofErr w:type="gramStart"/>
      <w:r w:rsidRPr="0047409F">
        <w:rPr>
          <w:rFonts w:ascii="Times New Roman" w:hAnsi="Times New Roman"/>
          <w:sz w:val="20"/>
          <w:szCs w:val="20"/>
        </w:rPr>
        <w:t>жалобы</w:t>
      </w:r>
      <w:proofErr w:type="gramEnd"/>
      <w:r w:rsidRPr="0047409F">
        <w:rPr>
          <w:rFonts w:ascii="Times New Roman" w:hAnsi="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 xml:space="preserve">В случае установления в ходе или по результатам </w:t>
      </w:r>
      <w:proofErr w:type="gramStart"/>
      <w:r w:rsidRPr="0047409F">
        <w:rPr>
          <w:rFonts w:ascii="Times New Roman" w:hAnsi="Times New Roman"/>
          <w:sz w:val="20"/>
          <w:szCs w:val="20"/>
        </w:rPr>
        <w:t>рассмотрения жалобы признаков состава административного правонарушения</w:t>
      </w:r>
      <w:proofErr w:type="gramEnd"/>
      <w:r w:rsidRPr="0047409F">
        <w:rPr>
          <w:rFonts w:ascii="Times New Roman" w:hAnsi="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7409F" w:rsidRPr="0047409F" w:rsidRDefault="0047409F" w:rsidP="0047409F">
      <w:pPr>
        <w:spacing w:after="0" w:line="240" w:lineRule="auto"/>
        <w:ind w:firstLine="360"/>
        <w:jc w:val="both"/>
        <w:rPr>
          <w:rFonts w:ascii="Times New Roman" w:hAnsi="Times New Roman"/>
          <w:sz w:val="20"/>
          <w:szCs w:val="20"/>
        </w:rPr>
      </w:pPr>
      <w:r w:rsidRPr="0047409F">
        <w:rPr>
          <w:rFonts w:ascii="Times New Roman" w:hAnsi="Times New Roman"/>
          <w:sz w:val="20"/>
          <w:szCs w:val="20"/>
        </w:rPr>
        <w:t>Порядок рассмотрения жалоб на нарушение прав граждан при предоставлении муниципальной услуги,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47409F" w:rsidRPr="0047409F" w:rsidRDefault="0047409F" w:rsidP="0047409F">
      <w:pPr>
        <w:spacing w:after="0" w:line="240" w:lineRule="auto"/>
        <w:ind w:left="360"/>
        <w:jc w:val="both"/>
        <w:rPr>
          <w:rFonts w:ascii="Times New Roman" w:hAnsi="Times New Roman"/>
          <w:sz w:val="20"/>
          <w:szCs w:val="20"/>
        </w:rPr>
      </w:pPr>
    </w:p>
    <w:p w:rsidR="0047409F" w:rsidRPr="0047409F" w:rsidRDefault="0047409F" w:rsidP="0047409F">
      <w:pPr>
        <w:spacing w:after="0" w:line="240" w:lineRule="auto"/>
        <w:jc w:val="center"/>
        <w:rPr>
          <w:rFonts w:ascii="Times New Roman" w:eastAsia="Times New Roman" w:hAnsi="Times New Roman"/>
          <w:bCs/>
          <w:sz w:val="18"/>
          <w:szCs w:val="20"/>
          <w:lang w:eastAsia="ru-RU"/>
        </w:rPr>
      </w:pPr>
      <w:r w:rsidRPr="0047409F">
        <w:rPr>
          <w:rFonts w:ascii="Times New Roman" w:eastAsia="Times New Roman" w:hAnsi="Times New Roman"/>
          <w:bCs/>
          <w:sz w:val="18"/>
          <w:szCs w:val="20"/>
          <w:lang w:eastAsia="ru-RU"/>
        </w:rPr>
        <w:t>АДМИНИСТРАЦИЯ БОГУЧАНСКОГО РАЙОНА</w:t>
      </w:r>
    </w:p>
    <w:p w:rsidR="0047409F" w:rsidRPr="0047409F" w:rsidRDefault="0047409F" w:rsidP="0047409F">
      <w:pPr>
        <w:keepNext/>
        <w:spacing w:after="0" w:line="240" w:lineRule="auto"/>
        <w:jc w:val="center"/>
        <w:outlineLvl w:val="0"/>
        <w:rPr>
          <w:rFonts w:ascii="Times New Roman" w:eastAsia="Times New Roman" w:hAnsi="Times New Roman"/>
          <w:bCs/>
          <w:sz w:val="18"/>
          <w:szCs w:val="20"/>
          <w:lang w:eastAsia="ru-RU"/>
        </w:rPr>
      </w:pPr>
      <w:proofErr w:type="gramStart"/>
      <w:r w:rsidRPr="0047409F">
        <w:rPr>
          <w:rFonts w:ascii="Times New Roman" w:eastAsia="Times New Roman" w:hAnsi="Times New Roman"/>
          <w:bCs/>
          <w:sz w:val="18"/>
          <w:szCs w:val="20"/>
          <w:lang w:eastAsia="ru-RU"/>
        </w:rPr>
        <w:t>П</w:t>
      </w:r>
      <w:proofErr w:type="gramEnd"/>
      <w:r w:rsidRPr="0047409F">
        <w:rPr>
          <w:rFonts w:ascii="Times New Roman" w:eastAsia="Times New Roman" w:hAnsi="Times New Roman"/>
          <w:bCs/>
          <w:sz w:val="18"/>
          <w:szCs w:val="20"/>
          <w:lang w:eastAsia="ru-RU"/>
        </w:rPr>
        <w:t xml:space="preserve"> О С Т А Н О В Л Е Н И Е</w:t>
      </w:r>
    </w:p>
    <w:p w:rsidR="0047409F" w:rsidRPr="0047409F" w:rsidRDefault="0047409F" w:rsidP="0047409F">
      <w:pPr>
        <w:spacing w:after="0" w:line="240" w:lineRule="auto"/>
        <w:jc w:val="center"/>
        <w:rPr>
          <w:rFonts w:ascii="Times New Roman" w:eastAsia="Times New Roman" w:hAnsi="Times New Roman"/>
          <w:bCs/>
          <w:sz w:val="20"/>
          <w:szCs w:val="20"/>
          <w:lang w:eastAsia="ru-RU"/>
        </w:rPr>
      </w:pPr>
      <w:r w:rsidRPr="0047409F">
        <w:rPr>
          <w:rFonts w:ascii="Times New Roman" w:eastAsia="Times New Roman" w:hAnsi="Times New Roman"/>
          <w:bCs/>
          <w:sz w:val="20"/>
          <w:szCs w:val="20"/>
          <w:lang w:eastAsia="ru-RU"/>
        </w:rPr>
        <w:t xml:space="preserve">21.12.2018 </w:t>
      </w:r>
      <w:r w:rsidRPr="0047409F">
        <w:rPr>
          <w:rFonts w:ascii="Times New Roman" w:eastAsia="Times New Roman" w:hAnsi="Times New Roman"/>
          <w:bCs/>
          <w:sz w:val="20"/>
          <w:szCs w:val="20"/>
          <w:lang w:eastAsia="ru-RU"/>
        </w:rPr>
        <w:tab/>
      </w:r>
      <w:r w:rsidRPr="0047409F">
        <w:rPr>
          <w:rFonts w:ascii="Times New Roman" w:eastAsia="Times New Roman" w:hAnsi="Times New Roman"/>
          <w:bCs/>
          <w:sz w:val="20"/>
          <w:szCs w:val="20"/>
          <w:lang w:eastAsia="ru-RU"/>
        </w:rPr>
        <w:tab/>
        <w:t xml:space="preserve">         с. </w:t>
      </w:r>
      <w:proofErr w:type="spellStart"/>
      <w:r w:rsidRPr="0047409F">
        <w:rPr>
          <w:rFonts w:ascii="Times New Roman" w:eastAsia="Times New Roman" w:hAnsi="Times New Roman"/>
          <w:bCs/>
          <w:sz w:val="20"/>
          <w:szCs w:val="20"/>
          <w:lang w:eastAsia="ru-RU"/>
        </w:rPr>
        <w:t>Богучаны</w:t>
      </w:r>
      <w:proofErr w:type="spellEnd"/>
      <w:r w:rsidRPr="0047409F">
        <w:rPr>
          <w:rFonts w:ascii="Times New Roman" w:eastAsia="Times New Roman" w:hAnsi="Times New Roman"/>
          <w:bCs/>
          <w:sz w:val="20"/>
          <w:szCs w:val="20"/>
          <w:lang w:eastAsia="ru-RU"/>
        </w:rPr>
        <w:t xml:space="preserve">                                №   1369-п</w:t>
      </w:r>
    </w:p>
    <w:p w:rsidR="0047409F" w:rsidRPr="0047409F" w:rsidRDefault="0047409F" w:rsidP="0047409F">
      <w:pPr>
        <w:shd w:val="clear" w:color="auto" w:fill="FFFFFF"/>
        <w:spacing w:before="326" w:after="0" w:line="240" w:lineRule="auto"/>
        <w:ind w:left="24" w:right="-15"/>
        <w:jc w:val="center"/>
        <w:rPr>
          <w:rFonts w:ascii="Times New Roman" w:eastAsia="Times New Roman" w:hAnsi="Times New Roman"/>
          <w:sz w:val="20"/>
          <w:szCs w:val="20"/>
          <w:lang w:eastAsia="ru-RU"/>
        </w:rPr>
      </w:pPr>
      <w:r w:rsidRPr="0047409F">
        <w:rPr>
          <w:rFonts w:ascii="Times New Roman" w:eastAsia="Times New Roman" w:hAnsi="Times New Roman"/>
          <w:spacing w:val="-2"/>
          <w:sz w:val="20"/>
          <w:szCs w:val="20"/>
          <w:lang w:eastAsia="ru-RU"/>
        </w:rPr>
        <w:t xml:space="preserve">О внесении изменений в приложение </w:t>
      </w:r>
      <w:r w:rsidRPr="0047409F">
        <w:rPr>
          <w:rFonts w:ascii="Times New Roman" w:eastAsia="Times New Roman" w:hAnsi="Times New Roman"/>
          <w:spacing w:val="-1"/>
          <w:sz w:val="20"/>
          <w:szCs w:val="20"/>
          <w:lang w:eastAsia="ru-RU"/>
        </w:rPr>
        <w:t>к постановлению администрации Богучанского района от 06.02.2017 № 101-п «Об утверждении административного регламента по предоставлению муниципальной услуги «Предоставление</w:t>
      </w:r>
      <w:r w:rsidRPr="0047409F">
        <w:rPr>
          <w:rFonts w:ascii="Times New Roman" w:eastAsia="Times New Roman" w:hAnsi="Times New Roman"/>
          <w:bCs/>
          <w:spacing w:val="-1"/>
          <w:sz w:val="20"/>
          <w:szCs w:val="20"/>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p>
    <w:p w:rsidR="0047409F" w:rsidRPr="0047409F" w:rsidRDefault="0047409F" w:rsidP="0047409F">
      <w:pPr>
        <w:shd w:val="clear" w:color="auto" w:fill="FFFFFF"/>
        <w:spacing w:before="302" w:after="0" w:line="240" w:lineRule="auto"/>
        <w:ind w:left="19" w:right="5" w:firstLine="696"/>
        <w:jc w:val="both"/>
        <w:rPr>
          <w:rFonts w:ascii="Times New Roman" w:eastAsia="Times New Roman" w:hAnsi="Times New Roman"/>
          <w:sz w:val="20"/>
          <w:szCs w:val="20"/>
          <w:lang w:eastAsia="ru-RU"/>
        </w:rPr>
      </w:pPr>
      <w:r w:rsidRPr="0047409F">
        <w:rPr>
          <w:rFonts w:ascii="Times New Roman" w:eastAsia="Times New Roman" w:hAnsi="Times New Roman"/>
          <w:sz w:val="20"/>
          <w:szCs w:val="20"/>
          <w:lang w:eastAsia="ru-RU"/>
        </w:rPr>
        <w:t>С целью приведения административного регламента в соответствие со статьями 11.1, 11.2 Федерального закона от 27.07.2010 N 210-ФЗ "Об организации предоставления государственных и муниципальных услуг", в  соответствии со ст. ст. 7, 43, 47 Устава Богучанского района, ПОСТАНОВЛЯЮ:</w:t>
      </w:r>
    </w:p>
    <w:p w:rsidR="0047409F" w:rsidRPr="0047409F" w:rsidRDefault="0047409F" w:rsidP="0047409F">
      <w:pPr>
        <w:shd w:val="clear" w:color="auto" w:fill="FFFFFF"/>
        <w:tabs>
          <w:tab w:val="left" w:pos="979"/>
        </w:tabs>
        <w:spacing w:after="0" w:line="240" w:lineRule="auto"/>
        <w:ind w:left="10" w:firstLine="701"/>
        <w:jc w:val="both"/>
        <w:rPr>
          <w:rFonts w:ascii="Times New Roman" w:eastAsia="Times New Roman" w:hAnsi="Times New Roman"/>
          <w:sz w:val="20"/>
          <w:szCs w:val="20"/>
          <w:lang w:eastAsia="ru-RU"/>
        </w:rPr>
      </w:pPr>
      <w:r w:rsidRPr="0047409F">
        <w:rPr>
          <w:rFonts w:ascii="Times New Roman" w:eastAsia="Times New Roman" w:hAnsi="Times New Roman"/>
          <w:spacing w:val="-28"/>
          <w:sz w:val="20"/>
          <w:szCs w:val="20"/>
          <w:lang w:eastAsia="ru-RU"/>
        </w:rPr>
        <w:t>1.</w:t>
      </w:r>
      <w:r w:rsidRPr="0047409F">
        <w:rPr>
          <w:rFonts w:ascii="Times New Roman" w:eastAsia="Times New Roman" w:hAnsi="Times New Roman"/>
          <w:sz w:val="20"/>
          <w:szCs w:val="20"/>
          <w:lang w:eastAsia="ru-RU"/>
        </w:rPr>
        <w:tab/>
        <w:t>Внести в постановление администрации Богучанского района от 06.02.2017 № 101-п «Об утверждении административного регламента по предоставлению муниципальной услуги «Предоставление</w:t>
      </w:r>
      <w:r w:rsidRPr="0047409F">
        <w:rPr>
          <w:rFonts w:ascii="Times New Roman" w:eastAsia="Times New Roman" w:hAnsi="Times New Roman"/>
          <w:bCs/>
          <w:sz w:val="20"/>
          <w:szCs w:val="20"/>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 </w:t>
      </w:r>
      <w:r w:rsidRPr="0047409F">
        <w:rPr>
          <w:rFonts w:ascii="Times New Roman" w:eastAsia="Times New Roman" w:hAnsi="Times New Roman"/>
          <w:sz w:val="20"/>
          <w:szCs w:val="20"/>
          <w:lang w:eastAsia="ru-RU"/>
        </w:rPr>
        <w:t>изменения следующего содержания:</w:t>
      </w:r>
    </w:p>
    <w:p w:rsidR="0047409F" w:rsidRPr="0047409F" w:rsidRDefault="0047409F" w:rsidP="0047409F">
      <w:pPr>
        <w:shd w:val="clear" w:color="auto" w:fill="FFFFFF"/>
        <w:spacing w:after="0" w:line="240" w:lineRule="auto"/>
        <w:ind w:left="10" w:firstLine="730"/>
        <w:jc w:val="both"/>
        <w:rPr>
          <w:rFonts w:ascii="Times New Roman" w:eastAsia="Times New Roman" w:hAnsi="Times New Roman"/>
          <w:sz w:val="20"/>
          <w:szCs w:val="20"/>
          <w:lang w:eastAsia="ru-RU"/>
        </w:rPr>
      </w:pPr>
      <w:r w:rsidRPr="0047409F">
        <w:rPr>
          <w:rFonts w:ascii="Times New Roman" w:eastAsia="Times New Roman" w:hAnsi="Times New Roman"/>
          <w:sz w:val="20"/>
          <w:szCs w:val="20"/>
          <w:lang w:eastAsia="ru-RU"/>
        </w:rPr>
        <w:t xml:space="preserve">1.1. </w:t>
      </w:r>
      <w:proofErr w:type="gramStart"/>
      <w:r w:rsidRPr="0047409F">
        <w:rPr>
          <w:rFonts w:ascii="Times New Roman" w:eastAsia="Times New Roman" w:hAnsi="Times New Roman"/>
          <w:sz w:val="20"/>
          <w:szCs w:val="20"/>
          <w:lang w:eastAsia="ru-RU"/>
        </w:rPr>
        <w:t>Раздел 5 административного регламента по предоставлению муниципальной услуги «Предоставление</w:t>
      </w:r>
      <w:r w:rsidRPr="0047409F">
        <w:rPr>
          <w:rFonts w:ascii="Times New Roman" w:eastAsia="Times New Roman" w:hAnsi="Times New Roman"/>
          <w:bCs/>
          <w:sz w:val="20"/>
          <w:szCs w:val="20"/>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r w:rsidRPr="0047409F">
        <w:rPr>
          <w:rFonts w:ascii="Times New Roman" w:eastAsia="Times New Roman" w:hAnsi="Times New Roman"/>
          <w:sz w:val="20"/>
          <w:szCs w:val="20"/>
          <w:lang w:eastAsia="ru-RU"/>
        </w:rPr>
        <w:t>» (</w:t>
      </w:r>
      <w:r w:rsidRPr="0047409F">
        <w:rPr>
          <w:rFonts w:ascii="Times New Roman" w:eastAsia="Times New Roman" w:hAnsi="Times New Roman"/>
          <w:bCs/>
          <w:sz w:val="20"/>
          <w:szCs w:val="20"/>
          <w:lang w:eastAsia="ru-RU"/>
        </w:rPr>
        <w:t>5.</w:t>
      </w:r>
      <w:proofErr w:type="gramEnd"/>
      <w:r w:rsidRPr="0047409F">
        <w:rPr>
          <w:rFonts w:ascii="Times New Roman" w:eastAsia="Times New Roman" w:hAnsi="Times New Roman"/>
          <w:bCs/>
          <w:sz w:val="20"/>
          <w:szCs w:val="20"/>
          <w:lang w:eastAsia="ru-RU"/>
        </w:rPr>
        <w:t xml:space="preserve"> </w:t>
      </w:r>
      <w:proofErr w:type="gramStart"/>
      <w:r w:rsidRPr="0047409F">
        <w:rPr>
          <w:rFonts w:ascii="Times New Roman" w:eastAsia="Times New Roman" w:hAnsi="Times New Roman"/>
          <w:bCs/>
          <w:sz w:val="20"/>
          <w:szCs w:val="20"/>
          <w:lang w:eastAsia="ru-RU"/>
        </w:rPr>
        <w:t>Досудебный (</w:t>
      </w:r>
      <w:proofErr w:type="spellStart"/>
      <w:r w:rsidRPr="0047409F">
        <w:rPr>
          <w:rFonts w:ascii="Times New Roman" w:eastAsia="Times New Roman" w:hAnsi="Times New Roman"/>
          <w:bCs/>
          <w:sz w:val="20"/>
          <w:szCs w:val="20"/>
          <w:lang w:eastAsia="ru-RU"/>
        </w:rPr>
        <w:t>внесубедный</w:t>
      </w:r>
      <w:proofErr w:type="spellEnd"/>
      <w:r w:rsidRPr="0047409F">
        <w:rPr>
          <w:rFonts w:ascii="Times New Roman" w:eastAsia="Times New Roman" w:hAnsi="Times New Roman"/>
          <w:bCs/>
          <w:sz w:val="20"/>
          <w:szCs w:val="20"/>
          <w:lang w:eastAsia="ru-RU"/>
        </w:rPr>
        <w:t>)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r w:rsidRPr="0047409F">
        <w:rPr>
          <w:rFonts w:ascii="Times New Roman" w:eastAsia="Times New Roman" w:hAnsi="Times New Roman"/>
          <w:sz w:val="20"/>
          <w:szCs w:val="20"/>
          <w:lang w:eastAsia="ru-RU"/>
        </w:rPr>
        <w:t>) изложить в новой редакции согласно приложению к настоящему постановлению.</w:t>
      </w:r>
      <w:proofErr w:type="gramEnd"/>
    </w:p>
    <w:p w:rsidR="0047409F" w:rsidRPr="0047409F" w:rsidRDefault="0047409F" w:rsidP="005B6264">
      <w:pPr>
        <w:widowControl w:val="0"/>
        <w:numPr>
          <w:ilvl w:val="0"/>
          <w:numId w:val="21"/>
        </w:numPr>
        <w:shd w:val="clear" w:color="auto" w:fill="FFFFFF"/>
        <w:tabs>
          <w:tab w:val="left" w:pos="979"/>
        </w:tabs>
        <w:autoSpaceDE w:val="0"/>
        <w:autoSpaceDN w:val="0"/>
        <w:adjustRightInd w:val="0"/>
        <w:spacing w:after="0" w:line="240" w:lineRule="auto"/>
        <w:ind w:left="10" w:firstLine="701"/>
        <w:jc w:val="both"/>
        <w:rPr>
          <w:rFonts w:ascii="Times New Roman" w:eastAsia="Times New Roman" w:hAnsi="Times New Roman"/>
          <w:spacing w:val="-12"/>
          <w:sz w:val="20"/>
          <w:szCs w:val="20"/>
          <w:lang w:eastAsia="ru-RU"/>
        </w:rPr>
      </w:pPr>
      <w:r w:rsidRPr="0047409F">
        <w:rPr>
          <w:rFonts w:ascii="Times New Roman" w:eastAsia="Times New Roman" w:hAnsi="Times New Roman"/>
          <w:bCs/>
          <w:sz w:val="20"/>
          <w:szCs w:val="20"/>
          <w:lang w:eastAsia="ru-RU"/>
        </w:rPr>
        <w:t xml:space="preserve">Контроль   за    исполнением   настоящего   постановления  возложить на заместителя Главы Богучанского района по жизнеобеспечению А.А. </w:t>
      </w:r>
      <w:proofErr w:type="gramStart"/>
      <w:r w:rsidRPr="0047409F">
        <w:rPr>
          <w:rFonts w:ascii="Times New Roman" w:eastAsia="Times New Roman" w:hAnsi="Times New Roman"/>
          <w:bCs/>
          <w:sz w:val="20"/>
          <w:szCs w:val="20"/>
          <w:lang w:eastAsia="ru-RU"/>
        </w:rPr>
        <w:t>Матюшина</w:t>
      </w:r>
      <w:proofErr w:type="gramEnd"/>
      <w:r w:rsidRPr="0047409F">
        <w:rPr>
          <w:rFonts w:ascii="Times New Roman" w:eastAsia="Times New Roman" w:hAnsi="Times New Roman"/>
          <w:bCs/>
          <w:sz w:val="20"/>
          <w:szCs w:val="20"/>
          <w:lang w:eastAsia="ru-RU"/>
        </w:rPr>
        <w:t>.</w:t>
      </w:r>
    </w:p>
    <w:p w:rsidR="0047409F" w:rsidRPr="0047409F" w:rsidRDefault="0047409F" w:rsidP="005B6264">
      <w:pPr>
        <w:widowControl w:val="0"/>
        <w:numPr>
          <w:ilvl w:val="0"/>
          <w:numId w:val="22"/>
        </w:numPr>
        <w:shd w:val="clear" w:color="auto" w:fill="FFFFFF"/>
        <w:tabs>
          <w:tab w:val="left" w:pos="979"/>
        </w:tabs>
        <w:autoSpaceDE w:val="0"/>
        <w:autoSpaceDN w:val="0"/>
        <w:adjustRightInd w:val="0"/>
        <w:spacing w:after="72" w:line="240" w:lineRule="auto"/>
        <w:ind w:firstLine="709"/>
        <w:rPr>
          <w:rFonts w:ascii="Times New Roman" w:eastAsia="Times New Roman" w:hAnsi="Times New Roman"/>
          <w:spacing w:val="-15"/>
          <w:sz w:val="20"/>
          <w:szCs w:val="20"/>
          <w:lang w:eastAsia="ru-RU"/>
        </w:rPr>
      </w:pPr>
      <w:r w:rsidRPr="0047409F">
        <w:rPr>
          <w:rFonts w:ascii="Times New Roman" w:eastAsia="Times New Roman" w:hAnsi="Times New Roman"/>
          <w:bCs/>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w:t>
      </w:r>
    </w:p>
    <w:p w:rsidR="0047409F" w:rsidRPr="0047409F" w:rsidRDefault="0047409F" w:rsidP="0047409F">
      <w:pPr>
        <w:spacing w:after="0" w:line="240" w:lineRule="auto"/>
        <w:jc w:val="both"/>
        <w:rPr>
          <w:rFonts w:ascii="Times New Roman" w:eastAsia="Times New Roman" w:hAnsi="Times New Roman"/>
          <w:sz w:val="20"/>
          <w:szCs w:val="20"/>
          <w:lang w:eastAsia="ru-RU"/>
        </w:rPr>
      </w:pPr>
    </w:p>
    <w:p w:rsidR="0047409F" w:rsidRPr="0047409F" w:rsidRDefault="0047409F" w:rsidP="0047409F">
      <w:pPr>
        <w:spacing w:after="0" w:line="240" w:lineRule="auto"/>
        <w:jc w:val="both"/>
        <w:rPr>
          <w:rFonts w:ascii="Times New Roman" w:eastAsia="Times New Roman" w:hAnsi="Times New Roman"/>
          <w:sz w:val="20"/>
          <w:szCs w:val="20"/>
          <w:lang w:eastAsia="ru-RU"/>
        </w:rPr>
      </w:pPr>
      <w:r w:rsidRPr="0047409F">
        <w:rPr>
          <w:rFonts w:ascii="Times New Roman" w:eastAsia="Times New Roman" w:hAnsi="Times New Roman"/>
          <w:sz w:val="20"/>
          <w:szCs w:val="20"/>
          <w:lang w:eastAsia="ru-RU"/>
        </w:rPr>
        <w:t>И.о. Главы  Богучанского района                                                             В.Р. Саар</w:t>
      </w:r>
    </w:p>
    <w:p w:rsidR="00464365" w:rsidRPr="0047409F" w:rsidRDefault="00464365" w:rsidP="0047409F">
      <w:pPr>
        <w:keepNext/>
        <w:tabs>
          <w:tab w:val="left" w:pos="0"/>
        </w:tabs>
        <w:suppressAutoHyphens/>
        <w:spacing w:after="0" w:line="240" w:lineRule="auto"/>
        <w:outlineLvl w:val="2"/>
        <w:rPr>
          <w:rFonts w:ascii="Times New Roman" w:eastAsia="Times New Roman" w:hAnsi="Times New Roman"/>
          <w:sz w:val="20"/>
          <w:szCs w:val="20"/>
          <w:lang w:eastAsia="ar-SA"/>
        </w:rPr>
      </w:pPr>
    </w:p>
    <w:p w:rsidR="00BB289B" w:rsidRPr="00BB289B" w:rsidRDefault="00BB289B" w:rsidP="00BB289B">
      <w:pPr>
        <w:widowControl w:val="0"/>
        <w:snapToGrid w:val="0"/>
        <w:spacing w:after="0" w:line="240" w:lineRule="auto"/>
        <w:ind w:left="3540" w:firstLine="708"/>
        <w:jc w:val="right"/>
        <w:rPr>
          <w:rFonts w:ascii="Times New Roman" w:eastAsia="Times New Roman" w:hAnsi="Times New Roman"/>
          <w:sz w:val="18"/>
          <w:szCs w:val="20"/>
          <w:lang w:eastAsia="ru-RU"/>
        </w:rPr>
      </w:pPr>
      <w:r w:rsidRPr="00BB289B">
        <w:rPr>
          <w:rFonts w:ascii="Times New Roman" w:eastAsia="Times New Roman" w:hAnsi="Times New Roman"/>
          <w:sz w:val="18"/>
          <w:szCs w:val="20"/>
          <w:lang w:eastAsia="ru-RU"/>
        </w:rPr>
        <w:t>Приложение к постановлению</w:t>
      </w:r>
    </w:p>
    <w:p w:rsidR="00BB289B" w:rsidRPr="00BB289B" w:rsidRDefault="00BB289B" w:rsidP="00BB289B">
      <w:pPr>
        <w:widowControl w:val="0"/>
        <w:snapToGrid w:val="0"/>
        <w:spacing w:after="0" w:line="240" w:lineRule="auto"/>
        <w:ind w:left="4956"/>
        <w:jc w:val="right"/>
        <w:rPr>
          <w:rFonts w:ascii="Times New Roman" w:eastAsia="Times New Roman" w:hAnsi="Times New Roman"/>
          <w:sz w:val="18"/>
          <w:szCs w:val="20"/>
          <w:lang w:eastAsia="ru-RU"/>
        </w:rPr>
      </w:pPr>
      <w:r w:rsidRPr="00BB289B">
        <w:rPr>
          <w:rFonts w:ascii="Times New Roman" w:eastAsia="Times New Roman" w:hAnsi="Times New Roman"/>
          <w:sz w:val="18"/>
          <w:szCs w:val="20"/>
          <w:lang w:eastAsia="ru-RU"/>
        </w:rPr>
        <w:t xml:space="preserve">       администрации Богучанского района</w:t>
      </w:r>
    </w:p>
    <w:p w:rsidR="00BB289B" w:rsidRPr="00BB289B" w:rsidRDefault="00BB289B" w:rsidP="00BB289B">
      <w:pPr>
        <w:widowControl w:val="0"/>
        <w:snapToGrid w:val="0"/>
        <w:spacing w:after="0" w:line="240" w:lineRule="auto"/>
        <w:ind w:left="3540"/>
        <w:jc w:val="right"/>
        <w:rPr>
          <w:rFonts w:ascii="Times New Roman" w:eastAsia="Times New Roman" w:hAnsi="Times New Roman"/>
          <w:bCs/>
          <w:sz w:val="18"/>
          <w:szCs w:val="20"/>
          <w:lang w:eastAsia="ru-RU"/>
        </w:rPr>
      </w:pPr>
      <w:r w:rsidRPr="00BB289B">
        <w:rPr>
          <w:rFonts w:ascii="Times New Roman" w:eastAsia="Times New Roman" w:hAnsi="Times New Roman"/>
          <w:sz w:val="18"/>
          <w:szCs w:val="20"/>
          <w:lang w:eastAsia="ru-RU"/>
        </w:rPr>
        <w:t xml:space="preserve">              </w:t>
      </w:r>
      <w:r w:rsidRPr="00BB289B">
        <w:rPr>
          <w:rFonts w:ascii="Times New Roman" w:eastAsia="Times New Roman" w:hAnsi="Times New Roman"/>
          <w:sz w:val="18"/>
          <w:szCs w:val="20"/>
          <w:lang w:eastAsia="ru-RU"/>
        </w:rPr>
        <w:tab/>
        <w:t xml:space="preserve">       от 21.12.2018  №  1369-п</w:t>
      </w:r>
    </w:p>
    <w:p w:rsidR="00BB289B" w:rsidRPr="00BB289B" w:rsidRDefault="00BB289B" w:rsidP="00BB289B">
      <w:pPr>
        <w:widowControl w:val="0"/>
        <w:snapToGrid w:val="0"/>
        <w:spacing w:after="0" w:line="240" w:lineRule="auto"/>
        <w:jc w:val="right"/>
        <w:rPr>
          <w:rFonts w:ascii="Times New Roman" w:eastAsia="Times New Roman" w:hAnsi="Times New Roman"/>
          <w:bCs/>
          <w:sz w:val="20"/>
          <w:szCs w:val="20"/>
          <w:lang w:eastAsia="ru-RU"/>
        </w:rPr>
      </w:pPr>
    </w:p>
    <w:p w:rsidR="00BB289B" w:rsidRPr="00BB289B" w:rsidRDefault="00BB289B" w:rsidP="00BB289B">
      <w:pPr>
        <w:autoSpaceDE w:val="0"/>
        <w:autoSpaceDN w:val="0"/>
        <w:adjustRightInd w:val="0"/>
        <w:spacing w:after="0" w:line="240" w:lineRule="auto"/>
        <w:jc w:val="both"/>
        <w:rPr>
          <w:rFonts w:ascii="Times New Roman" w:hAnsi="Times New Roman"/>
          <w:sz w:val="20"/>
          <w:szCs w:val="20"/>
        </w:rPr>
      </w:pPr>
    </w:p>
    <w:p w:rsidR="00BB289B" w:rsidRPr="00BB289B" w:rsidRDefault="00BB289B" w:rsidP="00BB289B">
      <w:pPr>
        <w:autoSpaceDE w:val="0"/>
        <w:autoSpaceDN w:val="0"/>
        <w:adjustRightInd w:val="0"/>
        <w:spacing w:after="0" w:line="240" w:lineRule="auto"/>
        <w:jc w:val="center"/>
        <w:rPr>
          <w:rFonts w:ascii="Times New Roman" w:eastAsia="Times New Roman" w:hAnsi="Times New Roman"/>
          <w:sz w:val="20"/>
          <w:szCs w:val="20"/>
          <w:lang w:eastAsia="ru-RU"/>
        </w:rPr>
      </w:pPr>
      <w:r w:rsidRPr="00BB289B">
        <w:rPr>
          <w:rFonts w:ascii="Times New Roman" w:eastAsia="Times New Roman" w:hAnsi="Times New Roman"/>
          <w:sz w:val="20"/>
          <w:szCs w:val="20"/>
          <w:lang w:eastAsia="ru-RU"/>
        </w:rPr>
        <w:t>5. Досудебный (внесудебный) порядок обжалования решений и действий (бездействий) органа, предоставляющего муниципальную услугу, а так же должностных лиц муниципальных служащих</w:t>
      </w:r>
    </w:p>
    <w:p w:rsidR="00BB289B" w:rsidRPr="00BB289B" w:rsidRDefault="00BB289B" w:rsidP="00BB289B">
      <w:pPr>
        <w:spacing w:after="0" w:line="240" w:lineRule="auto"/>
        <w:jc w:val="both"/>
        <w:rPr>
          <w:rFonts w:ascii="Times New Roman" w:hAnsi="Times New Roman"/>
          <w:sz w:val="20"/>
          <w:szCs w:val="20"/>
        </w:rPr>
      </w:pP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5.1. Заявитель может обратиться с жалобой в следующих случаях:</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5.1.1. Нарушение срока регистрации запроса о предоставлении муниципальной услуги;</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5.1.2. Нарушение срока предоставления муниципальной услуги;</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 xml:space="preserve">5.1.5. </w:t>
      </w:r>
      <w:proofErr w:type="gramStart"/>
      <w:r w:rsidRPr="00BB289B">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5.1.7. Отказ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5.1.8. Нарушение срока или порядка выдачи документов по результатам предоставления муниципальной услуги;</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 xml:space="preserve">5.1.9. </w:t>
      </w:r>
      <w:proofErr w:type="gramStart"/>
      <w:r w:rsidRPr="00BB289B">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 xml:space="preserve">5.1.10. </w:t>
      </w:r>
      <w:proofErr w:type="gramStart"/>
      <w:r w:rsidRPr="00BB289B">
        <w:rPr>
          <w:rFonts w:ascii="Times New Roman" w:hAnsi="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BB289B">
          <w:rPr>
            <w:rFonts w:ascii="Times New Roman" w:hAnsi="Times New Roman"/>
            <w:sz w:val="20"/>
            <w:szCs w:val="20"/>
          </w:rPr>
          <w:t>пунктом 4 части 1 статьи 7</w:t>
        </w:r>
      </w:hyperlink>
      <w:r w:rsidRPr="00BB289B">
        <w:rPr>
          <w:rFonts w:ascii="Times New Roman" w:hAnsi="Times New Roman"/>
          <w:sz w:val="20"/>
          <w:szCs w:val="20"/>
        </w:rPr>
        <w:t xml:space="preserve"> Федерального закона от 27.07.2010 N 210-ФЗ "Об организации предоставления государственных и муниципальных услуг".</w:t>
      </w:r>
      <w:proofErr w:type="gramEnd"/>
    </w:p>
    <w:p w:rsidR="00BB289B" w:rsidRPr="00BB289B" w:rsidRDefault="00BB289B" w:rsidP="00BB289B">
      <w:pPr>
        <w:spacing w:after="0" w:line="240" w:lineRule="auto"/>
        <w:ind w:firstLine="360"/>
        <w:jc w:val="both"/>
        <w:rPr>
          <w:rFonts w:ascii="Times New Roman" w:hAnsi="Times New Roman"/>
          <w:sz w:val="20"/>
          <w:szCs w:val="20"/>
        </w:rPr>
      </w:pP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5.2. Общие требования к порядку подачи и рассмотрения жалобы.</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5.2.1. Жалоба подается в письменной форме на бумажном носителе, в электронной форме в орган, предоставляющий муниципальную услугу;</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BB289B">
        <w:rPr>
          <w:rFonts w:ascii="Times New Roman" w:hAnsi="Times New Roman"/>
          <w:sz w:val="20"/>
          <w:szCs w:val="20"/>
        </w:rPr>
        <w:t>-т</w:t>
      </w:r>
      <w:proofErr w:type="gramEnd"/>
      <w:r w:rsidRPr="00BB289B">
        <w:rPr>
          <w:rFonts w:ascii="Times New Roman" w:hAnsi="Times New Roman"/>
          <w:sz w:val="20"/>
          <w:szCs w:val="20"/>
        </w:rPr>
        <w:t xml:space="preserve">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 же может быть </w:t>
      </w:r>
      <w:proofErr w:type="gramStart"/>
      <w:r w:rsidRPr="00BB289B">
        <w:rPr>
          <w:rFonts w:ascii="Times New Roman" w:hAnsi="Times New Roman"/>
          <w:sz w:val="20"/>
          <w:szCs w:val="20"/>
        </w:rPr>
        <w:t>принята</w:t>
      </w:r>
      <w:proofErr w:type="gramEnd"/>
      <w:r w:rsidRPr="00BB289B">
        <w:rPr>
          <w:rFonts w:ascii="Times New Roman" w:hAnsi="Times New Roman"/>
          <w:sz w:val="20"/>
          <w:szCs w:val="20"/>
        </w:rPr>
        <w:t xml:space="preserve"> при личном приеме заявителя;</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 xml:space="preserve">5.2.3. Жалоба на решения и (или) действия (бездействия) органов, предоставляющих муниципальные услуги, должностные лица </w:t>
      </w:r>
      <w:proofErr w:type="gramStart"/>
      <w:r w:rsidRPr="00BB289B">
        <w:rPr>
          <w:rFonts w:ascii="Times New Roman" w:hAnsi="Times New Roman"/>
          <w:sz w:val="20"/>
          <w:szCs w:val="20"/>
        </w:rPr>
        <w:t>органов</w:t>
      </w:r>
      <w:proofErr w:type="gramEnd"/>
      <w:r w:rsidRPr="00BB289B">
        <w:rPr>
          <w:rFonts w:ascii="Times New Roman" w:hAnsi="Times New Roman"/>
          <w:sz w:val="20"/>
          <w:szCs w:val="20"/>
        </w:rPr>
        <w:t xml:space="preserve"> предоставляющие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ФЗ от 27.07.2010 № 210-ФЗ (ред. от 29.06.2018) «Об организации предоставления государственных услуг и муниципальных услуг», либо в </w:t>
      </w:r>
      <w:proofErr w:type="gramStart"/>
      <w:r w:rsidRPr="00BB289B">
        <w:rPr>
          <w:rFonts w:ascii="Times New Roman" w:hAnsi="Times New Roman"/>
          <w:sz w:val="20"/>
          <w:szCs w:val="20"/>
        </w:rPr>
        <w:t>порядке</w:t>
      </w:r>
      <w:proofErr w:type="gramEnd"/>
      <w:r w:rsidRPr="00BB289B">
        <w:rPr>
          <w:rFonts w:ascii="Times New Roman" w:hAnsi="Times New Roman"/>
          <w:sz w:val="20"/>
          <w:szCs w:val="20"/>
        </w:rPr>
        <w:t xml:space="preserve"> установленном антимонопольным законодательством Российской Федерации, в антимонопольный орган;</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5.3. Жалоба должна содержать:</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lastRenderedPageBreak/>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обжалуется;</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5.3.2. Фамилию, имя, отчество (последнее при наличии), сведения о месте жительства заявителя – юридического лица либо наименование, сведения о месте нахождения заявителя – юридического лица, а так же номер контактного телефона, адрес электронной почты (при наличии) и почтовый адрес, по которым должен быть направлен ответ заявителю;</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 xml:space="preserve">5.3.5. Жалоба, поступившая в </w:t>
      </w:r>
      <w:proofErr w:type="gramStart"/>
      <w:r w:rsidRPr="00BB289B">
        <w:rPr>
          <w:rFonts w:ascii="Times New Roman" w:hAnsi="Times New Roman"/>
          <w:sz w:val="20"/>
          <w:szCs w:val="20"/>
        </w:rPr>
        <w:t>орган</w:t>
      </w:r>
      <w:proofErr w:type="gramEnd"/>
      <w:r w:rsidRPr="00BB289B">
        <w:rPr>
          <w:rFonts w:ascii="Times New Roman" w:hAnsi="Times New Roman"/>
          <w:sz w:val="20"/>
          <w:szCs w:val="20"/>
        </w:rPr>
        <w:t xml:space="preserve">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5.4. По результатам рассмотрения жалобы принимается одно из следующих решений:</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 xml:space="preserve">5.4.1. </w:t>
      </w:r>
      <w:proofErr w:type="gramStart"/>
      <w:r w:rsidRPr="00BB289B">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5.4.2. В удовлетворении отказывается.</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289B">
        <w:rPr>
          <w:rFonts w:ascii="Times New Roman" w:hAnsi="Times New Roman"/>
          <w:sz w:val="20"/>
          <w:szCs w:val="20"/>
        </w:rPr>
        <w:t>неудобства</w:t>
      </w:r>
      <w:proofErr w:type="gramEnd"/>
      <w:r w:rsidRPr="00BB289B">
        <w:rPr>
          <w:rFonts w:ascii="Times New Roman" w:hAnsi="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 xml:space="preserve">В случае признания </w:t>
      </w:r>
      <w:proofErr w:type="gramStart"/>
      <w:r w:rsidRPr="00BB289B">
        <w:rPr>
          <w:rFonts w:ascii="Times New Roman" w:hAnsi="Times New Roman"/>
          <w:sz w:val="20"/>
          <w:szCs w:val="20"/>
        </w:rPr>
        <w:t>жалобы</w:t>
      </w:r>
      <w:proofErr w:type="gramEnd"/>
      <w:r w:rsidRPr="00BB289B">
        <w:rPr>
          <w:rFonts w:ascii="Times New Roman" w:hAnsi="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 xml:space="preserve">В случае установления в ходе или по результатам </w:t>
      </w:r>
      <w:proofErr w:type="gramStart"/>
      <w:r w:rsidRPr="00BB289B">
        <w:rPr>
          <w:rFonts w:ascii="Times New Roman" w:hAnsi="Times New Roman"/>
          <w:sz w:val="20"/>
          <w:szCs w:val="20"/>
        </w:rPr>
        <w:t>рассмотрения жалобы признаков состава административного правонарушения</w:t>
      </w:r>
      <w:proofErr w:type="gramEnd"/>
      <w:r w:rsidRPr="00BB289B">
        <w:rPr>
          <w:rFonts w:ascii="Times New Roman" w:hAnsi="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B289B" w:rsidRPr="00BB289B" w:rsidRDefault="00BB289B" w:rsidP="00BB289B">
      <w:pPr>
        <w:spacing w:after="0" w:line="240" w:lineRule="auto"/>
        <w:ind w:firstLine="360"/>
        <w:jc w:val="both"/>
        <w:rPr>
          <w:rFonts w:ascii="Times New Roman" w:hAnsi="Times New Roman"/>
          <w:sz w:val="20"/>
          <w:szCs w:val="20"/>
        </w:rPr>
      </w:pPr>
      <w:r w:rsidRPr="00BB289B">
        <w:rPr>
          <w:rFonts w:ascii="Times New Roman" w:hAnsi="Times New Roman"/>
          <w:sz w:val="20"/>
          <w:szCs w:val="20"/>
        </w:rPr>
        <w:t>Порядок рассмотрения жалоб на нарушение прав граждан при предоставлении муниципальной услуги,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BB289B" w:rsidRPr="00BB289B" w:rsidRDefault="00BB289B" w:rsidP="00BB289B">
      <w:pPr>
        <w:spacing w:after="0" w:line="240" w:lineRule="auto"/>
        <w:ind w:left="360"/>
        <w:jc w:val="both"/>
        <w:rPr>
          <w:rFonts w:ascii="Times New Roman" w:hAnsi="Times New Roman"/>
          <w:sz w:val="20"/>
          <w:szCs w:val="20"/>
        </w:rPr>
      </w:pPr>
    </w:p>
    <w:p w:rsidR="0048029C" w:rsidRPr="0048029C" w:rsidRDefault="0048029C" w:rsidP="0048029C">
      <w:pPr>
        <w:spacing w:after="0" w:line="240" w:lineRule="auto"/>
        <w:jc w:val="center"/>
        <w:rPr>
          <w:rFonts w:ascii="Times New Roman" w:eastAsia="Times New Roman" w:hAnsi="Times New Roman"/>
          <w:bCs/>
          <w:sz w:val="18"/>
          <w:szCs w:val="20"/>
          <w:lang w:eastAsia="ru-RU"/>
        </w:rPr>
      </w:pPr>
      <w:r w:rsidRPr="0048029C">
        <w:rPr>
          <w:rFonts w:ascii="Times New Roman" w:eastAsia="Times New Roman" w:hAnsi="Times New Roman"/>
          <w:bCs/>
          <w:sz w:val="18"/>
          <w:szCs w:val="20"/>
          <w:lang w:eastAsia="ru-RU"/>
        </w:rPr>
        <w:t>АДМИНИСТРАЦИЯ БОГУЧАНСКОГО РАЙОНА</w:t>
      </w:r>
    </w:p>
    <w:p w:rsidR="0048029C" w:rsidRPr="0048029C" w:rsidRDefault="0048029C" w:rsidP="0048029C">
      <w:pPr>
        <w:keepNext/>
        <w:spacing w:after="0" w:line="240" w:lineRule="auto"/>
        <w:jc w:val="center"/>
        <w:outlineLvl w:val="0"/>
        <w:rPr>
          <w:rFonts w:ascii="Times New Roman" w:eastAsia="Times New Roman" w:hAnsi="Times New Roman"/>
          <w:bCs/>
          <w:sz w:val="18"/>
          <w:szCs w:val="20"/>
          <w:lang w:eastAsia="ru-RU"/>
        </w:rPr>
      </w:pPr>
      <w:proofErr w:type="gramStart"/>
      <w:r w:rsidRPr="0048029C">
        <w:rPr>
          <w:rFonts w:ascii="Times New Roman" w:eastAsia="Times New Roman" w:hAnsi="Times New Roman"/>
          <w:bCs/>
          <w:sz w:val="18"/>
          <w:szCs w:val="20"/>
          <w:lang w:eastAsia="ru-RU"/>
        </w:rPr>
        <w:t>П</w:t>
      </w:r>
      <w:proofErr w:type="gramEnd"/>
      <w:r w:rsidRPr="0048029C">
        <w:rPr>
          <w:rFonts w:ascii="Times New Roman" w:eastAsia="Times New Roman" w:hAnsi="Times New Roman"/>
          <w:bCs/>
          <w:sz w:val="18"/>
          <w:szCs w:val="20"/>
          <w:lang w:eastAsia="ru-RU"/>
        </w:rPr>
        <w:t xml:space="preserve"> О С Т А Н О В Л Е Н И Е</w:t>
      </w:r>
    </w:p>
    <w:p w:rsidR="0048029C" w:rsidRPr="0048029C" w:rsidRDefault="0048029C" w:rsidP="0048029C">
      <w:pPr>
        <w:spacing w:after="0" w:line="240" w:lineRule="auto"/>
        <w:jc w:val="center"/>
        <w:rPr>
          <w:rFonts w:ascii="Times New Roman" w:eastAsia="Times New Roman" w:hAnsi="Times New Roman"/>
          <w:bCs/>
          <w:sz w:val="20"/>
          <w:szCs w:val="20"/>
          <w:lang w:eastAsia="ru-RU"/>
        </w:rPr>
      </w:pPr>
      <w:r w:rsidRPr="0048029C">
        <w:rPr>
          <w:rFonts w:ascii="Times New Roman" w:eastAsia="Times New Roman" w:hAnsi="Times New Roman"/>
          <w:bCs/>
          <w:sz w:val="20"/>
          <w:szCs w:val="20"/>
          <w:lang w:eastAsia="ru-RU"/>
        </w:rPr>
        <w:t xml:space="preserve">21.12.2018 </w:t>
      </w:r>
      <w:r w:rsidRPr="0048029C">
        <w:rPr>
          <w:rFonts w:ascii="Times New Roman" w:eastAsia="Times New Roman" w:hAnsi="Times New Roman"/>
          <w:bCs/>
          <w:sz w:val="20"/>
          <w:szCs w:val="20"/>
          <w:lang w:eastAsia="ru-RU"/>
        </w:rPr>
        <w:tab/>
      </w:r>
      <w:r w:rsidRPr="0048029C">
        <w:rPr>
          <w:rFonts w:ascii="Times New Roman" w:eastAsia="Times New Roman" w:hAnsi="Times New Roman"/>
          <w:bCs/>
          <w:sz w:val="20"/>
          <w:szCs w:val="20"/>
          <w:lang w:eastAsia="ru-RU"/>
        </w:rPr>
        <w:tab/>
        <w:t xml:space="preserve">         с. </w:t>
      </w:r>
      <w:proofErr w:type="spellStart"/>
      <w:r w:rsidRPr="0048029C">
        <w:rPr>
          <w:rFonts w:ascii="Times New Roman" w:eastAsia="Times New Roman" w:hAnsi="Times New Roman"/>
          <w:bCs/>
          <w:sz w:val="20"/>
          <w:szCs w:val="20"/>
          <w:lang w:eastAsia="ru-RU"/>
        </w:rPr>
        <w:t>Богучаны</w:t>
      </w:r>
      <w:proofErr w:type="spellEnd"/>
      <w:r w:rsidRPr="0048029C">
        <w:rPr>
          <w:rFonts w:ascii="Times New Roman" w:eastAsia="Times New Roman" w:hAnsi="Times New Roman"/>
          <w:bCs/>
          <w:sz w:val="20"/>
          <w:szCs w:val="20"/>
          <w:lang w:eastAsia="ru-RU"/>
        </w:rPr>
        <w:t xml:space="preserve">                                №   1370-п</w:t>
      </w:r>
    </w:p>
    <w:p w:rsidR="0048029C" w:rsidRPr="0048029C" w:rsidRDefault="0048029C" w:rsidP="0048029C">
      <w:pPr>
        <w:shd w:val="clear" w:color="auto" w:fill="FFFFFF"/>
        <w:spacing w:before="326" w:after="0" w:line="240" w:lineRule="auto"/>
        <w:ind w:left="24" w:right="-15"/>
        <w:jc w:val="center"/>
        <w:rPr>
          <w:rFonts w:ascii="Times New Roman" w:eastAsia="Times New Roman" w:hAnsi="Times New Roman"/>
          <w:sz w:val="20"/>
          <w:szCs w:val="20"/>
          <w:lang w:eastAsia="ru-RU"/>
        </w:rPr>
      </w:pPr>
      <w:r w:rsidRPr="0048029C">
        <w:rPr>
          <w:rFonts w:ascii="Times New Roman" w:eastAsia="Times New Roman" w:hAnsi="Times New Roman"/>
          <w:spacing w:val="-2"/>
          <w:sz w:val="20"/>
          <w:szCs w:val="20"/>
          <w:lang w:eastAsia="ru-RU"/>
        </w:rPr>
        <w:t xml:space="preserve">О внесении изменений в приложение </w:t>
      </w:r>
      <w:r w:rsidRPr="0048029C">
        <w:rPr>
          <w:rFonts w:ascii="Times New Roman" w:eastAsia="Times New Roman" w:hAnsi="Times New Roman"/>
          <w:spacing w:val="-1"/>
          <w:sz w:val="20"/>
          <w:szCs w:val="20"/>
          <w:lang w:eastAsia="ru-RU"/>
        </w:rPr>
        <w:t>к постановлению администрации Богучанского района от 06.02.2017 № 100-п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Pr="0048029C">
        <w:rPr>
          <w:rFonts w:ascii="Times New Roman" w:eastAsia="Times New Roman" w:hAnsi="Times New Roman"/>
          <w:bCs/>
          <w:spacing w:val="-1"/>
          <w:sz w:val="20"/>
          <w:szCs w:val="20"/>
          <w:lang w:eastAsia="ru-RU"/>
        </w:rPr>
        <w:t>»»</w:t>
      </w:r>
    </w:p>
    <w:p w:rsidR="0048029C" w:rsidRPr="0048029C" w:rsidRDefault="0048029C" w:rsidP="0048029C">
      <w:pPr>
        <w:shd w:val="clear" w:color="auto" w:fill="FFFFFF"/>
        <w:spacing w:before="302" w:after="0" w:line="240" w:lineRule="auto"/>
        <w:ind w:left="19" w:right="5" w:firstLine="696"/>
        <w:jc w:val="both"/>
        <w:rPr>
          <w:rFonts w:ascii="Times New Roman" w:eastAsia="Times New Roman" w:hAnsi="Times New Roman"/>
          <w:sz w:val="20"/>
          <w:szCs w:val="20"/>
          <w:lang w:eastAsia="ru-RU"/>
        </w:rPr>
      </w:pPr>
      <w:r w:rsidRPr="0048029C">
        <w:rPr>
          <w:rFonts w:ascii="Times New Roman" w:eastAsia="Times New Roman" w:hAnsi="Times New Roman"/>
          <w:sz w:val="20"/>
          <w:szCs w:val="20"/>
          <w:lang w:eastAsia="ru-RU"/>
        </w:rPr>
        <w:t>С целью приведения административного регламента в соответствие со статьями 11.1, 11.2 Федерального закона от 27.07.2010 N 210-ФЗ "Об организации предоставления государственных и муниципальных услуг", в  соответствии со ст. ст. 7, 43, 47 Устава Богучанского района, ПОСТАНОВЛЯЮ:</w:t>
      </w:r>
    </w:p>
    <w:p w:rsidR="0048029C" w:rsidRPr="0048029C" w:rsidRDefault="0048029C" w:rsidP="0048029C">
      <w:pPr>
        <w:shd w:val="clear" w:color="auto" w:fill="FFFFFF"/>
        <w:tabs>
          <w:tab w:val="left" w:pos="979"/>
        </w:tabs>
        <w:spacing w:after="0" w:line="240" w:lineRule="auto"/>
        <w:ind w:left="10" w:firstLine="701"/>
        <w:jc w:val="both"/>
        <w:rPr>
          <w:rFonts w:ascii="Times New Roman" w:eastAsia="Times New Roman" w:hAnsi="Times New Roman"/>
          <w:sz w:val="20"/>
          <w:szCs w:val="20"/>
          <w:lang w:eastAsia="ru-RU"/>
        </w:rPr>
      </w:pPr>
      <w:r w:rsidRPr="0048029C">
        <w:rPr>
          <w:rFonts w:ascii="Times New Roman" w:eastAsia="Times New Roman" w:hAnsi="Times New Roman"/>
          <w:spacing w:val="-28"/>
          <w:sz w:val="20"/>
          <w:szCs w:val="20"/>
          <w:lang w:eastAsia="ru-RU"/>
        </w:rPr>
        <w:t>1.</w:t>
      </w:r>
      <w:r w:rsidRPr="0048029C">
        <w:rPr>
          <w:rFonts w:ascii="Times New Roman" w:eastAsia="Times New Roman" w:hAnsi="Times New Roman"/>
          <w:sz w:val="20"/>
          <w:szCs w:val="20"/>
          <w:lang w:eastAsia="ru-RU"/>
        </w:rPr>
        <w:tab/>
        <w:t>Внести в постановление администрации Богучанского района от 06.02.2017 № 100-п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Pr="0048029C">
        <w:rPr>
          <w:rFonts w:ascii="Times New Roman" w:eastAsia="Times New Roman" w:hAnsi="Times New Roman"/>
          <w:bCs/>
          <w:sz w:val="20"/>
          <w:szCs w:val="20"/>
          <w:lang w:eastAsia="ru-RU"/>
        </w:rPr>
        <w:t xml:space="preserve">»» </w:t>
      </w:r>
      <w:r w:rsidRPr="0048029C">
        <w:rPr>
          <w:rFonts w:ascii="Times New Roman" w:eastAsia="Times New Roman" w:hAnsi="Times New Roman"/>
          <w:sz w:val="20"/>
          <w:szCs w:val="20"/>
          <w:lang w:eastAsia="ru-RU"/>
        </w:rPr>
        <w:t>изменения следующего содержания:</w:t>
      </w:r>
    </w:p>
    <w:p w:rsidR="0048029C" w:rsidRPr="0048029C" w:rsidRDefault="0048029C" w:rsidP="0048029C">
      <w:pPr>
        <w:shd w:val="clear" w:color="auto" w:fill="FFFFFF"/>
        <w:spacing w:after="0" w:line="240" w:lineRule="auto"/>
        <w:ind w:left="10" w:firstLine="730"/>
        <w:jc w:val="both"/>
        <w:rPr>
          <w:rFonts w:ascii="Times New Roman" w:eastAsia="Times New Roman" w:hAnsi="Times New Roman"/>
          <w:sz w:val="20"/>
          <w:szCs w:val="20"/>
          <w:lang w:eastAsia="ru-RU"/>
        </w:rPr>
      </w:pPr>
      <w:r w:rsidRPr="0048029C">
        <w:rPr>
          <w:rFonts w:ascii="Times New Roman" w:eastAsia="Times New Roman" w:hAnsi="Times New Roman"/>
          <w:sz w:val="20"/>
          <w:szCs w:val="20"/>
          <w:lang w:eastAsia="ru-RU"/>
        </w:rPr>
        <w:lastRenderedPageBreak/>
        <w:t xml:space="preserve">1.1. </w:t>
      </w:r>
      <w:proofErr w:type="gramStart"/>
      <w:r w:rsidRPr="0048029C">
        <w:rPr>
          <w:rFonts w:ascii="Times New Roman" w:eastAsia="Times New Roman" w:hAnsi="Times New Roman"/>
          <w:sz w:val="20"/>
          <w:szCs w:val="20"/>
          <w:lang w:eastAsia="ru-RU"/>
        </w:rPr>
        <w:t>Раздел 5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 (</w:t>
      </w:r>
      <w:r>
        <w:rPr>
          <w:rFonts w:ascii="Times New Roman" w:eastAsia="Times New Roman" w:hAnsi="Times New Roman"/>
          <w:bCs/>
          <w:sz w:val="20"/>
          <w:szCs w:val="20"/>
          <w:lang w:eastAsia="ru-RU"/>
        </w:rPr>
        <w:t>5.</w:t>
      </w:r>
      <w:proofErr w:type="gramEnd"/>
      <w:r>
        <w:rPr>
          <w:rFonts w:ascii="Times New Roman" w:eastAsia="Times New Roman" w:hAnsi="Times New Roman"/>
          <w:bCs/>
          <w:sz w:val="20"/>
          <w:szCs w:val="20"/>
          <w:lang w:eastAsia="ru-RU"/>
        </w:rPr>
        <w:t xml:space="preserve"> </w:t>
      </w:r>
      <w:proofErr w:type="gramStart"/>
      <w:r>
        <w:rPr>
          <w:rFonts w:ascii="Times New Roman" w:eastAsia="Times New Roman" w:hAnsi="Times New Roman"/>
          <w:bCs/>
          <w:sz w:val="20"/>
          <w:szCs w:val="20"/>
          <w:lang w:eastAsia="ru-RU"/>
        </w:rPr>
        <w:t>Досудебный (внесудеб</w:t>
      </w:r>
      <w:r w:rsidRPr="0048029C">
        <w:rPr>
          <w:rFonts w:ascii="Times New Roman" w:eastAsia="Times New Roman" w:hAnsi="Times New Roman"/>
          <w:bCs/>
          <w:sz w:val="20"/>
          <w:szCs w:val="20"/>
          <w:lang w:eastAsia="ru-RU"/>
        </w:rPr>
        <w:t>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r w:rsidRPr="0048029C">
        <w:rPr>
          <w:rFonts w:ascii="Times New Roman" w:eastAsia="Times New Roman" w:hAnsi="Times New Roman"/>
          <w:sz w:val="20"/>
          <w:szCs w:val="20"/>
          <w:lang w:eastAsia="ru-RU"/>
        </w:rPr>
        <w:t>) изложить в новой редакции согласно приложению к настоящему постановлению.</w:t>
      </w:r>
      <w:proofErr w:type="gramEnd"/>
    </w:p>
    <w:p w:rsidR="0048029C" w:rsidRPr="0048029C" w:rsidRDefault="0048029C" w:rsidP="005B6264">
      <w:pPr>
        <w:widowControl w:val="0"/>
        <w:numPr>
          <w:ilvl w:val="0"/>
          <w:numId w:val="23"/>
        </w:numPr>
        <w:shd w:val="clear" w:color="auto" w:fill="FFFFFF"/>
        <w:tabs>
          <w:tab w:val="left" w:pos="979"/>
        </w:tabs>
        <w:autoSpaceDE w:val="0"/>
        <w:autoSpaceDN w:val="0"/>
        <w:adjustRightInd w:val="0"/>
        <w:spacing w:after="0" w:line="240" w:lineRule="auto"/>
        <w:ind w:left="10" w:firstLine="701"/>
        <w:jc w:val="both"/>
        <w:rPr>
          <w:rFonts w:ascii="Times New Roman" w:eastAsia="Times New Roman" w:hAnsi="Times New Roman"/>
          <w:spacing w:val="-12"/>
          <w:sz w:val="20"/>
          <w:szCs w:val="20"/>
          <w:lang w:eastAsia="ru-RU"/>
        </w:rPr>
      </w:pPr>
      <w:r w:rsidRPr="0048029C">
        <w:rPr>
          <w:rFonts w:ascii="Times New Roman" w:eastAsia="Times New Roman" w:hAnsi="Times New Roman"/>
          <w:bCs/>
          <w:sz w:val="20"/>
          <w:szCs w:val="20"/>
          <w:lang w:eastAsia="ru-RU"/>
        </w:rPr>
        <w:t xml:space="preserve">Контроль   за    исполнением   настоящего   постановления  возложить на заместителя Главы Богучанского района по жизнеобеспечению   А.А. </w:t>
      </w:r>
      <w:proofErr w:type="gramStart"/>
      <w:r w:rsidRPr="0048029C">
        <w:rPr>
          <w:rFonts w:ascii="Times New Roman" w:eastAsia="Times New Roman" w:hAnsi="Times New Roman"/>
          <w:bCs/>
          <w:sz w:val="20"/>
          <w:szCs w:val="20"/>
          <w:lang w:eastAsia="ru-RU"/>
        </w:rPr>
        <w:t>Матюшина</w:t>
      </w:r>
      <w:proofErr w:type="gramEnd"/>
      <w:r w:rsidRPr="0048029C">
        <w:rPr>
          <w:rFonts w:ascii="Times New Roman" w:eastAsia="Times New Roman" w:hAnsi="Times New Roman"/>
          <w:bCs/>
          <w:sz w:val="20"/>
          <w:szCs w:val="20"/>
          <w:lang w:eastAsia="ru-RU"/>
        </w:rPr>
        <w:t>.</w:t>
      </w:r>
    </w:p>
    <w:p w:rsidR="0048029C" w:rsidRPr="0048029C" w:rsidRDefault="0048029C" w:rsidP="005B6264">
      <w:pPr>
        <w:widowControl w:val="0"/>
        <w:numPr>
          <w:ilvl w:val="0"/>
          <w:numId w:val="24"/>
        </w:numPr>
        <w:shd w:val="clear" w:color="auto" w:fill="FFFFFF"/>
        <w:tabs>
          <w:tab w:val="left" w:pos="979"/>
        </w:tabs>
        <w:autoSpaceDE w:val="0"/>
        <w:autoSpaceDN w:val="0"/>
        <w:adjustRightInd w:val="0"/>
        <w:spacing w:after="72" w:line="240" w:lineRule="auto"/>
        <w:ind w:firstLine="709"/>
        <w:rPr>
          <w:rFonts w:ascii="Times New Roman" w:eastAsia="Times New Roman" w:hAnsi="Times New Roman"/>
          <w:spacing w:val="-15"/>
          <w:sz w:val="20"/>
          <w:szCs w:val="20"/>
          <w:lang w:eastAsia="ru-RU"/>
        </w:rPr>
      </w:pPr>
      <w:r w:rsidRPr="0048029C">
        <w:rPr>
          <w:rFonts w:ascii="Times New Roman" w:eastAsia="Times New Roman" w:hAnsi="Times New Roman"/>
          <w:bCs/>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w:t>
      </w:r>
    </w:p>
    <w:p w:rsidR="0048029C" w:rsidRPr="0048029C" w:rsidRDefault="0048029C" w:rsidP="0048029C">
      <w:pPr>
        <w:spacing w:after="0" w:line="240" w:lineRule="auto"/>
        <w:jc w:val="both"/>
        <w:rPr>
          <w:rFonts w:ascii="Times New Roman" w:eastAsia="Times New Roman" w:hAnsi="Times New Roman"/>
          <w:sz w:val="20"/>
          <w:szCs w:val="20"/>
          <w:lang w:eastAsia="ru-RU"/>
        </w:rPr>
      </w:pPr>
    </w:p>
    <w:p w:rsidR="0048029C" w:rsidRPr="0048029C" w:rsidRDefault="0048029C" w:rsidP="0048029C">
      <w:pPr>
        <w:spacing w:after="0" w:line="240" w:lineRule="auto"/>
        <w:jc w:val="both"/>
        <w:rPr>
          <w:rFonts w:ascii="Times New Roman" w:eastAsia="Times New Roman" w:hAnsi="Times New Roman"/>
          <w:sz w:val="20"/>
          <w:szCs w:val="20"/>
          <w:lang w:eastAsia="ru-RU"/>
        </w:rPr>
      </w:pPr>
      <w:r w:rsidRPr="0048029C">
        <w:rPr>
          <w:rFonts w:ascii="Times New Roman" w:eastAsia="Times New Roman" w:hAnsi="Times New Roman"/>
          <w:sz w:val="20"/>
          <w:szCs w:val="20"/>
          <w:lang w:eastAsia="ru-RU"/>
        </w:rPr>
        <w:t>И.о. Главы  Богучанского района                                                             В.Р. Саар</w:t>
      </w:r>
    </w:p>
    <w:p w:rsidR="00464365" w:rsidRPr="0048029C" w:rsidRDefault="00464365" w:rsidP="0048029C">
      <w:pPr>
        <w:keepNext/>
        <w:tabs>
          <w:tab w:val="left" w:pos="0"/>
        </w:tabs>
        <w:suppressAutoHyphens/>
        <w:spacing w:after="0" w:line="240" w:lineRule="auto"/>
        <w:outlineLvl w:val="2"/>
        <w:rPr>
          <w:rFonts w:ascii="Times New Roman" w:eastAsia="Times New Roman" w:hAnsi="Times New Roman"/>
          <w:sz w:val="20"/>
          <w:szCs w:val="20"/>
          <w:lang w:eastAsia="ar-SA"/>
        </w:rPr>
      </w:pPr>
    </w:p>
    <w:p w:rsidR="0048029C" w:rsidRPr="0048029C" w:rsidRDefault="0048029C" w:rsidP="0048029C">
      <w:pPr>
        <w:spacing w:after="0" w:line="240" w:lineRule="auto"/>
        <w:jc w:val="center"/>
        <w:rPr>
          <w:rFonts w:ascii="Times New Roman" w:hAnsi="Times New Roman"/>
          <w:sz w:val="18"/>
          <w:szCs w:val="20"/>
        </w:rPr>
      </w:pPr>
      <w:r w:rsidRPr="0048029C">
        <w:rPr>
          <w:rFonts w:ascii="Times New Roman" w:hAnsi="Times New Roman"/>
          <w:sz w:val="18"/>
          <w:szCs w:val="20"/>
        </w:rPr>
        <w:t>АДМИНИСТРАЦИЯ БОГУЧАНСКОГО РАЙОНА</w:t>
      </w:r>
      <w:bookmarkStart w:id="0" w:name="_GoBack"/>
      <w:bookmarkEnd w:id="0"/>
    </w:p>
    <w:p w:rsidR="0048029C" w:rsidRPr="0048029C" w:rsidRDefault="0048029C" w:rsidP="0048029C">
      <w:pPr>
        <w:spacing w:after="0" w:line="240" w:lineRule="auto"/>
        <w:jc w:val="center"/>
        <w:rPr>
          <w:rFonts w:ascii="Times New Roman" w:hAnsi="Times New Roman"/>
          <w:sz w:val="20"/>
          <w:szCs w:val="20"/>
        </w:rPr>
      </w:pPr>
      <w:r w:rsidRPr="0048029C">
        <w:rPr>
          <w:rFonts w:ascii="Times New Roman" w:hAnsi="Times New Roman"/>
          <w:sz w:val="18"/>
          <w:szCs w:val="20"/>
        </w:rPr>
        <w:t>ПОСТАНОВЛЕНИЕ</w:t>
      </w:r>
    </w:p>
    <w:p w:rsidR="0048029C" w:rsidRPr="0048029C" w:rsidRDefault="0048029C" w:rsidP="0048029C">
      <w:pPr>
        <w:spacing w:after="0" w:line="240" w:lineRule="auto"/>
        <w:jc w:val="center"/>
        <w:rPr>
          <w:rFonts w:ascii="Times New Roman" w:hAnsi="Times New Roman"/>
          <w:sz w:val="20"/>
          <w:szCs w:val="20"/>
          <w:lang w:eastAsia="ru-RU"/>
        </w:rPr>
      </w:pPr>
      <w:r w:rsidRPr="0048029C">
        <w:rPr>
          <w:rFonts w:ascii="Times New Roman" w:hAnsi="Times New Roman"/>
          <w:sz w:val="20"/>
          <w:szCs w:val="20"/>
          <w:lang w:eastAsia="ru-RU"/>
        </w:rPr>
        <w:t xml:space="preserve">22.12.2018 г.                             с. </w:t>
      </w:r>
      <w:proofErr w:type="spellStart"/>
      <w:r w:rsidRPr="0048029C">
        <w:rPr>
          <w:rFonts w:ascii="Times New Roman" w:hAnsi="Times New Roman"/>
          <w:sz w:val="20"/>
          <w:szCs w:val="20"/>
          <w:lang w:eastAsia="ru-RU"/>
        </w:rPr>
        <w:t>Богучаны</w:t>
      </w:r>
      <w:proofErr w:type="spellEnd"/>
      <w:r w:rsidRPr="0048029C">
        <w:rPr>
          <w:rFonts w:ascii="Times New Roman" w:hAnsi="Times New Roman"/>
          <w:sz w:val="20"/>
          <w:szCs w:val="20"/>
          <w:lang w:eastAsia="ru-RU"/>
        </w:rPr>
        <w:t xml:space="preserve">                                       №1375-п</w:t>
      </w:r>
    </w:p>
    <w:p w:rsidR="0048029C" w:rsidRPr="0048029C" w:rsidRDefault="0048029C" w:rsidP="0048029C">
      <w:pPr>
        <w:spacing w:after="0" w:line="240" w:lineRule="auto"/>
        <w:jc w:val="center"/>
        <w:rPr>
          <w:rFonts w:ascii="Times New Roman" w:hAnsi="Times New Roman"/>
          <w:sz w:val="20"/>
          <w:szCs w:val="20"/>
          <w:lang w:eastAsia="ru-RU"/>
        </w:rPr>
      </w:pPr>
    </w:p>
    <w:p w:rsidR="0048029C" w:rsidRPr="0048029C" w:rsidRDefault="0048029C" w:rsidP="0048029C">
      <w:pPr>
        <w:spacing w:after="0" w:line="240" w:lineRule="auto"/>
        <w:jc w:val="center"/>
        <w:rPr>
          <w:rFonts w:ascii="Times New Roman" w:hAnsi="Times New Roman"/>
          <w:sz w:val="20"/>
          <w:szCs w:val="20"/>
          <w:lang w:eastAsia="ru-RU"/>
        </w:rPr>
      </w:pPr>
      <w:r w:rsidRPr="0048029C">
        <w:rPr>
          <w:rFonts w:ascii="Times New Roman" w:hAnsi="Times New Roman"/>
          <w:sz w:val="20"/>
          <w:szCs w:val="20"/>
          <w:lang w:eastAsia="ru-RU"/>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p>
    <w:p w:rsidR="0048029C" w:rsidRPr="0048029C" w:rsidRDefault="0048029C" w:rsidP="0048029C">
      <w:pPr>
        <w:spacing w:after="0" w:line="240" w:lineRule="auto"/>
        <w:jc w:val="center"/>
        <w:rPr>
          <w:rFonts w:ascii="Times New Roman" w:hAnsi="Times New Roman"/>
          <w:sz w:val="20"/>
          <w:szCs w:val="20"/>
        </w:rPr>
      </w:pPr>
    </w:p>
    <w:p w:rsidR="0048029C" w:rsidRDefault="0048029C" w:rsidP="0048029C">
      <w:pPr>
        <w:autoSpaceDE w:val="0"/>
        <w:spacing w:after="0" w:line="240" w:lineRule="auto"/>
        <w:ind w:firstLine="720"/>
        <w:jc w:val="both"/>
        <w:rPr>
          <w:rFonts w:ascii="Times New Roman" w:hAnsi="Times New Roman"/>
          <w:sz w:val="20"/>
          <w:szCs w:val="20"/>
        </w:rPr>
      </w:pPr>
      <w:r w:rsidRPr="0048029C">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w:t>
      </w:r>
      <w:r>
        <w:rPr>
          <w:rFonts w:ascii="Times New Roman" w:hAnsi="Times New Roman"/>
          <w:sz w:val="20"/>
          <w:szCs w:val="20"/>
        </w:rPr>
        <w:t>,</w:t>
      </w:r>
    </w:p>
    <w:p w:rsidR="0048029C" w:rsidRPr="0048029C" w:rsidRDefault="0048029C" w:rsidP="0048029C">
      <w:pPr>
        <w:autoSpaceDE w:val="0"/>
        <w:spacing w:after="0" w:line="240" w:lineRule="auto"/>
        <w:ind w:firstLine="720"/>
        <w:jc w:val="both"/>
        <w:rPr>
          <w:rFonts w:ascii="Times New Roman" w:hAnsi="Times New Roman"/>
          <w:sz w:val="20"/>
          <w:szCs w:val="20"/>
        </w:rPr>
      </w:pPr>
      <w:r w:rsidRPr="0048029C">
        <w:rPr>
          <w:rFonts w:ascii="Times New Roman" w:hAnsi="Times New Roman"/>
          <w:sz w:val="20"/>
          <w:szCs w:val="20"/>
        </w:rPr>
        <w:t xml:space="preserve"> ПОСТАНОВЛЯЮ:</w:t>
      </w:r>
    </w:p>
    <w:p w:rsidR="0048029C" w:rsidRPr="0048029C" w:rsidRDefault="0048029C" w:rsidP="005B6264">
      <w:pPr>
        <w:numPr>
          <w:ilvl w:val="0"/>
          <w:numId w:val="25"/>
        </w:numPr>
        <w:tabs>
          <w:tab w:val="left" w:pos="1134"/>
        </w:tabs>
        <w:spacing w:after="0" w:line="240" w:lineRule="auto"/>
        <w:ind w:left="0" w:firstLine="709"/>
        <w:jc w:val="both"/>
        <w:rPr>
          <w:rFonts w:ascii="Times New Roman" w:hAnsi="Times New Roman"/>
          <w:sz w:val="20"/>
          <w:szCs w:val="20"/>
          <w:lang w:eastAsia="ru-RU"/>
        </w:rPr>
      </w:pPr>
      <w:r w:rsidRPr="0048029C">
        <w:rPr>
          <w:rFonts w:ascii="Times New Roman" w:hAnsi="Times New Roman"/>
          <w:sz w:val="20"/>
          <w:szCs w:val="20"/>
          <w:lang w:eastAsia="ru-RU"/>
        </w:rPr>
        <w:t>Внести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 следующее изменение:</w:t>
      </w:r>
    </w:p>
    <w:p w:rsidR="0048029C" w:rsidRPr="0048029C" w:rsidRDefault="0048029C" w:rsidP="0048029C">
      <w:pPr>
        <w:tabs>
          <w:tab w:val="left" w:pos="1134"/>
        </w:tabs>
        <w:spacing w:after="0" w:line="240" w:lineRule="auto"/>
        <w:ind w:firstLine="709"/>
        <w:jc w:val="both"/>
        <w:rPr>
          <w:rFonts w:ascii="Times New Roman" w:hAnsi="Times New Roman"/>
          <w:sz w:val="20"/>
          <w:szCs w:val="20"/>
          <w:lang w:eastAsia="ru-RU"/>
        </w:rPr>
      </w:pPr>
      <w:r w:rsidRPr="0048029C">
        <w:rPr>
          <w:rFonts w:ascii="Times New Roman" w:hAnsi="Times New Roman"/>
          <w:sz w:val="20"/>
          <w:szCs w:val="20"/>
          <w:lang w:eastAsia="ru-RU"/>
        </w:rPr>
        <w:t>муниципальную программу Богучанского района «Обеспечение доступным и комфортным жильем граждан Богучанского района» читать в новой редакции, согласно приложению к настоящему постановлению.</w:t>
      </w:r>
    </w:p>
    <w:p w:rsidR="0048029C" w:rsidRPr="0048029C" w:rsidRDefault="0048029C" w:rsidP="005B6264">
      <w:pPr>
        <w:numPr>
          <w:ilvl w:val="0"/>
          <w:numId w:val="25"/>
        </w:numPr>
        <w:tabs>
          <w:tab w:val="left" w:pos="1134"/>
        </w:tabs>
        <w:spacing w:after="0" w:line="240" w:lineRule="auto"/>
        <w:ind w:left="0" w:firstLine="709"/>
        <w:contextualSpacing/>
        <w:jc w:val="both"/>
        <w:rPr>
          <w:rFonts w:ascii="Times New Roman" w:hAnsi="Times New Roman"/>
          <w:color w:val="000000"/>
          <w:sz w:val="20"/>
          <w:szCs w:val="20"/>
        </w:rPr>
      </w:pPr>
      <w:r w:rsidRPr="0048029C">
        <w:rPr>
          <w:rFonts w:ascii="Times New Roman" w:hAnsi="Times New Roman"/>
          <w:color w:val="000000"/>
          <w:sz w:val="20"/>
          <w:szCs w:val="20"/>
        </w:rPr>
        <w:t>Контроль за исполнением настоящего постановления возложить на заместителя Главы Богучанского района по жизнеобеспечению А.А. </w:t>
      </w:r>
      <w:proofErr w:type="gramStart"/>
      <w:r w:rsidRPr="0048029C">
        <w:rPr>
          <w:rFonts w:ascii="Times New Roman" w:hAnsi="Times New Roman"/>
          <w:color w:val="000000"/>
          <w:sz w:val="20"/>
          <w:szCs w:val="20"/>
        </w:rPr>
        <w:t>Матюшина</w:t>
      </w:r>
      <w:proofErr w:type="gramEnd"/>
      <w:r w:rsidRPr="0048029C">
        <w:rPr>
          <w:rFonts w:ascii="Times New Roman" w:hAnsi="Times New Roman"/>
          <w:color w:val="000000"/>
          <w:sz w:val="20"/>
          <w:szCs w:val="20"/>
        </w:rPr>
        <w:t>.</w:t>
      </w:r>
    </w:p>
    <w:p w:rsidR="0048029C" w:rsidRPr="0048029C" w:rsidRDefault="0048029C" w:rsidP="005B6264">
      <w:pPr>
        <w:numPr>
          <w:ilvl w:val="0"/>
          <w:numId w:val="25"/>
        </w:numPr>
        <w:tabs>
          <w:tab w:val="left" w:pos="1134"/>
        </w:tabs>
        <w:spacing w:after="0" w:line="240" w:lineRule="auto"/>
        <w:ind w:left="0" w:firstLine="709"/>
        <w:contextualSpacing/>
        <w:jc w:val="both"/>
        <w:rPr>
          <w:rFonts w:ascii="Times New Roman" w:hAnsi="Times New Roman"/>
          <w:color w:val="000000"/>
          <w:sz w:val="20"/>
          <w:szCs w:val="20"/>
        </w:rPr>
      </w:pPr>
      <w:r w:rsidRPr="0048029C">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p w:rsidR="0048029C" w:rsidRPr="0048029C" w:rsidRDefault="0048029C" w:rsidP="0048029C">
      <w:pPr>
        <w:autoSpaceDE w:val="0"/>
        <w:spacing w:after="0" w:line="240" w:lineRule="auto"/>
        <w:jc w:val="both"/>
        <w:rPr>
          <w:rFonts w:ascii="Times New Roman" w:hAnsi="Times New Roman"/>
          <w:sz w:val="20"/>
          <w:szCs w:val="20"/>
        </w:rPr>
      </w:pPr>
    </w:p>
    <w:p w:rsidR="0048029C" w:rsidRDefault="0048029C" w:rsidP="0048029C">
      <w:pPr>
        <w:autoSpaceDE w:val="0"/>
        <w:spacing w:after="0" w:line="240" w:lineRule="auto"/>
        <w:jc w:val="both"/>
        <w:rPr>
          <w:rFonts w:ascii="Times New Roman" w:hAnsi="Times New Roman"/>
          <w:sz w:val="20"/>
          <w:szCs w:val="20"/>
        </w:rPr>
      </w:pPr>
      <w:r w:rsidRPr="0048029C">
        <w:rPr>
          <w:rFonts w:ascii="Times New Roman" w:hAnsi="Times New Roman"/>
          <w:sz w:val="20"/>
          <w:szCs w:val="20"/>
        </w:rPr>
        <w:t>И.о. Главы Богучанского района                                                             В.Р. Саар</w:t>
      </w:r>
    </w:p>
    <w:p w:rsidR="0048029C" w:rsidRDefault="0048029C" w:rsidP="0048029C">
      <w:pPr>
        <w:autoSpaceDE w:val="0"/>
        <w:spacing w:after="0" w:line="240" w:lineRule="auto"/>
        <w:jc w:val="both"/>
        <w:rPr>
          <w:rFonts w:ascii="Times New Roman" w:hAnsi="Times New Roman"/>
          <w:sz w:val="20"/>
          <w:szCs w:val="20"/>
        </w:rPr>
      </w:pPr>
    </w:p>
    <w:p w:rsidR="0048029C" w:rsidRPr="0048029C" w:rsidRDefault="0048029C" w:rsidP="0048029C">
      <w:pPr>
        <w:widowControl w:val="0"/>
        <w:autoSpaceDE w:val="0"/>
        <w:autoSpaceDN w:val="0"/>
        <w:adjustRightInd w:val="0"/>
        <w:spacing w:after="0" w:line="240" w:lineRule="auto"/>
        <w:ind w:left="4962"/>
        <w:jc w:val="right"/>
        <w:rPr>
          <w:rFonts w:ascii="Times New Roman" w:eastAsia="Times New Roman" w:hAnsi="Times New Roman"/>
          <w:bCs/>
          <w:sz w:val="18"/>
          <w:szCs w:val="20"/>
          <w:lang w:eastAsia="ru-RU"/>
        </w:rPr>
      </w:pPr>
      <w:r w:rsidRPr="0048029C">
        <w:rPr>
          <w:rFonts w:ascii="Times New Roman" w:eastAsia="Times New Roman" w:hAnsi="Times New Roman"/>
          <w:bCs/>
          <w:sz w:val="18"/>
          <w:szCs w:val="20"/>
          <w:lang w:eastAsia="ru-RU"/>
        </w:rPr>
        <w:t>Приложение</w:t>
      </w:r>
    </w:p>
    <w:p w:rsidR="0048029C" w:rsidRPr="0048029C" w:rsidRDefault="0048029C" w:rsidP="0048029C">
      <w:pPr>
        <w:widowControl w:val="0"/>
        <w:autoSpaceDE w:val="0"/>
        <w:autoSpaceDN w:val="0"/>
        <w:adjustRightInd w:val="0"/>
        <w:spacing w:after="0" w:line="240" w:lineRule="auto"/>
        <w:ind w:left="4962"/>
        <w:jc w:val="right"/>
        <w:rPr>
          <w:rFonts w:ascii="Times New Roman" w:eastAsia="Times New Roman" w:hAnsi="Times New Roman"/>
          <w:bCs/>
          <w:sz w:val="18"/>
          <w:szCs w:val="20"/>
          <w:lang w:eastAsia="ru-RU"/>
        </w:rPr>
      </w:pPr>
      <w:r w:rsidRPr="0048029C">
        <w:rPr>
          <w:rFonts w:ascii="Times New Roman" w:eastAsia="Times New Roman" w:hAnsi="Times New Roman"/>
          <w:bCs/>
          <w:sz w:val="18"/>
          <w:szCs w:val="20"/>
          <w:lang w:eastAsia="ru-RU"/>
        </w:rPr>
        <w:t>к постановлению администрации</w:t>
      </w:r>
    </w:p>
    <w:p w:rsidR="0048029C" w:rsidRPr="0048029C" w:rsidRDefault="0048029C" w:rsidP="0048029C">
      <w:pPr>
        <w:widowControl w:val="0"/>
        <w:autoSpaceDE w:val="0"/>
        <w:autoSpaceDN w:val="0"/>
        <w:adjustRightInd w:val="0"/>
        <w:spacing w:after="0" w:line="240" w:lineRule="auto"/>
        <w:ind w:left="4962"/>
        <w:jc w:val="right"/>
        <w:rPr>
          <w:rFonts w:ascii="Times New Roman" w:eastAsia="Times New Roman" w:hAnsi="Times New Roman"/>
          <w:bCs/>
          <w:sz w:val="18"/>
          <w:szCs w:val="20"/>
          <w:lang w:eastAsia="ru-RU"/>
        </w:rPr>
      </w:pPr>
      <w:r w:rsidRPr="0048029C">
        <w:rPr>
          <w:rFonts w:ascii="Times New Roman" w:eastAsia="Times New Roman" w:hAnsi="Times New Roman"/>
          <w:bCs/>
          <w:sz w:val="18"/>
          <w:szCs w:val="20"/>
          <w:lang w:eastAsia="ru-RU"/>
        </w:rPr>
        <w:t>Богучанского района</w:t>
      </w:r>
    </w:p>
    <w:p w:rsidR="0048029C" w:rsidRPr="0048029C" w:rsidRDefault="0048029C" w:rsidP="0048029C">
      <w:pPr>
        <w:widowControl w:val="0"/>
        <w:autoSpaceDE w:val="0"/>
        <w:autoSpaceDN w:val="0"/>
        <w:adjustRightInd w:val="0"/>
        <w:spacing w:after="0" w:line="240" w:lineRule="auto"/>
        <w:ind w:left="4962"/>
        <w:jc w:val="right"/>
        <w:rPr>
          <w:rFonts w:ascii="Times New Roman" w:eastAsia="Times New Roman" w:hAnsi="Times New Roman"/>
          <w:bCs/>
          <w:sz w:val="18"/>
          <w:szCs w:val="20"/>
          <w:lang w:eastAsia="ru-RU"/>
        </w:rPr>
      </w:pPr>
      <w:r w:rsidRPr="0048029C">
        <w:rPr>
          <w:rFonts w:ascii="Times New Roman" w:eastAsia="Times New Roman" w:hAnsi="Times New Roman"/>
          <w:bCs/>
          <w:sz w:val="18"/>
          <w:szCs w:val="20"/>
          <w:lang w:eastAsia="ru-RU"/>
        </w:rPr>
        <w:t>от «</w:t>
      </w:r>
      <w:r w:rsidRPr="0048029C">
        <w:rPr>
          <w:rFonts w:ascii="Times New Roman" w:eastAsia="Times New Roman" w:hAnsi="Times New Roman"/>
          <w:bCs/>
          <w:sz w:val="18"/>
          <w:szCs w:val="20"/>
          <w:u w:val="single"/>
          <w:lang w:eastAsia="ru-RU"/>
        </w:rPr>
        <w:t>22</w:t>
      </w:r>
      <w:r w:rsidRPr="0048029C">
        <w:rPr>
          <w:rFonts w:ascii="Times New Roman" w:eastAsia="Times New Roman" w:hAnsi="Times New Roman"/>
          <w:bCs/>
          <w:sz w:val="18"/>
          <w:szCs w:val="20"/>
          <w:lang w:eastAsia="ru-RU"/>
        </w:rPr>
        <w:t>» «</w:t>
      </w:r>
      <w:r w:rsidRPr="0048029C">
        <w:rPr>
          <w:rFonts w:ascii="Times New Roman" w:eastAsia="Times New Roman" w:hAnsi="Times New Roman"/>
          <w:bCs/>
          <w:sz w:val="18"/>
          <w:szCs w:val="20"/>
          <w:u w:val="single"/>
          <w:lang w:eastAsia="ru-RU"/>
        </w:rPr>
        <w:t>12</w:t>
      </w:r>
      <w:r w:rsidRPr="0048029C">
        <w:rPr>
          <w:rFonts w:ascii="Times New Roman" w:eastAsia="Times New Roman" w:hAnsi="Times New Roman"/>
          <w:bCs/>
          <w:sz w:val="18"/>
          <w:szCs w:val="20"/>
          <w:lang w:eastAsia="ru-RU"/>
        </w:rPr>
        <w:t>» 2018 г. №1375-п</w:t>
      </w:r>
    </w:p>
    <w:p w:rsidR="0048029C" w:rsidRPr="0048029C" w:rsidRDefault="0048029C" w:rsidP="0048029C">
      <w:pPr>
        <w:widowControl w:val="0"/>
        <w:autoSpaceDE w:val="0"/>
        <w:autoSpaceDN w:val="0"/>
        <w:adjustRightInd w:val="0"/>
        <w:spacing w:after="0" w:line="240" w:lineRule="auto"/>
        <w:ind w:left="4962"/>
        <w:jc w:val="right"/>
        <w:rPr>
          <w:rFonts w:ascii="Times New Roman" w:eastAsia="Times New Roman" w:hAnsi="Times New Roman"/>
          <w:bCs/>
          <w:sz w:val="18"/>
          <w:szCs w:val="20"/>
          <w:lang w:eastAsia="ru-RU"/>
        </w:rPr>
      </w:pPr>
    </w:p>
    <w:p w:rsidR="0048029C" w:rsidRPr="0048029C" w:rsidRDefault="0048029C" w:rsidP="0048029C">
      <w:pPr>
        <w:widowControl w:val="0"/>
        <w:autoSpaceDE w:val="0"/>
        <w:autoSpaceDN w:val="0"/>
        <w:adjustRightInd w:val="0"/>
        <w:spacing w:after="0" w:line="240" w:lineRule="auto"/>
        <w:jc w:val="right"/>
        <w:rPr>
          <w:rFonts w:ascii="Times New Roman" w:eastAsia="Times New Roman" w:hAnsi="Times New Roman"/>
          <w:bCs/>
          <w:sz w:val="18"/>
          <w:szCs w:val="20"/>
          <w:lang w:eastAsia="ru-RU"/>
        </w:rPr>
      </w:pPr>
      <w:r w:rsidRPr="0048029C">
        <w:rPr>
          <w:rFonts w:ascii="Times New Roman" w:eastAsia="Times New Roman" w:hAnsi="Times New Roman"/>
          <w:bCs/>
          <w:sz w:val="18"/>
          <w:szCs w:val="20"/>
          <w:lang w:eastAsia="ru-RU"/>
        </w:rPr>
        <w:t xml:space="preserve">                                                                       Приложение</w:t>
      </w:r>
    </w:p>
    <w:p w:rsidR="0048029C" w:rsidRPr="0048029C" w:rsidRDefault="0048029C" w:rsidP="0048029C">
      <w:pPr>
        <w:widowControl w:val="0"/>
        <w:autoSpaceDE w:val="0"/>
        <w:autoSpaceDN w:val="0"/>
        <w:adjustRightInd w:val="0"/>
        <w:spacing w:after="0" w:line="240" w:lineRule="auto"/>
        <w:jc w:val="right"/>
        <w:rPr>
          <w:rFonts w:ascii="Times New Roman" w:eastAsia="Times New Roman" w:hAnsi="Times New Roman"/>
          <w:bCs/>
          <w:sz w:val="18"/>
          <w:szCs w:val="20"/>
          <w:lang w:eastAsia="ru-RU"/>
        </w:rPr>
      </w:pPr>
      <w:r w:rsidRPr="0048029C">
        <w:rPr>
          <w:rFonts w:ascii="Times New Roman" w:eastAsia="Times New Roman" w:hAnsi="Times New Roman"/>
          <w:bCs/>
          <w:sz w:val="18"/>
          <w:szCs w:val="20"/>
          <w:lang w:eastAsia="ru-RU"/>
        </w:rPr>
        <w:t xml:space="preserve">                                                                                   к постановлению администрации</w:t>
      </w:r>
    </w:p>
    <w:p w:rsidR="0048029C" w:rsidRPr="0048029C" w:rsidRDefault="0048029C" w:rsidP="0048029C">
      <w:pPr>
        <w:widowControl w:val="0"/>
        <w:autoSpaceDE w:val="0"/>
        <w:autoSpaceDN w:val="0"/>
        <w:adjustRightInd w:val="0"/>
        <w:spacing w:after="0" w:line="240" w:lineRule="auto"/>
        <w:jc w:val="right"/>
        <w:rPr>
          <w:rFonts w:ascii="Times New Roman" w:eastAsia="Times New Roman" w:hAnsi="Times New Roman"/>
          <w:bCs/>
          <w:sz w:val="18"/>
          <w:szCs w:val="20"/>
          <w:lang w:eastAsia="ru-RU"/>
        </w:rPr>
      </w:pPr>
      <w:r w:rsidRPr="0048029C">
        <w:rPr>
          <w:rFonts w:ascii="Times New Roman" w:eastAsia="Times New Roman" w:hAnsi="Times New Roman"/>
          <w:bCs/>
          <w:sz w:val="18"/>
          <w:szCs w:val="20"/>
          <w:lang w:eastAsia="ru-RU"/>
        </w:rPr>
        <w:t xml:space="preserve">                                                                                   Богучанского района</w:t>
      </w:r>
    </w:p>
    <w:p w:rsidR="0048029C" w:rsidRPr="0048029C" w:rsidRDefault="0048029C" w:rsidP="0048029C">
      <w:pPr>
        <w:widowControl w:val="0"/>
        <w:autoSpaceDE w:val="0"/>
        <w:autoSpaceDN w:val="0"/>
        <w:adjustRightInd w:val="0"/>
        <w:spacing w:after="0" w:line="240" w:lineRule="auto"/>
        <w:jc w:val="right"/>
        <w:rPr>
          <w:rFonts w:ascii="Times New Roman" w:eastAsia="Times New Roman" w:hAnsi="Times New Roman"/>
          <w:bCs/>
          <w:sz w:val="18"/>
          <w:szCs w:val="20"/>
          <w:lang w:eastAsia="ru-RU"/>
        </w:rPr>
      </w:pPr>
      <w:r w:rsidRPr="0048029C">
        <w:rPr>
          <w:rFonts w:ascii="Times New Roman" w:eastAsia="Times New Roman" w:hAnsi="Times New Roman"/>
          <w:bCs/>
          <w:sz w:val="18"/>
          <w:szCs w:val="20"/>
          <w:lang w:eastAsia="ru-RU"/>
        </w:rPr>
        <w:t xml:space="preserve">                                                                                   от 01.11.2013 № 1396-п</w:t>
      </w:r>
    </w:p>
    <w:p w:rsidR="0048029C" w:rsidRPr="0048029C" w:rsidRDefault="0048029C" w:rsidP="0048029C">
      <w:pPr>
        <w:widowControl w:val="0"/>
        <w:autoSpaceDE w:val="0"/>
        <w:autoSpaceDN w:val="0"/>
        <w:adjustRightInd w:val="0"/>
        <w:spacing w:after="0" w:line="240" w:lineRule="auto"/>
        <w:rPr>
          <w:rFonts w:ascii="Times New Roman" w:eastAsia="Times New Roman" w:hAnsi="Times New Roman"/>
          <w:bCs/>
          <w:sz w:val="20"/>
          <w:szCs w:val="20"/>
          <w:lang w:eastAsia="ru-RU"/>
        </w:rPr>
      </w:pPr>
    </w:p>
    <w:p w:rsidR="0048029C" w:rsidRPr="0048029C" w:rsidRDefault="0048029C" w:rsidP="0048029C">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48029C">
        <w:rPr>
          <w:rFonts w:ascii="Times New Roman" w:eastAsia="Times New Roman" w:hAnsi="Times New Roman"/>
          <w:bCs/>
          <w:sz w:val="20"/>
          <w:szCs w:val="20"/>
          <w:lang w:eastAsia="ru-RU"/>
        </w:rPr>
        <w:t>Муниципальная программа Богучанского района «Обеспечение доступным и комфортным жильем граждан Богучанского района»</w:t>
      </w:r>
    </w:p>
    <w:p w:rsidR="0048029C" w:rsidRPr="0048029C" w:rsidRDefault="0048029C" w:rsidP="0048029C">
      <w:pPr>
        <w:widowControl w:val="0"/>
        <w:autoSpaceDE w:val="0"/>
        <w:autoSpaceDN w:val="0"/>
        <w:adjustRightInd w:val="0"/>
        <w:spacing w:after="0" w:line="240" w:lineRule="auto"/>
        <w:jc w:val="center"/>
        <w:outlineLvl w:val="1"/>
        <w:rPr>
          <w:rFonts w:ascii="Times New Roman" w:hAnsi="Times New Roman"/>
          <w:sz w:val="20"/>
          <w:szCs w:val="20"/>
        </w:rPr>
      </w:pPr>
    </w:p>
    <w:p w:rsidR="0048029C" w:rsidRPr="0048029C" w:rsidRDefault="0048029C" w:rsidP="005B6264">
      <w:pPr>
        <w:pStyle w:val="ConsPlusTitle"/>
        <w:numPr>
          <w:ilvl w:val="0"/>
          <w:numId w:val="34"/>
        </w:numPr>
        <w:tabs>
          <w:tab w:val="left" w:pos="567"/>
        </w:tabs>
        <w:ind w:left="0" w:firstLine="0"/>
        <w:jc w:val="center"/>
        <w:rPr>
          <w:rFonts w:ascii="Times New Roman" w:eastAsia="Calibri" w:hAnsi="Times New Roman" w:cs="Times New Roman"/>
          <w:b w:val="0"/>
          <w:bCs w:val="0"/>
          <w:lang w:eastAsia="en-US"/>
        </w:rPr>
      </w:pPr>
      <w:r w:rsidRPr="0048029C">
        <w:rPr>
          <w:rFonts w:ascii="Times New Roman" w:eastAsia="Calibri" w:hAnsi="Times New Roman" w:cs="Times New Roman"/>
          <w:b w:val="0"/>
          <w:bCs w:val="0"/>
          <w:lang w:eastAsia="en-US"/>
        </w:rPr>
        <w:t>Паспорт</w:t>
      </w:r>
    </w:p>
    <w:p w:rsidR="0048029C" w:rsidRPr="0048029C" w:rsidRDefault="0048029C" w:rsidP="0048029C">
      <w:pPr>
        <w:pStyle w:val="ConsPlusTitle"/>
        <w:jc w:val="center"/>
        <w:rPr>
          <w:rFonts w:ascii="Times New Roman" w:eastAsia="Calibri" w:hAnsi="Times New Roman" w:cs="Times New Roman"/>
          <w:b w:val="0"/>
          <w:bCs w:val="0"/>
          <w:lang w:eastAsia="en-US"/>
        </w:rPr>
      </w:pPr>
      <w:r w:rsidRPr="0048029C">
        <w:rPr>
          <w:rFonts w:ascii="Times New Roman" w:eastAsia="Calibri" w:hAnsi="Times New Roman" w:cs="Times New Roman"/>
          <w:b w:val="0"/>
          <w:bCs w:val="0"/>
          <w:lang w:eastAsia="en-US"/>
        </w:rPr>
        <w:t>муниципальной программы Богучанского района «</w:t>
      </w:r>
      <w:r w:rsidRPr="0048029C">
        <w:rPr>
          <w:rFonts w:ascii="Times New Roman" w:hAnsi="Times New Roman" w:cs="Times New Roman"/>
          <w:b w:val="0"/>
          <w:bCs w:val="0"/>
        </w:rPr>
        <w:t>Обеспечение доступным и комфортным жильем граждан Богучанского района</w:t>
      </w:r>
      <w:r w:rsidRPr="0048029C">
        <w:rPr>
          <w:rFonts w:ascii="Times New Roman" w:eastAsia="Calibri" w:hAnsi="Times New Roman" w:cs="Times New Roman"/>
          <w:b w:val="0"/>
          <w:bCs w:val="0"/>
          <w:lang w:eastAsia="en-US"/>
        </w:rPr>
        <w:t>»</w:t>
      </w:r>
    </w:p>
    <w:p w:rsidR="0048029C" w:rsidRPr="0048029C" w:rsidRDefault="0048029C" w:rsidP="0048029C">
      <w:pPr>
        <w:pStyle w:val="ConsPlusTitle"/>
        <w:jc w:val="center"/>
        <w:rPr>
          <w:rFonts w:ascii="Times New Roman" w:eastAsia="Calibri" w:hAnsi="Times New Roman" w:cs="Times New Roman"/>
          <w:b w:val="0"/>
          <w:bCs w:val="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04"/>
        <w:gridCol w:w="7200"/>
      </w:tblGrid>
      <w:tr w:rsidR="0048029C" w:rsidRPr="0048029C" w:rsidTr="0048029C">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pStyle w:val="ConsPlusCell"/>
              <w:ind w:left="-75" w:right="-75"/>
              <w:jc w:val="center"/>
              <w:rPr>
                <w:rFonts w:ascii="Times New Roman" w:hAnsi="Times New Roman" w:cs="Times New Roman"/>
                <w:sz w:val="14"/>
                <w:szCs w:val="14"/>
              </w:rPr>
            </w:pPr>
            <w:r w:rsidRPr="0048029C">
              <w:rPr>
                <w:rFonts w:ascii="Times New Roman" w:hAnsi="Times New Roman" w:cs="Times New Roman"/>
                <w:sz w:val="14"/>
                <w:szCs w:val="14"/>
              </w:rPr>
              <w:t>Наименование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autoSpaceDE w:val="0"/>
              <w:autoSpaceDN w:val="0"/>
              <w:adjustRightInd w:val="0"/>
              <w:spacing w:after="0" w:line="240" w:lineRule="auto"/>
              <w:ind w:left="-75" w:right="-75"/>
              <w:jc w:val="center"/>
              <w:rPr>
                <w:rFonts w:ascii="Times New Roman" w:hAnsi="Times New Roman"/>
                <w:sz w:val="14"/>
                <w:szCs w:val="14"/>
              </w:rPr>
            </w:pPr>
            <w:r w:rsidRPr="0048029C">
              <w:rPr>
                <w:rFonts w:ascii="Times New Roman" w:hAnsi="Times New Roman"/>
                <w:bCs/>
                <w:sz w:val="14"/>
                <w:szCs w:val="14"/>
              </w:rPr>
              <w:t>«Обеспечение доступным и комфортным жильем граждан Богучанского района»</w:t>
            </w:r>
            <w:r w:rsidRPr="0048029C">
              <w:rPr>
                <w:rFonts w:ascii="Times New Roman" w:hAnsi="Times New Roman"/>
                <w:sz w:val="14"/>
                <w:szCs w:val="14"/>
              </w:rPr>
              <w:t xml:space="preserve"> (далее – муниципальная программа)</w:t>
            </w:r>
          </w:p>
        </w:tc>
      </w:tr>
      <w:tr w:rsidR="0048029C" w:rsidRPr="0048029C" w:rsidTr="0048029C">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pStyle w:val="ConsPlusCell"/>
              <w:ind w:left="-75" w:right="-75"/>
              <w:rPr>
                <w:rFonts w:ascii="Times New Roman" w:hAnsi="Times New Roman" w:cs="Times New Roman"/>
                <w:sz w:val="14"/>
                <w:szCs w:val="14"/>
              </w:rPr>
            </w:pPr>
            <w:r w:rsidRPr="0048029C">
              <w:rPr>
                <w:rFonts w:ascii="Times New Roman" w:hAnsi="Times New Roman" w:cs="Times New Roman"/>
                <w:sz w:val="14"/>
                <w:szCs w:val="14"/>
              </w:rPr>
              <w:t>Основания для разработки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Статья 179 Бюджетного кодекса Российской Федерации;</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48029C" w:rsidRPr="0048029C" w:rsidTr="0048029C">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pStyle w:val="ConsPlusCell"/>
              <w:ind w:left="-75" w:right="-75"/>
              <w:rPr>
                <w:rFonts w:ascii="Times New Roman" w:hAnsi="Times New Roman" w:cs="Times New Roman"/>
                <w:sz w:val="14"/>
                <w:szCs w:val="14"/>
              </w:rPr>
            </w:pPr>
            <w:r w:rsidRPr="0048029C">
              <w:rPr>
                <w:rFonts w:ascii="Times New Roman" w:hAnsi="Times New Roman" w:cs="Times New Roman"/>
                <w:sz w:val="14"/>
                <w:szCs w:val="14"/>
              </w:rPr>
              <w:t>Ответственный исполнитель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Управление муниципальной собственностью Богучанского района</w:t>
            </w:r>
          </w:p>
        </w:tc>
      </w:tr>
      <w:tr w:rsidR="0048029C" w:rsidRPr="0048029C" w:rsidTr="0048029C">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Соисполнители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МКУ «Муниципальная служба Заказчика»;</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Финансовое управление администрации Богучанского района</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Администрация Богучанского района</w:t>
            </w:r>
          </w:p>
        </w:tc>
      </w:tr>
      <w:tr w:rsidR="0048029C" w:rsidRPr="0048029C" w:rsidTr="0048029C">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pStyle w:val="ConsPlusCell"/>
              <w:ind w:left="-75" w:right="-75"/>
              <w:rPr>
                <w:rFonts w:ascii="Times New Roman" w:hAnsi="Times New Roman" w:cs="Times New Roman"/>
                <w:sz w:val="14"/>
                <w:szCs w:val="14"/>
              </w:rPr>
            </w:pPr>
            <w:r w:rsidRPr="0048029C">
              <w:rPr>
                <w:rFonts w:ascii="Times New Roman" w:hAnsi="Times New Roman" w:cs="Times New Roman"/>
                <w:sz w:val="14"/>
                <w:szCs w:val="14"/>
              </w:rPr>
              <w:lastRenderedPageBreak/>
              <w:t>Перечень подпрограмм и отдельных мероприятий подпрограммы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Подпрограммы:</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1. «Переселение граждан из аварийного жилищного фонда в Богучанском районе» на 2014-2021 годы;</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2.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2014-2021 годы;</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3. «Обеспечение жильем работников отраслей бюджетной сферы на территории Богучанского района» на 2014-2021 годы;</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4. «Осуществление градостроительной деятельности в Богучанском районе» на 2014-2021 годы;</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5. «Приобретение жилых помещений работникам бюджетной сферы Богучанского района» на 2014-2021 годы.</w:t>
            </w:r>
          </w:p>
        </w:tc>
      </w:tr>
      <w:tr w:rsidR="0048029C" w:rsidRPr="0048029C" w:rsidTr="0048029C">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pStyle w:val="ConsPlusCell"/>
              <w:ind w:left="-75" w:right="-75"/>
              <w:rPr>
                <w:rFonts w:ascii="Times New Roman" w:hAnsi="Times New Roman" w:cs="Times New Roman"/>
                <w:sz w:val="14"/>
                <w:szCs w:val="14"/>
              </w:rPr>
            </w:pPr>
            <w:r w:rsidRPr="0048029C">
              <w:rPr>
                <w:rFonts w:ascii="Times New Roman" w:hAnsi="Times New Roman" w:cs="Times New Roman"/>
                <w:sz w:val="14"/>
                <w:szCs w:val="14"/>
              </w:rPr>
              <w:t>Цель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Цель: Повышение доступности жилья и улучшение жилищных условий граждан, проживающих на территории Богучанского района</w:t>
            </w:r>
          </w:p>
        </w:tc>
      </w:tr>
      <w:tr w:rsidR="0048029C" w:rsidRPr="0048029C" w:rsidTr="0048029C">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pStyle w:val="ConsPlusCell"/>
              <w:ind w:left="-75" w:right="-75"/>
              <w:rPr>
                <w:rFonts w:ascii="Times New Roman" w:hAnsi="Times New Roman" w:cs="Times New Roman"/>
                <w:sz w:val="14"/>
                <w:szCs w:val="14"/>
              </w:rPr>
            </w:pPr>
            <w:r w:rsidRPr="0048029C">
              <w:rPr>
                <w:rFonts w:ascii="Times New Roman" w:hAnsi="Times New Roman" w:cs="Times New Roman"/>
                <w:sz w:val="14"/>
                <w:szCs w:val="14"/>
              </w:rPr>
              <w:t>Задачи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Задачи:</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1. Расселение граждан из аварийного жилищного фонда муниципальных образований Богучанского района;</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2. Обеспечение увеличения ввода жилья на территории Богучанского района;</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48029C">
              <w:rPr>
                <w:rFonts w:ascii="Times New Roman" w:hAnsi="Times New Roman"/>
                <w:bCs/>
                <w:sz w:val="14"/>
                <w:szCs w:val="14"/>
              </w:rPr>
              <w:t>;</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4. Создание условий для застройки и благоустройства населенных пунктов Богучанского района с целью повышения качества условий проживания населения;</w:t>
            </w:r>
          </w:p>
          <w:p w:rsidR="0048029C" w:rsidRPr="0048029C" w:rsidRDefault="0048029C" w:rsidP="0048029C">
            <w:pPr>
              <w:pStyle w:val="ConsPlusCell"/>
              <w:ind w:left="-75" w:right="-75"/>
              <w:rPr>
                <w:rFonts w:ascii="Times New Roman" w:hAnsi="Times New Roman" w:cs="Times New Roman"/>
                <w:bCs/>
                <w:sz w:val="14"/>
                <w:szCs w:val="14"/>
              </w:rPr>
            </w:pPr>
            <w:r w:rsidRPr="0048029C">
              <w:rPr>
                <w:rFonts w:ascii="Times New Roman" w:hAnsi="Times New Roman" w:cs="Times New Roman"/>
                <w:bCs/>
                <w:sz w:val="14"/>
                <w:szCs w:val="14"/>
              </w:rPr>
              <w:t>5.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48029C" w:rsidRPr="0048029C" w:rsidTr="0048029C">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pStyle w:val="ConsPlusCell"/>
              <w:ind w:left="-75" w:right="-75"/>
              <w:rPr>
                <w:rFonts w:ascii="Times New Roman" w:hAnsi="Times New Roman" w:cs="Times New Roman"/>
                <w:sz w:val="14"/>
                <w:szCs w:val="14"/>
              </w:rPr>
            </w:pPr>
            <w:r w:rsidRPr="0048029C">
              <w:rPr>
                <w:rFonts w:ascii="Times New Roman" w:hAnsi="Times New Roman" w:cs="Times New Roman"/>
                <w:sz w:val="14"/>
                <w:szCs w:val="14"/>
              </w:rPr>
              <w:t>Этапы и сроки реализации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pStyle w:val="ConsPlusCell"/>
              <w:ind w:left="-75" w:right="-75"/>
              <w:rPr>
                <w:rFonts w:ascii="Times New Roman" w:hAnsi="Times New Roman" w:cs="Times New Roman"/>
                <w:sz w:val="14"/>
                <w:szCs w:val="14"/>
              </w:rPr>
            </w:pPr>
            <w:r w:rsidRPr="0048029C">
              <w:rPr>
                <w:rFonts w:ascii="Times New Roman" w:hAnsi="Times New Roman" w:cs="Times New Roman"/>
                <w:sz w:val="14"/>
                <w:szCs w:val="14"/>
              </w:rPr>
              <w:t>Программа реализуется в один этап с 2014 по 2021 годы</w:t>
            </w:r>
          </w:p>
        </w:tc>
      </w:tr>
      <w:tr w:rsidR="0048029C" w:rsidRPr="0048029C" w:rsidTr="0048029C">
        <w:trPr>
          <w:trHeight w:val="20"/>
        </w:trPr>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rsidR="0048029C" w:rsidRPr="0048029C" w:rsidRDefault="0048029C" w:rsidP="0048029C">
            <w:pPr>
              <w:pStyle w:val="ConsPlusCell"/>
              <w:ind w:left="-75" w:right="-75"/>
              <w:rPr>
                <w:rFonts w:ascii="Times New Roman" w:hAnsi="Times New Roman" w:cs="Times New Roman"/>
                <w:sz w:val="14"/>
                <w:szCs w:val="14"/>
              </w:rPr>
            </w:pPr>
            <w:r w:rsidRPr="0048029C">
              <w:rPr>
                <w:rFonts w:ascii="Times New Roman" w:hAnsi="Times New Roman" w:cs="Times New Roman"/>
                <w:sz w:val="14"/>
                <w:szCs w:val="14"/>
              </w:rPr>
              <w:t>Целевые индикаторы и показатели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Целевые показатели:</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Удельный вес введенной площади жилых домов по отношению к общей площади жилищного фонда к 2021 году составит 1,50 %.</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Показатели результативности:</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Доля ветхого и аварийного жилищного фонда в общем объёме жилфонда к 2021 году составит 1,0%;</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Доля аварийного жилищного фонда в общем объёме жилищного фонда к 2021 году составит 0,1 %;</w:t>
            </w:r>
          </w:p>
          <w:p w:rsidR="0048029C" w:rsidRPr="0048029C" w:rsidRDefault="0048029C" w:rsidP="0048029C">
            <w:pPr>
              <w:autoSpaceDE w:val="0"/>
              <w:autoSpaceDN w:val="0"/>
              <w:adjustRightInd w:val="0"/>
              <w:spacing w:after="0" w:line="240" w:lineRule="auto"/>
              <w:ind w:left="-75" w:right="-75"/>
              <w:rPr>
                <w:rFonts w:ascii="Times New Roman" w:hAnsi="Times New Roman"/>
                <w:sz w:val="14"/>
                <w:szCs w:val="14"/>
              </w:rPr>
            </w:pPr>
            <w:r w:rsidRPr="0048029C">
              <w:rPr>
                <w:rFonts w:ascii="Times New Roman" w:hAnsi="Times New Roman"/>
                <w:sz w:val="14"/>
                <w:szCs w:val="14"/>
              </w:rPr>
              <w:t>Ввод общей площади жилья за счёт всех источников финансирования к 2021 году составит 11,0 тыс. кв. метров;</w:t>
            </w:r>
          </w:p>
          <w:p w:rsidR="0048029C" w:rsidRPr="0048029C" w:rsidRDefault="0048029C" w:rsidP="0048029C">
            <w:pPr>
              <w:spacing w:after="0" w:line="240" w:lineRule="auto"/>
              <w:ind w:left="-75" w:right="-75"/>
              <w:rPr>
                <w:rFonts w:ascii="Times New Roman" w:eastAsia="Times New Roman" w:hAnsi="Times New Roman"/>
                <w:sz w:val="14"/>
                <w:szCs w:val="14"/>
                <w:lang w:eastAsia="ru-RU"/>
              </w:rPr>
            </w:pPr>
            <w:proofErr w:type="gramStart"/>
            <w:r w:rsidRPr="0048029C">
              <w:rPr>
                <w:rFonts w:ascii="Times New Roman" w:eastAsia="Times New Roman" w:hAnsi="Times New Roman"/>
                <w:sz w:val="14"/>
                <w:szCs w:val="14"/>
                <w:lang w:eastAsia="ru-RU"/>
              </w:rPr>
              <w:t xml:space="preserve">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 в муниципальном образовании </w:t>
            </w:r>
            <w:proofErr w:type="spellStart"/>
            <w:r w:rsidRPr="0048029C">
              <w:rPr>
                <w:rFonts w:ascii="Times New Roman" w:eastAsia="Times New Roman" w:hAnsi="Times New Roman"/>
                <w:sz w:val="14"/>
                <w:szCs w:val="14"/>
                <w:lang w:eastAsia="ru-RU"/>
              </w:rPr>
              <w:t>Богучанский</w:t>
            </w:r>
            <w:proofErr w:type="spellEnd"/>
            <w:r w:rsidRPr="0048029C">
              <w:rPr>
                <w:rFonts w:ascii="Times New Roman" w:eastAsia="Times New Roman" w:hAnsi="Times New Roman"/>
                <w:sz w:val="14"/>
                <w:szCs w:val="14"/>
                <w:lang w:eastAsia="ru-RU"/>
              </w:rPr>
              <w:t xml:space="preserve"> район к 2021 году, составит 24,24 %;</w:t>
            </w:r>
            <w:proofErr w:type="gramEnd"/>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Объём восстановления специализированного жилищного фонда (служебные жилые помещения) к 2021 году составит 297,7 м</w:t>
            </w:r>
            <w:proofErr w:type="gramStart"/>
            <w:r w:rsidRPr="0048029C">
              <w:rPr>
                <w:rFonts w:ascii="Times New Roman" w:hAnsi="Times New Roman"/>
                <w:sz w:val="14"/>
                <w:szCs w:val="14"/>
                <w:vertAlign w:val="superscript"/>
              </w:rPr>
              <w:t>2</w:t>
            </w:r>
            <w:proofErr w:type="gramEnd"/>
            <w:r w:rsidRPr="0048029C">
              <w:rPr>
                <w:rFonts w:ascii="Times New Roman" w:hAnsi="Times New Roman"/>
                <w:sz w:val="14"/>
                <w:szCs w:val="14"/>
              </w:rPr>
              <w:t>;</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Количество установленных счетчиков холодного и горячего водоснабжения в служебных жилых помещениях к 2021 году составит 22 штуки;</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2021 году составит 27 %;</w:t>
            </w:r>
          </w:p>
          <w:p w:rsidR="0048029C" w:rsidRPr="0048029C" w:rsidRDefault="0048029C" w:rsidP="0048029C">
            <w:pPr>
              <w:spacing w:after="0" w:line="240" w:lineRule="auto"/>
              <w:ind w:left="-75" w:right="-75"/>
              <w:rPr>
                <w:rFonts w:ascii="Times New Roman" w:eastAsia="Times New Roman" w:hAnsi="Times New Roman"/>
                <w:sz w:val="14"/>
                <w:szCs w:val="14"/>
                <w:lang w:eastAsia="ru-RU"/>
              </w:rPr>
            </w:pPr>
            <w:r w:rsidRPr="0048029C">
              <w:rPr>
                <w:rFonts w:ascii="Times New Roman" w:eastAsia="Times New Roman" w:hAnsi="Times New Roman"/>
                <w:sz w:val="14"/>
                <w:szCs w:val="14"/>
                <w:lang w:eastAsia="ru-RU"/>
              </w:rPr>
              <w:t xml:space="preserve">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w:t>
            </w:r>
            <w:proofErr w:type="spellStart"/>
            <w:r w:rsidRPr="0048029C">
              <w:rPr>
                <w:rFonts w:ascii="Times New Roman" w:eastAsia="Times New Roman" w:hAnsi="Times New Roman"/>
                <w:sz w:val="14"/>
                <w:szCs w:val="14"/>
                <w:lang w:eastAsia="ru-RU"/>
              </w:rPr>
              <w:t>Богучанский</w:t>
            </w:r>
            <w:proofErr w:type="spellEnd"/>
            <w:r w:rsidRPr="0048029C">
              <w:rPr>
                <w:rFonts w:ascii="Times New Roman" w:eastAsia="Times New Roman" w:hAnsi="Times New Roman"/>
                <w:sz w:val="14"/>
                <w:szCs w:val="14"/>
                <w:lang w:eastAsia="ru-RU"/>
              </w:rPr>
              <w:t xml:space="preserve"> район к 2021 году, составит 11 %.</w:t>
            </w:r>
          </w:p>
          <w:p w:rsidR="0048029C" w:rsidRPr="0048029C" w:rsidRDefault="0048029C" w:rsidP="0048029C">
            <w:pPr>
              <w:spacing w:after="0" w:line="240" w:lineRule="auto"/>
              <w:ind w:left="-75" w:right="-75"/>
              <w:rPr>
                <w:rFonts w:ascii="Times New Roman" w:hAnsi="Times New Roman"/>
                <w:bCs/>
                <w:sz w:val="14"/>
                <w:szCs w:val="14"/>
              </w:rPr>
            </w:pPr>
            <w:r w:rsidRPr="0048029C">
              <w:rPr>
                <w:rFonts w:ascii="Times New Roman" w:hAnsi="Times New Roman"/>
                <w:bCs/>
                <w:sz w:val="14"/>
                <w:szCs w:val="14"/>
              </w:rPr>
              <w:t>Целевые показатели и показатели результативности представлены в приложении № 1 к паспорту муниципальной программы.</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bCs/>
                <w:sz w:val="14"/>
                <w:szCs w:val="14"/>
              </w:rPr>
              <w:t>Значение целевых показателей на долгосрочный период представлены в приложении № 2 к паспорту муниципальной программы.</w:t>
            </w:r>
          </w:p>
        </w:tc>
      </w:tr>
      <w:tr w:rsidR="0048029C" w:rsidRPr="0048029C" w:rsidTr="0048029C">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pStyle w:val="ConsPlusCell"/>
              <w:ind w:left="-75" w:right="-75"/>
              <w:rPr>
                <w:rFonts w:ascii="Times New Roman" w:hAnsi="Times New Roman" w:cs="Times New Roman"/>
                <w:sz w:val="14"/>
                <w:szCs w:val="14"/>
              </w:rPr>
            </w:pPr>
            <w:bookmarkStart w:id="1" w:name="_Hlk524102359"/>
            <w:r w:rsidRPr="0048029C">
              <w:rPr>
                <w:rFonts w:ascii="Times New Roman" w:hAnsi="Times New Roman" w:cs="Times New Roman"/>
                <w:sz w:val="14"/>
                <w:szCs w:val="14"/>
              </w:rPr>
              <w:t>Ресурсное обеспечение муниципальной программы</w:t>
            </w:r>
          </w:p>
        </w:tc>
        <w:tc>
          <w:tcPr>
            <w:tcW w:w="3788"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widowControl w:val="0"/>
              <w:tabs>
                <w:tab w:val="left" w:pos="935"/>
              </w:tabs>
              <w:autoSpaceDE w:val="0"/>
              <w:autoSpaceDN w:val="0"/>
              <w:adjustRightInd w:val="0"/>
              <w:spacing w:after="0" w:line="240" w:lineRule="auto"/>
              <w:ind w:left="-75" w:right="-75"/>
              <w:rPr>
                <w:rFonts w:ascii="Times New Roman" w:hAnsi="Times New Roman"/>
                <w:bCs/>
                <w:sz w:val="14"/>
                <w:szCs w:val="14"/>
              </w:rPr>
            </w:pPr>
            <w:r w:rsidRPr="0048029C">
              <w:rPr>
                <w:rFonts w:ascii="Times New Roman" w:hAnsi="Times New Roman"/>
                <w:bCs/>
                <w:sz w:val="14"/>
                <w:szCs w:val="14"/>
              </w:rPr>
              <w:t xml:space="preserve">Общий объём финансирования программы составляет –123 677 684,68 </w:t>
            </w:r>
            <w:r w:rsidRPr="0048029C">
              <w:rPr>
                <w:rFonts w:ascii="Times New Roman" w:hAnsi="Times New Roman"/>
                <w:sz w:val="14"/>
                <w:szCs w:val="14"/>
              </w:rPr>
              <w:t>рублей</w:t>
            </w:r>
            <w:r w:rsidRPr="0048029C">
              <w:rPr>
                <w:rFonts w:ascii="Times New Roman" w:hAnsi="Times New Roman"/>
                <w:bCs/>
                <w:sz w:val="14"/>
                <w:szCs w:val="14"/>
              </w:rPr>
              <w:t>, в том числе по годам:</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2014 год – 16 773 786,00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2015 год –   6 352 549,71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2016 год – 85 133 948,07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2017 год – 10 879 212,12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2018 год –   3 218 188,78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2019 год –      440 000,00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2020 год –      440 000,00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2021 год –      440 000,00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в том числе:</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средства Фонда содействия реформированию жилищно-коммунального хозяйства – 39 219 651,89 рубля, в том числе по годам:</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2014 год –                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2015 год –                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2016 год – 37 284 486,80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2017 год –   1 935 165,09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2018 год –                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2019 год –                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2020 год –                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2021 год –                0,00 рублей;</w:t>
            </w:r>
          </w:p>
          <w:p w:rsidR="0048029C" w:rsidRPr="0048029C" w:rsidRDefault="0048029C" w:rsidP="0048029C">
            <w:pPr>
              <w:widowControl w:val="0"/>
              <w:tabs>
                <w:tab w:val="left" w:pos="935"/>
              </w:tabs>
              <w:autoSpaceDE w:val="0"/>
              <w:autoSpaceDN w:val="0"/>
              <w:adjustRightInd w:val="0"/>
              <w:spacing w:after="0" w:line="240" w:lineRule="auto"/>
              <w:ind w:left="-75" w:right="-75"/>
              <w:rPr>
                <w:rFonts w:ascii="Times New Roman" w:hAnsi="Times New Roman"/>
                <w:bCs/>
                <w:sz w:val="14"/>
                <w:szCs w:val="14"/>
              </w:rPr>
            </w:pPr>
            <w:r w:rsidRPr="0048029C">
              <w:rPr>
                <w:rFonts w:ascii="Times New Roman" w:hAnsi="Times New Roman"/>
                <w:bCs/>
                <w:sz w:val="14"/>
                <w:szCs w:val="14"/>
              </w:rPr>
              <w:t>средства краевого бюджета – 48 305 226,34 рублей, в том числе по годам:</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2014 год –   3 484 400,00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2015 год –   1 776 680,00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2016 год – 38 898 899,31 рублей;</w:t>
            </w:r>
          </w:p>
          <w:p w:rsidR="0048029C" w:rsidRPr="0048029C" w:rsidRDefault="0048029C" w:rsidP="0048029C">
            <w:pPr>
              <w:tabs>
                <w:tab w:val="left" w:pos="2985"/>
              </w:tabs>
              <w:spacing w:after="0" w:line="240" w:lineRule="auto"/>
              <w:ind w:left="-75" w:right="-75"/>
              <w:rPr>
                <w:rFonts w:ascii="Times New Roman" w:hAnsi="Times New Roman"/>
                <w:sz w:val="14"/>
                <w:szCs w:val="14"/>
              </w:rPr>
            </w:pPr>
            <w:r w:rsidRPr="0048029C">
              <w:rPr>
                <w:rFonts w:ascii="Times New Roman" w:hAnsi="Times New Roman"/>
                <w:sz w:val="14"/>
                <w:szCs w:val="14"/>
              </w:rPr>
              <w:t>2017 год –   2 895 247,03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2018 год –   1 250 000,00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2019 год –                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2020 год –                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2021 год –                0,00 рублей;</w:t>
            </w:r>
          </w:p>
          <w:p w:rsidR="0048029C" w:rsidRPr="0048029C" w:rsidRDefault="0048029C" w:rsidP="0048029C">
            <w:pPr>
              <w:widowControl w:val="0"/>
              <w:tabs>
                <w:tab w:val="left" w:pos="935"/>
              </w:tabs>
              <w:autoSpaceDE w:val="0"/>
              <w:autoSpaceDN w:val="0"/>
              <w:adjustRightInd w:val="0"/>
              <w:spacing w:after="0" w:line="240" w:lineRule="auto"/>
              <w:ind w:left="-75" w:right="-75"/>
              <w:rPr>
                <w:rFonts w:ascii="Times New Roman" w:hAnsi="Times New Roman"/>
                <w:bCs/>
                <w:sz w:val="14"/>
                <w:szCs w:val="14"/>
              </w:rPr>
            </w:pPr>
            <w:r w:rsidRPr="0048029C">
              <w:rPr>
                <w:rFonts w:ascii="Times New Roman" w:hAnsi="Times New Roman"/>
                <w:bCs/>
                <w:sz w:val="14"/>
                <w:szCs w:val="14"/>
              </w:rPr>
              <w:t xml:space="preserve">средства районного бюджета – 36 152 806,45 </w:t>
            </w:r>
            <w:r w:rsidRPr="0048029C">
              <w:rPr>
                <w:rFonts w:ascii="Times New Roman" w:hAnsi="Times New Roman"/>
                <w:sz w:val="14"/>
                <w:szCs w:val="14"/>
              </w:rPr>
              <w:t>рублей</w:t>
            </w:r>
            <w:r w:rsidRPr="0048029C">
              <w:rPr>
                <w:rFonts w:ascii="Times New Roman" w:hAnsi="Times New Roman"/>
                <w:bCs/>
                <w:sz w:val="14"/>
                <w:szCs w:val="14"/>
              </w:rPr>
              <w:t>, в том числе по годам:</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2014 год – 13 289 386,00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2015 год –   4 575 869,71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2016 год –   8 950 561,96 рубль;</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2017 год –   6 048 800,00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2018 год –   1 968 188,78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2019 год –      440 000,00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2020 год –      440 000,00 рублей;</w:t>
            </w:r>
          </w:p>
          <w:p w:rsidR="0048029C" w:rsidRPr="0048029C" w:rsidRDefault="0048029C" w:rsidP="0048029C">
            <w:pPr>
              <w:spacing w:after="0" w:line="240" w:lineRule="auto"/>
              <w:ind w:left="-75" w:right="-75"/>
              <w:rPr>
                <w:rFonts w:ascii="Times New Roman" w:hAnsi="Times New Roman"/>
                <w:sz w:val="14"/>
                <w:szCs w:val="14"/>
              </w:rPr>
            </w:pPr>
            <w:r w:rsidRPr="0048029C">
              <w:rPr>
                <w:rFonts w:ascii="Times New Roman" w:hAnsi="Times New Roman"/>
                <w:sz w:val="14"/>
                <w:szCs w:val="14"/>
              </w:rPr>
              <w:t>2021 год –      440 000,00 рублей.</w:t>
            </w:r>
          </w:p>
        </w:tc>
      </w:tr>
      <w:bookmarkEnd w:id="1"/>
      <w:tr w:rsidR="0048029C" w:rsidRPr="0048029C" w:rsidTr="0048029C">
        <w:trPr>
          <w:trHeight w:val="20"/>
        </w:trPr>
        <w:tc>
          <w:tcPr>
            <w:tcW w:w="1212"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pStyle w:val="ConsPlusCell"/>
              <w:ind w:left="-75" w:right="-75"/>
              <w:rPr>
                <w:rFonts w:ascii="Times New Roman" w:hAnsi="Times New Roman" w:cs="Times New Roman"/>
                <w:sz w:val="14"/>
                <w:szCs w:val="14"/>
              </w:rPr>
            </w:pPr>
            <w:r w:rsidRPr="0048029C">
              <w:rPr>
                <w:rFonts w:ascii="Times New Roman" w:hAnsi="Times New Roman" w:cs="Times New Roman"/>
                <w:sz w:val="14"/>
                <w:szCs w:val="14"/>
              </w:rPr>
              <w:t>Перечень объектов капитального строительства</w:t>
            </w:r>
          </w:p>
        </w:tc>
        <w:tc>
          <w:tcPr>
            <w:tcW w:w="3788" w:type="pct"/>
            <w:tcBorders>
              <w:top w:val="single" w:sz="4" w:space="0" w:color="auto"/>
              <w:left w:val="single" w:sz="4" w:space="0" w:color="auto"/>
              <w:bottom w:val="single" w:sz="4" w:space="0" w:color="auto"/>
              <w:right w:val="single" w:sz="4" w:space="0" w:color="auto"/>
            </w:tcBorders>
            <w:vAlign w:val="center"/>
          </w:tcPr>
          <w:p w:rsidR="0048029C" w:rsidRPr="0048029C" w:rsidRDefault="0048029C" w:rsidP="0048029C">
            <w:pPr>
              <w:widowControl w:val="0"/>
              <w:autoSpaceDE w:val="0"/>
              <w:autoSpaceDN w:val="0"/>
              <w:adjustRightInd w:val="0"/>
              <w:spacing w:after="0" w:line="240" w:lineRule="auto"/>
              <w:ind w:left="-75" w:right="-75"/>
              <w:rPr>
                <w:rFonts w:ascii="Times New Roman" w:hAnsi="Times New Roman"/>
                <w:bCs/>
                <w:sz w:val="14"/>
                <w:szCs w:val="14"/>
              </w:rPr>
            </w:pPr>
            <w:r w:rsidRPr="0048029C">
              <w:rPr>
                <w:rFonts w:ascii="Times New Roman" w:hAnsi="Times New Roman"/>
                <w:sz w:val="14"/>
                <w:szCs w:val="14"/>
              </w:rPr>
              <w:t>Перечень объектов капитального строительства</w:t>
            </w:r>
            <w:r w:rsidRPr="0048029C">
              <w:rPr>
                <w:rFonts w:ascii="Times New Roman" w:hAnsi="Times New Roman"/>
                <w:bCs/>
                <w:sz w:val="14"/>
                <w:szCs w:val="14"/>
              </w:rPr>
              <w:t xml:space="preserve"> в приложение № 3 к паспорту муниципальной программы</w:t>
            </w:r>
          </w:p>
        </w:tc>
      </w:tr>
    </w:tbl>
    <w:p w:rsidR="0048029C" w:rsidRPr="0048029C" w:rsidRDefault="0048029C" w:rsidP="0048029C">
      <w:pPr>
        <w:autoSpaceDE w:val="0"/>
        <w:autoSpaceDN w:val="0"/>
        <w:adjustRightInd w:val="0"/>
        <w:spacing w:after="0" w:line="240" w:lineRule="auto"/>
        <w:jc w:val="center"/>
        <w:outlineLvl w:val="0"/>
        <w:rPr>
          <w:rFonts w:ascii="Times New Roman" w:hAnsi="Times New Roman"/>
          <w:sz w:val="20"/>
          <w:szCs w:val="20"/>
        </w:rPr>
      </w:pPr>
    </w:p>
    <w:p w:rsidR="0048029C" w:rsidRPr="0048029C" w:rsidRDefault="0048029C" w:rsidP="005B6264">
      <w:pPr>
        <w:numPr>
          <w:ilvl w:val="0"/>
          <w:numId w:val="33"/>
        </w:numPr>
        <w:tabs>
          <w:tab w:val="left" w:pos="567"/>
        </w:tabs>
        <w:autoSpaceDE w:val="0"/>
        <w:autoSpaceDN w:val="0"/>
        <w:adjustRightInd w:val="0"/>
        <w:spacing w:after="0" w:line="240" w:lineRule="auto"/>
        <w:ind w:left="0" w:firstLine="0"/>
        <w:jc w:val="center"/>
        <w:outlineLvl w:val="0"/>
        <w:rPr>
          <w:rFonts w:ascii="Times New Roman" w:hAnsi="Times New Roman"/>
          <w:sz w:val="20"/>
          <w:szCs w:val="20"/>
        </w:rPr>
      </w:pPr>
      <w:r w:rsidRPr="0048029C">
        <w:rPr>
          <w:rFonts w:ascii="Times New Roman" w:hAnsi="Times New Roman"/>
          <w:sz w:val="20"/>
          <w:szCs w:val="20"/>
        </w:rPr>
        <w:lastRenderedPageBreak/>
        <w:t>Характеристика текущего состояния жилищной сферы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48029C" w:rsidRPr="0048029C" w:rsidRDefault="0048029C" w:rsidP="0048029C">
      <w:pPr>
        <w:autoSpaceDE w:val="0"/>
        <w:autoSpaceDN w:val="0"/>
        <w:adjustRightInd w:val="0"/>
        <w:spacing w:after="0" w:line="240" w:lineRule="auto"/>
        <w:jc w:val="center"/>
        <w:outlineLvl w:val="0"/>
        <w:rPr>
          <w:rFonts w:ascii="Times New Roman" w:hAnsi="Times New Roman"/>
          <w:sz w:val="20"/>
          <w:szCs w:val="20"/>
        </w:rPr>
      </w:pPr>
    </w:p>
    <w:p w:rsidR="0048029C" w:rsidRPr="0048029C" w:rsidRDefault="0048029C" w:rsidP="0048029C">
      <w:pPr>
        <w:pStyle w:val="ConsPlusNormal"/>
        <w:ind w:firstLine="709"/>
        <w:jc w:val="both"/>
        <w:rPr>
          <w:rFonts w:ascii="Times New Roman" w:eastAsia="MS Mincho" w:hAnsi="Times New Roman" w:cs="Times New Roman"/>
          <w:lang w:eastAsia="ja-JP"/>
        </w:rPr>
      </w:pPr>
      <w:r w:rsidRPr="0048029C">
        <w:rPr>
          <w:rFonts w:ascii="Times New Roman" w:eastAsia="MS Mincho" w:hAnsi="Times New Roman" w:cs="Times New Roman"/>
          <w:lang w:eastAsia="ja-JP"/>
        </w:rPr>
        <w:t>Жилищная политика, проводимая Правительством Красноярского края,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Указа Президента РФ от 07.05.2012 № 600 «О мерах по обеспечению граждан Российской Федерации доступным и комфортным жильем и повышению качества жилищно-коммунальных услуг», Федеральной целевой программы «Жилище», государственными программами Красноярского края и в соответствии с законами Красноярского края в жилищной сфере.</w:t>
      </w:r>
    </w:p>
    <w:p w:rsidR="0048029C" w:rsidRPr="0048029C" w:rsidRDefault="0048029C" w:rsidP="0048029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8029C">
        <w:rPr>
          <w:rFonts w:ascii="Times New Roman" w:eastAsia="Times New Roman" w:hAnsi="Times New Roman"/>
          <w:sz w:val="20"/>
          <w:szCs w:val="20"/>
          <w:lang w:eastAsia="ru-RU"/>
        </w:rPr>
        <w:t xml:space="preserve">В Богучанском районе в стадии строительства находятся 862 </w:t>
      </w:r>
      <w:proofErr w:type="gramStart"/>
      <w:r w:rsidRPr="0048029C">
        <w:rPr>
          <w:rFonts w:ascii="Times New Roman" w:eastAsia="Times New Roman" w:hAnsi="Times New Roman"/>
          <w:sz w:val="20"/>
          <w:szCs w:val="20"/>
          <w:lang w:eastAsia="ru-RU"/>
        </w:rPr>
        <w:t>жилых</w:t>
      </w:r>
      <w:proofErr w:type="gramEnd"/>
      <w:r w:rsidRPr="0048029C">
        <w:rPr>
          <w:rFonts w:ascii="Times New Roman" w:eastAsia="Times New Roman" w:hAnsi="Times New Roman"/>
          <w:sz w:val="20"/>
          <w:szCs w:val="20"/>
          <w:lang w:eastAsia="ru-RU"/>
        </w:rPr>
        <w:t xml:space="preserve"> дома.</w:t>
      </w:r>
    </w:p>
    <w:p w:rsidR="0048029C" w:rsidRPr="0048029C" w:rsidRDefault="0048029C" w:rsidP="0048029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8029C">
        <w:rPr>
          <w:rFonts w:ascii="Times New Roman" w:eastAsia="Times New Roman" w:hAnsi="Times New Roman"/>
          <w:sz w:val="20"/>
          <w:szCs w:val="20"/>
          <w:lang w:eastAsia="ru-RU"/>
        </w:rPr>
        <w:t>Введено в эксплуатацию в 2015 году 9 756 кв</w:t>
      </w:r>
      <w:proofErr w:type="gramStart"/>
      <w:r w:rsidRPr="0048029C">
        <w:rPr>
          <w:rFonts w:ascii="Times New Roman" w:eastAsia="Times New Roman" w:hAnsi="Times New Roman"/>
          <w:sz w:val="20"/>
          <w:szCs w:val="20"/>
          <w:lang w:eastAsia="ru-RU"/>
        </w:rPr>
        <w:t>.м</w:t>
      </w:r>
      <w:proofErr w:type="gramEnd"/>
      <w:r w:rsidRPr="0048029C">
        <w:rPr>
          <w:rFonts w:ascii="Times New Roman" w:eastAsia="Times New Roman" w:hAnsi="Times New Roman"/>
          <w:sz w:val="20"/>
          <w:szCs w:val="20"/>
          <w:lang w:eastAsia="ru-RU"/>
        </w:rPr>
        <w:t xml:space="preserve"> жилой площади, в том числе населением района за счёт собственных и заёмных средств 9 756 кв.м, по сравнению с 2014 годом ведено жилой площади на 18,3 % больше.</w:t>
      </w:r>
    </w:p>
    <w:p w:rsidR="0048029C" w:rsidRPr="0048029C" w:rsidRDefault="0048029C" w:rsidP="0048029C">
      <w:pPr>
        <w:pStyle w:val="ConsPlusNormal"/>
        <w:ind w:firstLine="709"/>
        <w:jc w:val="both"/>
        <w:rPr>
          <w:rFonts w:ascii="Times New Roman" w:hAnsi="Times New Roman" w:cs="Times New Roman"/>
        </w:rPr>
      </w:pPr>
      <w:r w:rsidRPr="0048029C">
        <w:rPr>
          <w:rFonts w:ascii="Times New Roman" w:hAnsi="Times New Roman" w:cs="Times New Roman"/>
        </w:rPr>
        <w:t>Общая площадь жилых помещений, введенная в действие в 2015 году, составила 0,21 кв. м на одного жителя; показатель сохранился на уровне 2014 года.</w:t>
      </w:r>
    </w:p>
    <w:p w:rsidR="0048029C" w:rsidRPr="0048029C" w:rsidRDefault="0048029C" w:rsidP="0048029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8029C">
        <w:rPr>
          <w:rFonts w:ascii="Times New Roman" w:hAnsi="Times New Roman"/>
          <w:sz w:val="20"/>
          <w:szCs w:val="20"/>
        </w:rPr>
        <w:t xml:space="preserve">В настоящее время ведется строительство восьми 5-ти этажных многоквартирных жилых домов в новом микрорайоне п. </w:t>
      </w:r>
      <w:proofErr w:type="gramStart"/>
      <w:r w:rsidRPr="0048029C">
        <w:rPr>
          <w:rFonts w:ascii="Times New Roman" w:hAnsi="Times New Roman"/>
          <w:sz w:val="20"/>
          <w:szCs w:val="20"/>
        </w:rPr>
        <w:t>Таёжный</w:t>
      </w:r>
      <w:proofErr w:type="gramEnd"/>
      <w:r w:rsidRPr="0048029C">
        <w:rPr>
          <w:rFonts w:ascii="Times New Roman" w:hAnsi="Times New Roman"/>
          <w:sz w:val="20"/>
          <w:szCs w:val="20"/>
        </w:rPr>
        <w:t>, жилых комплексов ООО «</w:t>
      </w:r>
      <w:proofErr w:type="spellStart"/>
      <w:r w:rsidRPr="0048029C">
        <w:rPr>
          <w:rFonts w:ascii="Times New Roman" w:hAnsi="Times New Roman"/>
          <w:sz w:val="20"/>
          <w:szCs w:val="20"/>
        </w:rPr>
        <w:t>Транснефть-Восток</w:t>
      </w:r>
      <w:proofErr w:type="spellEnd"/>
      <w:r w:rsidRPr="0048029C">
        <w:rPr>
          <w:rFonts w:ascii="Times New Roman" w:hAnsi="Times New Roman"/>
          <w:sz w:val="20"/>
          <w:szCs w:val="20"/>
        </w:rPr>
        <w:t>» в п. Ангарский и п. Октябрьский</w:t>
      </w:r>
      <w:r w:rsidRPr="0048029C">
        <w:rPr>
          <w:rFonts w:ascii="Times New Roman" w:eastAsia="Times New Roman" w:hAnsi="Times New Roman"/>
          <w:sz w:val="20"/>
          <w:szCs w:val="20"/>
          <w:lang w:eastAsia="ru-RU"/>
        </w:rPr>
        <w:t>.</w:t>
      </w:r>
    </w:p>
    <w:p w:rsidR="0048029C" w:rsidRPr="0048029C" w:rsidRDefault="0048029C" w:rsidP="0048029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8029C">
        <w:rPr>
          <w:rFonts w:ascii="Times New Roman" w:eastAsia="Times New Roman" w:hAnsi="Times New Roman"/>
          <w:sz w:val="20"/>
          <w:szCs w:val="20"/>
          <w:lang w:eastAsia="ru-RU"/>
        </w:rPr>
        <w:t>Сформировано 193 дела о земельных участках, подлежащих застройке.</w:t>
      </w:r>
    </w:p>
    <w:p w:rsidR="0048029C" w:rsidRPr="0048029C" w:rsidRDefault="0048029C" w:rsidP="0048029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8029C">
        <w:rPr>
          <w:rFonts w:ascii="Times New Roman" w:eastAsia="Times New Roman" w:hAnsi="Times New Roman"/>
          <w:sz w:val="20"/>
          <w:szCs w:val="20"/>
          <w:lang w:eastAsia="ru-RU"/>
        </w:rPr>
        <w:t>Разработаны и утверждены 159 градостроительных планов земельных участков для дальнейшего проектирования объектов.</w:t>
      </w:r>
    </w:p>
    <w:p w:rsidR="0048029C" w:rsidRPr="0048029C" w:rsidRDefault="0048029C" w:rsidP="0048029C">
      <w:pPr>
        <w:autoSpaceDE w:val="0"/>
        <w:autoSpaceDN w:val="0"/>
        <w:adjustRightInd w:val="0"/>
        <w:spacing w:after="0" w:line="240" w:lineRule="auto"/>
        <w:ind w:firstLine="709"/>
        <w:jc w:val="both"/>
        <w:rPr>
          <w:rFonts w:ascii="Times New Roman" w:hAnsi="Times New Roman"/>
          <w:sz w:val="20"/>
          <w:szCs w:val="20"/>
        </w:rPr>
      </w:pPr>
      <w:r w:rsidRPr="0048029C">
        <w:rPr>
          <w:rFonts w:ascii="Times New Roman" w:hAnsi="Times New Roman"/>
          <w:sz w:val="20"/>
          <w:szCs w:val="20"/>
        </w:rPr>
        <w:t>За период с 2013 по 2015 годы 74 многодетных семьи, получили на безвозмездной основе земельные участки в собственность под строительство жилых домов.</w:t>
      </w:r>
    </w:p>
    <w:p w:rsidR="0048029C" w:rsidRPr="0048029C" w:rsidRDefault="0048029C" w:rsidP="0048029C">
      <w:pPr>
        <w:spacing w:after="0" w:line="240" w:lineRule="auto"/>
        <w:ind w:firstLine="709"/>
        <w:jc w:val="both"/>
        <w:rPr>
          <w:rFonts w:ascii="Times New Roman" w:hAnsi="Times New Roman"/>
          <w:sz w:val="20"/>
          <w:szCs w:val="20"/>
        </w:rPr>
      </w:pPr>
      <w:r w:rsidRPr="0048029C">
        <w:rPr>
          <w:rFonts w:ascii="Times New Roman" w:hAnsi="Times New Roman"/>
          <w:sz w:val="20"/>
          <w:szCs w:val="20"/>
        </w:rPr>
        <w:t>Вместе с тем в сфере жилищного обеспечения населения имеется ряд проблем.</w:t>
      </w:r>
    </w:p>
    <w:p w:rsidR="0048029C" w:rsidRPr="0048029C" w:rsidRDefault="0048029C" w:rsidP="0048029C">
      <w:pPr>
        <w:autoSpaceDE w:val="0"/>
        <w:autoSpaceDN w:val="0"/>
        <w:adjustRightInd w:val="0"/>
        <w:spacing w:after="0" w:line="240" w:lineRule="auto"/>
        <w:ind w:firstLine="709"/>
        <w:jc w:val="both"/>
        <w:rPr>
          <w:rFonts w:ascii="Times New Roman" w:hAnsi="Times New Roman"/>
          <w:sz w:val="20"/>
          <w:szCs w:val="20"/>
        </w:rPr>
      </w:pPr>
      <w:r w:rsidRPr="0048029C">
        <w:rPr>
          <w:rFonts w:ascii="Times New Roman" w:hAnsi="Times New Roman"/>
          <w:sz w:val="20"/>
          <w:szCs w:val="20"/>
        </w:rPr>
        <w:t>Количество семей, состоящих на учёте в качестве нуждающихся в жилых помещениях в районе, составляет 332 единицы.</w:t>
      </w:r>
    </w:p>
    <w:p w:rsidR="0048029C" w:rsidRPr="0048029C" w:rsidRDefault="0048029C" w:rsidP="0048029C">
      <w:pPr>
        <w:spacing w:after="0" w:line="240" w:lineRule="auto"/>
        <w:ind w:firstLine="709"/>
        <w:jc w:val="both"/>
        <w:rPr>
          <w:rFonts w:ascii="Times New Roman" w:hAnsi="Times New Roman"/>
          <w:sz w:val="20"/>
          <w:szCs w:val="20"/>
        </w:rPr>
      </w:pPr>
      <w:r w:rsidRPr="0048029C">
        <w:rPr>
          <w:rFonts w:ascii="Times New Roman" w:hAnsi="Times New Roman"/>
          <w:sz w:val="20"/>
          <w:szCs w:val="20"/>
        </w:rPr>
        <w:t>Проблема обеспечения жильём работников отраслей бюджетной сферы остаётся одной из самых актуальных на территории Богучанского района. Потребность составляет 33 единицы, в том числе в здравоохранении составляет 6 единиц, образовании – 17, культуре – 6, социальной защиты населения – 2, физкультуры и спорта – 2.</w:t>
      </w:r>
    </w:p>
    <w:p w:rsidR="0048029C" w:rsidRPr="0048029C" w:rsidRDefault="0048029C" w:rsidP="0048029C">
      <w:pPr>
        <w:autoSpaceDE w:val="0"/>
        <w:autoSpaceDN w:val="0"/>
        <w:adjustRightInd w:val="0"/>
        <w:spacing w:after="0" w:line="240" w:lineRule="auto"/>
        <w:ind w:firstLine="709"/>
        <w:jc w:val="both"/>
        <w:rPr>
          <w:rFonts w:ascii="Times New Roman" w:hAnsi="Times New Roman"/>
          <w:sz w:val="20"/>
          <w:szCs w:val="20"/>
        </w:rPr>
      </w:pPr>
      <w:r w:rsidRPr="0048029C">
        <w:rPr>
          <w:rFonts w:ascii="Times New Roman" w:hAnsi="Times New Roman"/>
          <w:sz w:val="20"/>
          <w:szCs w:val="20"/>
        </w:rPr>
        <w:t xml:space="preserve">Отсутствие возможности приобретения собственного жилья является серьёзным фактором, обуславливающим отток квалифицированных кадров из бюджетной сферы муниципального образования </w:t>
      </w:r>
      <w:proofErr w:type="spellStart"/>
      <w:r w:rsidRPr="0048029C">
        <w:rPr>
          <w:rFonts w:ascii="Times New Roman" w:hAnsi="Times New Roman"/>
          <w:sz w:val="20"/>
          <w:szCs w:val="20"/>
        </w:rPr>
        <w:t>Богучанский</w:t>
      </w:r>
      <w:proofErr w:type="spellEnd"/>
      <w:r w:rsidRPr="0048029C">
        <w:rPr>
          <w:rFonts w:ascii="Times New Roman" w:hAnsi="Times New Roman"/>
          <w:sz w:val="20"/>
          <w:szCs w:val="20"/>
        </w:rPr>
        <w:t xml:space="preserve"> район и сдерживающим фактором замещения рабочих мест молодыми перспективными специалистами.</w:t>
      </w:r>
    </w:p>
    <w:p w:rsidR="0048029C" w:rsidRPr="0048029C" w:rsidRDefault="0048029C" w:rsidP="0048029C">
      <w:pPr>
        <w:autoSpaceDE w:val="0"/>
        <w:autoSpaceDN w:val="0"/>
        <w:adjustRightInd w:val="0"/>
        <w:spacing w:after="0" w:line="240" w:lineRule="auto"/>
        <w:ind w:firstLine="709"/>
        <w:jc w:val="both"/>
        <w:rPr>
          <w:rFonts w:ascii="Times New Roman" w:hAnsi="Times New Roman"/>
          <w:sz w:val="20"/>
          <w:szCs w:val="20"/>
        </w:rPr>
      </w:pPr>
      <w:r w:rsidRPr="0048029C">
        <w:rPr>
          <w:rFonts w:ascii="Times New Roman" w:hAnsi="Times New Roman"/>
          <w:sz w:val="20"/>
          <w:szCs w:val="20"/>
        </w:rPr>
        <w:t>Привлечение молодых специалистов для работы в сельской местности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w:t>
      </w:r>
    </w:p>
    <w:p w:rsidR="0048029C" w:rsidRPr="0048029C" w:rsidRDefault="0048029C" w:rsidP="0048029C">
      <w:pPr>
        <w:pStyle w:val="17"/>
        <w:ind w:firstLine="708"/>
        <w:jc w:val="both"/>
        <w:rPr>
          <w:rFonts w:cs="Times New Roman"/>
          <w:sz w:val="20"/>
          <w:szCs w:val="20"/>
        </w:rPr>
      </w:pPr>
      <w:proofErr w:type="gramStart"/>
      <w:r w:rsidRPr="0048029C">
        <w:rPr>
          <w:rFonts w:cs="Times New Roman"/>
          <w:sz w:val="20"/>
          <w:szCs w:val="20"/>
        </w:rPr>
        <w:t>По состоянию на 1 января 2016 года в Богучанском районе общая площадь жилищного фонда всех форм собственности составила 1 045,2 тыс. кв. м. Ветхим, аварийным и подлежащим сносу признаны 4,63 тыс. кв. м жилого фонда, в том числе аварийным – 2,73 тыс. кв. м. Аварийный жилищный фонд представляет угрозу для жизни проживающих в нём граждан, ухудшает внешний облик сельских поселений, сдерживает</w:t>
      </w:r>
      <w:proofErr w:type="gramEnd"/>
      <w:r w:rsidRPr="0048029C">
        <w:rPr>
          <w:rFonts w:cs="Times New Roman"/>
          <w:sz w:val="20"/>
          <w:szCs w:val="20"/>
        </w:rPr>
        <w:t xml:space="preserve"> развитие инфраструктуры, снижает инвестиционную привлекательность территорий поселений района.</w:t>
      </w:r>
    </w:p>
    <w:p w:rsidR="0048029C" w:rsidRPr="0048029C" w:rsidRDefault="0048029C" w:rsidP="0048029C">
      <w:pPr>
        <w:tabs>
          <w:tab w:val="left" w:pos="1134"/>
        </w:tabs>
        <w:spacing w:after="0" w:line="240" w:lineRule="auto"/>
        <w:ind w:firstLine="709"/>
        <w:jc w:val="both"/>
        <w:rPr>
          <w:rFonts w:ascii="Times New Roman" w:eastAsia="MS Mincho" w:hAnsi="Times New Roman"/>
          <w:sz w:val="20"/>
          <w:szCs w:val="20"/>
          <w:lang w:eastAsia="ja-JP"/>
        </w:rPr>
      </w:pPr>
      <w:proofErr w:type="gramStart"/>
      <w:r w:rsidRPr="0048029C">
        <w:rPr>
          <w:rFonts w:ascii="Times New Roman" w:eastAsia="MS Mincho" w:hAnsi="Times New Roman"/>
          <w:sz w:val="20"/>
          <w:szCs w:val="20"/>
          <w:lang w:eastAsia="ja-JP"/>
        </w:rPr>
        <w:t>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расчётные показатели и схемы, определяющие развитие социальной, транспортной и инженерной инфраструктур, схем ограничений для строительства и мероприятий по обеспечению безопасности.</w:t>
      </w:r>
      <w:proofErr w:type="gramEnd"/>
    </w:p>
    <w:p w:rsidR="0048029C" w:rsidRPr="0048029C" w:rsidRDefault="0048029C" w:rsidP="0048029C">
      <w:pPr>
        <w:tabs>
          <w:tab w:val="left" w:pos="1134"/>
        </w:tabs>
        <w:spacing w:after="0" w:line="240" w:lineRule="auto"/>
        <w:ind w:firstLine="709"/>
        <w:jc w:val="both"/>
        <w:rPr>
          <w:rFonts w:ascii="Times New Roman" w:eastAsia="MS Mincho" w:hAnsi="Times New Roman"/>
          <w:sz w:val="20"/>
          <w:szCs w:val="20"/>
          <w:lang w:eastAsia="ja-JP"/>
        </w:rPr>
      </w:pPr>
      <w:r w:rsidRPr="0048029C">
        <w:rPr>
          <w:rFonts w:ascii="Times New Roman" w:eastAsia="MS Mincho" w:hAnsi="Times New Roman"/>
          <w:sz w:val="20"/>
          <w:szCs w:val="20"/>
          <w:lang w:eastAsia="ja-JP"/>
        </w:rPr>
        <w:t>Обеспечение финансирования разработки проектов планировки и межевания территорий населенных пунктов позволят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этапы их реализации.</w:t>
      </w:r>
    </w:p>
    <w:p w:rsidR="0048029C" w:rsidRPr="0048029C" w:rsidRDefault="0048029C" w:rsidP="0048029C">
      <w:pPr>
        <w:tabs>
          <w:tab w:val="left" w:pos="1134"/>
        </w:tabs>
        <w:spacing w:after="0" w:line="240" w:lineRule="auto"/>
        <w:ind w:firstLine="709"/>
        <w:jc w:val="both"/>
        <w:rPr>
          <w:rFonts w:ascii="Times New Roman" w:hAnsi="Times New Roman"/>
          <w:sz w:val="20"/>
          <w:szCs w:val="20"/>
        </w:rPr>
      </w:pPr>
      <w:r w:rsidRPr="0048029C">
        <w:rPr>
          <w:rFonts w:ascii="Times New Roman" w:hAnsi="Times New Roman"/>
          <w:sz w:val="20"/>
          <w:szCs w:val="20"/>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жильём, включая строительство нового и капитальный ремонт старого жилья, снос ветхого и аварийного жилья.</w:t>
      </w:r>
    </w:p>
    <w:p w:rsidR="0048029C" w:rsidRPr="0048029C" w:rsidRDefault="0048029C" w:rsidP="0048029C">
      <w:pPr>
        <w:tabs>
          <w:tab w:val="left" w:pos="1134"/>
        </w:tabs>
        <w:spacing w:after="0" w:line="240" w:lineRule="auto"/>
        <w:ind w:firstLine="709"/>
        <w:jc w:val="both"/>
        <w:rPr>
          <w:rFonts w:ascii="Times New Roman" w:eastAsia="MS Mincho" w:hAnsi="Times New Roman"/>
          <w:sz w:val="20"/>
          <w:szCs w:val="20"/>
          <w:lang w:eastAsia="ja-JP"/>
        </w:rPr>
      </w:pPr>
      <w:r w:rsidRPr="0048029C">
        <w:rPr>
          <w:rFonts w:ascii="Times New Roman" w:eastAsia="MS Mincho" w:hAnsi="Times New Roman"/>
          <w:sz w:val="20"/>
          <w:szCs w:val="20"/>
          <w:lang w:eastAsia="ja-JP"/>
        </w:rPr>
        <w:lastRenderedPageBreak/>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жильё и социальные услуги.</w:t>
      </w:r>
    </w:p>
    <w:p w:rsidR="0048029C" w:rsidRPr="0048029C" w:rsidRDefault="0048029C" w:rsidP="0048029C">
      <w:pPr>
        <w:tabs>
          <w:tab w:val="left" w:pos="1134"/>
        </w:tabs>
        <w:spacing w:after="0" w:line="240" w:lineRule="auto"/>
        <w:ind w:firstLine="709"/>
        <w:jc w:val="both"/>
        <w:rPr>
          <w:rFonts w:ascii="Times New Roman" w:eastAsia="MS Mincho" w:hAnsi="Times New Roman"/>
          <w:sz w:val="20"/>
          <w:szCs w:val="20"/>
          <w:lang w:eastAsia="ja-JP"/>
        </w:rPr>
      </w:pPr>
      <w:r w:rsidRPr="0048029C">
        <w:rPr>
          <w:rFonts w:ascii="Times New Roman" w:eastAsia="MS Mincho" w:hAnsi="Times New Roman"/>
          <w:sz w:val="20"/>
          <w:szCs w:val="20"/>
          <w:lang w:eastAsia="ja-JP"/>
        </w:rPr>
        <w:t>В прогнозном периоде планируется прирост численности населения Богучанского района до 52,7 тыс. человек в связи с реализацией крупных инвестиционных проектов в том числе: строительство Богучанского алюминиевого завода и Богучанского лесоперерабатывающего комплекса (ЗАО «</w:t>
      </w:r>
      <w:proofErr w:type="spellStart"/>
      <w:r w:rsidRPr="0048029C">
        <w:rPr>
          <w:rFonts w:ascii="Times New Roman" w:eastAsia="MS Mincho" w:hAnsi="Times New Roman"/>
          <w:sz w:val="20"/>
          <w:szCs w:val="20"/>
          <w:lang w:eastAsia="ja-JP"/>
        </w:rPr>
        <w:t>Краслесинвест</w:t>
      </w:r>
      <w:proofErr w:type="spellEnd"/>
      <w:r w:rsidRPr="0048029C">
        <w:rPr>
          <w:rFonts w:ascii="Times New Roman" w:eastAsia="MS Mincho" w:hAnsi="Times New Roman"/>
          <w:sz w:val="20"/>
          <w:szCs w:val="20"/>
          <w:lang w:eastAsia="ja-JP"/>
        </w:rPr>
        <w:t xml:space="preserve">»). Соответственно, возрастёт потребность в увеличении строительства нового жилья в п. </w:t>
      </w:r>
      <w:proofErr w:type="gramStart"/>
      <w:r w:rsidRPr="0048029C">
        <w:rPr>
          <w:rFonts w:ascii="Times New Roman" w:eastAsia="MS Mincho" w:hAnsi="Times New Roman"/>
          <w:sz w:val="20"/>
          <w:szCs w:val="20"/>
          <w:lang w:eastAsia="ja-JP"/>
        </w:rPr>
        <w:t>Таёжный</w:t>
      </w:r>
      <w:proofErr w:type="gramEnd"/>
      <w:r w:rsidRPr="0048029C">
        <w:rPr>
          <w:rFonts w:ascii="Times New Roman" w:eastAsia="MS Mincho" w:hAnsi="Times New Roman"/>
          <w:sz w:val="20"/>
          <w:szCs w:val="20"/>
          <w:lang w:eastAsia="ja-JP"/>
        </w:rPr>
        <w:t xml:space="preserve">, с. </w:t>
      </w:r>
      <w:proofErr w:type="spellStart"/>
      <w:r w:rsidRPr="0048029C">
        <w:rPr>
          <w:rFonts w:ascii="Times New Roman" w:eastAsia="MS Mincho" w:hAnsi="Times New Roman"/>
          <w:sz w:val="20"/>
          <w:szCs w:val="20"/>
          <w:lang w:eastAsia="ja-JP"/>
        </w:rPr>
        <w:t>Богучаны</w:t>
      </w:r>
      <w:proofErr w:type="spellEnd"/>
      <w:r w:rsidRPr="0048029C">
        <w:rPr>
          <w:rFonts w:ascii="Times New Roman" w:eastAsia="MS Mincho" w:hAnsi="Times New Roman"/>
          <w:sz w:val="20"/>
          <w:szCs w:val="20"/>
          <w:lang w:eastAsia="ja-JP"/>
        </w:rPr>
        <w:t xml:space="preserve"> и других развивающихся населенных пунктах.</w:t>
      </w:r>
    </w:p>
    <w:p w:rsidR="0048029C" w:rsidRPr="0048029C" w:rsidRDefault="0048029C" w:rsidP="0048029C">
      <w:pPr>
        <w:spacing w:after="0" w:line="240" w:lineRule="auto"/>
        <w:ind w:firstLine="709"/>
        <w:jc w:val="both"/>
        <w:rPr>
          <w:rFonts w:ascii="Times New Roman" w:hAnsi="Times New Roman"/>
          <w:bCs/>
          <w:color w:val="000000"/>
          <w:sz w:val="20"/>
          <w:szCs w:val="20"/>
        </w:rPr>
      </w:pPr>
      <w:r w:rsidRPr="0048029C">
        <w:rPr>
          <w:rFonts w:ascii="Times New Roman" w:hAnsi="Times New Roman"/>
          <w:bCs/>
          <w:color w:val="000000"/>
          <w:sz w:val="20"/>
          <w:szCs w:val="20"/>
        </w:rPr>
        <w:t>Риски реализации программы представляют собой невыполнение в полном объёме исполнителями принятых по программе финансовых обязательств, а также неэффективное управление подпрограммой, которые могут привести к невыполнению цели и задач подпрограммы, обусловленные:</w:t>
      </w:r>
    </w:p>
    <w:p w:rsidR="0048029C" w:rsidRPr="0048029C" w:rsidRDefault="0048029C" w:rsidP="005B6264">
      <w:pPr>
        <w:numPr>
          <w:ilvl w:val="0"/>
          <w:numId w:val="26"/>
        </w:numPr>
        <w:tabs>
          <w:tab w:val="left" w:pos="1134"/>
        </w:tabs>
        <w:spacing w:after="0" w:line="240" w:lineRule="auto"/>
        <w:ind w:left="0" w:firstLine="709"/>
        <w:jc w:val="both"/>
        <w:rPr>
          <w:rFonts w:ascii="Times New Roman" w:hAnsi="Times New Roman"/>
          <w:bCs/>
          <w:color w:val="000000"/>
          <w:sz w:val="20"/>
          <w:szCs w:val="20"/>
        </w:rPr>
      </w:pPr>
      <w:r w:rsidRPr="0048029C">
        <w:rPr>
          <w:rFonts w:ascii="Times New Roman" w:hAnsi="Times New Roman"/>
          <w:bCs/>
          <w:color w:val="000000"/>
          <w:sz w:val="20"/>
          <w:szCs w:val="20"/>
        </w:rPr>
        <w:t>срывом мероприятий и не достижением целевых показателей;</w:t>
      </w:r>
    </w:p>
    <w:p w:rsidR="0048029C" w:rsidRPr="0048029C" w:rsidRDefault="0048029C" w:rsidP="005B6264">
      <w:pPr>
        <w:numPr>
          <w:ilvl w:val="0"/>
          <w:numId w:val="26"/>
        </w:numPr>
        <w:tabs>
          <w:tab w:val="left" w:pos="1134"/>
        </w:tabs>
        <w:spacing w:after="0" w:line="240" w:lineRule="auto"/>
        <w:ind w:left="0" w:firstLine="709"/>
        <w:jc w:val="both"/>
        <w:rPr>
          <w:rFonts w:ascii="Times New Roman" w:hAnsi="Times New Roman"/>
          <w:bCs/>
          <w:color w:val="000000"/>
          <w:sz w:val="20"/>
          <w:szCs w:val="20"/>
        </w:rPr>
      </w:pPr>
      <w:r w:rsidRPr="0048029C">
        <w:rPr>
          <w:rFonts w:ascii="Times New Roman" w:hAnsi="Times New Roman"/>
          <w:bCs/>
          <w:color w:val="000000"/>
          <w:sz w:val="20"/>
          <w:szCs w:val="20"/>
        </w:rPr>
        <w:t>не эффективным использованием ресурсов.</w:t>
      </w:r>
    </w:p>
    <w:p w:rsidR="0048029C" w:rsidRPr="0048029C" w:rsidRDefault="0048029C" w:rsidP="0048029C">
      <w:pPr>
        <w:autoSpaceDE w:val="0"/>
        <w:autoSpaceDN w:val="0"/>
        <w:adjustRightInd w:val="0"/>
        <w:spacing w:after="0" w:line="240" w:lineRule="auto"/>
        <w:jc w:val="center"/>
        <w:outlineLvl w:val="0"/>
        <w:rPr>
          <w:rFonts w:ascii="Times New Roman" w:hAnsi="Times New Roman"/>
          <w:sz w:val="20"/>
          <w:szCs w:val="20"/>
        </w:rPr>
      </w:pPr>
    </w:p>
    <w:p w:rsidR="0048029C" w:rsidRPr="0048029C" w:rsidRDefault="0048029C" w:rsidP="005B6264">
      <w:pPr>
        <w:numPr>
          <w:ilvl w:val="0"/>
          <w:numId w:val="33"/>
        </w:numPr>
        <w:tabs>
          <w:tab w:val="left" w:pos="567"/>
        </w:tabs>
        <w:autoSpaceDE w:val="0"/>
        <w:autoSpaceDN w:val="0"/>
        <w:adjustRightInd w:val="0"/>
        <w:spacing w:after="0" w:line="240" w:lineRule="auto"/>
        <w:ind w:left="0" w:firstLine="0"/>
        <w:jc w:val="center"/>
        <w:outlineLvl w:val="0"/>
        <w:rPr>
          <w:rFonts w:ascii="Times New Roman" w:hAnsi="Times New Roman"/>
          <w:sz w:val="20"/>
          <w:szCs w:val="20"/>
        </w:rPr>
      </w:pPr>
      <w:r w:rsidRPr="0048029C">
        <w:rPr>
          <w:rFonts w:ascii="Times New Roman" w:hAnsi="Times New Roman"/>
          <w:sz w:val="20"/>
          <w:szCs w:val="20"/>
        </w:rPr>
        <w:t>Приоритеты и цели социально-экономического развития в жилищной сфере, описание основных целей и задач программы, прогноз развития соответствующей сферы.</w:t>
      </w:r>
    </w:p>
    <w:p w:rsidR="0048029C" w:rsidRPr="0048029C" w:rsidRDefault="0048029C" w:rsidP="0048029C">
      <w:pPr>
        <w:autoSpaceDE w:val="0"/>
        <w:autoSpaceDN w:val="0"/>
        <w:adjustRightInd w:val="0"/>
        <w:spacing w:after="0" w:line="240" w:lineRule="auto"/>
        <w:ind w:firstLine="709"/>
        <w:jc w:val="center"/>
        <w:outlineLvl w:val="0"/>
        <w:rPr>
          <w:rFonts w:ascii="Times New Roman" w:hAnsi="Times New Roman"/>
          <w:sz w:val="20"/>
          <w:szCs w:val="20"/>
        </w:rPr>
      </w:pPr>
    </w:p>
    <w:p w:rsidR="0048029C" w:rsidRPr="0048029C" w:rsidRDefault="0048029C" w:rsidP="0048029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48029C">
        <w:rPr>
          <w:rFonts w:ascii="Times New Roman" w:hAnsi="Times New Roman"/>
          <w:sz w:val="20"/>
          <w:szCs w:val="20"/>
        </w:rPr>
        <w:t xml:space="preserve">Важнейшими целями в сфере жилищного строительства до 2021 года являются формирование рынка доступного жилья, отвечающего требованиям </w:t>
      </w:r>
      <w:proofErr w:type="spellStart"/>
      <w:r w:rsidRPr="0048029C">
        <w:rPr>
          <w:rFonts w:ascii="Times New Roman" w:hAnsi="Times New Roman"/>
          <w:sz w:val="20"/>
          <w:szCs w:val="20"/>
        </w:rPr>
        <w:t>энергоэффективности</w:t>
      </w:r>
      <w:proofErr w:type="spellEnd"/>
      <w:r w:rsidRPr="0048029C">
        <w:rPr>
          <w:rFonts w:ascii="Times New Roman" w:hAnsi="Times New Roman"/>
          <w:sz w:val="20"/>
          <w:szCs w:val="20"/>
        </w:rPr>
        <w:t xml:space="preserve"> и </w:t>
      </w:r>
      <w:proofErr w:type="spellStart"/>
      <w:r w:rsidRPr="0048029C">
        <w:rPr>
          <w:rFonts w:ascii="Times New Roman" w:hAnsi="Times New Roman"/>
          <w:sz w:val="20"/>
          <w:szCs w:val="20"/>
        </w:rPr>
        <w:t>экологичности</w:t>
      </w:r>
      <w:proofErr w:type="spellEnd"/>
      <w:r w:rsidRPr="0048029C">
        <w:rPr>
          <w:rFonts w:ascii="Times New Roman" w:hAnsi="Times New Roman"/>
          <w:sz w:val="20"/>
          <w:szCs w:val="20"/>
        </w:rPr>
        <w:t xml:space="preserve">, и обеспечение комфортных условий </w:t>
      </w:r>
      <w:r w:rsidRPr="0048029C">
        <w:rPr>
          <w:rFonts w:ascii="Times New Roman" w:eastAsia="Times New Roman" w:hAnsi="Times New Roman"/>
          <w:sz w:val="20"/>
          <w:szCs w:val="20"/>
          <w:lang w:eastAsia="ru-RU"/>
        </w:rPr>
        <w:t>проживания населения на территории Богучанского района.</w:t>
      </w:r>
    </w:p>
    <w:p w:rsidR="0048029C" w:rsidRPr="0048029C" w:rsidRDefault="0048029C" w:rsidP="0048029C">
      <w:pPr>
        <w:autoSpaceDE w:val="0"/>
        <w:autoSpaceDN w:val="0"/>
        <w:adjustRightInd w:val="0"/>
        <w:spacing w:after="0" w:line="240" w:lineRule="auto"/>
        <w:ind w:firstLine="709"/>
        <w:jc w:val="both"/>
        <w:outlineLvl w:val="2"/>
        <w:rPr>
          <w:rFonts w:ascii="Times New Roman" w:hAnsi="Times New Roman"/>
          <w:sz w:val="20"/>
          <w:szCs w:val="20"/>
        </w:rPr>
      </w:pPr>
      <w:r w:rsidRPr="0048029C">
        <w:rPr>
          <w:rFonts w:ascii="Times New Roman" w:hAnsi="Times New Roman"/>
          <w:sz w:val="20"/>
          <w:szCs w:val="20"/>
        </w:rPr>
        <w:t>В целях обеспечения населения района доступным и комфортным жильём определены плановые показатели по вводу объектов жилищного строительства, которые являются основой построения прогнозов деятельности отрасли.</w:t>
      </w:r>
    </w:p>
    <w:p w:rsidR="0048029C" w:rsidRPr="0048029C" w:rsidRDefault="0048029C" w:rsidP="0048029C">
      <w:pPr>
        <w:autoSpaceDE w:val="0"/>
        <w:autoSpaceDN w:val="0"/>
        <w:adjustRightInd w:val="0"/>
        <w:spacing w:after="0" w:line="240" w:lineRule="auto"/>
        <w:ind w:firstLine="709"/>
        <w:jc w:val="both"/>
        <w:outlineLvl w:val="2"/>
        <w:rPr>
          <w:rFonts w:ascii="Times New Roman" w:hAnsi="Times New Roman"/>
          <w:sz w:val="20"/>
          <w:szCs w:val="20"/>
        </w:rPr>
      </w:pPr>
      <w:r w:rsidRPr="0048029C">
        <w:rPr>
          <w:rFonts w:ascii="Times New Roman" w:hAnsi="Times New Roman"/>
          <w:sz w:val="20"/>
          <w:szCs w:val="20"/>
        </w:rPr>
        <w:t>Фактически достигнуты следующие результаты объёма ввода жилых домов за счёт всех источников финансирования:</w:t>
      </w:r>
    </w:p>
    <w:p w:rsidR="0048029C" w:rsidRPr="0048029C" w:rsidRDefault="0048029C" w:rsidP="0048029C">
      <w:pPr>
        <w:autoSpaceDE w:val="0"/>
        <w:autoSpaceDN w:val="0"/>
        <w:adjustRightInd w:val="0"/>
        <w:spacing w:after="0" w:line="240" w:lineRule="auto"/>
        <w:ind w:firstLine="709"/>
        <w:jc w:val="both"/>
        <w:outlineLvl w:val="2"/>
        <w:rPr>
          <w:rFonts w:ascii="Times New Roman" w:hAnsi="Times New Roman"/>
          <w:sz w:val="20"/>
          <w:szCs w:val="20"/>
        </w:rPr>
      </w:pPr>
      <w:r w:rsidRPr="0048029C">
        <w:rPr>
          <w:rFonts w:ascii="Times New Roman" w:hAnsi="Times New Roman"/>
          <w:sz w:val="20"/>
          <w:szCs w:val="20"/>
        </w:rPr>
        <w:t>2014 год –   9,6 тыс. кв. м;</w:t>
      </w:r>
    </w:p>
    <w:p w:rsidR="0048029C" w:rsidRPr="0048029C" w:rsidRDefault="0048029C" w:rsidP="0048029C">
      <w:pPr>
        <w:autoSpaceDE w:val="0"/>
        <w:autoSpaceDN w:val="0"/>
        <w:adjustRightInd w:val="0"/>
        <w:spacing w:after="0" w:line="240" w:lineRule="auto"/>
        <w:ind w:firstLine="709"/>
        <w:jc w:val="both"/>
        <w:outlineLvl w:val="2"/>
        <w:rPr>
          <w:rFonts w:ascii="Times New Roman" w:hAnsi="Times New Roman"/>
          <w:sz w:val="20"/>
          <w:szCs w:val="20"/>
        </w:rPr>
      </w:pPr>
      <w:r w:rsidRPr="0048029C">
        <w:rPr>
          <w:rFonts w:ascii="Times New Roman" w:hAnsi="Times New Roman"/>
          <w:sz w:val="20"/>
          <w:szCs w:val="20"/>
        </w:rPr>
        <w:t>2015 год –   9,8 тыс. кв. м;</w:t>
      </w:r>
    </w:p>
    <w:p w:rsidR="0048029C" w:rsidRPr="0048029C" w:rsidRDefault="0048029C" w:rsidP="0048029C">
      <w:pPr>
        <w:autoSpaceDE w:val="0"/>
        <w:autoSpaceDN w:val="0"/>
        <w:adjustRightInd w:val="0"/>
        <w:spacing w:after="0" w:line="240" w:lineRule="auto"/>
        <w:ind w:firstLine="709"/>
        <w:jc w:val="both"/>
        <w:outlineLvl w:val="2"/>
        <w:rPr>
          <w:rFonts w:ascii="Times New Roman" w:hAnsi="Times New Roman"/>
          <w:sz w:val="20"/>
          <w:szCs w:val="20"/>
        </w:rPr>
      </w:pPr>
      <w:r w:rsidRPr="0048029C">
        <w:rPr>
          <w:rFonts w:ascii="Times New Roman" w:hAnsi="Times New Roman"/>
          <w:sz w:val="20"/>
          <w:szCs w:val="20"/>
        </w:rPr>
        <w:t>2016 год – 39,5 тыс. кв. м;</w:t>
      </w:r>
    </w:p>
    <w:p w:rsidR="0048029C" w:rsidRPr="0048029C" w:rsidRDefault="0048029C" w:rsidP="0048029C">
      <w:pPr>
        <w:autoSpaceDE w:val="0"/>
        <w:autoSpaceDN w:val="0"/>
        <w:adjustRightInd w:val="0"/>
        <w:spacing w:after="0" w:line="240" w:lineRule="auto"/>
        <w:ind w:firstLine="709"/>
        <w:jc w:val="both"/>
        <w:outlineLvl w:val="2"/>
        <w:rPr>
          <w:rFonts w:ascii="Times New Roman" w:hAnsi="Times New Roman"/>
          <w:sz w:val="20"/>
          <w:szCs w:val="20"/>
        </w:rPr>
      </w:pPr>
      <w:r w:rsidRPr="0048029C">
        <w:rPr>
          <w:rFonts w:ascii="Times New Roman" w:hAnsi="Times New Roman"/>
          <w:sz w:val="20"/>
          <w:szCs w:val="20"/>
        </w:rPr>
        <w:t>2017 год –   4,9 тыс. кв. м;</w:t>
      </w:r>
    </w:p>
    <w:p w:rsidR="0048029C" w:rsidRPr="0048029C" w:rsidRDefault="0048029C" w:rsidP="0048029C">
      <w:pPr>
        <w:autoSpaceDE w:val="0"/>
        <w:autoSpaceDN w:val="0"/>
        <w:adjustRightInd w:val="0"/>
        <w:spacing w:after="0" w:line="240" w:lineRule="auto"/>
        <w:ind w:firstLine="709"/>
        <w:jc w:val="both"/>
        <w:outlineLvl w:val="2"/>
        <w:rPr>
          <w:rFonts w:ascii="Times New Roman" w:hAnsi="Times New Roman"/>
          <w:sz w:val="20"/>
          <w:szCs w:val="20"/>
        </w:rPr>
      </w:pPr>
      <w:r w:rsidRPr="0048029C">
        <w:rPr>
          <w:rFonts w:ascii="Times New Roman" w:hAnsi="Times New Roman"/>
          <w:sz w:val="20"/>
          <w:szCs w:val="20"/>
        </w:rPr>
        <w:t>Прогнозируемый объём ввода жилых домов:</w:t>
      </w:r>
    </w:p>
    <w:p w:rsidR="0048029C" w:rsidRPr="0048029C" w:rsidRDefault="0048029C" w:rsidP="0048029C">
      <w:pPr>
        <w:autoSpaceDE w:val="0"/>
        <w:autoSpaceDN w:val="0"/>
        <w:adjustRightInd w:val="0"/>
        <w:spacing w:after="0" w:line="240" w:lineRule="auto"/>
        <w:ind w:firstLine="709"/>
        <w:jc w:val="both"/>
        <w:outlineLvl w:val="2"/>
        <w:rPr>
          <w:rFonts w:ascii="Times New Roman" w:hAnsi="Times New Roman"/>
          <w:sz w:val="20"/>
          <w:szCs w:val="20"/>
        </w:rPr>
      </w:pPr>
      <w:r w:rsidRPr="0048029C">
        <w:rPr>
          <w:rFonts w:ascii="Times New Roman" w:hAnsi="Times New Roman"/>
          <w:sz w:val="20"/>
          <w:szCs w:val="20"/>
        </w:rPr>
        <w:t>2018 год – 10,5 тыс. кв. м;</w:t>
      </w:r>
    </w:p>
    <w:p w:rsidR="0048029C" w:rsidRPr="0048029C" w:rsidRDefault="0048029C" w:rsidP="0048029C">
      <w:pPr>
        <w:autoSpaceDE w:val="0"/>
        <w:autoSpaceDN w:val="0"/>
        <w:adjustRightInd w:val="0"/>
        <w:spacing w:after="0" w:line="240" w:lineRule="auto"/>
        <w:ind w:firstLine="709"/>
        <w:jc w:val="both"/>
        <w:outlineLvl w:val="2"/>
        <w:rPr>
          <w:rFonts w:ascii="Times New Roman" w:hAnsi="Times New Roman"/>
          <w:sz w:val="20"/>
          <w:szCs w:val="20"/>
        </w:rPr>
      </w:pPr>
      <w:r w:rsidRPr="0048029C">
        <w:rPr>
          <w:rFonts w:ascii="Times New Roman" w:hAnsi="Times New Roman"/>
          <w:sz w:val="20"/>
          <w:szCs w:val="20"/>
        </w:rPr>
        <w:t>2019 год – 11,0 тыс. кв. м;</w:t>
      </w:r>
    </w:p>
    <w:p w:rsidR="0048029C" w:rsidRPr="0048029C" w:rsidRDefault="0048029C" w:rsidP="0048029C">
      <w:pPr>
        <w:autoSpaceDE w:val="0"/>
        <w:autoSpaceDN w:val="0"/>
        <w:adjustRightInd w:val="0"/>
        <w:spacing w:after="0" w:line="240" w:lineRule="auto"/>
        <w:ind w:firstLine="709"/>
        <w:jc w:val="both"/>
        <w:outlineLvl w:val="2"/>
        <w:rPr>
          <w:rFonts w:ascii="Times New Roman" w:hAnsi="Times New Roman"/>
          <w:sz w:val="20"/>
          <w:szCs w:val="20"/>
        </w:rPr>
      </w:pPr>
      <w:r w:rsidRPr="0048029C">
        <w:rPr>
          <w:rFonts w:ascii="Times New Roman" w:hAnsi="Times New Roman"/>
          <w:sz w:val="20"/>
          <w:szCs w:val="20"/>
        </w:rPr>
        <w:t>2020 год – 11,0 тыс. кв. м;</w:t>
      </w:r>
    </w:p>
    <w:p w:rsidR="0048029C" w:rsidRPr="0048029C" w:rsidRDefault="0048029C" w:rsidP="0048029C">
      <w:pPr>
        <w:autoSpaceDE w:val="0"/>
        <w:autoSpaceDN w:val="0"/>
        <w:adjustRightInd w:val="0"/>
        <w:spacing w:after="0" w:line="240" w:lineRule="auto"/>
        <w:ind w:firstLine="709"/>
        <w:jc w:val="both"/>
        <w:outlineLvl w:val="2"/>
        <w:rPr>
          <w:rFonts w:ascii="Times New Roman" w:hAnsi="Times New Roman"/>
          <w:sz w:val="20"/>
          <w:szCs w:val="20"/>
        </w:rPr>
      </w:pPr>
      <w:r w:rsidRPr="0048029C">
        <w:rPr>
          <w:rFonts w:ascii="Times New Roman" w:hAnsi="Times New Roman"/>
          <w:sz w:val="20"/>
          <w:szCs w:val="20"/>
        </w:rPr>
        <w:t>2021 год – 11,0 тыс. кв. м.</w:t>
      </w:r>
    </w:p>
    <w:p w:rsidR="0048029C" w:rsidRPr="0048029C" w:rsidRDefault="0048029C" w:rsidP="0048029C">
      <w:pPr>
        <w:widowControl w:val="0"/>
        <w:autoSpaceDE w:val="0"/>
        <w:autoSpaceDN w:val="0"/>
        <w:adjustRightInd w:val="0"/>
        <w:spacing w:after="0" w:line="240" w:lineRule="auto"/>
        <w:ind w:firstLine="720"/>
        <w:jc w:val="both"/>
        <w:rPr>
          <w:rFonts w:ascii="Times New Roman" w:hAnsi="Times New Roman"/>
          <w:sz w:val="20"/>
          <w:szCs w:val="20"/>
        </w:rPr>
      </w:pPr>
      <w:r w:rsidRPr="0048029C">
        <w:rPr>
          <w:rFonts w:ascii="Times New Roman" w:hAnsi="Times New Roman"/>
          <w:sz w:val="20"/>
          <w:szCs w:val="20"/>
        </w:rPr>
        <w:t>Для достижения цели программы – повышение доступности жилья и улучшение жилищных условий граждан, проживающих на территории Богучанского района, необходимо реализовать следующие направления:</w:t>
      </w:r>
    </w:p>
    <w:p w:rsidR="0048029C" w:rsidRPr="0048029C" w:rsidRDefault="0048029C" w:rsidP="005B6264">
      <w:pPr>
        <w:numPr>
          <w:ilvl w:val="0"/>
          <w:numId w:val="27"/>
        </w:numPr>
        <w:tabs>
          <w:tab w:val="left" w:pos="1134"/>
        </w:tabs>
        <w:spacing w:after="0" w:line="240" w:lineRule="auto"/>
        <w:ind w:left="0" w:firstLine="709"/>
        <w:jc w:val="both"/>
        <w:rPr>
          <w:rFonts w:ascii="Times New Roman" w:hAnsi="Times New Roman"/>
          <w:sz w:val="20"/>
          <w:szCs w:val="20"/>
        </w:rPr>
      </w:pPr>
      <w:r w:rsidRPr="0048029C">
        <w:rPr>
          <w:rFonts w:ascii="Times New Roman" w:hAnsi="Times New Roman"/>
          <w:sz w:val="20"/>
          <w:szCs w:val="20"/>
        </w:rPr>
        <w:t>завершить подготовку документов территориального планирования;</w:t>
      </w:r>
    </w:p>
    <w:p w:rsidR="0048029C" w:rsidRPr="0048029C" w:rsidRDefault="0048029C" w:rsidP="005B6264">
      <w:pPr>
        <w:numPr>
          <w:ilvl w:val="0"/>
          <w:numId w:val="27"/>
        </w:numPr>
        <w:tabs>
          <w:tab w:val="left" w:pos="1134"/>
        </w:tabs>
        <w:spacing w:after="0" w:line="240" w:lineRule="auto"/>
        <w:ind w:left="0" w:firstLine="709"/>
        <w:jc w:val="both"/>
        <w:rPr>
          <w:rFonts w:ascii="Times New Roman" w:hAnsi="Times New Roman"/>
          <w:sz w:val="20"/>
          <w:szCs w:val="20"/>
        </w:rPr>
      </w:pPr>
      <w:r w:rsidRPr="0048029C">
        <w:rPr>
          <w:rFonts w:ascii="Times New Roman" w:hAnsi="Times New Roman"/>
          <w:sz w:val="20"/>
          <w:szCs w:val="20"/>
        </w:rPr>
        <w:t>обеспечить жилищное строительство региона земельными участками, обустроенными коммунальной и транспортной инфраструктурой, в том числе под строительство малоэтажного жилья;</w:t>
      </w:r>
    </w:p>
    <w:p w:rsidR="0048029C" w:rsidRPr="0048029C" w:rsidRDefault="0048029C" w:rsidP="005B6264">
      <w:pPr>
        <w:numPr>
          <w:ilvl w:val="0"/>
          <w:numId w:val="27"/>
        </w:numPr>
        <w:tabs>
          <w:tab w:val="left" w:pos="1134"/>
        </w:tabs>
        <w:spacing w:after="0" w:line="240" w:lineRule="auto"/>
        <w:ind w:left="0" w:firstLine="709"/>
        <w:jc w:val="both"/>
        <w:rPr>
          <w:rFonts w:ascii="Times New Roman" w:hAnsi="Times New Roman"/>
          <w:sz w:val="20"/>
          <w:szCs w:val="20"/>
        </w:rPr>
      </w:pPr>
      <w:r w:rsidRPr="0048029C">
        <w:rPr>
          <w:rFonts w:ascii="Times New Roman" w:hAnsi="Times New Roman"/>
          <w:sz w:val="20"/>
          <w:szCs w:val="20"/>
        </w:rPr>
        <w:t>создание условий для привлечения собственных средств, финансовых сре</w:t>
      </w:r>
      <w:proofErr w:type="gramStart"/>
      <w:r w:rsidRPr="0048029C">
        <w:rPr>
          <w:rFonts w:ascii="Times New Roman" w:hAnsi="Times New Roman"/>
          <w:sz w:val="20"/>
          <w:szCs w:val="20"/>
        </w:rPr>
        <w:t>дств кр</w:t>
      </w:r>
      <w:proofErr w:type="gramEnd"/>
      <w:r w:rsidRPr="0048029C">
        <w:rPr>
          <w:rFonts w:ascii="Times New Roman" w:hAnsi="Times New Roman"/>
          <w:sz w:val="20"/>
          <w:szCs w:val="20"/>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48029C" w:rsidRPr="0048029C" w:rsidRDefault="0048029C" w:rsidP="0048029C">
      <w:pPr>
        <w:pStyle w:val="afffb"/>
        <w:ind w:firstLine="709"/>
        <w:rPr>
          <w:sz w:val="20"/>
          <w:szCs w:val="20"/>
        </w:rPr>
      </w:pPr>
      <w:r w:rsidRPr="0048029C">
        <w:rPr>
          <w:sz w:val="20"/>
          <w:szCs w:val="20"/>
        </w:rPr>
        <w:t>Реализация программы направлена на решение основных задач:</w:t>
      </w:r>
    </w:p>
    <w:p w:rsidR="0048029C" w:rsidRPr="0048029C" w:rsidRDefault="0048029C" w:rsidP="005B6264">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8029C">
        <w:rPr>
          <w:rFonts w:ascii="Times New Roman" w:hAnsi="Times New Roman"/>
          <w:sz w:val="20"/>
          <w:szCs w:val="20"/>
        </w:rPr>
        <w:t>Расселение граждан из аварийного жилищного фонда муниципальных образований Богучанского района;</w:t>
      </w:r>
    </w:p>
    <w:p w:rsidR="0048029C" w:rsidRPr="0048029C" w:rsidRDefault="0048029C" w:rsidP="005B6264">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8029C">
        <w:rPr>
          <w:rFonts w:ascii="Times New Roman" w:hAnsi="Times New Roman"/>
          <w:sz w:val="20"/>
          <w:szCs w:val="20"/>
        </w:rPr>
        <w:t>Обеспечение увеличения ввода жилья на территории Богучанского района;</w:t>
      </w:r>
    </w:p>
    <w:p w:rsidR="0048029C" w:rsidRPr="0048029C" w:rsidRDefault="0048029C" w:rsidP="005B6264">
      <w:pPr>
        <w:pStyle w:val="ConsPlusCell"/>
        <w:numPr>
          <w:ilvl w:val="0"/>
          <w:numId w:val="30"/>
        </w:numPr>
        <w:tabs>
          <w:tab w:val="left" w:pos="1134"/>
        </w:tabs>
        <w:ind w:left="0" w:firstLine="709"/>
        <w:jc w:val="both"/>
        <w:rPr>
          <w:rFonts w:ascii="Times New Roman" w:hAnsi="Times New Roman" w:cs="Times New Roman"/>
          <w:bCs/>
        </w:rPr>
      </w:pPr>
      <w:r w:rsidRPr="0048029C">
        <w:rPr>
          <w:rFonts w:ascii="Times New Roman" w:hAnsi="Times New Roman" w:cs="Times New Roman"/>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48029C">
        <w:rPr>
          <w:rFonts w:ascii="Times New Roman" w:hAnsi="Times New Roman" w:cs="Times New Roman"/>
          <w:bCs/>
        </w:rPr>
        <w:t>;</w:t>
      </w:r>
    </w:p>
    <w:p w:rsidR="0048029C" w:rsidRPr="0048029C" w:rsidRDefault="0048029C" w:rsidP="005B6264">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8029C">
        <w:rPr>
          <w:rFonts w:ascii="Times New Roman" w:hAnsi="Times New Roman"/>
          <w:sz w:val="20"/>
          <w:szCs w:val="20"/>
        </w:rPr>
        <w:t xml:space="preserve">Создание условий для застройки и благоустройства населённых пунктов Богучанского района с целью </w:t>
      </w:r>
      <w:proofErr w:type="gramStart"/>
      <w:r w:rsidRPr="0048029C">
        <w:rPr>
          <w:rFonts w:ascii="Times New Roman" w:hAnsi="Times New Roman"/>
          <w:sz w:val="20"/>
          <w:szCs w:val="20"/>
        </w:rPr>
        <w:t>повышения качества условий проживания населения</w:t>
      </w:r>
      <w:proofErr w:type="gramEnd"/>
      <w:r w:rsidRPr="0048029C">
        <w:rPr>
          <w:rFonts w:ascii="Times New Roman" w:hAnsi="Times New Roman"/>
          <w:sz w:val="20"/>
          <w:szCs w:val="20"/>
        </w:rPr>
        <w:t>;</w:t>
      </w:r>
    </w:p>
    <w:p w:rsidR="0048029C" w:rsidRPr="0048029C" w:rsidRDefault="0048029C" w:rsidP="005B6264">
      <w:pPr>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8029C">
        <w:rPr>
          <w:rFonts w:ascii="Times New Roman" w:hAnsi="Times New Roman"/>
          <w:bCs/>
          <w:sz w:val="20"/>
          <w:szCs w:val="20"/>
        </w:rPr>
        <w:t>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p w:rsidR="0048029C" w:rsidRPr="0048029C" w:rsidRDefault="0048029C" w:rsidP="0048029C">
      <w:pPr>
        <w:spacing w:after="0" w:line="240" w:lineRule="auto"/>
        <w:ind w:firstLine="709"/>
        <w:jc w:val="both"/>
        <w:rPr>
          <w:rFonts w:ascii="Times New Roman" w:hAnsi="Times New Roman"/>
          <w:sz w:val="20"/>
          <w:szCs w:val="20"/>
        </w:rPr>
      </w:pPr>
      <w:r w:rsidRPr="0048029C">
        <w:rPr>
          <w:rFonts w:ascii="Times New Roman" w:hAnsi="Times New Roman"/>
          <w:sz w:val="20"/>
          <w:szCs w:val="20"/>
        </w:rPr>
        <w:t>По итогам реализации программы ожидаются следующие результаты:</w:t>
      </w:r>
    </w:p>
    <w:p w:rsidR="0048029C" w:rsidRPr="0048029C" w:rsidRDefault="0048029C" w:rsidP="0048029C">
      <w:pPr>
        <w:spacing w:after="0" w:line="240" w:lineRule="auto"/>
        <w:ind w:firstLine="709"/>
        <w:jc w:val="both"/>
        <w:rPr>
          <w:rFonts w:ascii="Times New Roman" w:hAnsi="Times New Roman"/>
          <w:sz w:val="20"/>
          <w:szCs w:val="20"/>
        </w:rPr>
      </w:pPr>
      <w:r w:rsidRPr="0048029C">
        <w:rPr>
          <w:rFonts w:ascii="Times New Roman" w:hAnsi="Times New Roman"/>
          <w:sz w:val="20"/>
          <w:szCs w:val="20"/>
        </w:rPr>
        <w:t>Удельный вес введенной площади жилых домов по отношению к общей площади жилищного фонда к 2021 году составит 1,50 %.</w:t>
      </w:r>
    </w:p>
    <w:p w:rsidR="0048029C" w:rsidRPr="0048029C" w:rsidRDefault="0048029C" w:rsidP="0048029C">
      <w:pPr>
        <w:spacing w:after="0" w:line="240" w:lineRule="auto"/>
        <w:ind w:firstLine="709"/>
        <w:jc w:val="both"/>
        <w:rPr>
          <w:rFonts w:ascii="Times New Roman" w:hAnsi="Times New Roman"/>
          <w:sz w:val="20"/>
          <w:szCs w:val="20"/>
        </w:rPr>
      </w:pPr>
      <w:r w:rsidRPr="0048029C">
        <w:rPr>
          <w:rFonts w:ascii="Times New Roman" w:hAnsi="Times New Roman"/>
          <w:sz w:val="20"/>
          <w:szCs w:val="20"/>
        </w:rPr>
        <w:t>Доля ветхого и аварийного жилищного фонда в общем объёме жилищного фонда к 2021 году составит 1,0 %.</w:t>
      </w:r>
    </w:p>
    <w:p w:rsidR="0048029C" w:rsidRPr="0048029C" w:rsidRDefault="0048029C" w:rsidP="0048029C">
      <w:pPr>
        <w:spacing w:after="0" w:line="240" w:lineRule="auto"/>
        <w:ind w:firstLine="709"/>
        <w:jc w:val="both"/>
        <w:rPr>
          <w:rFonts w:ascii="Times New Roman" w:hAnsi="Times New Roman"/>
          <w:sz w:val="20"/>
          <w:szCs w:val="20"/>
        </w:rPr>
      </w:pPr>
      <w:r w:rsidRPr="0048029C">
        <w:rPr>
          <w:rFonts w:ascii="Times New Roman" w:hAnsi="Times New Roman"/>
          <w:sz w:val="20"/>
          <w:szCs w:val="20"/>
        </w:rPr>
        <w:t>Доля аварийного жилищного фонда в общем объёме жилищного фонда к 2021 году составит 0,1 %.</w:t>
      </w:r>
    </w:p>
    <w:p w:rsidR="0048029C" w:rsidRPr="0048029C" w:rsidRDefault="0048029C" w:rsidP="0048029C">
      <w:pPr>
        <w:spacing w:after="0" w:line="240" w:lineRule="auto"/>
        <w:ind w:firstLine="709"/>
        <w:jc w:val="both"/>
        <w:rPr>
          <w:rFonts w:ascii="Times New Roman" w:eastAsia="Times New Roman" w:hAnsi="Times New Roman"/>
          <w:sz w:val="20"/>
          <w:szCs w:val="20"/>
          <w:lang w:eastAsia="ru-RU"/>
        </w:rPr>
      </w:pPr>
      <w:r w:rsidRPr="0048029C">
        <w:rPr>
          <w:rFonts w:ascii="Times New Roman" w:eastAsia="Times New Roman" w:hAnsi="Times New Roman"/>
          <w:sz w:val="20"/>
          <w:szCs w:val="20"/>
          <w:lang w:eastAsia="ru-RU"/>
        </w:rPr>
        <w:t>Ввод общей площади жилья к 2021 году составит 11 тыс. кв. м.</w:t>
      </w:r>
    </w:p>
    <w:p w:rsidR="0048029C" w:rsidRPr="0048029C" w:rsidRDefault="0048029C" w:rsidP="0048029C">
      <w:pPr>
        <w:spacing w:after="0" w:line="240" w:lineRule="auto"/>
        <w:ind w:firstLine="709"/>
        <w:jc w:val="both"/>
        <w:rPr>
          <w:rFonts w:ascii="Times New Roman" w:eastAsia="Times New Roman" w:hAnsi="Times New Roman"/>
          <w:sz w:val="20"/>
          <w:szCs w:val="20"/>
          <w:lang w:eastAsia="ru-RU"/>
        </w:rPr>
      </w:pPr>
      <w:proofErr w:type="gramStart"/>
      <w:r w:rsidRPr="0048029C">
        <w:rPr>
          <w:rFonts w:ascii="Times New Roman" w:eastAsia="Times New Roman" w:hAnsi="Times New Roman"/>
          <w:sz w:val="20"/>
          <w:szCs w:val="20"/>
          <w:lang w:eastAsia="ru-RU"/>
        </w:rPr>
        <w:lastRenderedPageBreak/>
        <w:t xml:space="preserve">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 в муниципальном образовании </w:t>
      </w:r>
      <w:proofErr w:type="spellStart"/>
      <w:r w:rsidRPr="0048029C">
        <w:rPr>
          <w:rFonts w:ascii="Times New Roman" w:eastAsia="Times New Roman" w:hAnsi="Times New Roman"/>
          <w:sz w:val="20"/>
          <w:szCs w:val="20"/>
          <w:lang w:eastAsia="ru-RU"/>
        </w:rPr>
        <w:t>Богучанский</w:t>
      </w:r>
      <w:proofErr w:type="spellEnd"/>
      <w:r w:rsidRPr="0048029C">
        <w:rPr>
          <w:rFonts w:ascii="Times New Roman" w:eastAsia="Times New Roman" w:hAnsi="Times New Roman"/>
          <w:sz w:val="20"/>
          <w:szCs w:val="20"/>
          <w:lang w:eastAsia="ru-RU"/>
        </w:rPr>
        <w:t xml:space="preserve"> район, к 2021 году составит 24,24 %.</w:t>
      </w:r>
      <w:proofErr w:type="gramEnd"/>
    </w:p>
    <w:p w:rsidR="0048029C" w:rsidRPr="0048029C" w:rsidRDefault="0048029C" w:rsidP="0048029C">
      <w:pPr>
        <w:spacing w:after="0" w:line="240" w:lineRule="auto"/>
        <w:ind w:firstLine="709"/>
        <w:jc w:val="both"/>
        <w:rPr>
          <w:rFonts w:ascii="Times New Roman" w:eastAsia="Times New Roman" w:hAnsi="Times New Roman"/>
          <w:sz w:val="20"/>
          <w:szCs w:val="20"/>
          <w:lang w:eastAsia="ru-RU"/>
        </w:rPr>
      </w:pPr>
      <w:r w:rsidRPr="0048029C">
        <w:rPr>
          <w:rFonts w:ascii="Times New Roman" w:eastAsia="Times New Roman" w:hAnsi="Times New Roman"/>
          <w:sz w:val="20"/>
          <w:szCs w:val="20"/>
          <w:lang w:eastAsia="ru-RU"/>
        </w:rPr>
        <w:t>Объём восстановления специализированного жилищного фонда (служебные жилые помещения) к 2021 году составит 297,7 м</w:t>
      </w:r>
      <w:proofErr w:type="gramStart"/>
      <w:r w:rsidRPr="0048029C">
        <w:rPr>
          <w:rFonts w:ascii="Times New Roman" w:eastAsia="Times New Roman" w:hAnsi="Times New Roman"/>
          <w:sz w:val="20"/>
          <w:szCs w:val="20"/>
          <w:vertAlign w:val="superscript"/>
          <w:lang w:eastAsia="ru-RU"/>
        </w:rPr>
        <w:t>2</w:t>
      </w:r>
      <w:proofErr w:type="gramEnd"/>
      <w:r w:rsidRPr="0048029C">
        <w:rPr>
          <w:rFonts w:ascii="Times New Roman" w:eastAsia="Times New Roman" w:hAnsi="Times New Roman"/>
          <w:sz w:val="20"/>
          <w:szCs w:val="20"/>
          <w:lang w:eastAsia="ru-RU"/>
        </w:rPr>
        <w:t>.</w:t>
      </w:r>
    </w:p>
    <w:p w:rsidR="0048029C" w:rsidRPr="0048029C" w:rsidRDefault="0048029C" w:rsidP="0048029C">
      <w:pPr>
        <w:spacing w:after="0" w:line="240" w:lineRule="auto"/>
        <w:ind w:firstLine="709"/>
        <w:jc w:val="both"/>
        <w:rPr>
          <w:rFonts w:ascii="Times New Roman" w:eastAsia="Times New Roman" w:hAnsi="Times New Roman"/>
          <w:sz w:val="20"/>
          <w:szCs w:val="20"/>
          <w:lang w:eastAsia="ru-RU"/>
        </w:rPr>
      </w:pPr>
      <w:r w:rsidRPr="0048029C">
        <w:rPr>
          <w:rFonts w:ascii="Times New Roman" w:eastAsia="Times New Roman" w:hAnsi="Times New Roman"/>
          <w:sz w:val="20"/>
          <w:szCs w:val="20"/>
          <w:lang w:eastAsia="ru-RU"/>
        </w:rPr>
        <w:t>Количество установленных счётчиков холодного и горячего водоснабжения в служебных жилых помещениях к 2021 году составит 22 штуки.</w:t>
      </w:r>
    </w:p>
    <w:p w:rsidR="0048029C" w:rsidRPr="0048029C" w:rsidRDefault="0048029C" w:rsidP="0048029C">
      <w:pPr>
        <w:spacing w:after="0" w:line="240" w:lineRule="auto"/>
        <w:ind w:firstLine="709"/>
        <w:jc w:val="both"/>
        <w:rPr>
          <w:rFonts w:ascii="Times New Roman" w:eastAsia="Times New Roman" w:hAnsi="Times New Roman"/>
          <w:sz w:val="20"/>
          <w:szCs w:val="20"/>
          <w:lang w:eastAsia="ru-RU"/>
        </w:rPr>
      </w:pPr>
      <w:r w:rsidRPr="0048029C">
        <w:rPr>
          <w:rFonts w:ascii="Times New Roman" w:eastAsia="Times New Roman" w:hAnsi="Times New Roman"/>
          <w:sz w:val="20"/>
          <w:szCs w:val="20"/>
          <w:lang w:eastAsia="ru-RU"/>
        </w:rPr>
        <w:t>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2021 году составит 27 %.</w:t>
      </w:r>
    </w:p>
    <w:p w:rsidR="0048029C" w:rsidRPr="0048029C" w:rsidRDefault="0048029C" w:rsidP="0048029C">
      <w:pPr>
        <w:spacing w:after="0" w:line="240" w:lineRule="auto"/>
        <w:ind w:firstLine="709"/>
        <w:jc w:val="both"/>
        <w:rPr>
          <w:rFonts w:ascii="Times New Roman" w:eastAsia="Times New Roman" w:hAnsi="Times New Roman"/>
          <w:sz w:val="20"/>
          <w:szCs w:val="20"/>
          <w:lang w:eastAsia="ru-RU"/>
        </w:rPr>
      </w:pPr>
      <w:r w:rsidRPr="0048029C">
        <w:rPr>
          <w:rFonts w:ascii="Times New Roman" w:eastAsia="Times New Roman" w:hAnsi="Times New Roman"/>
          <w:sz w:val="20"/>
          <w:szCs w:val="20"/>
          <w:lang w:eastAsia="ru-RU"/>
        </w:rPr>
        <w:t xml:space="preserve">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w:t>
      </w:r>
      <w:proofErr w:type="spellStart"/>
      <w:r w:rsidRPr="0048029C">
        <w:rPr>
          <w:rFonts w:ascii="Times New Roman" w:eastAsia="Times New Roman" w:hAnsi="Times New Roman"/>
          <w:sz w:val="20"/>
          <w:szCs w:val="20"/>
          <w:lang w:eastAsia="ru-RU"/>
        </w:rPr>
        <w:t>Богучанский</w:t>
      </w:r>
      <w:proofErr w:type="spellEnd"/>
      <w:r w:rsidRPr="0048029C">
        <w:rPr>
          <w:rFonts w:ascii="Times New Roman" w:eastAsia="Times New Roman" w:hAnsi="Times New Roman"/>
          <w:sz w:val="20"/>
          <w:szCs w:val="20"/>
          <w:lang w:eastAsia="ru-RU"/>
        </w:rPr>
        <w:t xml:space="preserve"> район, к 2021 году составит 11 %.</w:t>
      </w:r>
    </w:p>
    <w:p w:rsidR="0048029C" w:rsidRPr="0048029C" w:rsidRDefault="0048029C" w:rsidP="0048029C">
      <w:pPr>
        <w:spacing w:after="0" w:line="240" w:lineRule="auto"/>
        <w:ind w:firstLine="709"/>
        <w:jc w:val="both"/>
        <w:rPr>
          <w:rFonts w:ascii="Times New Roman" w:hAnsi="Times New Roman"/>
          <w:bCs/>
          <w:sz w:val="20"/>
          <w:szCs w:val="20"/>
        </w:rPr>
      </w:pPr>
      <w:r w:rsidRPr="0048029C">
        <w:rPr>
          <w:rFonts w:ascii="Times New Roman" w:eastAsia="Times New Roman" w:hAnsi="Times New Roman"/>
          <w:sz w:val="20"/>
          <w:szCs w:val="20"/>
          <w:lang w:eastAsia="ru-RU"/>
        </w:rPr>
        <w:t>Прогноз</w:t>
      </w:r>
      <w:r w:rsidRPr="0048029C">
        <w:rPr>
          <w:rFonts w:ascii="Times New Roman" w:hAnsi="Times New Roman"/>
          <w:sz w:val="20"/>
          <w:szCs w:val="20"/>
        </w:rPr>
        <w:t xml:space="preserve"> развития сферы жилищного строительства представлен в П</w:t>
      </w:r>
      <w:r w:rsidRPr="0048029C">
        <w:rPr>
          <w:rFonts w:ascii="Times New Roman" w:hAnsi="Times New Roman"/>
          <w:bCs/>
          <w:sz w:val="20"/>
          <w:szCs w:val="20"/>
        </w:rPr>
        <w:t>риложении № 1 к паспорту муниципальной программы.</w:t>
      </w:r>
    </w:p>
    <w:p w:rsidR="0048029C" w:rsidRPr="0048029C" w:rsidRDefault="0048029C" w:rsidP="0048029C">
      <w:pPr>
        <w:spacing w:after="0" w:line="240" w:lineRule="auto"/>
        <w:ind w:firstLine="709"/>
        <w:jc w:val="both"/>
        <w:rPr>
          <w:rFonts w:ascii="Times New Roman" w:eastAsia="Times New Roman" w:hAnsi="Times New Roman"/>
          <w:sz w:val="20"/>
          <w:szCs w:val="20"/>
          <w:lang w:eastAsia="ru-RU"/>
        </w:rPr>
      </w:pPr>
    </w:p>
    <w:p w:rsidR="0048029C" w:rsidRPr="0048029C" w:rsidRDefault="0048029C" w:rsidP="005B6264">
      <w:pPr>
        <w:numPr>
          <w:ilvl w:val="0"/>
          <w:numId w:val="33"/>
        </w:numPr>
        <w:tabs>
          <w:tab w:val="left" w:pos="567"/>
        </w:tabs>
        <w:autoSpaceDE w:val="0"/>
        <w:autoSpaceDN w:val="0"/>
        <w:adjustRightInd w:val="0"/>
        <w:spacing w:after="0" w:line="240" w:lineRule="auto"/>
        <w:ind w:left="0" w:firstLine="0"/>
        <w:jc w:val="center"/>
        <w:outlineLvl w:val="0"/>
        <w:rPr>
          <w:rFonts w:ascii="Times New Roman" w:hAnsi="Times New Roman"/>
          <w:sz w:val="20"/>
          <w:szCs w:val="20"/>
        </w:rPr>
      </w:pPr>
      <w:r w:rsidRPr="0048029C">
        <w:rPr>
          <w:rFonts w:ascii="Times New Roman" w:hAnsi="Times New Roman"/>
          <w:sz w:val="20"/>
          <w:szCs w:val="20"/>
        </w:rPr>
        <w:t>Механизм реализации отдельных мероприятий программы.</w:t>
      </w:r>
    </w:p>
    <w:p w:rsidR="0048029C" w:rsidRPr="0048029C" w:rsidRDefault="0048029C" w:rsidP="0048029C">
      <w:pPr>
        <w:autoSpaceDE w:val="0"/>
        <w:autoSpaceDN w:val="0"/>
        <w:adjustRightInd w:val="0"/>
        <w:spacing w:after="0" w:line="240" w:lineRule="auto"/>
        <w:ind w:firstLine="709"/>
        <w:jc w:val="both"/>
        <w:outlineLvl w:val="0"/>
        <w:rPr>
          <w:rFonts w:ascii="Times New Roman" w:hAnsi="Times New Roman"/>
          <w:sz w:val="20"/>
          <w:szCs w:val="20"/>
        </w:rPr>
      </w:pPr>
    </w:p>
    <w:p w:rsidR="0048029C" w:rsidRPr="0048029C" w:rsidRDefault="0048029C" w:rsidP="0048029C">
      <w:pPr>
        <w:autoSpaceDE w:val="0"/>
        <w:autoSpaceDN w:val="0"/>
        <w:adjustRightInd w:val="0"/>
        <w:spacing w:after="0" w:line="240" w:lineRule="auto"/>
        <w:ind w:firstLine="709"/>
        <w:jc w:val="both"/>
        <w:outlineLvl w:val="0"/>
        <w:rPr>
          <w:rFonts w:ascii="Times New Roman" w:hAnsi="Times New Roman"/>
          <w:sz w:val="20"/>
          <w:szCs w:val="20"/>
        </w:rPr>
      </w:pPr>
      <w:r w:rsidRPr="0048029C">
        <w:rPr>
          <w:rFonts w:ascii="Times New Roman" w:hAnsi="Times New Roman"/>
          <w:sz w:val="20"/>
          <w:szCs w:val="20"/>
        </w:rPr>
        <w:t>Муниципальная программа основана на реализации подпрограмм, реализация отдельных мероприятий программы не предусмотрена.</w:t>
      </w:r>
    </w:p>
    <w:p w:rsidR="0048029C" w:rsidRPr="0048029C" w:rsidRDefault="0048029C" w:rsidP="0048029C">
      <w:pPr>
        <w:autoSpaceDE w:val="0"/>
        <w:autoSpaceDN w:val="0"/>
        <w:adjustRightInd w:val="0"/>
        <w:spacing w:after="0" w:line="240" w:lineRule="auto"/>
        <w:ind w:firstLine="709"/>
        <w:jc w:val="center"/>
        <w:outlineLvl w:val="0"/>
        <w:rPr>
          <w:rFonts w:ascii="Times New Roman" w:hAnsi="Times New Roman"/>
          <w:sz w:val="20"/>
          <w:szCs w:val="20"/>
        </w:rPr>
      </w:pPr>
    </w:p>
    <w:p w:rsidR="0048029C" w:rsidRPr="0048029C" w:rsidRDefault="0048029C" w:rsidP="005B6264">
      <w:pPr>
        <w:numPr>
          <w:ilvl w:val="0"/>
          <w:numId w:val="33"/>
        </w:numPr>
        <w:tabs>
          <w:tab w:val="left" w:pos="567"/>
        </w:tabs>
        <w:autoSpaceDE w:val="0"/>
        <w:autoSpaceDN w:val="0"/>
        <w:adjustRightInd w:val="0"/>
        <w:spacing w:after="0" w:line="240" w:lineRule="auto"/>
        <w:ind w:left="0" w:firstLine="0"/>
        <w:jc w:val="center"/>
        <w:outlineLvl w:val="0"/>
        <w:rPr>
          <w:rFonts w:ascii="Times New Roman" w:hAnsi="Times New Roman"/>
          <w:sz w:val="20"/>
          <w:szCs w:val="20"/>
        </w:rPr>
      </w:pPr>
      <w:r w:rsidRPr="0048029C">
        <w:rPr>
          <w:rFonts w:ascii="Times New Roman" w:hAnsi="Times New Roman"/>
          <w:sz w:val="20"/>
          <w:szCs w:val="20"/>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жилищной сфере на территории Богучанского района.</w:t>
      </w:r>
    </w:p>
    <w:p w:rsidR="0048029C" w:rsidRPr="0048029C" w:rsidRDefault="0048029C" w:rsidP="0048029C">
      <w:pPr>
        <w:autoSpaceDE w:val="0"/>
        <w:autoSpaceDN w:val="0"/>
        <w:adjustRightInd w:val="0"/>
        <w:spacing w:after="0" w:line="240" w:lineRule="auto"/>
        <w:ind w:firstLine="709"/>
        <w:jc w:val="both"/>
        <w:rPr>
          <w:rFonts w:ascii="Times New Roman" w:hAnsi="Times New Roman"/>
          <w:sz w:val="20"/>
          <w:szCs w:val="20"/>
        </w:rPr>
      </w:pPr>
    </w:p>
    <w:p w:rsidR="0048029C" w:rsidRPr="0048029C" w:rsidRDefault="0048029C" w:rsidP="0048029C">
      <w:pPr>
        <w:pStyle w:val="afffb"/>
        <w:tabs>
          <w:tab w:val="left" w:pos="708"/>
        </w:tabs>
        <w:ind w:firstLine="709"/>
        <w:rPr>
          <w:rFonts w:eastAsia="MS Mincho"/>
          <w:sz w:val="20"/>
          <w:szCs w:val="20"/>
          <w:lang w:eastAsia="ja-JP"/>
        </w:rPr>
      </w:pPr>
      <w:r w:rsidRPr="0048029C">
        <w:rPr>
          <w:rFonts w:eastAsia="MS Mincho"/>
          <w:sz w:val="20"/>
          <w:szCs w:val="20"/>
          <w:lang w:eastAsia="ja-JP"/>
        </w:rPr>
        <w:t>В Богучанском районе развитие жилищного строительства должно обеспечить повышение доступности и качества жилья для населения.</w:t>
      </w:r>
    </w:p>
    <w:p w:rsidR="0048029C" w:rsidRPr="0048029C" w:rsidRDefault="0048029C" w:rsidP="0048029C">
      <w:pPr>
        <w:autoSpaceDE w:val="0"/>
        <w:autoSpaceDN w:val="0"/>
        <w:adjustRightInd w:val="0"/>
        <w:spacing w:after="0" w:line="240" w:lineRule="auto"/>
        <w:ind w:firstLine="720"/>
        <w:jc w:val="both"/>
        <w:rPr>
          <w:rFonts w:ascii="Times New Roman" w:hAnsi="Times New Roman"/>
          <w:sz w:val="20"/>
          <w:szCs w:val="20"/>
        </w:rPr>
      </w:pPr>
      <w:r w:rsidRPr="0048029C">
        <w:rPr>
          <w:rFonts w:ascii="Times New Roman" w:hAnsi="Times New Roman"/>
          <w:sz w:val="20"/>
          <w:szCs w:val="20"/>
        </w:rPr>
        <w:t xml:space="preserve">В настоящее время ведется строительство восьми 5-ти этажных многоквартирных жилых домов в новом микрорайоне п. </w:t>
      </w:r>
      <w:proofErr w:type="gramStart"/>
      <w:r w:rsidRPr="0048029C">
        <w:rPr>
          <w:rFonts w:ascii="Times New Roman" w:hAnsi="Times New Roman"/>
          <w:sz w:val="20"/>
          <w:szCs w:val="20"/>
        </w:rPr>
        <w:t>Таёжный</w:t>
      </w:r>
      <w:proofErr w:type="gramEnd"/>
      <w:r w:rsidRPr="0048029C">
        <w:rPr>
          <w:rFonts w:ascii="Times New Roman" w:hAnsi="Times New Roman"/>
          <w:sz w:val="20"/>
          <w:szCs w:val="20"/>
        </w:rPr>
        <w:t>, жилых комплексов ООО «</w:t>
      </w:r>
      <w:proofErr w:type="spellStart"/>
      <w:r w:rsidRPr="0048029C">
        <w:rPr>
          <w:rFonts w:ascii="Times New Roman" w:hAnsi="Times New Roman"/>
          <w:sz w:val="20"/>
          <w:szCs w:val="20"/>
        </w:rPr>
        <w:t>Транснефть-Восток</w:t>
      </w:r>
      <w:proofErr w:type="spellEnd"/>
      <w:r w:rsidRPr="0048029C">
        <w:rPr>
          <w:rFonts w:ascii="Times New Roman" w:hAnsi="Times New Roman"/>
          <w:sz w:val="20"/>
          <w:szCs w:val="20"/>
        </w:rPr>
        <w:t>» в п. Ангарский и п. Октябрьский. В связи с этим в прогнозном периоде ввод в 2017 году – 10,4 тыс.кв</w:t>
      </w:r>
      <w:proofErr w:type="gramStart"/>
      <w:r w:rsidRPr="0048029C">
        <w:rPr>
          <w:rFonts w:ascii="Times New Roman" w:hAnsi="Times New Roman"/>
          <w:sz w:val="20"/>
          <w:szCs w:val="20"/>
        </w:rPr>
        <w:t>.м</w:t>
      </w:r>
      <w:proofErr w:type="gramEnd"/>
      <w:r w:rsidRPr="0048029C">
        <w:rPr>
          <w:rFonts w:ascii="Times New Roman" w:hAnsi="Times New Roman"/>
          <w:sz w:val="20"/>
          <w:szCs w:val="20"/>
        </w:rPr>
        <w:t>, в 2018 году – 10,5 тыс.кв.м, в 2019 году – 11,0 тыс.кв.м, в 2020 году – 11,0 тыс.кв.м, в 2021 году – 11 тыс.кв.м.</w:t>
      </w:r>
    </w:p>
    <w:p w:rsidR="0048029C" w:rsidRPr="0048029C" w:rsidRDefault="0048029C" w:rsidP="0048029C">
      <w:pPr>
        <w:tabs>
          <w:tab w:val="left" w:pos="1560"/>
        </w:tabs>
        <w:autoSpaceDE w:val="0"/>
        <w:autoSpaceDN w:val="0"/>
        <w:adjustRightInd w:val="0"/>
        <w:spacing w:after="0" w:line="240" w:lineRule="auto"/>
        <w:ind w:firstLine="709"/>
        <w:jc w:val="both"/>
        <w:rPr>
          <w:rFonts w:ascii="Times New Roman" w:hAnsi="Times New Roman"/>
          <w:color w:val="000000"/>
          <w:sz w:val="20"/>
          <w:szCs w:val="20"/>
        </w:rPr>
      </w:pPr>
      <w:r w:rsidRPr="0048029C">
        <w:rPr>
          <w:rFonts w:ascii="Times New Roman" w:hAnsi="Times New Roman"/>
          <w:color w:val="000000"/>
          <w:sz w:val="20"/>
          <w:szCs w:val="20"/>
        </w:rPr>
        <w:t>К третьему кварталу 2017 года планируется переселение 95 человек из 14 аварийных жилых домов в результате приобретения жилых помещений за счёт средств Фонда содействия реформированию жилищно-коммунального хозяйства и сре</w:t>
      </w:r>
      <w:proofErr w:type="gramStart"/>
      <w:r w:rsidRPr="0048029C">
        <w:rPr>
          <w:rFonts w:ascii="Times New Roman" w:hAnsi="Times New Roman"/>
          <w:color w:val="000000"/>
          <w:sz w:val="20"/>
          <w:szCs w:val="20"/>
        </w:rPr>
        <w:t>дств кр</w:t>
      </w:r>
      <w:proofErr w:type="gramEnd"/>
      <w:r w:rsidRPr="0048029C">
        <w:rPr>
          <w:rFonts w:ascii="Times New Roman" w:hAnsi="Times New Roman"/>
          <w:color w:val="000000"/>
          <w:sz w:val="20"/>
          <w:szCs w:val="20"/>
        </w:rPr>
        <w:t>аевого бюджета.</w:t>
      </w:r>
    </w:p>
    <w:p w:rsidR="0048029C" w:rsidRPr="0048029C" w:rsidRDefault="0048029C" w:rsidP="0048029C">
      <w:pPr>
        <w:autoSpaceDE w:val="0"/>
        <w:autoSpaceDN w:val="0"/>
        <w:adjustRightInd w:val="0"/>
        <w:spacing w:after="0" w:line="240" w:lineRule="auto"/>
        <w:ind w:firstLine="720"/>
        <w:jc w:val="both"/>
        <w:rPr>
          <w:rFonts w:ascii="Times New Roman" w:hAnsi="Times New Roman"/>
          <w:color w:val="000000"/>
          <w:sz w:val="20"/>
          <w:szCs w:val="20"/>
        </w:rPr>
      </w:pPr>
      <w:r w:rsidRPr="0048029C">
        <w:rPr>
          <w:rFonts w:ascii="Times New Roman" w:hAnsi="Times New Roman"/>
          <w:color w:val="000000"/>
          <w:sz w:val="20"/>
          <w:szCs w:val="20"/>
        </w:rPr>
        <w:t>Показатели развития отрасли «Жилищное строительство» приведены в приложениях №1, 2 к паспорту муниципальной программы.</w:t>
      </w:r>
    </w:p>
    <w:p w:rsidR="0048029C" w:rsidRPr="0048029C" w:rsidRDefault="0048029C" w:rsidP="0048029C">
      <w:pPr>
        <w:autoSpaceDE w:val="0"/>
        <w:autoSpaceDN w:val="0"/>
        <w:adjustRightInd w:val="0"/>
        <w:spacing w:after="0" w:line="240" w:lineRule="auto"/>
        <w:ind w:firstLine="720"/>
        <w:jc w:val="both"/>
        <w:rPr>
          <w:rFonts w:ascii="Times New Roman" w:hAnsi="Times New Roman"/>
          <w:color w:val="000000"/>
          <w:sz w:val="20"/>
          <w:szCs w:val="20"/>
        </w:rPr>
      </w:pPr>
    </w:p>
    <w:p w:rsidR="0048029C" w:rsidRPr="0048029C" w:rsidRDefault="0048029C" w:rsidP="005B6264">
      <w:pPr>
        <w:numPr>
          <w:ilvl w:val="0"/>
          <w:numId w:val="33"/>
        </w:numPr>
        <w:tabs>
          <w:tab w:val="left" w:pos="567"/>
        </w:tabs>
        <w:autoSpaceDE w:val="0"/>
        <w:autoSpaceDN w:val="0"/>
        <w:adjustRightInd w:val="0"/>
        <w:spacing w:after="0" w:line="240" w:lineRule="auto"/>
        <w:ind w:left="0" w:firstLine="0"/>
        <w:jc w:val="center"/>
        <w:outlineLvl w:val="0"/>
        <w:rPr>
          <w:rFonts w:ascii="Times New Roman" w:hAnsi="Times New Roman"/>
          <w:sz w:val="20"/>
          <w:szCs w:val="20"/>
        </w:rPr>
      </w:pPr>
      <w:r w:rsidRPr="0048029C">
        <w:rPr>
          <w:rFonts w:ascii="Times New Roman" w:hAnsi="Times New Roman"/>
          <w:sz w:val="20"/>
          <w:szCs w:val="20"/>
        </w:rPr>
        <w:t>Перечень подпрограмм с указанием сроков их реализации и ожидаемых результатов.</w:t>
      </w:r>
    </w:p>
    <w:p w:rsidR="0048029C" w:rsidRPr="0048029C" w:rsidRDefault="0048029C" w:rsidP="0048029C">
      <w:pPr>
        <w:spacing w:after="0" w:line="240" w:lineRule="auto"/>
        <w:rPr>
          <w:rFonts w:ascii="Times New Roman" w:hAnsi="Times New Roman"/>
          <w:sz w:val="20"/>
          <w:szCs w:val="20"/>
        </w:rPr>
      </w:pPr>
    </w:p>
    <w:p w:rsidR="0048029C" w:rsidRPr="0048029C" w:rsidRDefault="0048029C" w:rsidP="0048029C">
      <w:pPr>
        <w:autoSpaceDE w:val="0"/>
        <w:autoSpaceDN w:val="0"/>
        <w:adjustRightInd w:val="0"/>
        <w:spacing w:after="0" w:line="240" w:lineRule="auto"/>
        <w:ind w:firstLine="709"/>
        <w:jc w:val="both"/>
        <w:rPr>
          <w:rFonts w:ascii="Times New Roman" w:hAnsi="Times New Roman"/>
          <w:bCs/>
          <w:sz w:val="20"/>
          <w:szCs w:val="20"/>
        </w:rPr>
      </w:pPr>
      <w:r w:rsidRPr="0048029C">
        <w:rPr>
          <w:rFonts w:ascii="Times New Roman" w:hAnsi="Times New Roman"/>
          <w:bCs/>
          <w:sz w:val="20"/>
          <w:szCs w:val="20"/>
        </w:rPr>
        <w:t>Перечень подпрограмм установлен для достижения целей и решения задач муниципальной программы «Обеспечение доступным и комфортным жильем граждан Богучанского района», данные подпрограммы разработаны на период 2014-2021 годы.</w:t>
      </w:r>
    </w:p>
    <w:p w:rsidR="0048029C" w:rsidRPr="0048029C" w:rsidRDefault="0048029C" w:rsidP="0048029C">
      <w:pPr>
        <w:autoSpaceDE w:val="0"/>
        <w:autoSpaceDN w:val="0"/>
        <w:adjustRightInd w:val="0"/>
        <w:spacing w:after="0" w:line="240" w:lineRule="auto"/>
        <w:ind w:firstLine="709"/>
        <w:jc w:val="both"/>
        <w:rPr>
          <w:rFonts w:ascii="Times New Roman" w:hAnsi="Times New Roman"/>
          <w:bCs/>
          <w:sz w:val="20"/>
          <w:szCs w:val="20"/>
        </w:rPr>
      </w:pPr>
      <w:r w:rsidRPr="0048029C">
        <w:rPr>
          <w:rFonts w:ascii="Times New Roman" w:hAnsi="Times New Roman"/>
          <w:bCs/>
          <w:sz w:val="20"/>
          <w:szCs w:val="20"/>
        </w:rPr>
        <w:t>В муниципальную программу входят следующие подпрограммы:</w:t>
      </w:r>
    </w:p>
    <w:p w:rsidR="0048029C" w:rsidRPr="0048029C" w:rsidRDefault="0048029C" w:rsidP="005B6264">
      <w:pPr>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8029C">
        <w:rPr>
          <w:rFonts w:ascii="Times New Roman" w:hAnsi="Times New Roman"/>
          <w:sz w:val="20"/>
          <w:szCs w:val="20"/>
        </w:rPr>
        <w:t>«Переселение граждан из аварийного жилищного фонда в Богучанском районе» на 2014-2021 годы (приложение № 5).</w:t>
      </w:r>
    </w:p>
    <w:p w:rsidR="0048029C" w:rsidRPr="0048029C" w:rsidRDefault="0048029C" w:rsidP="0048029C">
      <w:pPr>
        <w:tabs>
          <w:tab w:val="left" w:pos="1134"/>
        </w:tabs>
        <w:autoSpaceDE w:val="0"/>
        <w:autoSpaceDN w:val="0"/>
        <w:adjustRightInd w:val="0"/>
        <w:spacing w:after="0" w:line="240" w:lineRule="auto"/>
        <w:ind w:firstLine="709"/>
        <w:jc w:val="both"/>
        <w:rPr>
          <w:rFonts w:ascii="Times New Roman" w:hAnsi="Times New Roman"/>
          <w:bCs/>
          <w:sz w:val="20"/>
          <w:szCs w:val="20"/>
        </w:rPr>
      </w:pPr>
      <w:r w:rsidRPr="0048029C">
        <w:rPr>
          <w:rFonts w:ascii="Times New Roman" w:hAnsi="Times New Roman"/>
          <w:bCs/>
          <w:sz w:val="20"/>
          <w:szCs w:val="20"/>
        </w:rPr>
        <w:t>Ожидаемые результаты реализации мероприятий подпрограммы:</w:t>
      </w:r>
    </w:p>
    <w:p w:rsidR="0048029C" w:rsidRPr="0048029C" w:rsidRDefault="0048029C" w:rsidP="005B6264">
      <w:pPr>
        <w:numPr>
          <w:ilvl w:val="0"/>
          <w:numId w:val="35"/>
        </w:numPr>
        <w:tabs>
          <w:tab w:val="left" w:pos="1134"/>
        </w:tabs>
        <w:autoSpaceDE w:val="0"/>
        <w:autoSpaceDN w:val="0"/>
        <w:adjustRightInd w:val="0"/>
        <w:spacing w:after="0" w:line="240" w:lineRule="auto"/>
        <w:ind w:left="0" w:firstLine="709"/>
        <w:jc w:val="both"/>
        <w:rPr>
          <w:rFonts w:ascii="Times New Roman" w:hAnsi="Times New Roman"/>
          <w:bCs/>
          <w:sz w:val="20"/>
          <w:szCs w:val="20"/>
        </w:rPr>
      </w:pPr>
      <w:r w:rsidRPr="0048029C">
        <w:rPr>
          <w:rFonts w:ascii="Times New Roman" w:hAnsi="Times New Roman"/>
          <w:bCs/>
          <w:sz w:val="20"/>
          <w:szCs w:val="20"/>
        </w:rPr>
        <w:t xml:space="preserve">к 2021 году будет осуществлено строительство жилых домов общей площадью 2 828 кв. м для переселения граждан, проживающих в жилых домах муниципальных образований Богучанского района, признанных аварийными в установленном порядке и подлежащих сносу. Будет обеспечено жилыми помещениями 142 человека, </w:t>
      </w:r>
      <w:proofErr w:type="gramStart"/>
      <w:r w:rsidRPr="0048029C">
        <w:rPr>
          <w:rFonts w:ascii="Times New Roman" w:hAnsi="Times New Roman"/>
          <w:bCs/>
          <w:sz w:val="20"/>
          <w:szCs w:val="20"/>
        </w:rPr>
        <w:t>переселяемых</w:t>
      </w:r>
      <w:proofErr w:type="gramEnd"/>
      <w:r w:rsidRPr="0048029C">
        <w:rPr>
          <w:rFonts w:ascii="Times New Roman" w:hAnsi="Times New Roman"/>
          <w:bCs/>
          <w:sz w:val="20"/>
          <w:szCs w:val="20"/>
        </w:rPr>
        <w:t xml:space="preserve"> из жилищного фонда, признанного в установленном порядке аварийным и подлежащим сносу.</w:t>
      </w:r>
    </w:p>
    <w:p w:rsidR="0048029C" w:rsidRPr="0048029C" w:rsidRDefault="0048029C" w:rsidP="005B6264">
      <w:pPr>
        <w:numPr>
          <w:ilvl w:val="0"/>
          <w:numId w:val="35"/>
        </w:numPr>
        <w:tabs>
          <w:tab w:val="left" w:pos="1134"/>
        </w:tabs>
        <w:autoSpaceDE w:val="0"/>
        <w:autoSpaceDN w:val="0"/>
        <w:adjustRightInd w:val="0"/>
        <w:spacing w:after="0" w:line="240" w:lineRule="auto"/>
        <w:ind w:left="0" w:firstLine="709"/>
        <w:jc w:val="both"/>
        <w:rPr>
          <w:rFonts w:ascii="Times New Roman" w:hAnsi="Times New Roman"/>
          <w:bCs/>
          <w:sz w:val="20"/>
          <w:szCs w:val="20"/>
        </w:rPr>
      </w:pPr>
      <w:r w:rsidRPr="0048029C">
        <w:rPr>
          <w:rFonts w:ascii="Times New Roman" w:hAnsi="Times New Roman"/>
          <w:bCs/>
          <w:sz w:val="20"/>
          <w:szCs w:val="20"/>
        </w:rPr>
        <w:t>в 2014 году снос 3 (трёх) расселенных жилых домов общей площадью 246,8 кв. м и образование земельных участков для последующего предоставления под жилищное строительство;</w:t>
      </w:r>
    </w:p>
    <w:p w:rsidR="0048029C" w:rsidRPr="0048029C" w:rsidRDefault="0048029C" w:rsidP="0048029C">
      <w:pPr>
        <w:tabs>
          <w:tab w:val="left" w:pos="1134"/>
        </w:tabs>
        <w:autoSpaceDE w:val="0"/>
        <w:autoSpaceDN w:val="0"/>
        <w:adjustRightInd w:val="0"/>
        <w:spacing w:after="0" w:line="240" w:lineRule="auto"/>
        <w:ind w:firstLine="709"/>
        <w:jc w:val="both"/>
        <w:rPr>
          <w:rFonts w:ascii="Times New Roman" w:hAnsi="Times New Roman"/>
          <w:bCs/>
          <w:sz w:val="20"/>
          <w:szCs w:val="20"/>
        </w:rPr>
      </w:pPr>
      <w:r w:rsidRPr="0048029C">
        <w:rPr>
          <w:rFonts w:ascii="Times New Roman" w:hAnsi="Times New Roman"/>
          <w:bCs/>
          <w:sz w:val="20"/>
          <w:szCs w:val="20"/>
        </w:rPr>
        <w:t>В 2015 году снос 3 (трёх) расселённых жилых домов общей площадью 248,1 кв. м и образование земельных участков для последующего предоставления под жилищное строительство.</w:t>
      </w:r>
    </w:p>
    <w:p w:rsidR="0048029C" w:rsidRPr="0048029C" w:rsidRDefault="0048029C" w:rsidP="0048029C">
      <w:pPr>
        <w:tabs>
          <w:tab w:val="left" w:pos="1134"/>
        </w:tabs>
        <w:autoSpaceDE w:val="0"/>
        <w:autoSpaceDN w:val="0"/>
        <w:adjustRightInd w:val="0"/>
        <w:spacing w:after="0" w:line="240" w:lineRule="auto"/>
        <w:ind w:firstLine="709"/>
        <w:jc w:val="both"/>
        <w:rPr>
          <w:rFonts w:ascii="Times New Roman" w:hAnsi="Times New Roman"/>
          <w:bCs/>
          <w:sz w:val="20"/>
          <w:szCs w:val="20"/>
        </w:rPr>
      </w:pPr>
      <w:r w:rsidRPr="0048029C">
        <w:rPr>
          <w:rFonts w:ascii="Times New Roman" w:hAnsi="Times New Roman"/>
          <w:bCs/>
          <w:sz w:val="20"/>
          <w:szCs w:val="20"/>
        </w:rPr>
        <w:t xml:space="preserve">В 2016 году снос 1 (одного) расселённого жилого дома в п. </w:t>
      </w:r>
      <w:proofErr w:type="spellStart"/>
      <w:r w:rsidRPr="0048029C">
        <w:rPr>
          <w:rFonts w:ascii="Times New Roman" w:hAnsi="Times New Roman"/>
          <w:bCs/>
          <w:sz w:val="20"/>
          <w:szCs w:val="20"/>
        </w:rPr>
        <w:t>Пинчуга</w:t>
      </w:r>
      <w:proofErr w:type="spellEnd"/>
      <w:r w:rsidRPr="0048029C">
        <w:rPr>
          <w:rFonts w:ascii="Times New Roman" w:hAnsi="Times New Roman"/>
          <w:bCs/>
          <w:sz w:val="20"/>
          <w:szCs w:val="20"/>
        </w:rPr>
        <w:t xml:space="preserve"> общей площадью 82,1 кв. м и образование земельных участков для последующего предоставления под жилищное строительство.</w:t>
      </w:r>
    </w:p>
    <w:p w:rsidR="0048029C" w:rsidRPr="0048029C" w:rsidRDefault="0048029C" w:rsidP="0048029C">
      <w:pPr>
        <w:tabs>
          <w:tab w:val="left" w:pos="1134"/>
        </w:tabs>
        <w:autoSpaceDE w:val="0"/>
        <w:autoSpaceDN w:val="0"/>
        <w:adjustRightInd w:val="0"/>
        <w:spacing w:after="0" w:line="240" w:lineRule="auto"/>
        <w:ind w:firstLine="709"/>
        <w:jc w:val="both"/>
        <w:rPr>
          <w:rFonts w:ascii="Times New Roman" w:hAnsi="Times New Roman"/>
          <w:bCs/>
          <w:sz w:val="20"/>
          <w:szCs w:val="20"/>
        </w:rPr>
      </w:pPr>
      <w:r w:rsidRPr="0048029C">
        <w:rPr>
          <w:rFonts w:ascii="Times New Roman" w:hAnsi="Times New Roman"/>
          <w:bCs/>
          <w:sz w:val="20"/>
          <w:szCs w:val="20"/>
        </w:rPr>
        <w:t>Снос 12 (двенадцати) расселенных жилых домов в п. </w:t>
      </w:r>
      <w:proofErr w:type="spellStart"/>
      <w:r w:rsidRPr="0048029C">
        <w:rPr>
          <w:rFonts w:ascii="Times New Roman" w:hAnsi="Times New Roman"/>
          <w:bCs/>
          <w:sz w:val="20"/>
          <w:szCs w:val="20"/>
        </w:rPr>
        <w:t>Пинчуга</w:t>
      </w:r>
      <w:proofErr w:type="spellEnd"/>
      <w:r w:rsidRPr="0048029C">
        <w:rPr>
          <w:rFonts w:ascii="Times New Roman" w:hAnsi="Times New Roman"/>
          <w:bCs/>
          <w:sz w:val="20"/>
          <w:szCs w:val="20"/>
        </w:rPr>
        <w:t xml:space="preserve"> в 2018 году и образование земельных участков для последующего предоставления под жилищное строительство.</w:t>
      </w:r>
    </w:p>
    <w:p w:rsidR="0048029C" w:rsidRPr="0048029C" w:rsidRDefault="0048029C" w:rsidP="005B6264">
      <w:pPr>
        <w:numPr>
          <w:ilvl w:val="0"/>
          <w:numId w:val="35"/>
        </w:numPr>
        <w:tabs>
          <w:tab w:val="left" w:pos="1134"/>
        </w:tabs>
        <w:autoSpaceDE w:val="0"/>
        <w:autoSpaceDN w:val="0"/>
        <w:adjustRightInd w:val="0"/>
        <w:spacing w:after="0" w:line="240" w:lineRule="auto"/>
        <w:ind w:left="0" w:firstLine="709"/>
        <w:jc w:val="both"/>
        <w:rPr>
          <w:rFonts w:ascii="Times New Roman" w:hAnsi="Times New Roman"/>
          <w:bCs/>
          <w:sz w:val="20"/>
          <w:szCs w:val="20"/>
        </w:rPr>
      </w:pPr>
      <w:r w:rsidRPr="0048029C">
        <w:rPr>
          <w:rFonts w:ascii="Times New Roman" w:hAnsi="Times New Roman"/>
          <w:sz w:val="20"/>
          <w:szCs w:val="20"/>
        </w:rPr>
        <w:t xml:space="preserve">в результате приобретения жилых помещений общей площадью 1 616,03 кв. м у застройщиков и лиц, не являющихся застройщиками, для последующего предоставления жилых помещений гражданам, </w:t>
      </w:r>
      <w:r w:rsidRPr="0048029C">
        <w:rPr>
          <w:rFonts w:ascii="Times New Roman" w:hAnsi="Times New Roman"/>
          <w:sz w:val="20"/>
          <w:szCs w:val="20"/>
        </w:rPr>
        <w:lastRenderedPageBreak/>
        <w:t xml:space="preserve">переселяемых из аварийного жилищного фонда, в муниципальных образованиях Богучанского района к </w:t>
      </w:r>
      <w:r w:rsidRPr="0048029C">
        <w:rPr>
          <w:rFonts w:ascii="Times New Roman" w:hAnsi="Times New Roman"/>
          <w:sz w:val="20"/>
          <w:szCs w:val="20"/>
          <w:lang w:val="en-US"/>
        </w:rPr>
        <w:t>III</w:t>
      </w:r>
      <w:r w:rsidRPr="0048029C">
        <w:rPr>
          <w:rFonts w:ascii="Times New Roman" w:hAnsi="Times New Roman"/>
          <w:sz w:val="20"/>
          <w:szCs w:val="20"/>
        </w:rPr>
        <w:t xml:space="preserve"> кварталу 2017 г. будет переселено 95 человек из 14 аварийных жилых домов.</w:t>
      </w:r>
    </w:p>
    <w:p w:rsidR="0048029C" w:rsidRPr="0048029C" w:rsidRDefault="0048029C" w:rsidP="005B6264">
      <w:pPr>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8029C">
        <w:rPr>
          <w:rFonts w:ascii="Times New Roman" w:hAnsi="Times New Roman"/>
          <w:sz w:val="20"/>
          <w:szCs w:val="20"/>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2014-2021 годы (приложение № 6).</w:t>
      </w:r>
    </w:p>
    <w:p w:rsidR="0048029C" w:rsidRPr="0048029C" w:rsidRDefault="0048029C" w:rsidP="0048029C">
      <w:pPr>
        <w:autoSpaceDE w:val="0"/>
        <w:autoSpaceDN w:val="0"/>
        <w:adjustRightInd w:val="0"/>
        <w:spacing w:after="0" w:line="240" w:lineRule="auto"/>
        <w:ind w:firstLine="709"/>
        <w:jc w:val="both"/>
        <w:rPr>
          <w:rFonts w:ascii="Times New Roman" w:hAnsi="Times New Roman"/>
          <w:bCs/>
          <w:sz w:val="20"/>
          <w:szCs w:val="20"/>
        </w:rPr>
      </w:pPr>
      <w:r w:rsidRPr="0048029C">
        <w:rPr>
          <w:rFonts w:ascii="Times New Roman" w:hAnsi="Times New Roman"/>
          <w:bCs/>
          <w:sz w:val="20"/>
          <w:szCs w:val="20"/>
        </w:rPr>
        <w:t xml:space="preserve">Ожидаемые результаты реализации мероприятий подпрограммы: к 2021 году </w:t>
      </w:r>
      <w:r w:rsidRPr="0048029C">
        <w:rPr>
          <w:rFonts w:ascii="Times New Roman" w:hAnsi="Times New Roman"/>
          <w:sz w:val="20"/>
          <w:szCs w:val="20"/>
        </w:rPr>
        <w:t xml:space="preserve">планируемая площадь застройки под малоэтажное жилищное строительство на территории с. </w:t>
      </w:r>
      <w:proofErr w:type="spellStart"/>
      <w:r w:rsidRPr="0048029C">
        <w:rPr>
          <w:rFonts w:ascii="Times New Roman" w:hAnsi="Times New Roman"/>
          <w:sz w:val="20"/>
          <w:szCs w:val="20"/>
        </w:rPr>
        <w:t>Богучаны</w:t>
      </w:r>
      <w:proofErr w:type="spellEnd"/>
      <w:r w:rsidRPr="0048029C">
        <w:rPr>
          <w:rFonts w:ascii="Times New Roman" w:hAnsi="Times New Roman"/>
          <w:sz w:val="20"/>
          <w:szCs w:val="20"/>
        </w:rPr>
        <w:t xml:space="preserve"> составит </w:t>
      </w:r>
      <w:smartTag w:uri="urn:schemas-microsoft-com:office:smarttags" w:element="metricconverter">
        <w:smartTagPr>
          <w:attr w:name="ProductID" w:val="30 гектаров"/>
        </w:smartTagPr>
        <w:r w:rsidRPr="0048029C">
          <w:rPr>
            <w:rFonts w:ascii="Times New Roman" w:hAnsi="Times New Roman"/>
            <w:sz w:val="20"/>
            <w:szCs w:val="20"/>
          </w:rPr>
          <w:t>30 гектаров</w:t>
        </w:r>
      </w:smartTag>
      <w:r w:rsidRPr="0048029C">
        <w:rPr>
          <w:rFonts w:ascii="Times New Roman" w:hAnsi="Times New Roman"/>
          <w:sz w:val="20"/>
          <w:szCs w:val="20"/>
        </w:rPr>
        <w:t>, что позволит обеспечить застройку 95 земельных участков. Ожидаемый ввод жилых помещений на данных земельных участках в перспективе составит более 13 670 кв. м общей площади.</w:t>
      </w:r>
    </w:p>
    <w:p w:rsidR="0048029C" w:rsidRPr="0048029C" w:rsidRDefault="0048029C" w:rsidP="005B6264">
      <w:pPr>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8029C">
        <w:rPr>
          <w:rFonts w:ascii="Times New Roman" w:hAnsi="Times New Roman"/>
          <w:sz w:val="20"/>
          <w:szCs w:val="20"/>
        </w:rPr>
        <w:t>«Обеспечение жильем работников отраслей бюджетной сферы на территории Богучанского района» на 2014-2021 годы (приложение № 7).</w:t>
      </w:r>
    </w:p>
    <w:p w:rsidR="0048029C" w:rsidRPr="0048029C" w:rsidRDefault="0048029C" w:rsidP="0048029C">
      <w:pPr>
        <w:spacing w:after="0" w:line="240" w:lineRule="auto"/>
        <w:ind w:firstLine="709"/>
        <w:jc w:val="both"/>
        <w:rPr>
          <w:rFonts w:ascii="Times New Roman" w:hAnsi="Times New Roman"/>
          <w:sz w:val="20"/>
          <w:szCs w:val="20"/>
        </w:rPr>
      </w:pPr>
      <w:r w:rsidRPr="0048029C">
        <w:rPr>
          <w:rFonts w:ascii="Times New Roman" w:hAnsi="Times New Roman"/>
          <w:bCs/>
          <w:sz w:val="20"/>
          <w:szCs w:val="20"/>
        </w:rPr>
        <w:t xml:space="preserve">Ожидаемые результаты реализации мероприятий подпрограммы к 2021 году: </w:t>
      </w:r>
      <w:r w:rsidRPr="0048029C">
        <w:rPr>
          <w:rFonts w:ascii="Times New Roman" w:hAnsi="Times New Roman"/>
          <w:sz w:val="20"/>
          <w:szCs w:val="20"/>
        </w:rPr>
        <w:t>обеспечение жильём работников отраслей бюджетной сферы к 2021 году – 8 работников, том числе: в 2014 году – 8 работников; в 2015 году – 0 работников; в 2016 году – 0 работников, в 2017 году – 0 работников, в 2018 году – 0 работников, в 2019 году – 0 работников, в 2020 году – 0 работников, в 2021 году – 0 работников, осуществление ввода жилья, общей площадью 396,07 кв. м, что позволит обеспечить сохранение квалифицированного кадрового состава на территории Богучанского района.</w:t>
      </w:r>
    </w:p>
    <w:p w:rsidR="0048029C" w:rsidRPr="0048029C" w:rsidRDefault="0048029C" w:rsidP="0048029C">
      <w:pPr>
        <w:tabs>
          <w:tab w:val="left" w:pos="3780"/>
        </w:tabs>
        <w:spacing w:after="0" w:line="240" w:lineRule="auto"/>
        <w:ind w:firstLine="709"/>
        <w:jc w:val="both"/>
        <w:rPr>
          <w:rFonts w:ascii="Times New Roman" w:hAnsi="Times New Roman"/>
          <w:bCs/>
          <w:sz w:val="20"/>
          <w:szCs w:val="20"/>
        </w:rPr>
      </w:pPr>
      <w:r w:rsidRPr="0048029C">
        <w:rPr>
          <w:rFonts w:ascii="Times New Roman" w:hAnsi="Times New Roman"/>
          <w:bCs/>
          <w:sz w:val="20"/>
          <w:szCs w:val="20"/>
        </w:rPr>
        <w:t xml:space="preserve">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помещениях в муниципальном образовании </w:t>
      </w:r>
      <w:proofErr w:type="spellStart"/>
      <w:r w:rsidRPr="0048029C">
        <w:rPr>
          <w:rFonts w:ascii="Times New Roman" w:hAnsi="Times New Roman"/>
          <w:bCs/>
          <w:sz w:val="20"/>
          <w:szCs w:val="20"/>
        </w:rPr>
        <w:t>Богучанский</w:t>
      </w:r>
      <w:proofErr w:type="spellEnd"/>
      <w:r w:rsidRPr="0048029C">
        <w:rPr>
          <w:rFonts w:ascii="Times New Roman" w:hAnsi="Times New Roman"/>
          <w:bCs/>
          <w:sz w:val="20"/>
          <w:szCs w:val="20"/>
        </w:rPr>
        <w:t xml:space="preserve"> район – участников подпрограммы, за период реализации подпрограммы составит к 2021 году 24,24 %.</w:t>
      </w:r>
    </w:p>
    <w:p w:rsidR="0048029C" w:rsidRPr="0048029C" w:rsidRDefault="0048029C" w:rsidP="0048029C">
      <w:pPr>
        <w:tabs>
          <w:tab w:val="left" w:pos="3780"/>
        </w:tabs>
        <w:spacing w:after="0" w:line="240" w:lineRule="auto"/>
        <w:ind w:firstLine="709"/>
        <w:jc w:val="both"/>
        <w:rPr>
          <w:rFonts w:ascii="Times New Roman" w:hAnsi="Times New Roman"/>
          <w:bCs/>
          <w:sz w:val="20"/>
          <w:szCs w:val="20"/>
        </w:rPr>
      </w:pPr>
      <w:r w:rsidRPr="0048029C">
        <w:rPr>
          <w:rFonts w:ascii="Times New Roman" w:hAnsi="Times New Roman"/>
          <w:bCs/>
          <w:sz w:val="20"/>
          <w:szCs w:val="20"/>
        </w:rPr>
        <w:t>Объём восстановления специализированного жилищного фонда (служебные жилые помещения) к 2021 году составит 297,7 м</w:t>
      </w:r>
      <w:proofErr w:type="gramStart"/>
      <w:r w:rsidRPr="0048029C">
        <w:rPr>
          <w:rFonts w:ascii="Times New Roman" w:hAnsi="Times New Roman"/>
          <w:bCs/>
          <w:sz w:val="20"/>
          <w:szCs w:val="20"/>
          <w:vertAlign w:val="superscript"/>
        </w:rPr>
        <w:t>2</w:t>
      </w:r>
      <w:proofErr w:type="gramEnd"/>
      <w:r w:rsidRPr="0048029C">
        <w:rPr>
          <w:rFonts w:ascii="Times New Roman" w:hAnsi="Times New Roman"/>
          <w:bCs/>
          <w:sz w:val="20"/>
          <w:szCs w:val="20"/>
        </w:rPr>
        <w:t>.</w:t>
      </w:r>
    </w:p>
    <w:p w:rsidR="0048029C" w:rsidRPr="0048029C" w:rsidRDefault="0048029C" w:rsidP="0048029C">
      <w:pPr>
        <w:tabs>
          <w:tab w:val="left" w:pos="3780"/>
        </w:tabs>
        <w:spacing w:after="0" w:line="240" w:lineRule="auto"/>
        <w:ind w:firstLine="709"/>
        <w:jc w:val="both"/>
        <w:rPr>
          <w:rFonts w:ascii="Times New Roman" w:hAnsi="Times New Roman"/>
          <w:bCs/>
          <w:sz w:val="20"/>
          <w:szCs w:val="20"/>
        </w:rPr>
      </w:pPr>
      <w:r w:rsidRPr="0048029C">
        <w:rPr>
          <w:rFonts w:ascii="Times New Roman" w:hAnsi="Times New Roman"/>
          <w:bCs/>
          <w:sz w:val="20"/>
          <w:szCs w:val="20"/>
        </w:rPr>
        <w:t>Количество установленных счётчиков холодного и горячего водоснабжения в служебных жилых помещениях к 2021 году составит 22 штуки.</w:t>
      </w:r>
    </w:p>
    <w:p w:rsidR="0048029C" w:rsidRPr="0048029C" w:rsidRDefault="0048029C" w:rsidP="005B6264">
      <w:pPr>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bCs/>
          <w:sz w:val="20"/>
          <w:szCs w:val="20"/>
        </w:rPr>
      </w:pPr>
      <w:r w:rsidRPr="0048029C">
        <w:rPr>
          <w:rFonts w:ascii="Times New Roman" w:hAnsi="Times New Roman"/>
          <w:sz w:val="20"/>
          <w:szCs w:val="20"/>
        </w:rPr>
        <w:t>«Осуществление градостроительной деятельности в Богучанском районе» на 2014-2021 годы (приложение № 8).</w:t>
      </w:r>
    </w:p>
    <w:p w:rsidR="0048029C" w:rsidRPr="0048029C" w:rsidRDefault="0048029C" w:rsidP="0048029C">
      <w:pPr>
        <w:autoSpaceDE w:val="0"/>
        <w:autoSpaceDN w:val="0"/>
        <w:adjustRightInd w:val="0"/>
        <w:spacing w:after="0" w:line="240" w:lineRule="auto"/>
        <w:ind w:firstLine="709"/>
        <w:jc w:val="both"/>
        <w:outlineLvl w:val="1"/>
        <w:rPr>
          <w:rFonts w:ascii="Times New Roman" w:hAnsi="Times New Roman"/>
          <w:bCs/>
          <w:sz w:val="20"/>
          <w:szCs w:val="20"/>
        </w:rPr>
      </w:pPr>
      <w:r w:rsidRPr="0048029C">
        <w:rPr>
          <w:rFonts w:ascii="Times New Roman" w:hAnsi="Times New Roman"/>
          <w:bCs/>
          <w:sz w:val="20"/>
          <w:szCs w:val="20"/>
        </w:rPr>
        <w:t>Ожидаемые результаты реализации мероприятий подпрограммы к 2021 году:</w:t>
      </w:r>
    </w:p>
    <w:p w:rsidR="0048029C" w:rsidRPr="0048029C" w:rsidRDefault="0048029C" w:rsidP="005B6264">
      <w:pPr>
        <w:numPr>
          <w:ilvl w:val="0"/>
          <w:numId w:val="2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sidRPr="0048029C">
        <w:rPr>
          <w:rFonts w:ascii="Times New Roman" w:hAnsi="Times New Roman"/>
          <w:sz w:val="20"/>
          <w:szCs w:val="20"/>
        </w:rPr>
        <w:t>повышение инвестиционной привлекательности территории Богучанского района, привлечение инвесторов в строительство, реконструкцию, реставрацию (восстановление) объектов недвижимости, объектов инженерной и транспортной инфраструктуры, проведение обустройства территорий сельских поселений и межселенных территорий района;</w:t>
      </w:r>
    </w:p>
    <w:p w:rsidR="0048029C" w:rsidRPr="0048029C" w:rsidRDefault="0048029C" w:rsidP="005B6264">
      <w:pPr>
        <w:numPr>
          <w:ilvl w:val="1"/>
          <w:numId w:val="28"/>
        </w:numPr>
        <w:tabs>
          <w:tab w:val="left" w:pos="1134"/>
        </w:tabs>
        <w:suppressAutoHyphens/>
        <w:spacing w:after="0" w:line="240" w:lineRule="auto"/>
        <w:ind w:left="0" w:firstLine="709"/>
        <w:jc w:val="both"/>
        <w:rPr>
          <w:rFonts w:ascii="Times New Roman" w:hAnsi="Times New Roman"/>
          <w:sz w:val="20"/>
          <w:szCs w:val="20"/>
        </w:rPr>
      </w:pPr>
      <w:r w:rsidRPr="0048029C">
        <w:rPr>
          <w:rFonts w:ascii="Times New Roman" w:hAnsi="Times New Roman"/>
          <w:sz w:val="20"/>
          <w:szCs w:val="20"/>
        </w:rPr>
        <w:t>повышение объёма поступающих в бюджет платежей за пользование объектами недвижимости, инфраструктурой и природными ресурсами в доходную часть бюджетов всех уровней за счёт обоснования ставок, устанавливаемых с учётом градостроительной ценности территорий;</w:t>
      </w:r>
    </w:p>
    <w:p w:rsidR="0048029C" w:rsidRPr="0048029C" w:rsidRDefault="0048029C" w:rsidP="005B6264">
      <w:pPr>
        <w:numPr>
          <w:ilvl w:val="1"/>
          <w:numId w:val="28"/>
        </w:numPr>
        <w:tabs>
          <w:tab w:val="left" w:pos="1134"/>
        </w:tabs>
        <w:suppressAutoHyphens/>
        <w:spacing w:after="0" w:line="240" w:lineRule="auto"/>
        <w:ind w:left="0" w:firstLine="709"/>
        <w:jc w:val="both"/>
        <w:rPr>
          <w:rFonts w:ascii="Times New Roman" w:hAnsi="Times New Roman"/>
          <w:sz w:val="20"/>
          <w:szCs w:val="20"/>
        </w:rPr>
      </w:pPr>
      <w:r w:rsidRPr="0048029C">
        <w:rPr>
          <w:rFonts w:ascii="Times New Roman" w:hAnsi="Times New Roman"/>
          <w:sz w:val="20"/>
          <w:szCs w:val="20"/>
        </w:rPr>
        <w:t>рациональное и эффективное использование территории района, создание условий для застройки и благоустройства территорий сельских поселений и межселенных территорий района, развитие инженерной, транспортной и социальной инфраструктур, сохранение и восстановление объектов историко-культурного наследия, рациональное природопользование и охрана окружающей природной среды в целях обеспечения благоприятных условий жизнедеятельности человека.</w:t>
      </w:r>
    </w:p>
    <w:p w:rsidR="0048029C" w:rsidRPr="0048029C" w:rsidRDefault="0048029C" w:rsidP="0048029C">
      <w:pPr>
        <w:tabs>
          <w:tab w:val="left" w:pos="3780"/>
        </w:tabs>
        <w:spacing w:after="0" w:line="240" w:lineRule="auto"/>
        <w:ind w:firstLine="709"/>
        <w:jc w:val="both"/>
        <w:rPr>
          <w:rFonts w:ascii="Times New Roman" w:hAnsi="Times New Roman"/>
          <w:bCs/>
          <w:sz w:val="20"/>
          <w:szCs w:val="20"/>
        </w:rPr>
      </w:pPr>
      <w:r w:rsidRPr="0048029C">
        <w:rPr>
          <w:rFonts w:ascii="Times New Roman" w:hAnsi="Times New Roman"/>
          <w:bCs/>
          <w:sz w:val="20"/>
          <w:szCs w:val="20"/>
        </w:rPr>
        <w:t>В результате реализации мероприятий подпрограммы будут подготовлены документы территориального планирования п. Таёжный, п. </w:t>
      </w:r>
      <w:proofErr w:type="spellStart"/>
      <w:r w:rsidRPr="0048029C">
        <w:rPr>
          <w:rFonts w:ascii="Times New Roman" w:hAnsi="Times New Roman"/>
          <w:bCs/>
          <w:sz w:val="20"/>
          <w:szCs w:val="20"/>
        </w:rPr>
        <w:t>Красногорьевский</w:t>
      </w:r>
      <w:proofErr w:type="spellEnd"/>
      <w:r w:rsidRPr="0048029C">
        <w:rPr>
          <w:rFonts w:ascii="Times New Roman" w:hAnsi="Times New Roman"/>
          <w:bCs/>
          <w:sz w:val="20"/>
          <w:szCs w:val="20"/>
        </w:rPr>
        <w:t>, п. </w:t>
      </w:r>
      <w:proofErr w:type="spellStart"/>
      <w:r w:rsidRPr="0048029C">
        <w:rPr>
          <w:rFonts w:ascii="Times New Roman" w:hAnsi="Times New Roman"/>
          <w:bCs/>
          <w:sz w:val="20"/>
          <w:szCs w:val="20"/>
        </w:rPr>
        <w:t>Пинчуга</w:t>
      </w:r>
      <w:proofErr w:type="spellEnd"/>
      <w:r w:rsidRPr="0048029C">
        <w:rPr>
          <w:rFonts w:ascii="Times New Roman" w:hAnsi="Times New Roman"/>
          <w:bCs/>
          <w:sz w:val="20"/>
          <w:szCs w:val="20"/>
        </w:rPr>
        <w:t>, п. </w:t>
      </w:r>
      <w:proofErr w:type="spellStart"/>
      <w:r w:rsidRPr="0048029C">
        <w:rPr>
          <w:rFonts w:ascii="Times New Roman" w:hAnsi="Times New Roman"/>
          <w:bCs/>
          <w:sz w:val="20"/>
          <w:szCs w:val="20"/>
        </w:rPr>
        <w:t>Артюгино</w:t>
      </w:r>
      <w:proofErr w:type="spellEnd"/>
      <w:r w:rsidRPr="0048029C">
        <w:rPr>
          <w:rFonts w:ascii="Times New Roman" w:hAnsi="Times New Roman"/>
          <w:bCs/>
          <w:sz w:val="20"/>
          <w:szCs w:val="20"/>
        </w:rPr>
        <w:t xml:space="preserve"> и проект планировки нового микрорайона с. </w:t>
      </w:r>
      <w:proofErr w:type="spellStart"/>
      <w:r w:rsidRPr="0048029C">
        <w:rPr>
          <w:rFonts w:ascii="Times New Roman" w:hAnsi="Times New Roman"/>
          <w:bCs/>
          <w:sz w:val="20"/>
          <w:szCs w:val="20"/>
        </w:rPr>
        <w:t>Богучаны</w:t>
      </w:r>
      <w:proofErr w:type="spellEnd"/>
      <w:r w:rsidRPr="0048029C">
        <w:rPr>
          <w:rFonts w:ascii="Times New Roman" w:hAnsi="Times New Roman"/>
          <w:bCs/>
          <w:sz w:val="20"/>
          <w:szCs w:val="20"/>
        </w:rPr>
        <w:t xml:space="preserve">. Будет откорректирована Схема территориального планирования Богучанского района (СТП) и актуализирована схема территориального планирования Богучанского района. Будет произведена актуализация правил землепользования и застройки муниципальных образований Октябрьский сельсовет, Ангарский сельсовет, </w:t>
      </w:r>
      <w:proofErr w:type="spellStart"/>
      <w:r w:rsidRPr="0048029C">
        <w:rPr>
          <w:rFonts w:ascii="Times New Roman" w:hAnsi="Times New Roman"/>
          <w:bCs/>
          <w:sz w:val="20"/>
          <w:szCs w:val="20"/>
        </w:rPr>
        <w:t>Богучанский</w:t>
      </w:r>
      <w:proofErr w:type="spellEnd"/>
      <w:r w:rsidRPr="0048029C">
        <w:rPr>
          <w:rFonts w:ascii="Times New Roman" w:hAnsi="Times New Roman"/>
          <w:bCs/>
          <w:sz w:val="20"/>
          <w:szCs w:val="20"/>
        </w:rPr>
        <w:t xml:space="preserve"> сельсовет, </w:t>
      </w:r>
      <w:proofErr w:type="spellStart"/>
      <w:r w:rsidRPr="0048029C">
        <w:rPr>
          <w:rFonts w:ascii="Times New Roman" w:hAnsi="Times New Roman"/>
          <w:bCs/>
          <w:sz w:val="20"/>
          <w:szCs w:val="20"/>
        </w:rPr>
        <w:t>Манзенский</w:t>
      </w:r>
      <w:proofErr w:type="spellEnd"/>
      <w:r w:rsidRPr="0048029C">
        <w:rPr>
          <w:rFonts w:ascii="Times New Roman" w:hAnsi="Times New Roman"/>
          <w:bCs/>
          <w:sz w:val="20"/>
          <w:szCs w:val="20"/>
        </w:rPr>
        <w:t xml:space="preserve"> сельсовет.</w:t>
      </w:r>
    </w:p>
    <w:p w:rsidR="0048029C" w:rsidRPr="0048029C" w:rsidRDefault="0048029C" w:rsidP="005B6264">
      <w:pPr>
        <w:numPr>
          <w:ilvl w:val="0"/>
          <w:numId w:val="36"/>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8029C">
        <w:rPr>
          <w:rFonts w:ascii="Times New Roman" w:hAnsi="Times New Roman"/>
          <w:sz w:val="20"/>
          <w:szCs w:val="20"/>
        </w:rPr>
        <w:t>«Приобретение жилых помещений работникам бюджетной сферы Богучанского района» на 2014-2021 годы (приложение № 9).</w:t>
      </w:r>
    </w:p>
    <w:p w:rsidR="0048029C" w:rsidRPr="0048029C" w:rsidRDefault="0048029C" w:rsidP="0048029C">
      <w:pPr>
        <w:tabs>
          <w:tab w:val="left" w:pos="3780"/>
        </w:tabs>
        <w:spacing w:after="0" w:line="240" w:lineRule="auto"/>
        <w:ind w:firstLine="709"/>
        <w:jc w:val="both"/>
        <w:rPr>
          <w:rFonts w:ascii="Times New Roman" w:hAnsi="Times New Roman"/>
          <w:sz w:val="20"/>
          <w:szCs w:val="20"/>
        </w:rPr>
      </w:pPr>
      <w:r w:rsidRPr="0048029C">
        <w:rPr>
          <w:rFonts w:ascii="Times New Roman" w:hAnsi="Times New Roman"/>
          <w:bCs/>
          <w:sz w:val="20"/>
          <w:szCs w:val="20"/>
        </w:rPr>
        <w:t xml:space="preserve">Ожидаемые результаты реализации мероприятий подпрограммы к 2021 году: </w:t>
      </w:r>
      <w:r w:rsidRPr="0048029C">
        <w:rPr>
          <w:rFonts w:ascii="Times New Roman" w:hAnsi="Times New Roman"/>
          <w:sz w:val="20"/>
          <w:szCs w:val="20"/>
        </w:rPr>
        <w:t>социальная эффективность подпрограммы заключается в снижении существующей напряженности по обеспечению муниципальных учреждений системы общего образования, здравоохранения, культуры Богучанского района квалифицированными специалистами.</w:t>
      </w:r>
    </w:p>
    <w:p w:rsidR="0048029C" w:rsidRPr="0048029C" w:rsidRDefault="0048029C" w:rsidP="0048029C">
      <w:pPr>
        <w:tabs>
          <w:tab w:val="left" w:pos="3780"/>
        </w:tabs>
        <w:spacing w:after="0" w:line="240" w:lineRule="auto"/>
        <w:ind w:firstLine="709"/>
        <w:jc w:val="both"/>
        <w:rPr>
          <w:rFonts w:ascii="Times New Roman" w:hAnsi="Times New Roman"/>
          <w:bCs/>
          <w:sz w:val="20"/>
          <w:szCs w:val="20"/>
        </w:rPr>
      </w:pPr>
      <w:r w:rsidRPr="0048029C">
        <w:rPr>
          <w:rFonts w:ascii="Times New Roman" w:hAnsi="Times New Roman"/>
          <w:bCs/>
          <w:sz w:val="20"/>
          <w:szCs w:val="20"/>
        </w:rPr>
        <w:t>Приобретение и возмещение расходов на оплату стоимости найма (поднайма)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48029C" w:rsidRPr="0048029C" w:rsidRDefault="0048029C" w:rsidP="0048029C">
      <w:pPr>
        <w:tabs>
          <w:tab w:val="left" w:pos="3780"/>
        </w:tabs>
        <w:spacing w:after="0" w:line="240" w:lineRule="auto"/>
        <w:ind w:firstLine="709"/>
        <w:jc w:val="both"/>
        <w:rPr>
          <w:rFonts w:ascii="Times New Roman" w:hAnsi="Times New Roman"/>
          <w:bCs/>
          <w:sz w:val="20"/>
          <w:szCs w:val="20"/>
        </w:rPr>
      </w:pPr>
      <w:r w:rsidRPr="0048029C">
        <w:rPr>
          <w:rFonts w:ascii="Times New Roman" w:hAnsi="Times New Roman"/>
          <w:bCs/>
          <w:sz w:val="20"/>
          <w:szCs w:val="20"/>
        </w:rPr>
        <w:t>Достигнуты следующие результаты реализации мероприятий подпрограммы:</w:t>
      </w:r>
    </w:p>
    <w:p w:rsidR="0048029C" w:rsidRPr="0048029C" w:rsidRDefault="0048029C" w:rsidP="005B6264">
      <w:pPr>
        <w:numPr>
          <w:ilvl w:val="0"/>
          <w:numId w:val="32"/>
        </w:numPr>
        <w:tabs>
          <w:tab w:val="left" w:pos="1134"/>
        </w:tabs>
        <w:spacing w:after="0" w:line="240" w:lineRule="auto"/>
        <w:ind w:left="0" w:firstLine="709"/>
        <w:jc w:val="both"/>
        <w:rPr>
          <w:rFonts w:ascii="Times New Roman" w:hAnsi="Times New Roman"/>
          <w:bCs/>
          <w:sz w:val="20"/>
          <w:szCs w:val="20"/>
        </w:rPr>
      </w:pPr>
      <w:r w:rsidRPr="0048029C">
        <w:rPr>
          <w:rFonts w:ascii="Times New Roman" w:hAnsi="Times New Roman"/>
          <w:bCs/>
          <w:sz w:val="20"/>
          <w:szCs w:val="20"/>
        </w:rPr>
        <w:t>улучшили жилищные условия 12 работников бюджетной сферы, в том числе: в 2014 году – 3 работника; в 2015 году – 3 работника, в 2016 году – 4 работника; в 2017 году – 2 работника.</w:t>
      </w:r>
    </w:p>
    <w:p w:rsidR="0048029C" w:rsidRPr="0048029C" w:rsidRDefault="0048029C" w:rsidP="005B6264">
      <w:pPr>
        <w:numPr>
          <w:ilvl w:val="0"/>
          <w:numId w:val="32"/>
        </w:numPr>
        <w:tabs>
          <w:tab w:val="left" w:pos="1134"/>
        </w:tabs>
        <w:spacing w:after="0" w:line="240" w:lineRule="auto"/>
        <w:ind w:left="0" w:firstLine="709"/>
        <w:jc w:val="both"/>
        <w:rPr>
          <w:rFonts w:ascii="Times New Roman" w:hAnsi="Times New Roman"/>
          <w:bCs/>
          <w:sz w:val="20"/>
          <w:szCs w:val="20"/>
        </w:rPr>
      </w:pPr>
      <w:r w:rsidRPr="0048029C">
        <w:rPr>
          <w:rFonts w:ascii="Times New Roman" w:hAnsi="Times New Roman"/>
          <w:bCs/>
          <w:sz w:val="20"/>
          <w:szCs w:val="20"/>
        </w:rPr>
        <w:lastRenderedPageBreak/>
        <w:t>обеспечены временными комфортными жилищными условиями 17 специалистов (возмещение расходов на оплату стоимости найма (поднайма) жилых помещений): в 2014 году – 0 работников; в 2015 году – 10 работников; в 2016 – 7 работников; в 2017 году – 0 работников.</w:t>
      </w:r>
    </w:p>
    <w:p w:rsidR="0048029C" w:rsidRPr="0048029C" w:rsidRDefault="0048029C" w:rsidP="0048029C">
      <w:pPr>
        <w:tabs>
          <w:tab w:val="left" w:pos="3780"/>
        </w:tabs>
        <w:spacing w:after="0" w:line="240" w:lineRule="auto"/>
        <w:ind w:firstLine="709"/>
        <w:jc w:val="both"/>
        <w:rPr>
          <w:rFonts w:ascii="Times New Roman" w:hAnsi="Times New Roman"/>
          <w:bCs/>
          <w:sz w:val="20"/>
          <w:szCs w:val="20"/>
        </w:rPr>
      </w:pPr>
      <w:r w:rsidRPr="0048029C">
        <w:rPr>
          <w:rFonts w:ascii="Times New Roman" w:hAnsi="Times New Roman"/>
          <w:bCs/>
          <w:sz w:val="20"/>
          <w:szCs w:val="20"/>
        </w:rPr>
        <w:t>Ожидаемые результаты реализации мероприятий подпрограммы к 2021 году:</w:t>
      </w:r>
    </w:p>
    <w:p w:rsidR="0048029C" w:rsidRPr="0048029C" w:rsidRDefault="0048029C" w:rsidP="005B6264">
      <w:pPr>
        <w:numPr>
          <w:ilvl w:val="0"/>
          <w:numId w:val="31"/>
        </w:numPr>
        <w:tabs>
          <w:tab w:val="left" w:pos="1134"/>
        </w:tabs>
        <w:spacing w:after="0" w:line="240" w:lineRule="auto"/>
        <w:ind w:left="0" w:firstLine="709"/>
        <w:jc w:val="both"/>
        <w:rPr>
          <w:rFonts w:ascii="Times New Roman" w:hAnsi="Times New Roman"/>
          <w:bCs/>
          <w:sz w:val="20"/>
          <w:szCs w:val="20"/>
        </w:rPr>
      </w:pPr>
      <w:r w:rsidRPr="0048029C">
        <w:rPr>
          <w:rFonts w:ascii="Times New Roman" w:hAnsi="Times New Roman"/>
          <w:bCs/>
          <w:sz w:val="20"/>
          <w:szCs w:val="20"/>
        </w:rPr>
        <w:t>улучшат жилищные условия работники бюджетной сферы в том числе: в 2018 году – 0 работник; в 2019 году – 0 работников; в 2020 году – 0 работников; в 2021 году – 0 работников.</w:t>
      </w:r>
    </w:p>
    <w:p w:rsidR="0048029C" w:rsidRPr="0048029C" w:rsidRDefault="0048029C" w:rsidP="005B6264">
      <w:pPr>
        <w:numPr>
          <w:ilvl w:val="0"/>
          <w:numId w:val="29"/>
        </w:numPr>
        <w:tabs>
          <w:tab w:val="left" w:pos="1134"/>
        </w:tabs>
        <w:spacing w:after="0" w:line="240" w:lineRule="auto"/>
        <w:ind w:left="0" w:firstLine="709"/>
        <w:jc w:val="both"/>
        <w:rPr>
          <w:rFonts w:ascii="Times New Roman" w:hAnsi="Times New Roman"/>
          <w:bCs/>
          <w:sz w:val="20"/>
          <w:szCs w:val="20"/>
        </w:rPr>
      </w:pPr>
      <w:r w:rsidRPr="0048029C">
        <w:rPr>
          <w:rFonts w:ascii="Times New Roman" w:hAnsi="Times New Roman"/>
          <w:bCs/>
          <w:sz w:val="20"/>
          <w:szCs w:val="20"/>
        </w:rPr>
        <w:t>обеспечение временных комфортных жилищных условий для 8-ми специалистов (возмещение расходов на оплату стоимости найма (поднайма) жилых помещений): в 2018 году – 5 работников, в 2019 году – 1 работник; в 2020 году – 1 работник, в 2021 году – 1 работник.</w:t>
      </w:r>
    </w:p>
    <w:p w:rsidR="0048029C" w:rsidRPr="0048029C" w:rsidRDefault="0048029C" w:rsidP="0048029C">
      <w:pPr>
        <w:tabs>
          <w:tab w:val="left" w:pos="3780"/>
        </w:tabs>
        <w:spacing w:after="0" w:line="240" w:lineRule="auto"/>
        <w:ind w:firstLine="709"/>
        <w:jc w:val="both"/>
        <w:rPr>
          <w:rFonts w:ascii="Times New Roman" w:hAnsi="Times New Roman"/>
          <w:bCs/>
          <w:sz w:val="20"/>
          <w:szCs w:val="20"/>
        </w:rPr>
      </w:pPr>
      <w:r w:rsidRPr="0048029C">
        <w:rPr>
          <w:rFonts w:ascii="Times New Roman" w:hAnsi="Times New Roman"/>
          <w:bCs/>
          <w:sz w:val="20"/>
          <w:szCs w:val="20"/>
        </w:rPr>
        <w:t xml:space="preserve">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w:t>
      </w:r>
      <w:proofErr w:type="spellStart"/>
      <w:r w:rsidRPr="0048029C">
        <w:rPr>
          <w:rFonts w:ascii="Times New Roman" w:hAnsi="Times New Roman"/>
          <w:bCs/>
          <w:sz w:val="20"/>
          <w:szCs w:val="20"/>
        </w:rPr>
        <w:t>Богучанский</w:t>
      </w:r>
      <w:proofErr w:type="spellEnd"/>
      <w:r w:rsidRPr="0048029C">
        <w:rPr>
          <w:rFonts w:ascii="Times New Roman" w:hAnsi="Times New Roman"/>
          <w:bCs/>
          <w:sz w:val="20"/>
          <w:szCs w:val="20"/>
        </w:rPr>
        <w:t xml:space="preserve"> район, составит к 2021 году 11 %.</w:t>
      </w:r>
    </w:p>
    <w:p w:rsidR="0048029C" w:rsidRPr="0048029C" w:rsidRDefault="0048029C" w:rsidP="0048029C">
      <w:pPr>
        <w:tabs>
          <w:tab w:val="left" w:pos="3780"/>
        </w:tabs>
        <w:spacing w:after="0" w:line="240" w:lineRule="auto"/>
        <w:ind w:firstLine="709"/>
        <w:jc w:val="both"/>
        <w:rPr>
          <w:rFonts w:ascii="Times New Roman" w:hAnsi="Times New Roman"/>
          <w:bCs/>
          <w:sz w:val="20"/>
          <w:szCs w:val="20"/>
        </w:rPr>
      </w:pPr>
    </w:p>
    <w:p w:rsidR="0048029C" w:rsidRPr="0048029C" w:rsidRDefault="0048029C" w:rsidP="005B6264">
      <w:pPr>
        <w:widowControl w:val="0"/>
        <w:numPr>
          <w:ilvl w:val="0"/>
          <w:numId w:val="36"/>
        </w:numPr>
        <w:tabs>
          <w:tab w:val="left" w:pos="567"/>
        </w:tabs>
        <w:autoSpaceDE w:val="0"/>
        <w:autoSpaceDN w:val="0"/>
        <w:adjustRightInd w:val="0"/>
        <w:spacing w:after="0" w:line="240" w:lineRule="auto"/>
        <w:ind w:left="0" w:firstLine="0"/>
        <w:jc w:val="center"/>
        <w:rPr>
          <w:rFonts w:ascii="Times New Roman" w:hAnsi="Times New Roman"/>
          <w:bCs/>
          <w:sz w:val="20"/>
          <w:szCs w:val="20"/>
        </w:rPr>
      </w:pPr>
      <w:r w:rsidRPr="0048029C">
        <w:rPr>
          <w:rFonts w:ascii="Times New Roman" w:hAnsi="Times New Roman"/>
          <w:bCs/>
          <w:sz w:val="20"/>
          <w:szCs w:val="20"/>
        </w:rPr>
        <w:t>Основные меры правового регулирования в области жилищного строительства Богучанского района, направленные на достижение цели и (или) конечных результатов программы</w:t>
      </w:r>
    </w:p>
    <w:p w:rsidR="0048029C" w:rsidRPr="0048029C" w:rsidRDefault="0048029C" w:rsidP="0048029C">
      <w:pPr>
        <w:widowControl w:val="0"/>
        <w:tabs>
          <w:tab w:val="left" w:pos="567"/>
        </w:tabs>
        <w:autoSpaceDE w:val="0"/>
        <w:autoSpaceDN w:val="0"/>
        <w:adjustRightInd w:val="0"/>
        <w:spacing w:after="0" w:line="240" w:lineRule="auto"/>
        <w:rPr>
          <w:rFonts w:ascii="Times New Roman" w:hAnsi="Times New Roman"/>
          <w:bCs/>
          <w:sz w:val="20"/>
          <w:szCs w:val="20"/>
        </w:rPr>
      </w:pPr>
    </w:p>
    <w:p w:rsidR="0048029C" w:rsidRPr="0048029C" w:rsidRDefault="0048029C" w:rsidP="0048029C">
      <w:pPr>
        <w:pStyle w:val="afa"/>
        <w:spacing w:after="0" w:line="240" w:lineRule="auto"/>
        <w:ind w:left="0" w:firstLine="709"/>
        <w:jc w:val="both"/>
        <w:rPr>
          <w:rFonts w:ascii="Times New Roman" w:hAnsi="Times New Roman"/>
          <w:sz w:val="20"/>
          <w:szCs w:val="20"/>
        </w:rPr>
      </w:pPr>
      <w:r w:rsidRPr="0048029C">
        <w:rPr>
          <w:rFonts w:ascii="Times New Roman" w:hAnsi="Times New Roman"/>
          <w:sz w:val="20"/>
          <w:szCs w:val="20"/>
        </w:rPr>
        <w:t xml:space="preserve">Основные меры правового регулирования Богучанского района, </w:t>
      </w:r>
      <w:r w:rsidRPr="0048029C">
        <w:rPr>
          <w:rFonts w:ascii="Times New Roman" w:hAnsi="Times New Roman"/>
          <w:bCs/>
          <w:sz w:val="20"/>
          <w:szCs w:val="20"/>
        </w:rPr>
        <w:t>в области жилищного строительства Богучанского района,</w:t>
      </w:r>
      <w:r w:rsidRPr="0048029C">
        <w:rPr>
          <w:rFonts w:ascii="Times New Roman" w:hAnsi="Times New Roman"/>
          <w:sz w:val="20"/>
          <w:szCs w:val="20"/>
        </w:rPr>
        <w:t xml:space="preserve"> направленные на достижение цели и (или) конечных результатов программы, приведены в приложении № 1 к муниципальной программе.</w:t>
      </w:r>
    </w:p>
    <w:p w:rsidR="0048029C" w:rsidRPr="0048029C" w:rsidRDefault="0048029C" w:rsidP="0048029C">
      <w:pPr>
        <w:pStyle w:val="afa"/>
        <w:spacing w:after="0" w:line="240" w:lineRule="auto"/>
        <w:ind w:left="0" w:firstLine="709"/>
        <w:jc w:val="both"/>
        <w:rPr>
          <w:rFonts w:ascii="Times New Roman" w:hAnsi="Times New Roman"/>
          <w:sz w:val="20"/>
          <w:szCs w:val="20"/>
        </w:rPr>
      </w:pPr>
    </w:p>
    <w:p w:rsidR="0048029C" w:rsidRPr="0048029C" w:rsidRDefault="0048029C" w:rsidP="005B6264">
      <w:pPr>
        <w:pStyle w:val="afa"/>
        <w:numPr>
          <w:ilvl w:val="0"/>
          <w:numId w:val="36"/>
        </w:numPr>
        <w:tabs>
          <w:tab w:val="left" w:pos="567"/>
        </w:tabs>
        <w:spacing w:after="0" w:line="240" w:lineRule="auto"/>
        <w:ind w:left="0" w:firstLine="0"/>
        <w:jc w:val="center"/>
        <w:rPr>
          <w:rFonts w:ascii="Times New Roman" w:hAnsi="Times New Roman"/>
          <w:sz w:val="20"/>
          <w:szCs w:val="20"/>
        </w:rPr>
      </w:pPr>
      <w:r w:rsidRPr="0048029C">
        <w:rPr>
          <w:rFonts w:ascii="Times New Roman" w:hAnsi="Times New Roman"/>
          <w:sz w:val="20"/>
          <w:szCs w:val="20"/>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48029C" w:rsidRPr="0048029C" w:rsidRDefault="0048029C" w:rsidP="0048029C">
      <w:pPr>
        <w:pStyle w:val="afa"/>
        <w:spacing w:after="0" w:line="240" w:lineRule="auto"/>
        <w:ind w:left="0" w:firstLine="709"/>
        <w:jc w:val="both"/>
        <w:rPr>
          <w:rFonts w:ascii="Times New Roman" w:hAnsi="Times New Roman"/>
          <w:sz w:val="20"/>
          <w:szCs w:val="20"/>
        </w:rPr>
      </w:pPr>
    </w:p>
    <w:p w:rsidR="0048029C" w:rsidRPr="0048029C" w:rsidRDefault="0048029C" w:rsidP="0048029C">
      <w:pPr>
        <w:pStyle w:val="afa"/>
        <w:spacing w:after="0" w:line="240" w:lineRule="auto"/>
        <w:ind w:left="0" w:firstLine="709"/>
        <w:jc w:val="both"/>
        <w:rPr>
          <w:rFonts w:ascii="Times New Roman" w:hAnsi="Times New Roman"/>
          <w:sz w:val="20"/>
          <w:szCs w:val="20"/>
        </w:rPr>
      </w:pPr>
      <w:r w:rsidRPr="0048029C">
        <w:rPr>
          <w:rFonts w:ascii="Times New Roman" w:hAnsi="Times New Roman"/>
          <w:sz w:val="20"/>
          <w:szCs w:val="20"/>
        </w:rPr>
        <w:t>Информация о распределении планируемых расходов по отдельным мероприятиям программы приведена в приложении № 2 к муниципальной программе.</w:t>
      </w:r>
    </w:p>
    <w:p w:rsidR="0048029C" w:rsidRPr="0048029C" w:rsidRDefault="0048029C" w:rsidP="0048029C">
      <w:pPr>
        <w:pStyle w:val="afa"/>
        <w:spacing w:after="0" w:line="240" w:lineRule="auto"/>
        <w:ind w:left="360"/>
        <w:jc w:val="center"/>
        <w:rPr>
          <w:rFonts w:ascii="Times New Roman" w:hAnsi="Times New Roman"/>
          <w:sz w:val="20"/>
          <w:szCs w:val="20"/>
        </w:rPr>
      </w:pPr>
    </w:p>
    <w:p w:rsidR="0048029C" w:rsidRPr="0048029C" w:rsidRDefault="0048029C" w:rsidP="005B6264">
      <w:pPr>
        <w:pStyle w:val="afa"/>
        <w:numPr>
          <w:ilvl w:val="0"/>
          <w:numId w:val="36"/>
        </w:numPr>
        <w:tabs>
          <w:tab w:val="left" w:pos="567"/>
        </w:tabs>
        <w:spacing w:after="0" w:line="240" w:lineRule="auto"/>
        <w:ind w:left="0" w:firstLine="0"/>
        <w:jc w:val="center"/>
        <w:rPr>
          <w:rFonts w:ascii="Times New Roman" w:hAnsi="Times New Roman"/>
          <w:sz w:val="20"/>
          <w:szCs w:val="20"/>
        </w:rPr>
      </w:pPr>
      <w:r w:rsidRPr="0048029C">
        <w:rPr>
          <w:rFonts w:ascii="Times New Roman" w:hAnsi="Times New Roman"/>
          <w:sz w:val="20"/>
          <w:szCs w:val="20"/>
        </w:rPr>
        <w:t>Информация об объёме бюджетных ассигнований, направленных на реализацию научной, научно-технической и инновационной деятельности</w:t>
      </w:r>
    </w:p>
    <w:p w:rsidR="0048029C" w:rsidRPr="0048029C" w:rsidRDefault="0048029C" w:rsidP="0048029C">
      <w:pPr>
        <w:pStyle w:val="afa"/>
        <w:spacing w:after="0" w:line="240" w:lineRule="auto"/>
        <w:jc w:val="center"/>
        <w:rPr>
          <w:rFonts w:ascii="Times New Roman" w:hAnsi="Times New Roman"/>
          <w:sz w:val="20"/>
          <w:szCs w:val="20"/>
        </w:rPr>
      </w:pPr>
    </w:p>
    <w:p w:rsidR="0048029C" w:rsidRPr="0048029C" w:rsidRDefault="0048029C" w:rsidP="0048029C">
      <w:pPr>
        <w:pStyle w:val="afa"/>
        <w:spacing w:after="0" w:line="240" w:lineRule="auto"/>
        <w:ind w:left="0" w:firstLine="709"/>
        <w:jc w:val="both"/>
        <w:rPr>
          <w:rFonts w:ascii="Times New Roman" w:hAnsi="Times New Roman"/>
          <w:sz w:val="20"/>
          <w:szCs w:val="20"/>
        </w:rPr>
      </w:pPr>
      <w:r w:rsidRPr="0048029C">
        <w:rPr>
          <w:rFonts w:ascii="Times New Roman" w:hAnsi="Times New Roman"/>
          <w:sz w:val="20"/>
          <w:szCs w:val="20"/>
        </w:rPr>
        <w:t>Объём бюджетных ассигнований, направленных на реализацию научной, научно-технической и инновационной деятельности, в рамках настоящей программы не предусмотрен.</w:t>
      </w:r>
    </w:p>
    <w:p w:rsidR="0048029C" w:rsidRPr="0048029C" w:rsidRDefault="0048029C" w:rsidP="0048029C">
      <w:pPr>
        <w:pStyle w:val="ConsPlusNormal"/>
        <w:widowControl/>
        <w:jc w:val="both"/>
        <w:outlineLvl w:val="2"/>
        <w:rPr>
          <w:rFonts w:ascii="Times New Roman" w:hAnsi="Times New Roman" w:cs="Times New Roman"/>
        </w:rPr>
      </w:pPr>
    </w:p>
    <w:p w:rsidR="0048029C" w:rsidRPr="0048029C" w:rsidRDefault="0048029C" w:rsidP="005B6264">
      <w:pPr>
        <w:pStyle w:val="ConsPlusNormal"/>
        <w:widowControl/>
        <w:numPr>
          <w:ilvl w:val="0"/>
          <w:numId w:val="36"/>
        </w:numPr>
        <w:tabs>
          <w:tab w:val="left" w:pos="567"/>
        </w:tabs>
        <w:ind w:left="0" w:firstLine="0"/>
        <w:jc w:val="center"/>
        <w:outlineLvl w:val="2"/>
        <w:rPr>
          <w:rFonts w:ascii="Times New Roman" w:hAnsi="Times New Roman" w:cs="Times New Roman"/>
        </w:rPr>
      </w:pPr>
      <w:r w:rsidRPr="0048029C">
        <w:rPr>
          <w:rFonts w:ascii="Times New Roman" w:hAnsi="Times New Roman" w:cs="Times New Roman"/>
        </w:rPr>
        <w:t>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районного бюджета, а также перечень реализуемых ими мероприятий.</w:t>
      </w:r>
    </w:p>
    <w:p w:rsidR="0048029C" w:rsidRPr="0048029C" w:rsidRDefault="0048029C" w:rsidP="0048029C">
      <w:pPr>
        <w:pStyle w:val="ConsPlusNormal"/>
        <w:widowControl/>
        <w:jc w:val="center"/>
        <w:outlineLvl w:val="2"/>
        <w:rPr>
          <w:rFonts w:ascii="Times New Roman" w:hAnsi="Times New Roman" w:cs="Times New Roman"/>
        </w:rPr>
      </w:pPr>
    </w:p>
    <w:p w:rsidR="0048029C" w:rsidRPr="0048029C" w:rsidRDefault="0048029C" w:rsidP="0048029C">
      <w:pPr>
        <w:pStyle w:val="afa"/>
        <w:spacing w:after="0" w:line="240" w:lineRule="auto"/>
        <w:ind w:left="0" w:firstLine="709"/>
        <w:jc w:val="both"/>
        <w:rPr>
          <w:rFonts w:ascii="Times New Roman" w:hAnsi="Times New Roman"/>
          <w:sz w:val="20"/>
          <w:szCs w:val="20"/>
        </w:rPr>
      </w:pPr>
      <w:r w:rsidRPr="0048029C">
        <w:rPr>
          <w:rFonts w:ascii="Times New Roman" w:hAnsi="Times New Roman"/>
          <w:sz w:val="20"/>
          <w:szCs w:val="20"/>
        </w:rPr>
        <w:t>Информация о ресурсном обеспечении и прогнозной оценке расходов на реализацию целей программы с учётом источников финансирования приведена в приложении № 3 к муниципальной программе.</w:t>
      </w:r>
    </w:p>
    <w:p w:rsidR="0048029C" w:rsidRPr="0048029C" w:rsidRDefault="0048029C" w:rsidP="005B6264">
      <w:pPr>
        <w:pStyle w:val="afa"/>
        <w:numPr>
          <w:ilvl w:val="0"/>
          <w:numId w:val="36"/>
        </w:numPr>
        <w:tabs>
          <w:tab w:val="left" w:pos="567"/>
        </w:tabs>
        <w:spacing w:after="0" w:line="240" w:lineRule="auto"/>
        <w:ind w:left="0" w:firstLine="0"/>
        <w:jc w:val="center"/>
        <w:rPr>
          <w:rFonts w:ascii="Times New Roman" w:hAnsi="Times New Roman"/>
          <w:sz w:val="20"/>
          <w:szCs w:val="20"/>
        </w:rPr>
      </w:pPr>
      <w:r w:rsidRPr="0048029C">
        <w:rPr>
          <w:rFonts w:ascii="Times New Roman" w:hAnsi="Times New Roman"/>
          <w:sz w:val="20"/>
          <w:szCs w:val="20"/>
        </w:rPr>
        <w:t>Прогноз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48029C" w:rsidRPr="0048029C" w:rsidRDefault="0048029C" w:rsidP="0048029C">
      <w:pPr>
        <w:pStyle w:val="afa"/>
        <w:spacing w:after="0" w:line="240" w:lineRule="auto"/>
        <w:ind w:left="360"/>
        <w:rPr>
          <w:rFonts w:ascii="Times New Roman" w:hAnsi="Times New Roman"/>
          <w:sz w:val="20"/>
          <w:szCs w:val="20"/>
        </w:rPr>
      </w:pPr>
    </w:p>
    <w:p w:rsidR="0048029C" w:rsidRPr="0048029C" w:rsidRDefault="0048029C" w:rsidP="0048029C">
      <w:pPr>
        <w:pStyle w:val="afa"/>
        <w:spacing w:after="0" w:line="240" w:lineRule="auto"/>
        <w:ind w:left="0" w:firstLine="709"/>
        <w:jc w:val="both"/>
        <w:rPr>
          <w:rFonts w:ascii="Times New Roman" w:hAnsi="Times New Roman"/>
          <w:sz w:val="20"/>
          <w:szCs w:val="20"/>
        </w:rPr>
      </w:pPr>
      <w:r w:rsidRPr="0048029C">
        <w:rPr>
          <w:rFonts w:ascii="Times New Roman" w:hAnsi="Times New Roman"/>
          <w:sz w:val="20"/>
          <w:szCs w:val="20"/>
        </w:rPr>
        <w:t>Прогноз сводных показателей муниципальных заданий настоящей программой не предусмотрен (приложение № 4 к муниципальной программе).</w:t>
      </w:r>
    </w:p>
    <w:p w:rsidR="0048029C" w:rsidRPr="0048029C" w:rsidRDefault="0048029C" w:rsidP="0048029C">
      <w:pPr>
        <w:pStyle w:val="afa"/>
        <w:spacing w:after="0" w:line="240" w:lineRule="auto"/>
        <w:ind w:left="0"/>
        <w:jc w:val="center"/>
        <w:rPr>
          <w:rFonts w:ascii="Times New Roman" w:hAnsi="Times New Roman"/>
          <w:sz w:val="20"/>
          <w:szCs w:val="20"/>
        </w:rPr>
      </w:pPr>
    </w:p>
    <w:p w:rsidR="0048029C" w:rsidRPr="0048029C" w:rsidRDefault="0048029C" w:rsidP="005B6264">
      <w:pPr>
        <w:pStyle w:val="afa"/>
        <w:numPr>
          <w:ilvl w:val="0"/>
          <w:numId w:val="36"/>
        </w:numPr>
        <w:tabs>
          <w:tab w:val="left" w:pos="567"/>
        </w:tabs>
        <w:spacing w:after="0" w:line="240" w:lineRule="auto"/>
        <w:ind w:left="0" w:firstLine="0"/>
        <w:jc w:val="center"/>
        <w:rPr>
          <w:rFonts w:ascii="Times New Roman" w:hAnsi="Times New Roman"/>
          <w:sz w:val="20"/>
          <w:szCs w:val="20"/>
        </w:rPr>
      </w:pPr>
      <w:r w:rsidRPr="0048029C">
        <w:rPr>
          <w:rFonts w:ascii="Times New Roman" w:hAnsi="Times New Roman"/>
          <w:sz w:val="20"/>
          <w:szCs w:val="20"/>
        </w:rPr>
        <w:t>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дается ссылка на действующие правила</w:t>
      </w:r>
    </w:p>
    <w:p w:rsidR="0048029C" w:rsidRPr="0048029C" w:rsidRDefault="0048029C" w:rsidP="0048029C">
      <w:pPr>
        <w:pStyle w:val="afa"/>
        <w:spacing w:after="0" w:line="240" w:lineRule="auto"/>
        <w:jc w:val="center"/>
        <w:rPr>
          <w:rFonts w:ascii="Times New Roman" w:hAnsi="Times New Roman"/>
          <w:sz w:val="20"/>
          <w:szCs w:val="20"/>
        </w:rPr>
      </w:pPr>
    </w:p>
    <w:p w:rsidR="0048029C" w:rsidRPr="0048029C" w:rsidRDefault="0048029C" w:rsidP="0048029C">
      <w:pPr>
        <w:pStyle w:val="afa"/>
        <w:spacing w:after="0" w:line="240" w:lineRule="auto"/>
        <w:ind w:left="0" w:firstLine="709"/>
        <w:jc w:val="both"/>
        <w:rPr>
          <w:rFonts w:ascii="Times New Roman" w:hAnsi="Times New Roman"/>
          <w:sz w:val="20"/>
          <w:szCs w:val="20"/>
        </w:rPr>
      </w:pPr>
      <w:r w:rsidRPr="0048029C">
        <w:rPr>
          <w:rFonts w:ascii="Times New Roman" w:hAnsi="Times New Roman"/>
          <w:sz w:val="20"/>
          <w:szCs w:val="20"/>
        </w:rPr>
        <w:t>Правила (методики) распределения субсидий бюджетам муниципальных образований района настоящей программой не предусмотрены.</w:t>
      </w:r>
    </w:p>
    <w:p w:rsidR="0048029C" w:rsidRPr="00BC31AA" w:rsidRDefault="0048029C" w:rsidP="0048029C">
      <w:pPr>
        <w:autoSpaceDE w:val="0"/>
        <w:spacing w:after="0" w:line="240" w:lineRule="auto"/>
        <w:jc w:val="both"/>
        <w:rPr>
          <w:rFonts w:ascii="Times New Roman" w:hAnsi="Times New Roman"/>
          <w:sz w:val="20"/>
          <w:szCs w:val="20"/>
        </w:rPr>
      </w:pPr>
    </w:p>
    <w:p w:rsidR="004B5868" w:rsidRPr="004B5868" w:rsidRDefault="004B5868" w:rsidP="003226E6">
      <w:pPr>
        <w:autoSpaceDE w:val="0"/>
        <w:autoSpaceDN w:val="0"/>
        <w:adjustRightInd w:val="0"/>
        <w:spacing w:after="0" w:line="240" w:lineRule="auto"/>
        <w:ind w:left="5245"/>
        <w:jc w:val="right"/>
        <w:outlineLvl w:val="2"/>
        <w:rPr>
          <w:rFonts w:ascii="Times New Roman" w:eastAsia="Times New Roman" w:hAnsi="Times New Roman"/>
          <w:sz w:val="18"/>
          <w:szCs w:val="28"/>
          <w:lang w:eastAsia="ru-RU"/>
        </w:rPr>
      </w:pPr>
      <w:r w:rsidRPr="004B5868">
        <w:rPr>
          <w:rFonts w:ascii="Times New Roman" w:eastAsia="Times New Roman" w:hAnsi="Times New Roman"/>
          <w:sz w:val="18"/>
          <w:szCs w:val="28"/>
          <w:lang w:eastAsia="ru-RU"/>
        </w:rPr>
        <w:t>Приложение № 1</w:t>
      </w:r>
    </w:p>
    <w:p w:rsidR="004B5868" w:rsidRPr="004B5868" w:rsidRDefault="004B5868" w:rsidP="003226E6">
      <w:pPr>
        <w:autoSpaceDE w:val="0"/>
        <w:autoSpaceDN w:val="0"/>
        <w:adjustRightInd w:val="0"/>
        <w:spacing w:after="0" w:line="240" w:lineRule="auto"/>
        <w:ind w:left="5245"/>
        <w:jc w:val="right"/>
        <w:rPr>
          <w:rFonts w:ascii="Times New Roman" w:eastAsia="Times New Roman" w:hAnsi="Times New Roman"/>
          <w:sz w:val="16"/>
          <w:szCs w:val="24"/>
          <w:lang w:eastAsia="ru-RU"/>
        </w:rPr>
      </w:pPr>
      <w:r w:rsidRPr="004B5868">
        <w:rPr>
          <w:rFonts w:ascii="Times New Roman" w:eastAsia="Times New Roman" w:hAnsi="Times New Roman"/>
          <w:sz w:val="18"/>
          <w:szCs w:val="28"/>
          <w:lang w:eastAsia="ru-RU"/>
        </w:rPr>
        <w:t>к муниципальной программе Богучанского района «Обеспечение доступным и комфортным жильем граждан Богучанского района»</w:t>
      </w:r>
    </w:p>
    <w:p w:rsidR="004B5868" w:rsidRPr="004B5868" w:rsidRDefault="004B5868" w:rsidP="004B5868">
      <w:pPr>
        <w:spacing w:after="0" w:line="240" w:lineRule="auto"/>
        <w:rPr>
          <w:rFonts w:ascii="Times New Roman" w:eastAsia="Times New Roman" w:hAnsi="Times New Roman"/>
          <w:sz w:val="28"/>
          <w:szCs w:val="28"/>
          <w:lang w:eastAsia="ru-RU"/>
        </w:rPr>
      </w:pPr>
    </w:p>
    <w:p w:rsidR="004B5868" w:rsidRPr="004B5868" w:rsidRDefault="004B5868" w:rsidP="004B5868">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B5868">
        <w:rPr>
          <w:rFonts w:ascii="Times New Roman" w:eastAsia="Times New Roman" w:hAnsi="Times New Roman"/>
          <w:sz w:val="20"/>
          <w:szCs w:val="20"/>
          <w:lang w:eastAsia="ru-RU"/>
        </w:rPr>
        <w:t>Основные меры правового регулирования в сфере жилищного строительства, направленные на достижение цели и (или) конечных результатов программы</w:t>
      </w:r>
    </w:p>
    <w:p w:rsidR="004B5868" w:rsidRPr="004B5868" w:rsidRDefault="004B5868" w:rsidP="004B5868">
      <w:pPr>
        <w:autoSpaceDE w:val="0"/>
        <w:autoSpaceDN w:val="0"/>
        <w:adjustRightInd w:val="0"/>
        <w:spacing w:after="0" w:line="240" w:lineRule="auto"/>
        <w:ind w:left="5400"/>
        <w:outlineLvl w:val="2"/>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3045"/>
        <w:gridCol w:w="3769"/>
        <w:gridCol w:w="2031"/>
      </w:tblGrid>
      <w:tr w:rsidR="004B5868" w:rsidRPr="004B5868" w:rsidTr="003226E6">
        <w:tc>
          <w:tcPr>
            <w:tcW w:w="379" w:type="pct"/>
            <w:vAlign w:val="center"/>
          </w:tcPr>
          <w:p w:rsidR="004B5868" w:rsidRPr="004B5868" w:rsidRDefault="004B5868" w:rsidP="004B5868">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4B5868">
              <w:rPr>
                <w:rFonts w:ascii="Times New Roman" w:eastAsia="Times New Roman" w:hAnsi="Times New Roman"/>
                <w:sz w:val="14"/>
                <w:szCs w:val="14"/>
                <w:lang w:eastAsia="ru-RU"/>
              </w:rPr>
              <w:t xml:space="preserve">№ </w:t>
            </w:r>
            <w:proofErr w:type="spellStart"/>
            <w:proofErr w:type="gramStart"/>
            <w:r w:rsidRPr="004B5868">
              <w:rPr>
                <w:rFonts w:ascii="Times New Roman" w:eastAsia="Times New Roman" w:hAnsi="Times New Roman"/>
                <w:sz w:val="14"/>
                <w:szCs w:val="14"/>
                <w:lang w:eastAsia="ru-RU"/>
              </w:rPr>
              <w:t>п</w:t>
            </w:r>
            <w:proofErr w:type="spellEnd"/>
            <w:proofErr w:type="gramEnd"/>
            <w:r w:rsidRPr="004B5868">
              <w:rPr>
                <w:rFonts w:ascii="Times New Roman" w:eastAsia="Times New Roman" w:hAnsi="Times New Roman"/>
                <w:sz w:val="14"/>
                <w:szCs w:val="14"/>
                <w:lang w:eastAsia="ru-RU"/>
              </w:rPr>
              <w:t>/</w:t>
            </w:r>
            <w:proofErr w:type="spellStart"/>
            <w:r w:rsidRPr="004B5868">
              <w:rPr>
                <w:rFonts w:ascii="Times New Roman" w:eastAsia="Times New Roman" w:hAnsi="Times New Roman"/>
                <w:sz w:val="14"/>
                <w:szCs w:val="14"/>
                <w:lang w:eastAsia="ru-RU"/>
              </w:rPr>
              <w:t>п</w:t>
            </w:r>
            <w:proofErr w:type="spellEnd"/>
          </w:p>
        </w:tc>
        <w:tc>
          <w:tcPr>
            <w:tcW w:w="1591" w:type="pct"/>
            <w:vAlign w:val="center"/>
          </w:tcPr>
          <w:p w:rsidR="004B5868" w:rsidRPr="004B5868" w:rsidRDefault="004B5868" w:rsidP="004B5868">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4B5868">
              <w:rPr>
                <w:rFonts w:ascii="Times New Roman" w:eastAsia="Times New Roman" w:hAnsi="Times New Roman"/>
                <w:sz w:val="14"/>
                <w:szCs w:val="14"/>
                <w:lang w:eastAsia="ru-RU"/>
              </w:rPr>
              <w:t>Наименование нормативного правового акта Богучанского района</w:t>
            </w:r>
          </w:p>
        </w:tc>
        <w:tc>
          <w:tcPr>
            <w:tcW w:w="1969" w:type="pct"/>
            <w:vAlign w:val="center"/>
          </w:tcPr>
          <w:p w:rsidR="004B5868" w:rsidRPr="004B5868" w:rsidRDefault="004B5868" w:rsidP="004B5868">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4B5868">
              <w:rPr>
                <w:rFonts w:ascii="Times New Roman" w:eastAsia="Times New Roman" w:hAnsi="Times New Roman"/>
                <w:sz w:val="14"/>
                <w:szCs w:val="14"/>
                <w:lang w:eastAsia="ru-RU"/>
              </w:rPr>
              <w:t>Предмет регулирования, основное содержание</w:t>
            </w:r>
          </w:p>
        </w:tc>
        <w:tc>
          <w:tcPr>
            <w:tcW w:w="1061" w:type="pct"/>
            <w:vAlign w:val="center"/>
          </w:tcPr>
          <w:p w:rsidR="004B5868" w:rsidRPr="004B5868" w:rsidRDefault="004B5868" w:rsidP="004B5868">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4B5868">
              <w:rPr>
                <w:rFonts w:ascii="Times New Roman" w:eastAsia="Times New Roman" w:hAnsi="Times New Roman"/>
                <w:sz w:val="14"/>
                <w:szCs w:val="14"/>
                <w:lang w:eastAsia="ru-RU"/>
              </w:rPr>
              <w:t xml:space="preserve">Срок принятия </w:t>
            </w:r>
          </w:p>
        </w:tc>
      </w:tr>
      <w:tr w:rsidR="004B5868" w:rsidRPr="004B5868" w:rsidTr="003226E6">
        <w:tc>
          <w:tcPr>
            <w:tcW w:w="379" w:type="pct"/>
            <w:vAlign w:val="center"/>
          </w:tcPr>
          <w:p w:rsidR="004B5868" w:rsidRPr="004B5868" w:rsidRDefault="004B5868" w:rsidP="004B5868">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4B5868">
              <w:rPr>
                <w:rFonts w:ascii="Times New Roman" w:eastAsia="Times New Roman" w:hAnsi="Times New Roman"/>
                <w:sz w:val="14"/>
                <w:szCs w:val="14"/>
                <w:lang w:eastAsia="ru-RU"/>
              </w:rPr>
              <w:t>1.</w:t>
            </w:r>
          </w:p>
        </w:tc>
        <w:tc>
          <w:tcPr>
            <w:tcW w:w="1591" w:type="pct"/>
            <w:vAlign w:val="center"/>
          </w:tcPr>
          <w:p w:rsidR="004B5868" w:rsidRPr="004B5868" w:rsidRDefault="004B5868" w:rsidP="004B5868">
            <w:pPr>
              <w:autoSpaceDE w:val="0"/>
              <w:autoSpaceDN w:val="0"/>
              <w:adjustRightInd w:val="0"/>
              <w:spacing w:after="0" w:line="240" w:lineRule="auto"/>
              <w:ind w:left="-108" w:right="-108"/>
              <w:outlineLvl w:val="2"/>
              <w:rPr>
                <w:rFonts w:ascii="Times New Roman" w:eastAsia="Times New Roman" w:hAnsi="Times New Roman"/>
                <w:sz w:val="14"/>
                <w:szCs w:val="14"/>
                <w:lang w:eastAsia="ru-RU"/>
              </w:rPr>
            </w:pPr>
            <w:r w:rsidRPr="004B5868">
              <w:rPr>
                <w:rFonts w:ascii="Times New Roman" w:eastAsia="Times New Roman" w:hAnsi="Times New Roman"/>
                <w:sz w:val="14"/>
                <w:szCs w:val="14"/>
                <w:lang w:eastAsia="ru-RU"/>
              </w:rPr>
              <w:t>Постановление № 849-п</w:t>
            </w:r>
          </w:p>
        </w:tc>
        <w:tc>
          <w:tcPr>
            <w:tcW w:w="1969" w:type="pct"/>
          </w:tcPr>
          <w:p w:rsidR="004B5868" w:rsidRPr="004B5868" w:rsidRDefault="004B5868" w:rsidP="004B5868">
            <w:pPr>
              <w:autoSpaceDE w:val="0"/>
              <w:autoSpaceDN w:val="0"/>
              <w:adjustRightInd w:val="0"/>
              <w:spacing w:after="0" w:line="240" w:lineRule="auto"/>
              <w:ind w:left="-108" w:right="-108"/>
              <w:outlineLvl w:val="2"/>
              <w:rPr>
                <w:rFonts w:ascii="Times New Roman" w:eastAsia="Times New Roman" w:hAnsi="Times New Roman"/>
                <w:sz w:val="14"/>
                <w:szCs w:val="14"/>
                <w:lang w:eastAsia="ru-RU"/>
              </w:rPr>
            </w:pPr>
            <w:r w:rsidRPr="004B5868">
              <w:rPr>
                <w:rFonts w:ascii="Times New Roman" w:eastAsia="Times New Roman" w:hAnsi="Times New Roman"/>
                <w:sz w:val="14"/>
                <w:szCs w:val="14"/>
                <w:lang w:eastAsia="ru-RU"/>
              </w:rPr>
              <w:t>Об утверждении Порядка принятия решений о разработке муниципальных программ Богучанского района, их формировании и реализации</w:t>
            </w:r>
          </w:p>
        </w:tc>
        <w:tc>
          <w:tcPr>
            <w:tcW w:w="1061" w:type="pct"/>
            <w:vAlign w:val="center"/>
          </w:tcPr>
          <w:p w:rsidR="004B5868" w:rsidRPr="004B5868" w:rsidRDefault="004B5868" w:rsidP="004B5868">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4B5868">
              <w:rPr>
                <w:rFonts w:ascii="Times New Roman" w:eastAsia="Times New Roman" w:hAnsi="Times New Roman"/>
                <w:sz w:val="14"/>
                <w:szCs w:val="14"/>
                <w:lang w:eastAsia="ru-RU"/>
              </w:rPr>
              <w:t>17.07.2013 г.</w:t>
            </w:r>
          </w:p>
        </w:tc>
      </w:tr>
      <w:tr w:rsidR="004B5868" w:rsidRPr="004B5868" w:rsidTr="003226E6">
        <w:tc>
          <w:tcPr>
            <w:tcW w:w="379" w:type="pct"/>
            <w:vAlign w:val="center"/>
          </w:tcPr>
          <w:p w:rsidR="004B5868" w:rsidRPr="004B5868" w:rsidRDefault="004B5868" w:rsidP="004B5868">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4B5868">
              <w:rPr>
                <w:rFonts w:ascii="Times New Roman" w:eastAsia="Times New Roman" w:hAnsi="Times New Roman"/>
                <w:sz w:val="14"/>
                <w:szCs w:val="14"/>
                <w:lang w:eastAsia="ru-RU"/>
              </w:rPr>
              <w:t>2.</w:t>
            </w:r>
          </w:p>
        </w:tc>
        <w:tc>
          <w:tcPr>
            <w:tcW w:w="1591" w:type="pct"/>
            <w:vAlign w:val="center"/>
          </w:tcPr>
          <w:p w:rsidR="004B5868" w:rsidRPr="004B5868" w:rsidRDefault="004B5868" w:rsidP="004B5868">
            <w:pPr>
              <w:autoSpaceDE w:val="0"/>
              <w:autoSpaceDN w:val="0"/>
              <w:adjustRightInd w:val="0"/>
              <w:spacing w:after="0" w:line="240" w:lineRule="auto"/>
              <w:ind w:left="-108" w:right="-108"/>
              <w:outlineLvl w:val="2"/>
              <w:rPr>
                <w:rFonts w:ascii="Times New Roman" w:eastAsia="Times New Roman" w:hAnsi="Times New Roman"/>
                <w:sz w:val="14"/>
                <w:szCs w:val="14"/>
                <w:lang w:eastAsia="ru-RU"/>
              </w:rPr>
            </w:pPr>
            <w:r w:rsidRPr="004B5868">
              <w:rPr>
                <w:rFonts w:ascii="Times New Roman" w:eastAsia="Times New Roman" w:hAnsi="Times New Roman"/>
                <w:sz w:val="14"/>
                <w:szCs w:val="14"/>
                <w:lang w:eastAsia="ru-RU"/>
              </w:rPr>
              <w:t>Постановление № 653-п</w:t>
            </w:r>
          </w:p>
        </w:tc>
        <w:tc>
          <w:tcPr>
            <w:tcW w:w="1969" w:type="pct"/>
          </w:tcPr>
          <w:p w:rsidR="004B5868" w:rsidRPr="004B5868" w:rsidRDefault="004B5868" w:rsidP="004B5868">
            <w:pPr>
              <w:autoSpaceDE w:val="0"/>
              <w:autoSpaceDN w:val="0"/>
              <w:adjustRightInd w:val="0"/>
              <w:spacing w:after="0" w:line="240" w:lineRule="auto"/>
              <w:ind w:left="-108" w:right="-108"/>
              <w:outlineLvl w:val="2"/>
              <w:rPr>
                <w:rFonts w:ascii="Times New Roman" w:eastAsia="Times New Roman" w:hAnsi="Times New Roman"/>
                <w:sz w:val="14"/>
                <w:szCs w:val="14"/>
                <w:lang w:eastAsia="ru-RU"/>
              </w:rPr>
            </w:pPr>
            <w:r w:rsidRPr="004B5868">
              <w:rPr>
                <w:rFonts w:ascii="Times New Roman" w:eastAsia="Times New Roman" w:hAnsi="Times New Roman"/>
                <w:sz w:val="14"/>
                <w:szCs w:val="14"/>
                <w:lang w:eastAsia="ru-RU"/>
              </w:rPr>
              <w:t>Об организации работы по переходу на программный бюджет</w:t>
            </w:r>
          </w:p>
        </w:tc>
        <w:tc>
          <w:tcPr>
            <w:tcW w:w="1061" w:type="pct"/>
            <w:vAlign w:val="center"/>
          </w:tcPr>
          <w:p w:rsidR="004B5868" w:rsidRPr="004B5868" w:rsidRDefault="004B5868" w:rsidP="004B5868">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4B5868">
              <w:rPr>
                <w:rFonts w:ascii="Times New Roman" w:eastAsia="Times New Roman" w:hAnsi="Times New Roman"/>
                <w:sz w:val="14"/>
                <w:szCs w:val="14"/>
                <w:lang w:eastAsia="ru-RU"/>
              </w:rPr>
              <w:t>06.06.2013 г.</w:t>
            </w:r>
          </w:p>
        </w:tc>
      </w:tr>
    </w:tbl>
    <w:p w:rsidR="004B5868" w:rsidRPr="004B5868" w:rsidRDefault="004B5868" w:rsidP="004B5868">
      <w:pPr>
        <w:spacing w:after="0" w:line="240" w:lineRule="auto"/>
        <w:jc w:val="both"/>
        <w:rPr>
          <w:rFonts w:ascii="Times New Roman" w:eastAsia="Times New Roman" w:hAnsi="Times New Roman"/>
          <w:sz w:val="28"/>
          <w:szCs w:val="24"/>
          <w:lang w:eastAsia="ru-RU"/>
        </w:rPr>
      </w:pPr>
    </w:p>
    <w:p w:rsidR="003226E6" w:rsidRPr="00BC31AA" w:rsidRDefault="003226E6" w:rsidP="003226E6">
      <w:pPr>
        <w:spacing w:after="0" w:line="240" w:lineRule="auto"/>
        <w:jc w:val="right"/>
        <w:rPr>
          <w:rFonts w:ascii="Times New Roman" w:eastAsia="Times New Roman" w:hAnsi="Times New Roman"/>
          <w:sz w:val="18"/>
          <w:szCs w:val="20"/>
          <w:lang w:eastAsia="ru-RU"/>
        </w:rPr>
      </w:pPr>
      <w:r w:rsidRPr="003226E6">
        <w:rPr>
          <w:rFonts w:ascii="Times New Roman" w:eastAsia="Times New Roman" w:hAnsi="Times New Roman"/>
          <w:sz w:val="18"/>
          <w:szCs w:val="20"/>
          <w:lang w:eastAsia="ru-RU"/>
        </w:rPr>
        <w:t>Приложение № 2</w:t>
      </w:r>
      <w:r w:rsidRPr="003226E6">
        <w:rPr>
          <w:rFonts w:ascii="Times New Roman" w:eastAsia="Times New Roman" w:hAnsi="Times New Roman"/>
          <w:sz w:val="18"/>
          <w:szCs w:val="20"/>
          <w:lang w:eastAsia="ru-RU"/>
        </w:rPr>
        <w:br/>
        <w:t xml:space="preserve">к муниципальной программе Богучанского района </w:t>
      </w:r>
    </w:p>
    <w:p w:rsidR="003226E6" w:rsidRPr="00BC31AA" w:rsidRDefault="003226E6" w:rsidP="003226E6">
      <w:pPr>
        <w:spacing w:after="0" w:line="240" w:lineRule="auto"/>
        <w:jc w:val="right"/>
        <w:rPr>
          <w:rFonts w:ascii="Times New Roman" w:eastAsia="Times New Roman" w:hAnsi="Times New Roman"/>
          <w:sz w:val="18"/>
          <w:szCs w:val="20"/>
          <w:lang w:eastAsia="ru-RU"/>
        </w:rPr>
      </w:pPr>
      <w:r w:rsidRPr="003226E6">
        <w:rPr>
          <w:rFonts w:ascii="Times New Roman" w:eastAsia="Times New Roman" w:hAnsi="Times New Roman"/>
          <w:sz w:val="18"/>
          <w:szCs w:val="20"/>
          <w:lang w:eastAsia="ru-RU"/>
        </w:rPr>
        <w:t xml:space="preserve"> «Обеспечение доступным и комфортным жильем</w:t>
      </w:r>
    </w:p>
    <w:p w:rsidR="003226E6" w:rsidRPr="00BC31AA" w:rsidRDefault="003226E6" w:rsidP="003226E6">
      <w:pPr>
        <w:spacing w:after="0" w:line="240" w:lineRule="auto"/>
        <w:jc w:val="right"/>
        <w:rPr>
          <w:rFonts w:ascii="Times New Roman" w:eastAsia="Times New Roman" w:hAnsi="Times New Roman"/>
          <w:sz w:val="18"/>
          <w:szCs w:val="20"/>
          <w:lang w:eastAsia="ru-RU"/>
        </w:rPr>
      </w:pPr>
      <w:r w:rsidRPr="003226E6">
        <w:rPr>
          <w:rFonts w:ascii="Times New Roman" w:eastAsia="Times New Roman" w:hAnsi="Times New Roman"/>
          <w:sz w:val="18"/>
          <w:szCs w:val="20"/>
          <w:lang w:eastAsia="ru-RU"/>
        </w:rPr>
        <w:t xml:space="preserve"> граждан Богучанского района»</w:t>
      </w:r>
    </w:p>
    <w:p w:rsidR="003226E6" w:rsidRPr="00BC31AA" w:rsidRDefault="003226E6" w:rsidP="003226E6">
      <w:pPr>
        <w:spacing w:after="0" w:line="240" w:lineRule="auto"/>
        <w:jc w:val="right"/>
        <w:rPr>
          <w:rFonts w:ascii="Times New Roman" w:eastAsia="Times New Roman" w:hAnsi="Times New Roman"/>
          <w:sz w:val="18"/>
          <w:szCs w:val="20"/>
          <w:lang w:eastAsia="ru-RU"/>
        </w:rPr>
      </w:pPr>
    </w:p>
    <w:tbl>
      <w:tblPr>
        <w:tblW w:w="5000" w:type="pct"/>
        <w:tblLook w:val="04A0"/>
      </w:tblPr>
      <w:tblGrid>
        <w:gridCol w:w="755"/>
        <w:gridCol w:w="848"/>
        <w:gridCol w:w="788"/>
        <w:gridCol w:w="400"/>
        <w:gridCol w:w="384"/>
        <w:gridCol w:w="418"/>
        <w:gridCol w:w="362"/>
        <w:gridCol w:w="660"/>
        <w:gridCol w:w="622"/>
        <w:gridCol w:w="660"/>
        <w:gridCol w:w="660"/>
        <w:gridCol w:w="622"/>
        <w:gridCol w:w="564"/>
        <w:gridCol w:w="564"/>
        <w:gridCol w:w="564"/>
        <w:gridCol w:w="699"/>
      </w:tblGrid>
      <w:tr w:rsidR="003226E6" w:rsidRPr="003226E6" w:rsidTr="003226E6">
        <w:trPr>
          <w:trHeight w:val="20"/>
        </w:trPr>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Статус (муниципальная программа, подпрограмма)</w:t>
            </w:r>
          </w:p>
        </w:tc>
        <w:tc>
          <w:tcPr>
            <w:tcW w:w="5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Наименование программы, подпрограммы</w:t>
            </w:r>
          </w:p>
        </w:tc>
        <w:tc>
          <w:tcPr>
            <w:tcW w:w="3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Наименование ГРБС</w:t>
            </w:r>
          </w:p>
        </w:tc>
        <w:tc>
          <w:tcPr>
            <w:tcW w:w="51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Код бюджетной классификации</w:t>
            </w:r>
          </w:p>
        </w:tc>
        <w:tc>
          <w:tcPr>
            <w:tcW w:w="3131" w:type="pct"/>
            <w:gridSpan w:val="9"/>
            <w:tcBorders>
              <w:top w:val="single" w:sz="4" w:space="0" w:color="auto"/>
              <w:left w:val="nil"/>
              <w:bottom w:val="single" w:sz="4" w:space="0" w:color="auto"/>
              <w:right w:val="single" w:sz="4" w:space="0" w:color="000000"/>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Расходы (рублей), годы</w:t>
            </w:r>
          </w:p>
        </w:tc>
      </w:tr>
      <w:tr w:rsidR="003226E6" w:rsidRPr="003226E6" w:rsidTr="003226E6">
        <w:trPr>
          <w:trHeight w:val="20"/>
        </w:trPr>
        <w:tc>
          <w:tcPr>
            <w:tcW w:w="439" w:type="pct"/>
            <w:vMerge/>
            <w:tcBorders>
              <w:top w:val="single" w:sz="4" w:space="0" w:color="auto"/>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384" w:type="pct"/>
            <w:vMerge/>
            <w:tcBorders>
              <w:top w:val="single" w:sz="4" w:space="0" w:color="auto"/>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ГРБС</w:t>
            </w:r>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РзПр</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КЦСР</w:t>
            </w:r>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КВР</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2014 год</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2015 год</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2016 год</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2017 год</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2018 год</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2019 год</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2020 год</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2021 год</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Итого</w:t>
            </w:r>
          </w:p>
        </w:tc>
      </w:tr>
      <w:tr w:rsidR="003226E6" w:rsidRPr="003226E6" w:rsidTr="003226E6">
        <w:trPr>
          <w:trHeight w:val="20"/>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Муниципальная программа</w:t>
            </w:r>
          </w:p>
        </w:tc>
        <w:tc>
          <w:tcPr>
            <w:tcW w:w="530" w:type="pct"/>
            <w:vMerge w:val="restart"/>
            <w:tcBorders>
              <w:top w:val="nil"/>
              <w:left w:val="single" w:sz="4" w:space="0" w:color="auto"/>
              <w:bottom w:val="single" w:sz="4" w:space="0" w:color="000000"/>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всего расходные обязательства</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16 773 786,00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6 352 549,71</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85 133 948,07</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10 879 212,12</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3 218 188,78</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440 000,00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440 000,00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440 000,00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123 677 684,68</w:t>
            </w:r>
          </w:p>
        </w:tc>
      </w:tr>
      <w:tr w:rsidR="003226E6" w:rsidRPr="003226E6" w:rsidTr="003226E6">
        <w:trPr>
          <w:trHeight w:val="20"/>
        </w:trPr>
        <w:tc>
          <w:tcPr>
            <w:tcW w:w="439" w:type="pct"/>
            <w:vMerge/>
            <w:tcBorders>
              <w:top w:val="nil"/>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530" w:type="pct"/>
            <w:vMerge/>
            <w:tcBorders>
              <w:top w:val="nil"/>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830</w:t>
            </w:r>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14 073 786,00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2 780 291,64</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251 261,96</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480 088,78</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17 585 428,38</w:t>
            </w:r>
          </w:p>
        </w:tc>
      </w:tr>
      <w:tr w:rsidR="003226E6" w:rsidRPr="003226E6" w:rsidTr="003226E6">
        <w:trPr>
          <w:trHeight w:val="20"/>
        </w:trPr>
        <w:tc>
          <w:tcPr>
            <w:tcW w:w="439" w:type="pct"/>
            <w:vMerge/>
            <w:tcBorders>
              <w:top w:val="nil"/>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530" w:type="pct"/>
            <w:vMerge/>
            <w:tcBorders>
              <w:top w:val="nil"/>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в том числе по ГРБС - Финансовое управление администрации Богучанского района</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890</w:t>
            </w:r>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75 740 086,11</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2 069 412,12</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77 809 498,23</w:t>
            </w:r>
          </w:p>
        </w:tc>
      </w:tr>
      <w:tr w:rsidR="003226E6" w:rsidRPr="003226E6" w:rsidTr="003226E6">
        <w:trPr>
          <w:trHeight w:val="20"/>
        </w:trPr>
        <w:tc>
          <w:tcPr>
            <w:tcW w:w="439" w:type="pct"/>
            <w:vMerge/>
            <w:tcBorders>
              <w:top w:val="nil"/>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530" w:type="pct"/>
            <w:vMerge/>
            <w:tcBorders>
              <w:top w:val="nil"/>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863</w:t>
            </w:r>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2 700 000,00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3 572 258,07</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9 142 600,00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8 809 800,00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2 738 100,00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140 000,00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27 382 758,07</w:t>
            </w:r>
          </w:p>
        </w:tc>
      </w:tr>
      <w:tr w:rsidR="003226E6" w:rsidRPr="003226E6" w:rsidTr="003226E6">
        <w:trPr>
          <w:trHeight w:val="20"/>
        </w:trPr>
        <w:tc>
          <w:tcPr>
            <w:tcW w:w="439" w:type="pct"/>
            <w:vMerge/>
            <w:tcBorders>
              <w:top w:val="nil"/>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530" w:type="pct"/>
            <w:vMerge/>
            <w:tcBorders>
              <w:top w:val="nil"/>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 том числе по ГРБС - Администрация Богучанского района </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806</w:t>
            </w:r>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300 000,00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300 000,00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300 000,00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900 000,00</w:t>
            </w:r>
          </w:p>
        </w:tc>
      </w:tr>
      <w:tr w:rsidR="003226E6" w:rsidRPr="003226E6" w:rsidTr="003226E6">
        <w:trPr>
          <w:trHeight w:val="20"/>
        </w:trPr>
        <w:tc>
          <w:tcPr>
            <w:tcW w:w="439" w:type="pct"/>
            <w:vMerge w:val="restart"/>
            <w:tcBorders>
              <w:top w:val="nil"/>
              <w:left w:val="single" w:sz="4" w:space="0" w:color="auto"/>
              <w:bottom w:val="nil"/>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Подпрограмма 1</w:t>
            </w:r>
          </w:p>
        </w:tc>
        <w:tc>
          <w:tcPr>
            <w:tcW w:w="530" w:type="pct"/>
            <w:vMerge w:val="restart"/>
            <w:tcBorders>
              <w:top w:val="nil"/>
              <w:left w:val="single" w:sz="4" w:space="0" w:color="auto"/>
              <w:bottom w:val="nil"/>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«Переселение граждан из аварийного жилищного фонда в Богучанском районе» на 2014-2020 годы</w:t>
            </w: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всего расходные обязательства</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288 880,00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color w:val="000000"/>
                <w:sz w:val="14"/>
                <w:szCs w:val="14"/>
                <w:lang w:eastAsia="ru-RU"/>
              </w:rPr>
            </w:pPr>
            <w:r w:rsidRPr="003226E6">
              <w:rPr>
                <w:rFonts w:ascii="Times New Roman" w:eastAsia="Times New Roman" w:hAnsi="Times New Roman"/>
                <w:color w:val="000000"/>
                <w:sz w:val="14"/>
                <w:szCs w:val="14"/>
                <w:lang w:eastAsia="ru-RU"/>
              </w:rPr>
              <w:t>473 531,64</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75 839 830,33</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2 069 412,12</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480 088,78</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79 151 742,87</w:t>
            </w:r>
          </w:p>
        </w:tc>
      </w:tr>
      <w:tr w:rsidR="003226E6" w:rsidRPr="003226E6" w:rsidTr="003226E6">
        <w:trPr>
          <w:trHeight w:val="20"/>
        </w:trPr>
        <w:tc>
          <w:tcPr>
            <w:tcW w:w="439" w:type="pct"/>
            <w:vMerge/>
            <w:tcBorders>
              <w:top w:val="nil"/>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530" w:type="pct"/>
            <w:vMerge/>
            <w:tcBorders>
              <w:top w:val="nil"/>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830</w:t>
            </w:r>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288 880,00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color w:val="000000"/>
                <w:sz w:val="14"/>
                <w:szCs w:val="14"/>
                <w:lang w:eastAsia="ru-RU"/>
              </w:rPr>
            </w:pPr>
            <w:r w:rsidRPr="003226E6">
              <w:rPr>
                <w:rFonts w:ascii="Times New Roman" w:eastAsia="Times New Roman" w:hAnsi="Times New Roman"/>
                <w:color w:val="000000"/>
                <w:sz w:val="14"/>
                <w:szCs w:val="14"/>
                <w:lang w:eastAsia="ru-RU"/>
              </w:rPr>
              <w:t>473 531,64</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99 744,22</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480 088,78</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1 342 244,64</w:t>
            </w:r>
          </w:p>
        </w:tc>
      </w:tr>
      <w:tr w:rsidR="003226E6" w:rsidRPr="003226E6" w:rsidTr="003226E6">
        <w:trPr>
          <w:trHeight w:val="20"/>
        </w:trPr>
        <w:tc>
          <w:tcPr>
            <w:tcW w:w="439" w:type="pct"/>
            <w:vMerge/>
            <w:tcBorders>
              <w:top w:val="nil"/>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530" w:type="pct"/>
            <w:vMerge/>
            <w:tcBorders>
              <w:top w:val="nil"/>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 том числе по ГРБС - </w:t>
            </w:r>
            <w:r w:rsidRPr="003226E6">
              <w:rPr>
                <w:rFonts w:ascii="Times New Roman" w:eastAsia="Times New Roman" w:hAnsi="Times New Roman"/>
                <w:sz w:val="14"/>
                <w:szCs w:val="14"/>
                <w:lang w:eastAsia="ru-RU"/>
              </w:rPr>
              <w:lastRenderedPageBreak/>
              <w:t>Финансовое управление администрации Богучанского района</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lastRenderedPageBreak/>
              <w:t>890</w:t>
            </w:r>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75 740 086,11</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2 069 412,12</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77 809 498,23</w:t>
            </w:r>
          </w:p>
        </w:tc>
      </w:tr>
      <w:tr w:rsidR="003226E6" w:rsidRPr="003226E6" w:rsidTr="003226E6">
        <w:trPr>
          <w:trHeight w:val="20"/>
        </w:trPr>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lastRenderedPageBreak/>
              <w:t>Подпрограмма 2</w:t>
            </w:r>
          </w:p>
        </w:tc>
        <w:tc>
          <w:tcPr>
            <w:tcW w:w="530" w:type="pct"/>
            <w:vMerge w:val="restart"/>
            <w:tcBorders>
              <w:top w:val="single" w:sz="4" w:space="0" w:color="auto"/>
              <w:left w:val="single" w:sz="4" w:space="0" w:color="auto"/>
              <w:bottom w:val="nil"/>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2014-2020 годы</w:t>
            </w: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всего расходные обязательства </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r>
      <w:tr w:rsidR="003226E6" w:rsidRPr="003226E6" w:rsidTr="003226E6">
        <w:trPr>
          <w:trHeight w:val="20"/>
        </w:trPr>
        <w:tc>
          <w:tcPr>
            <w:tcW w:w="439" w:type="pct"/>
            <w:vMerge/>
            <w:tcBorders>
              <w:top w:val="single" w:sz="4" w:space="0" w:color="auto"/>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530"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830</w:t>
            </w:r>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r>
      <w:tr w:rsidR="003226E6" w:rsidRPr="003226E6" w:rsidTr="003226E6">
        <w:trPr>
          <w:trHeight w:val="20"/>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Подпрограмма 3</w:t>
            </w:r>
          </w:p>
        </w:tc>
        <w:tc>
          <w:tcPr>
            <w:tcW w:w="5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2014-2020 годы</w:t>
            </w: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всего расходные обязательства </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13 784 906,00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2 306 760,00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151 517,74</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16 243 183,74</w:t>
            </w:r>
          </w:p>
        </w:tc>
      </w:tr>
      <w:tr w:rsidR="003226E6" w:rsidRPr="003226E6" w:rsidTr="003226E6">
        <w:trPr>
          <w:trHeight w:val="20"/>
        </w:trPr>
        <w:tc>
          <w:tcPr>
            <w:tcW w:w="439" w:type="pct"/>
            <w:vMerge/>
            <w:tcBorders>
              <w:top w:val="nil"/>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 том числе по ГРБС </w:t>
            </w:r>
            <w:proofErr w:type="gramStart"/>
            <w:r w:rsidRPr="003226E6">
              <w:rPr>
                <w:rFonts w:ascii="Times New Roman" w:eastAsia="Times New Roman" w:hAnsi="Times New Roman"/>
                <w:sz w:val="14"/>
                <w:szCs w:val="14"/>
                <w:lang w:eastAsia="ru-RU"/>
              </w:rPr>
              <w:t>-М</w:t>
            </w:r>
            <w:proofErr w:type="gramEnd"/>
            <w:r w:rsidRPr="003226E6">
              <w:rPr>
                <w:rFonts w:ascii="Times New Roman" w:eastAsia="Times New Roman" w:hAnsi="Times New Roman"/>
                <w:sz w:val="14"/>
                <w:szCs w:val="14"/>
                <w:lang w:eastAsia="ru-RU"/>
              </w:rPr>
              <w:t xml:space="preserve">КУ «Муниципальная служба Заказчика»  </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830</w:t>
            </w:r>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13 784 906,00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2 306 760,00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151 517,74</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16 243 183,74</w:t>
            </w:r>
          </w:p>
        </w:tc>
      </w:tr>
      <w:tr w:rsidR="003226E6" w:rsidRPr="003226E6" w:rsidTr="003226E6">
        <w:trPr>
          <w:trHeight w:val="20"/>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Подпрограмма 4</w:t>
            </w:r>
          </w:p>
        </w:tc>
        <w:tc>
          <w:tcPr>
            <w:tcW w:w="530" w:type="pct"/>
            <w:vMerge w:val="restart"/>
            <w:tcBorders>
              <w:top w:val="nil"/>
              <w:left w:val="single" w:sz="4" w:space="0" w:color="auto"/>
              <w:bottom w:val="single" w:sz="4" w:space="0" w:color="000000"/>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«Осуществление градостроительной деятельности в Богучанском районе» на 2014-2020 годы</w:t>
            </w: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всего расходные обязательства </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492 600,00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2 809 800,00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2 138 100,00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300 000,00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300 000,00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300 000,00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6 340 500,00</w:t>
            </w:r>
          </w:p>
        </w:tc>
      </w:tr>
      <w:tr w:rsidR="003226E6" w:rsidRPr="003226E6" w:rsidTr="003226E6">
        <w:trPr>
          <w:trHeight w:val="20"/>
        </w:trPr>
        <w:tc>
          <w:tcPr>
            <w:tcW w:w="439" w:type="pct"/>
            <w:vMerge/>
            <w:tcBorders>
              <w:top w:val="nil"/>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530" w:type="pct"/>
            <w:vMerge/>
            <w:tcBorders>
              <w:top w:val="nil"/>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863</w:t>
            </w:r>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492 600,00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2 809 800,00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2 138 100,00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5 440 500,00</w:t>
            </w:r>
          </w:p>
        </w:tc>
      </w:tr>
      <w:tr w:rsidR="003226E6" w:rsidRPr="003226E6" w:rsidTr="003226E6">
        <w:trPr>
          <w:trHeight w:val="20"/>
        </w:trPr>
        <w:tc>
          <w:tcPr>
            <w:tcW w:w="439" w:type="pct"/>
            <w:vMerge/>
            <w:tcBorders>
              <w:top w:val="nil"/>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530" w:type="pct"/>
            <w:vMerge/>
            <w:tcBorders>
              <w:top w:val="nil"/>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 том числе по ГРБС - Администрация Богучанского района </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806</w:t>
            </w:r>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300 000,00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300 000,00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300 000,00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900 000,00</w:t>
            </w:r>
          </w:p>
        </w:tc>
      </w:tr>
      <w:tr w:rsidR="003226E6" w:rsidRPr="003226E6" w:rsidTr="003226E6">
        <w:trPr>
          <w:trHeight w:val="20"/>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Подпрограмма 5</w:t>
            </w:r>
          </w:p>
        </w:tc>
        <w:tc>
          <w:tcPr>
            <w:tcW w:w="530" w:type="pct"/>
            <w:vMerge w:val="restart"/>
            <w:tcBorders>
              <w:top w:val="nil"/>
              <w:left w:val="single" w:sz="4" w:space="0" w:color="auto"/>
              <w:bottom w:val="single" w:sz="4" w:space="0" w:color="000000"/>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w:t>
            </w:r>
            <w:r w:rsidRPr="003226E6">
              <w:rPr>
                <w:rFonts w:ascii="Times New Roman" w:eastAsia="Times New Roman" w:hAnsi="Times New Roman"/>
                <w:sz w:val="14"/>
                <w:szCs w:val="14"/>
                <w:lang w:eastAsia="ru-RU"/>
              </w:rPr>
              <w:lastRenderedPageBreak/>
              <w:t>2020 годы</w:t>
            </w: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lastRenderedPageBreak/>
              <w:t xml:space="preserve">всего расходные обязательства </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2 700 000,00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3 572 258,07</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8 650 000,00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6 000 000,00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600 000,00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140 000,00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21 942 258,07</w:t>
            </w:r>
          </w:p>
        </w:tc>
      </w:tr>
      <w:tr w:rsidR="003226E6" w:rsidRPr="003226E6" w:rsidTr="003226E6">
        <w:trPr>
          <w:trHeight w:val="20"/>
        </w:trPr>
        <w:tc>
          <w:tcPr>
            <w:tcW w:w="439" w:type="pct"/>
            <w:vMerge/>
            <w:tcBorders>
              <w:top w:val="nil"/>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530" w:type="pct"/>
            <w:vMerge/>
            <w:tcBorders>
              <w:top w:val="nil"/>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384"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в том числе по ГРБС - Управление муниципальной собствен</w:t>
            </w:r>
            <w:r w:rsidRPr="003226E6">
              <w:rPr>
                <w:rFonts w:ascii="Times New Roman" w:eastAsia="Times New Roman" w:hAnsi="Times New Roman"/>
                <w:sz w:val="14"/>
                <w:szCs w:val="14"/>
                <w:lang w:eastAsia="ru-RU"/>
              </w:rPr>
              <w:lastRenderedPageBreak/>
              <w:t xml:space="preserve">ностью Богучанского района </w:t>
            </w:r>
          </w:p>
        </w:tc>
        <w:tc>
          <w:tcPr>
            <w:tcW w:w="132"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lastRenderedPageBreak/>
              <w:t>863</w:t>
            </w:r>
          </w:p>
        </w:tc>
        <w:tc>
          <w:tcPr>
            <w:tcW w:w="12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4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114"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proofErr w:type="spellStart"/>
            <w:r w:rsidRPr="003226E6">
              <w:rPr>
                <w:rFonts w:ascii="Times New Roman" w:eastAsia="Times New Roman" w:hAnsi="Times New Roman"/>
                <w:sz w:val="14"/>
                <w:szCs w:val="14"/>
                <w:lang w:eastAsia="ru-RU"/>
              </w:rPr>
              <w:t>х</w:t>
            </w:r>
            <w:proofErr w:type="spellEnd"/>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2 700 000,00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3 572 258,07</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8 650 000,00</w:t>
            </w:r>
          </w:p>
        </w:tc>
        <w:tc>
          <w:tcPr>
            <w:tcW w:w="379"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6 000 000,00</w:t>
            </w:r>
          </w:p>
        </w:tc>
        <w:tc>
          <w:tcPr>
            <w:tcW w:w="34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600 000,00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140 000,00</w:t>
            </w:r>
          </w:p>
        </w:tc>
        <w:tc>
          <w:tcPr>
            <w:tcW w:w="29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140 000,00</w:t>
            </w:r>
          </w:p>
        </w:tc>
        <w:tc>
          <w:tcPr>
            <w:tcW w:w="411"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21 942 258,07</w:t>
            </w:r>
          </w:p>
        </w:tc>
      </w:tr>
    </w:tbl>
    <w:p w:rsidR="003226E6" w:rsidRPr="003226E6" w:rsidRDefault="003226E6" w:rsidP="003226E6">
      <w:pPr>
        <w:spacing w:after="0" w:line="240" w:lineRule="auto"/>
        <w:jc w:val="right"/>
        <w:rPr>
          <w:rFonts w:ascii="Times New Roman" w:eastAsia="Times New Roman" w:hAnsi="Times New Roman"/>
          <w:sz w:val="18"/>
          <w:szCs w:val="20"/>
          <w:lang w:val="en-US" w:eastAsia="ru-RU"/>
        </w:rPr>
      </w:pPr>
    </w:p>
    <w:tbl>
      <w:tblPr>
        <w:tblW w:w="5000" w:type="pct"/>
        <w:tblLook w:val="04A0"/>
      </w:tblPr>
      <w:tblGrid>
        <w:gridCol w:w="9570"/>
      </w:tblGrid>
      <w:tr w:rsidR="003226E6" w:rsidRPr="003226E6" w:rsidTr="003226E6">
        <w:trPr>
          <w:trHeight w:val="20"/>
        </w:trPr>
        <w:tc>
          <w:tcPr>
            <w:tcW w:w="5000" w:type="pct"/>
            <w:tcBorders>
              <w:top w:val="nil"/>
              <w:left w:val="nil"/>
              <w:right w:val="nil"/>
            </w:tcBorders>
            <w:shd w:val="clear" w:color="auto" w:fill="auto"/>
            <w:hideMark/>
          </w:tcPr>
          <w:p w:rsidR="003226E6" w:rsidRPr="00BC31AA" w:rsidRDefault="003226E6" w:rsidP="003226E6">
            <w:pPr>
              <w:spacing w:after="0" w:line="240" w:lineRule="auto"/>
              <w:jc w:val="right"/>
              <w:rPr>
                <w:rFonts w:ascii="Times New Roman" w:eastAsia="Times New Roman" w:hAnsi="Times New Roman"/>
                <w:sz w:val="18"/>
                <w:szCs w:val="20"/>
                <w:lang w:eastAsia="ru-RU"/>
              </w:rPr>
            </w:pPr>
            <w:r w:rsidRPr="003226E6">
              <w:rPr>
                <w:rFonts w:ascii="Times New Roman" w:eastAsia="Times New Roman" w:hAnsi="Times New Roman"/>
                <w:sz w:val="18"/>
                <w:szCs w:val="20"/>
                <w:lang w:eastAsia="ru-RU"/>
              </w:rPr>
              <w:t xml:space="preserve">Приложение № 2 </w:t>
            </w:r>
            <w:r w:rsidRPr="003226E6">
              <w:rPr>
                <w:rFonts w:ascii="Times New Roman" w:eastAsia="Times New Roman" w:hAnsi="Times New Roman"/>
                <w:sz w:val="18"/>
                <w:szCs w:val="20"/>
                <w:lang w:eastAsia="ru-RU"/>
              </w:rPr>
              <w:br/>
              <w:t>к паспорту муниципальной  программы Богучанского района</w:t>
            </w:r>
          </w:p>
          <w:p w:rsidR="003226E6" w:rsidRPr="003226E6" w:rsidRDefault="003226E6" w:rsidP="003226E6">
            <w:pPr>
              <w:spacing w:after="0" w:line="240" w:lineRule="auto"/>
              <w:jc w:val="right"/>
              <w:rPr>
                <w:rFonts w:ascii="Times New Roman" w:eastAsia="Times New Roman" w:hAnsi="Times New Roman"/>
                <w:sz w:val="18"/>
                <w:szCs w:val="20"/>
                <w:lang w:eastAsia="ru-RU"/>
              </w:rPr>
            </w:pPr>
            <w:r w:rsidRPr="003226E6">
              <w:rPr>
                <w:rFonts w:ascii="Times New Roman" w:eastAsia="Times New Roman" w:hAnsi="Times New Roman"/>
                <w:sz w:val="18"/>
                <w:szCs w:val="20"/>
                <w:lang w:eastAsia="ru-RU"/>
              </w:rPr>
              <w:t xml:space="preserve"> "Обеспечение доступным и комфортным жильем </w:t>
            </w:r>
          </w:p>
          <w:p w:rsidR="003226E6" w:rsidRPr="00BC31AA" w:rsidRDefault="003226E6" w:rsidP="003226E6">
            <w:pPr>
              <w:spacing w:after="0" w:line="240" w:lineRule="auto"/>
              <w:jc w:val="right"/>
              <w:rPr>
                <w:rFonts w:ascii="Times New Roman" w:eastAsia="Times New Roman" w:hAnsi="Times New Roman"/>
                <w:sz w:val="18"/>
                <w:szCs w:val="20"/>
                <w:lang w:eastAsia="ru-RU"/>
              </w:rPr>
            </w:pPr>
            <w:r w:rsidRPr="003226E6">
              <w:rPr>
                <w:rFonts w:ascii="Times New Roman" w:eastAsia="Times New Roman" w:hAnsi="Times New Roman"/>
                <w:sz w:val="18"/>
                <w:szCs w:val="20"/>
                <w:lang w:eastAsia="ru-RU"/>
              </w:rPr>
              <w:t>граждан  Богучанского района"</w:t>
            </w:r>
          </w:p>
          <w:p w:rsidR="003226E6" w:rsidRPr="00BC31AA" w:rsidRDefault="003226E6" w:rsidP="003226E6">
            <w:pPr>
              <w:spacing w:after="0" w:line="240" w:lineRule="auto"/>
              <w:jc w:val="right"/>
              <w:rPr>
                <w:rFonts w:ascii="Times New Roman" w:eastAsia="Times New Roman" w:hAnsi="Times New Roman"/>
                <w:sz w:val="18"/>
                <w:szCs w:val="20"/>
                <w:lang w:eastAsia="ru-RU"/>
              </w:rPr>
            </w:pPr>
          </w:p>
          <w:p w:rsidR="003226E6" w:rsidRPr="003226E6" w:rsidRDefault="003226E6" w:rsidP="003226E6">
            <w:pPr>
              <w:spacing w:after="0" w:line="240" w:lineRule="auto"/>
              <w:jc w:val="center"/>
              <w:rPr>
                <w:rFonts w:ascii="Times New Roman" w:eastAsia="Times New Roman" w:hAnsi="Times New Roman"/>
                <w:sz w:val="20"/>
                <w:szCs w:val="20"/>
                <w:lang w:eastAsia="ru-RU"/>
              </w:rPr>
            </w:pPr>
            <w:r w:rsidRPr="003226E6">
              <w:rPr>
                <w:rFonts w:ascii="Times New Roman" w:eastAsia="Times New Roman" w:hAnsi="Times New Roman"/>
                <w:sz w:val="20"/>
                <w:szCs w:val="24"/>
                <w:lang w:eastAsia="ru-RU"/>
              </w:rPr>
              <w:t>Значения целевых показателей на долгосрочный период</w:t>
            </w:r>
          </w:p>
        </w:tc>
      </w:tr>
    </w:tbl>
    <w:p w:rsidR="0048029C" w:rsidRPr="0048029C" w:rsidRDefault="0048029C" w:rsidP="0048029C">
      <w:pPr>
        <w:autoSpaceDE w:val="0"/>
        <w:spacing w:after="0" w:line="240" w:lineRule="auto"/>
        <w:jc w:val="both"/>
        <w:rPr>
          <w:rFonts w:ascii="Times New Roman" w:hAnsi="Times New Roman"/>
          <w:sz w:val="20"/>
          <w:szCs w:val="20"/>
        </w:rPr>
      </w:pPr>
    </w:p>
    <w:tbl>
      <w:tblPr>
        <w:tblW w:w="5000" w:type="pct"/>
        <w:tblLook w:val="04A0"/>
      </w:tblPr>
      <w:tblGrid>
        <w:gridCol w:w="407"/>
        <w:gridCol w:w="1762"/>
        <w:gridCol w:w="845"/>
        <w:gridCol w:w="546"/>
        <w:gridCol w:w="547"/>
        <w:gridCol w:w="547"/>
        <w:gridCol w:w="547"/>
        <w:gridCol w:w="547"/>
        <w:gridCol w:w="547"/>
        <w:gridCol w:w="547"/>
        <w:gridCol w:w="547"/>
        <w:gridCol w:w="547"/>
        <w:gridCol w:w="547"/>
        <w:gridCol w:w="547"/>
        <w:gridCol w:w="540"/>
      </w:tblGrid>
      <w:tr w:rsidR="003226E6" w:rsidRPr="003226E6" w:rsidTr="003226E6">
        <w:trPr>
          <w:trHeight w:val="20"/>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 </w:t>
            </w:r>
            <w:r w:rsidRPr="003226E6">
              <w:rPr>
                <w:rFonts w:ascii="Times New Roman" w:eastAsia="Times New Roman" w:hAnsi="Times New Roman"/>
                <w:sz w:val="14"/>
                <w:szCs w:val="14"/>
                <w:lang w:eastAsia="ru-RU"/>
              </w:rPr>
              <w:br/>
            </w:r>
            <w:proofErr w:type="spellStart"/>
            <w:proofErr w:type="gramStart"/>
            <w:r w:rsidRPr="003226E6">
              <w:rPr>
                <w:rFonts w:ascii="Times New Roman" w:eastAsia="Times New Roman" w:hAnsi="Times New Roman"/>
                <w:sz w:val="14"/>
                <w:szCs w:val="14"/>
                <w:lang w:eastAsia="ru-RU"/>
              </w:rPr>
              <w:t>п</w:t>
            </w:r>
            <w:proofErr w:type="spellEnd"/>
            <w:proofErr w:type="gramEnd"/>
            <w:r w:rsidRPr="003226E6">
              <w:rPr>
                <w:rFonts w:ascii="Times New Roman" w:eastAsia="Times New Roman" w:hAnsi="Times New Roman"/>
                <w:sz w:val="14"/>
                <w:szCs w:val="14"/>
                <w:lang w:eastAsia="ru-RU"/>
              </w:rPr>
              <w:t>/</w:t>
            </w:r>
            <w:proofErr w:type="spellStart"/>
            <w:r w:rsidRPr="003226E6">
              <w:rPr>
                <w:rFonts w:ascii="Times New Roman" w:eastAsia="Times New Roman" w:hAnsi="Times New Roman"/>
                <w:sz w:val="14"/>
                <w:szCs w:val="14"/>
                <w:lang w:eastAsia="ru-RU"/>
              </w:rPr>
              <w:t>п</w:t>
            </w:r>
            <w:proofErr w:type="spellEnd"/>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Цели,  </w:t>
            </w:r>
            <w:r w:rsidRPr="003226E6">
              <w:rPr>
                <w:rFonts w:ascii="Times New Roman" w:eastAsia="Times New Roman" w:hAnsi="Times New Roman"/>
                <w:sz w:val="14"/>
                <w:szCs w:val="14"/>
                <w:lang w:eastAsia="ru-RU"/>
              </w:rPr>
              <w:br/>
              <w:t xml:space="preserve">целевые </w:t>
            </w:r>
            <w:r w:rsidRPr="003226E6">
              <w:rPr>
                <w:rFonts w:ascii="Times New Roman" w:eastAsia="Times New Roman" w:hAnsi="Times New Roman"/>
                <w:sz w:val="14"/>
                <w:szCs w:val="14"/>
                <w:lang w:eastAsia="ru-RU"/>
              </w:rPr>
              <w:br/>
              <w:t>показатели</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Единица измерения</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2014</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2015</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2016</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2017</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2018</w:t>
            </w:r>
          </w:p>
        </w:tc>
        <w:tc>
          <w:tcPr>
            <w:tcW w:w="857" w:type="pct"/>
            <w:gridSpan w:val="3"/>
            <w:tcBorders>
              <w:top w:val="single" w:sz="4" w:space="0" w:color="auto"/>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Плановый период</w:t>
            </w:r>
          </w:p>
        </w:tc>
        <w:tc>
          <w:tcPr>
            <w:tcW w:w="1142" w:type="pct"/>
            <w:gridSpan w:val="4"/>
            <w:tcBorders>
              <w:top w:val="single" w:sz="4" w:space="0" w:color="auto"/>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Долгосрочный период по годам</w:t>
            </w:r>
          </w:p>
        </w:tc>
      </w:tr>
      <w:tr w:rsidR="003226E6" w:rsidRPr="003226E6" w:rsidTr="003226E6">
        <w:trPr>
          <w:trHeight w:val="2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920" w:type="pct"/>
            <w:vMerge/>
            <w:tcBorders>
              <w:top w:val="single" w:sz="4" w:space="0" w:color="auto"/>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2019</w:t>
            </w: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2020</w:t>
            </w: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2021</w:t>
            </w: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2022</w:t>
            </w: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2023</w:t>
            </w: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2024</w:t>
            </w:r>
          </w:p>
        </w:tc>
        <w:tc>
          <w:tcPr>
            <w:tcW w:w="285" w:type="pct"/>
            <w:tcBorders>
              <w:top w:val="nil"/>
              <w:left w:val="nil"/>
              <w:bottom w:val="single" w:sz="4" w:space="0" w:color="auto"/>
              <w:right w:val="single" w:sz="4" w:space="0" w:color="auto"/>
            </w:tcBorders>
            <w:shd w:val="clear" w:color="auto" w:fill="auto"/>
            <w:noWrap/>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2025</w:t>
            </w:r>
          </w:p>
        </w:tc>
      </w:tr>
      <w:tr w:rsidR="003226E6" w:rsidRPr="003226E6" w:rsidTr="003226E6">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Цель: Повышение доступности жилья и улучшение жилищных условий граждан, проживающих на территории Богучанского района</w:t>
            </w:r>
          </w:p>
        </w:tc>
      </w:tr>
      <w:tr w:rsidR="003226E6" w:rsidRPr="003226E6" w:rsidTr="003226E6">
        <w:trPr>
          <w:trHeight w:val="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w:t>
            </w:r>
          </w:p>
        </w:tc>
        <w:tc>
          <w:tcPr>
            <w:tcW w:w="920" w:type="pct"/>
            <w:tcBorders>
              <w:top w:val="nil"/>
              <w:left w:val="nil"/>
              <w:bottom w:val="single" w:sz="4" w:space="0" w:color="auto"/>
              <w:right w:val="single" w:sz="4" w:space="0" w:color="auto"/>
            </w:tcBorders>
            <w:shd w:val="clear" w:color="000000" w:fill="FFFFFF"/>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Целевой показатель</w:t>
            </w:r>
            <w:proofErr w:type="gramStart"/>
            <w:r w:rsidRPr="003226E6">
              <w:rPr>
                <w:rFonts w:ascii="Times New Roman" w:eastAsia="Times New Roman" w:hAnsi="Times New Roman"/>
                <w:sz w:val="14"/>
                <w:szCs w:val="14"/>
                <w:lang w:eastAsia="ru-RU"/>
              </w:rPr>
              <w:t xml:space="preserve"> :</w:t>
            </w:r>
            <w:proofErr w:type="gramEnd"/>
            <w:r w:rsidRPr="003226E6">
              <w:rPr>
                <w:rFonts w:ascii="Times New Roman" w:eastAsia="Times New Roman" w:hAnsi="Times New Roman"/>
                <w:sz w:val="14"/>
                <w:szCs w:val="14"/>
                <w:lang w:eastAsia="ru-RU"/>
              </w:rPr>
              <w:t xml:space="preserve"> удельный вес введенной площади жилых домов по отношению к общей площади жилищного фонда</w:t>
            </w:r>
          </w:p>
        </w:tc>
        <w:tc>
          <w:tcPr>
            <w:tcW w:w="441"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jc w:val="center"/>
              <w:rPr>
                <w:rFonts w:ascii="Arial CYR" w:eastAsia="Times New Roman" w:hAnsi="Arial CYR" w:cs="Arial CYR"/>
                <w:sz w:val="14"/>
                <w:szCs w:val="14"/>
                <w:lang w:eastAsia="ru-RU"/>
              </w:rPr>
            </w:pPr>
            <w:r w:rsidRPr="003226E6">
              <w:rPr>
                <w:rFonts w:ascii="Arial CYR" w:eastAsia="Times New Roman" w:hAnsi="Arial CYR" w:cs="Arial CYR"/>
                <w:sz w:val="14"/>
                <w:szCs w:val="14"/>
                <w:lang w:eastAsia="ru-RU"/>
              </w:rPr>
              <w:t>%</w:t>
            </w:r>
          </w:p>
        </w:tc>
        <w:tc>
          <w:tcPr>
            <w:tcW w:w="28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1,24</w:t>
            </w: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1,34</w:t>
            </w: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1,43</w:t>
            </w: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1,45</w:t>
            </w: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1,45</w:t>
            </w: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1,45</w:t>
            </w: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1,50</w:t>
            </w: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1,50</w:t>
            </w: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1,50</w:t>
            </w: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1,50</w:t>
            </w:r>
          </w:p>
        </w:tc>
        <w:tc>
          <w:tcPr>
            <w:tcW w:w="286"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1,50</w:t>
            </w:r>
          </w:p>
        </w:tc>
        <w:tc>
          <w:tcPr>
            <w:tcW w:w="28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1,50</w:t>
            </w:r>
          </w:p>
        </w:tc>
      </w:tr>
    </w:tbl>
    <w:p w:rsidR="00D70301" w:rsidRDefault="00D70301" w:rsidP="0048029C">
      <w:pPr>
        <w:suppressAutoHyphens/>
        <w:spacing w:after="0" w:line="240" w:lineRule="auto"/>
        <w:rPr>
          <w:rFonts w:ascii="Times New Roman" w:eastAsia="Times New Roman" w:hAnsi="Times New Roman"/>
          <w:bCs/>
          <w:sz w:val="20"/>
          <w:szCs w:val="20"/>
          <w:lang w:val="en-US" w:eastAsia="ar-SA"/>
        </w:rPr>
      </w:pPr>
    </w:p>
    <w:tbl>
      <w:tblPr>
        <w:tblW w:w="5000" w:type="pct"/>
        <w:tblLook w:val="04A0"/>
      </w:tblPr>
      <w:tblGrid>
        <w:gridCol w:w="9570"/>
      </w:tblGrid>
      <w:tr w:rsidR="003226E6" w:rsidRPr="003226E6" w:rsidTr="003226E6">
        <w:trPr>
          <w:trHeight w:val="20"/>
        </w:trPr>
        <w:tc>
          <w:tcPr>
            <w:tcW w:w="5000" w:type="pct"/>
            <w:tcBorders>
              <w:top w:val="nil"/>
              <w:left w:val="nil"/>
              <w:right w:val="nil"/>
            </w:tcBorders>
            <w:shd w:val="clear" w:color="auto" w:fill="auto"/>
            <w:hideMark/>
          </w:tcPr>
          <w:p w:rsidR="003226E6" w:rsidRPr="00BC31AA" w:rsidRDefault="003226E6" w:rsidP="003226E6">
            <w:pPr>
              <w:spacing w:after="0" w:line="240" w:lineRule="auto"/>
              <w:jc w:val="right"/>
              <w:rPr>
                <w:rFonts w:ascii="Times New Roman" w:eastAsia="Times New Roman" w:hAnsi="Times New Roman"/>
                <w:sz w:val="18"/>
                <w:szCs w:val="20"/>
                <w:lang w:eastAsia="ru-RU"/>
              </w:rPr>
            </w:pPr>
            <w:r w:rsidRPr="003226E6">
              <w:rPr>
                <w:rFonts w:ascii="Times New Roman" w:eastAsia="Times New Roman" w:hAnsi="Times New Roman"/>
                <w:sz w:val="18"/>
                <w:szCs w:val="20"/>
                <w:lang w:eastAsia="ru-RU"/>
              </w:rPr>
              <w:t xml:space="preserve">Приложение № 3 </w:t>
            </w:r>
            <w:r w:rsidRPr="003226E6">
              <w:rPr>
                <w:rFonts w:ascii="Times New Roman" w:eastAsia="Times New Roman" w:hAnsi="Times New Roman"/>
                <w:sz w:val="18"/>
                <w:szCs w:val="20"/>
                <w:lang w:eastAsia="ru-RU"/>
              </w:rPr>
              <w:br/>
              <w:t xml:space="preserve">к муниципальной программе Богучанского района </w:t>
            </w:r>
          </w:p>
          <w:p w:rsidR="003226E6" w:rsidRPr="003226E6" w:rsidRDefault="003226E6" w:rsidP="003226E6">
            <w:pPr>
              <w:spacing w:after="0" w:line="240" w:lineRule="auto"/>
              <w:jc w:val="right"/>
              <w:rPr>
                <w:rFonts w:ascii="Times New Roman" w:eastAsia="Times New Roman" w:hAnsi="Times New Roman"/>
                <w:sz w:val="18"/>
                <w:szCs w:val="20"/>
                <w:lang w:eastAsia="ru-RU"/>
              </w:rPr>
            </w:pPr>
            <w:r w:rsidRPr="003226E6">
              <w:rPr>
                <w:rFonts w:ascii="Times New Roman" w:eastAsia="Times New Roman" w:hAnsi="Times New Roman"/>
                <w:sz w:val="18"/>
                <w:szCs w:val="20"/>
                <w:lang w:eastAsia="ru-RU"/>
              </w:rPr>
              <w:t>«Обеспечение доступным и комфортным жильем</w:t>
            </w:r>
          </w:p>
          <w:p w:rsidR="003226E6" w:rsidRPr="00BC31AA" w:rsidRDefault="003226E6" w:rsidP="003226E6">
            <w:pPr>
              <w:spacing w:after="0" w:line="240" w:lineRule="auto"/>
              <w:jc w:val="right"/>
              <w:rPr>
                <w:rFonts w:ascii="Times New Roman" w:eastAsia="Times New Roman" w:hAnsi="Times New Roman"/>
                <w:sz w:val="18"/>
                <w:szCs w:val="20"/>
                <w:lang w:eastAsia="ru-RU"/>
              </w:rPr>
            </w:pPr>
            <w:r w:rsidRPr="003226E6">
              <w:rPr>
                <w:rFonts w:ascii="Times New Roman" w:eastAsia="Times New Roman" w:hAnsi="Times New Roman"/>
                <w:sz w:val="18"/>
                <w:szCs w:val="20"/>
                <w:lang w:eastAsia="ru-RU"/>
              </w:rPr>
              <w:t xml:space="preserve"> граждан Богучанского района»</w:t>
            </w:r>
          </w:p>
          <w:p w:rsidR="003226E6" w:rsidRPr="00BC31AA" w:rsidRDefault="003226E6" w:rsidP="003226E6">
            <w:pPr>
              <w:spacing w:after="0" w:line="240" w:lineRule="auto"/>
              <w:jc w:val="right"/>
              <w:rPr>
                <w:rFonts w:ascii="Times New Roman" w:eastAsia="Times New Roman" w:hAnsi="Times New Roman"/>
                <w:sz w:val="18"/>
                <w:szCs w:val="20"/>
                <w:lang w:eastAsia="ru-RU"/>
              </w:rPr>
            </w:pPr>
          </w:p>
          <w:p w:rsidR="003226E6" w:rsidRPr="003226E6" w:rsidRDefault="003226E6" w:rsidP="003226E6">
            <w:pPr>
              <w:spacing w:after="0" w:line="240" w:lineRule="auto"/>
              <w:jc w:val="center"/>
              <w:rPr>
                <w:rFonts w:ascii="Times New Roman" w:eastAsia="Times New Roman" w:hAnsi="Times New Roman"/>
                <w:sz w:val="20"/>
                <w:szCs w:val="20"/>
                <w:lang w:eastAsia="ru-RU"/>
              </w:rPr>
            </w:pPr>
            <w:r w:rsidRPr="003226E6">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сре</w:t>
            </w:r>
            <w:proofErr w:type="gramStart"/>
            <w:r w:rsidRPr="003226E6">
              <w:rPr>
                <w:rFonts w:ascii="Times New Roman" w:eastAsia="Times New Roman" w:hAnsi="Times New Roman"/>
                <w:sz w:val="20"/>
                <w:szCs w:val="20"/>
                <w:lang w:eastAsia="ru-RU"/>
              </w:rPr>
              <w:t>дств кр</w:t>
            </w:r>
            <w:proofErr w:type="gramEnd"/>
            <w:r w:rsidRPr="003226E6">
              <w:rPr>
                <w:rFonts w:ascii="Times New Roman" w:eastAsia="Times New Roman" w:hAnsi="Times New Roman"/>
                <w:sz w:val="20"/>
                <w:szCs w:val="20"/>
                <w:lang w:eastAsia="ru-RU"/>
              </w:rPr>
              <w:t>аевого бюджета и районного бюджета</w:t>
            </w:r>
          </w:p>
        </w:tc>
      </w:tr>
    </w:tbl>
    <w:p w:rsidR="003226E6" w:rsidRPr="003226E6" w:rsidRDefault="003226E6" w:rsidP="0048029C">
      <w:pPr>
        <w:suppressAutoHyphens/>
        <w:spacing w:after="0" w:line="240" w:lineRule="auto"/>
        <w:rPr>
          <w:rFonts w:ascii="Times New Roman" w:eastAsia="Times New Roman" w:hAnsi="Times New Roman"/>
          <w:bCs/>
          <w:sz w:val="20"/>
          <w:szCs w:val="20"/>
          <w:lang w:eastAsia="ar-SA"/>
        </w:rPr>
      </w:pPr>
    </w:p>
    <w:tbl>
      <w:tblPr>
        <w:tblW w:w="5000" w:type="pct"/>
        <w:tblLook w:val="04A0"/>
      </w:tblPr>
      <w:tblGrid>
        <w:gridCol w:w="904"/>
        <w:gridCol w:w="1031"/>
        <w:gridCol w:w="963"/>
        <w:gridCol w:w="788"/>
        <w:gridCol w:w="739"/>
        <w:gridCol w:w="788"/>
        <w:gridCol w:w="788"/>
        <w:gridCol w:w="739"/>
        <w:gridCol w:w="664"/>
        <w:gridCol w:w="664"/>
        <w:gridCol w:w="664"/>
        <w:gridCol w:w="838"/>
      </w:tblGrid>
      <w:tr w:rsidR="003226E6" w:rsidRPr="003226E6" w:rsidTr="003226E6">
        <w:trPr>
          <w:trHeight w:val="20"/>
        </w:trPr>
        <w:tc>
          <w:tcPr>
            <w:tcW w:w="3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Статус</w:t>
            </w:r>
          </w:p>
        </w:tc>
        <w:tc>
          <w:tcPr>
            <w:tcW w:w="11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Ответственный исполнитель, соисполнители</w:t>
            </w:r>
          </w:p>
        </w:tc>
        <w:tc>
          <w:tcPr>
            <w:tcW w:w="2786" w:type="pct"/>
            <w:gridSpan w:val="9"/>
            <w:tcBorders>
              <w:top w:val="single" w:sz="4" w:space="0" w:color="auto"/>
              <w:left w:val="nil"/>
              <w:bottom w:val="single" w:sz="4" w:space="0" w:color="auto"/>
              <w:right w:val="single" w:sz="4" w:space="0" w:color="000000"/>
            </w:tcBorders>
            <w:shd w:val="clear" w:color="auto" w:fill="auto"/>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Оценка расходов (рублей), годы</w:t>
            </w:r>
          </w:p>
        </w:tc>
      </w:tr>
      <w:tr w:rsidR="003226E6" w:rsidRPr="003226E6" w:rsidTr="003226E6">
        <w:trPr>
          <w:trHeight w:val="20"/>
        </w:trPr>
        <w:tc>
          <w:tcPr>
            <w:tcW w:w="391" w:type="pct"/>
            <w:vMerge/>
            <w:tcBorders>
              <w:top w:val="single" w:sz="4" w:space="0" w:color="auto"/>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2014</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2015</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2016</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2017</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2018</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2019</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2020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2021</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center"/>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Итого</w:t>
            </w:r>
          </w:p>
        </w:tc>
      </w:tr>
      <w:tr w:rsidR="003226E6" w:rsidRPr="003226E6" w:rsidTr="003226E6">
        <w:trPr>
          <w:trHeight w:val="20"/>
        </w:trPr>
        <w:tc>
          <w:tcPr>
            <w:tcW w:w="391" w:type="pct"/>
            <w:vMerge w:val="restart"/>
            <w:tcBorders>
              <w:top w:val="nil"/>
              <w:left w:val="single" w:sz="4" w:space="0" w:color="auto"/>
              <w:bottom w:val="nil"/>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Муниципальная программа</w:t>
            </w:r>
          </w:p>
        </w:tc>
        <w:tc>
          <w:tcPr>
            <w:tcW w:w="1198" w:type="pct"/>
            <w:vMerge w:val="restart"/>
            <w:tcBorders>
              <w:top w:val="nil"/>
              <w:left w:val="single" w:sz="4" w:space="0" w:color="auto"/>
              <w:bottom w:val="nil"/>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Всего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16 773 786,00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6 352 549,71</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85 133 948,07</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10 879 212,12</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3 218 188,78</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440 000,00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440 000,00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440 000,00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123 677 684,68</w:t>
            </w:r>
          </w:p>
        </w:tc>
      </w:tr>
      <w:tr w:rsidR="003226E6" w:rsidRPr="003226E6" w:rsidTr="003226E6">
        <w:trPr>
          <w:trHeight w:val="20"/>
        </w:trPr>
        <w:tc>
          <w:tcPr>
            <w:tcW w:w="391" w:type="pct"/>
            <w:vMerge/>
            <w:tcBorders>
              <w:top w:val="nil"/>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nil"/>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 том числе: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r>
      <w:tr w:rsidR="003226E6" w:rsidRPr="003226E6" w:rsidTr="003226E6">
        <w:trPr>
          <w:trHeight w:val="20"/>
        </w:trPr>
        <w:tc>
          <w:tcPr>
            <w:tcW w:w="391" w:type="pct"/>
            <w:vMerge/>
            <w:tcBorders>
              <w:top w:val="nil"/>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nil"/>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средства Фонда содействия реформированию жилищно-коммунального хозяйства</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37 284 486,80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1 935 165,09</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39 219 651,89</w:t>
            </w:r>
          </w:p>
        </w:tc>
      </w:tr>
      <w:tr w:rsidR="003226E6" w:rsidRPr="003226E6" w:rsidTr="003226E6">
        <w:trPr>
          <w:trHeight w:val="20"/>
        </w:trPr>
        <w:tc>
          <w:tcPr>
            <w:tcW w:w="391" w:type="pct"/>
            <w:vMerge/>
            <w:tcBorders>
              <w:top w:val="nil"/>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nil"/>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краевой бюджет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3 484 400,00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1 776 680,00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38 898 899,31</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2 895 247,03</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1 250 000,00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48 305 226,34</w:t>
            </w:r>
          </w:p>
        </w:tc>
      </w:tr>
      <w:tr w:rsidR="003226E6" w:rsidRPr="003226E6" w:rsidTr="003226E6">
        <w:trPr>
          <w:trHeight w:val="20"/>
        </w:trPr>
        <w:tc>
          <w:tcPr>
            <w:tcW w:w="391" w:type="pct"/>
            <w:vMerge/>
            <w:tcBorders>
              <w:top w:val="nil"/>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nil"/>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районный бюджет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13 289 386,00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4 575 869,71</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8 950 561,96</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6 048 800,00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1 968 188,78</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440 000,00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440 000,00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440 000,00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36 152 806,45</w:t>
            </w:r>
          </w:p>
        </w:tc>
      </w:tr>
      <w:tr w:rsidR="003226E6" w:rsidRPr="003226E6" w:rsidTr="003226E6">
        <w:trPr>
          <w:trHeight w:val="20"/>
        </w:trPr>
        <w:tc>
          <w:tcPr>
            <w:tcW w:w="391" w:type="pct"/>
            <w:vMerge w:val="restart"/>
            <w:tcBorders>
              <w:top w:val="single" w:sz="4" w:space="0" w:color="auto"/>
              <w:left w:val="single" w:sz="4" w:space="0" w:color="auto"/>
              <w:bottom w:val="nil"/>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Подпрограмма 1</w:t>
            </w:r>
          </w:p>
        </w:tc>
        <w:tc>
          <w:tcPr>
            <w:tcW w:w="1198" w:type="pct"/>
            <w:vMerge w:val="restart"/>
            <w:tcBorders>
              <w:top w:val="single" w:sz="4" w:space="0" w:color="auto"/>
              <w:left w:val="single" w:sz="4" w:space="0" w:color="auto"/>
              <w:bottom w:val="nil"/>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«Переселение граждан из аварийного жилищного фонда в Богучанском районе» на 2014-2021 годы</w:t>
            </w: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Всего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288 880,00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473 531,64</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75 839 830,33</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2 069 412,12</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480 088,78</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79 151 742,87</w:t>
            </w:r>
          </w:p>
        </w:tc>
      </w:tr>
      <w:tr w:rsidR="003226E6" w:rsidRPr="003226E6" w:rsidTr="003226E6">
        <w:trPr>
          <w:trHeight w:val="20"/>
        </w:trPr>
        <w:tc>
          <w:tcPr>
            <w:tcW w:w="391"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 том числе: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r>
      <w:tr w:rsidR="003226E6" w:rsidRPr="003226E6" w:rsidTr="003226E6">
        <w:trPr>
          <w:trHeight w:val="20"/>
        </w:trPr>
        <w:tc>
          <w:tcPr>
            <w:tcW w:w="391"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средства Фонда содействия реформированию жилищно-коммунального хозяйства</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37 284 486,80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1 935 165,09</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39 219 651,89</w:t>
            </w:r>
          </w:p>
        </w:tc>
      </w:tr>
      <w:tr w:rsidR="003226E6" w:rsidRPr="003226E6" w:rsidTr="003226E6">
        <w:trPr>
          <w:trHeight w:val="20"/>
        </w:trPr>
        <w:tc>
          <w:tcPr>
            <w:tcW w:w="391"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краевой бюджет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38 455 599,31</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134 247,03</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38 589 846,34</w:t>
            </w:r>
          </w:p>
        </w:tc>
      </w:tr>
      <w:tr w:rsidR="003226E6" w:rsidRPr="003226E6" w:rsidTr="003226E6">
        <w:trPr>
          <w:trHeight w:val="20"/>
        </w:trPr>
        <w:tc>
          <w:tcPr>
            <w:tcW w:w="391"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районный бюджет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288 880,00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473 531,64</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99 744,22</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480 088,78</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1 342 244,64</w:t>
            </w:r>
          </w:p>
        </w:tc>
      </w:tr>
      <w:tr w:rsidR="003226E6" w:rsidRPr="003226E6" w:rsidTr="003226E6">
        <w:trPr>
          <w:trHeight w:val="20"/>
        </w:trPr>
        <w:tc>
          <w:tcPr>
            <w:tcW w:w="391" w:type="pct"/>
            <w:vMerge w:val="restart"/>
            <w:tcBorders>
              <w:top w:val="single" w:sz="4" w:space="0" w:color="auto"/>
              <w:left w:val="single" w:sz="4" w:space="0" w:color="auto"/>
              <w:bottom w:val="nil"/>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Подпрограмма 2</w:t>
            </w:r>
          </w:p>
        </w:tc>
        <w:tc>
          <w:tcPr>
            <w:tcW w:w="1198" w:type="pct"/>
            <w:vMerge w:val="restart"/>
            <w:tcBorders>
              <w:top w:val="single" w:sz="4" w:space="0" w:color="auto"/>
              <w:left w:val="single" w:sz="4" w:space="0" w:color="auto"/>
              <w:bottom w:val="nil"/>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«Строительство объектов коммунальной и транспортной </w:t>
            </w:r>
            <w:r w:rsidRPr="003226E6">
              <w:rPr>
                <w:rFonts w:ascii="Times New Roman" w:eastAsia="Times New Roman" w:hAnsi="Times New Roman"/>
                <w:sz w:val="14"/>
                <w:szCs w:val="14"/>
                <w:lang w:eastAsia="ru-RU"/>
              </w:rPr>
              <w:lastRenderedPageBreak/>
              <w:t>инфраструктуры в муниципальных образованиях Богучанского района с целью развития жилищного строительства» на 2014-2021 годы</w:t>
            </w: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lastRenderedPageBreak/>
              <w:t xml:space="preserve">Всего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r>
      <w:tr w:rsidR="003226E6" w:rsidRPr="003226E6" w:rsidTr="003226E6">
        <w:trPr>
          <w:trHeight w:val="20"/>
        </w:trPr>
        <w:tc>
          <w:tcPr>
            <w:tcW w:w="391"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 том числе: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r>
      <w:tr w:rsidR="003226E6" w:rsidRPr="003226E6" w:rsidTr="003226E6">
        <w:trPr>
          <w:trHeight w:val="20"/>
        </w:trPr>
        <w:tc>
          <w:tcPr>
            <w:tcW w:w="391"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краевой бюджет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r>
      <w:tr w:rsidR="003226E6" w:rsidRPr="003226E6" w:rsidTr="003226E6">
        <w:trPr>
          <w:trHeight w:val="20"/>
        </w:trPr>
        <w:tc>
          <w:tcPr>
            <w:tcW w:w="391"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районный бюджет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r>
      <w:tr w:rsidR="003226E6" w:rsidRPr="003226E6" w:rsidTr="003226E6">
        <w:trPr>
          <w:trHeight w:val="20"/>
        </w:trPr>
        <w:tc>
          <w:tcPr>
            <w:tcW w:w="391" w:type="pct"/>
            <w:vMerge w:val="restart"/>
            <w:tcBorders>
              <w:top w:val="single" w:sz="4" w:space="0" w:color="auto"/>
              <w:left w:val="single" w:sz="4" w:space="0" w:color="auto"/>
              <w:bottom w:val="nil"/>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lastRenderedPageBreak/>
              <w:t>Подпрограмма 3</w:t>
            </w:r>
          </w:p>
        </w:tc>
        <w:tc>
          <w:tcPr>
            <w:tcW w:w="1198" w:type="pct"/>
            <w:vMerge w:val="restart"/>
            <w:tcBorders>
              <w:top w:val="single" w:sz="4" w:space="0" w:color="auto"/>
              <w:left w:val="single" w:sz="4" w:space="0" w:color="auto"/>
              <w:bottom w:val="nil"/>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2014-2021 годы</w:t>
            </w: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Всего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13 784 906,00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2 306 760,00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151 517,74</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16 243 183,74</w:t>
            </w:r>
          </w:p>
        </w:tc>
      </w:tr>
      <w:tr w:rsidR="003226E6" w:rsidRPr="003226E6" w:rsidTr="003226E6">
        <w:trPr>
          <w:trHeight w:val="20"/>
        </w:trPr>
        <w:tc>
          <w:tcPr>
            <w:tcW w:w="391"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 том числе: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r>
      <w:tr w:rsidR="003226E6" w:rsidRPr="003226E6" w:rsidTr="003226E6">
        <w:trPr>
          <w:trHeight w:val="20"/>
        </w:trPr>
        <w:tc>
          <w:tcPr>
            <w:tcW w:w="391"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краевой бюджет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3 484 400,00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1 776 680,00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5 261 080,00</w:t>
            </w:r>
          </w:p>
        </w:tc>
      </w:tr>
      <w:tr w:rsidR="003226E6" w:rsidRPr="003226E6" w:rsidTr="003226E6">
        <w:trPr>
          <w:trHeight w:val="20"/>
        </w:trPr>
        <w:tc>
          <w:tcPr>
            <w:tcW w:w="391"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nil"/>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nil"/>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районный бюджет   </w:t>
            </w:r>
          </w:p>
        </w:tc>
        <w:tc>
          <w:tcPr>
            <w:tcW w:w="337" w:type="pct"/>
            <w:tcBorders>
              <w:top w:val="nil"/>
              <w:left w:val="nil"/>
              <w:bottom w:val="nil"/>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10 300 506,00</w:t>
            </w:r>
          </w:p>
        </w:tc>
        <w:tc>
          <w:tcPr>
            <w:tcW w:w="308" w:type="pct"/>
            <w:tcBorders>
              <w:top w:val="nil"/>
              <w:left w:val="nil"/>
              <w:bottom w:val="nil"/>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530 080,00</w:t>
            </w:r>
          </w:p>
        </w:tc>
        <w:tc>
          <w:tcPr>
            <w:tcW w:w="337" w:type="pct"/>
            <w:tcBorders>
              <w:top w:val="nil"/>
              <w:left w:val="nil"/>
              <w:bottom w:val="nil"/>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151 517,74</w:t>
            </w:r>
          </w:p>
        </w:tc>
        <w:tc>
          <w:tcPr>
            <w:tcW w:w="337" w:type="pct"/>
            <w:tcBorders>
              <w:top w:val="nil"/>
              <w:left w:val="nil"/>
              <w:bottom w:val="nil"/>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nil"/>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nil"/>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nil"/>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nil"/>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10 982 103,74</w:t>
            </w:r>
          </w:p>
        </w:tc>
      </w:tr>
      <w:tr w:rsidR="003226E6" w:rsidRPr="003226E6" w:rsidTr="003226E6">
        <w:trPr>
          <w:trHeight w:val="20"/>
        </w:trPr>
        <w:tc>
          <w:tcPr>
            <w:tcW w:w="3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Подпрограмма 4</w:t>
            </w:r>
          </w:p>
        </w:tc>
        <w:tc>
          <w:tcPr>
            <w:tcW w:w="11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«Осуществление градостроительной деятельности в Богучанском районе» на 2014-2021 годы</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Всего                    </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492 600,00</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2 809 800,00</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2 138 100,00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300 000,00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300 000,00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300 000,00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6 340 500,00</w:t>
            </w:r>
          </w:p>
        </w:tc>
      </w:tr>
      <w:tr w:rsidR="003226E6" w:rsidRPr="003226E6" w:rsidTr="003226E6">
        <w:trPr>
          <w:trHeight w:val="20"/>
        </w:trPr>
        <w:tc>
          <w:tcPr>
            <w:tcW w:w="391" w:type="pct"/>
            <w:vMerge/>
            <w:tcBorders>
              <w:top w:val="single" w:sz="4" w:space="0" w:color="auto"/>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 том числе: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r>
      <w:tr w:rsidR="003226E6" w:rsidRPr="003226E6" w:rsidTr="003226E6">
        <w:trPr>
          <w:trHeight w:val="20"/>
        </w:trPr>
        <w:tc>
          <w:tcPr>
            <w:tcW w:w="391" w:type="pct"/>
            <w:vMerge/>
            <w:tcBorders>
              <w:top w:val="single" w:sz="4" w:space="0" w:color="auto"/>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краевой бюджет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443 300,00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2 761 000,00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1 250 000,00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4 454 300,00</w:t>
            </w:r>
          </w:p>
        </w:tc>
      </w:tr>
      <w:tr w:rsidR="003226E6" w:rsidRPr="003226E6" w:rsidTr="003226E6">
        <w:trPr>
          <w:trHeight w:val="20"/>
        </w:trPr>
        <w:tc>
          <w:tcPr>
            <w:tcW w:w="391" w:type="pct"/>
            <w:vMerge/>
            <w:tcBorders>
              <w:top w:val="single" w:sz="4" w:space="0" w:color="auto"/>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single" w:sz="4" w:space="0" w:color="auto"/>
              <w:left w:val="single" w:sz="4" w:space="0" w:color="auto"/>
              <w:bottom w:val="single" w:sz="4" w:space="0" w:color="000000"/>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nil"/>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районный бюджет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49 300,00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48 800,00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888 100,00</w:t>
            </w:r>
          </w:p>
        </w:tc>
        <w:tc>
          <w:tcPr>
            <w:tcW w:w="265" w:type="pct"/>
            <w:tcBorders>
              <w:top w:val="nil"/>
              <w:left w:val="nil"/>
              <w:bottom w:val="nil"/>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300 000,00</w:t>
            </w:r>
          </w:p>
        </w:tc>
        <w:tc>
          <w:tcPr>
            <w:tcW w:w="265" w:type="pct"/>
            <w:tcBorders>
              <w:top w:val="nil"/>
              <w:left w:val="nil"/>
              <w:bottom w:val="nil"/>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300 000,00</w:t>
            </w:r>
          </w:p>
        </w:tc>
        <w:tc>
          <w:tcPr>
            <w:tcW w:w="265" w:type="pct"/>
            <w:tcBorders>
              <w:top w:val="nil"/>
              <w:left w:val="nil"/>
              <w:bottom w:val="nil"/>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300 000,00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1 886 200,00</w:t>
            </w:r>
          </w:p>
        </w:tc>
      </w:tr>
      <w:tr w:rsidR="003226E6" w:rsidRPr="003226E6" w:rsidTr="003226E6">
        <w:trPr>
          <w:trHeight w:val="20"/>
        </w:trPr>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Подпрограмма 5</w:t>
            </w:r>
          </w:p>
        </w:tc>
        <w:tc>
          <w:tcPr>
            <w:tcW w:w="1198" w:type="pct"/>
            <w:vMerge w:val="restart"/>
            <w:tcBorders>
              <w:top w:val="nil"/>
              <w:left w:val="single" w:sz="4" w:space="0" w:color="auto"/>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2014-2021 годы</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Всего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2 700 000,00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3 572 258,07</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8 650 000,00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6 000 000,00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600 000,00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140 000,00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140 000,00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140 000,00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21 942 258,07</w:t>
            </w:r>
          </w:p>
        </w:tc>
      </w:tr>
      <w:tr w:rsidR="003226E6" w:rsidRPr="003226E6" w:rsidTr="003226E6">
        <w:trPr>
          <w:trHeight w:val="20"/>
        </w:trPr>
        <w:tc>
          <w:tcPr>
            <w:tcW w:w="391" w:type="pct"/>
            <w:vMerge/>
            <w:tcBorders>
              <w:top w:val="nil"/>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nil"/>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в том числе: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w:t>
            </w:r>
          </w:p>
        </w:tc>
      </w:tr>
      <w:tr w:rsidR="003226E6" w:rsidRPr="003226E6" w:rsidTr="003226E6">
        <w:trPr>
          <w:trHeight w:val="20"/>
        </w:trPr>
        <w:tc>
          <w:tcPr>
            <w:tcW w:w="391" w:type="pct"/>
            <w:vMerge/>
            <w:tcBorders>
              <w:top w:val="nil"/>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nil"/>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краевой бюджет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0,00</w:t>
            </w:r>
          </w:p>
        </w:tc>
      </w:tr>
      <w:tr w:rsidR="003226E6" w:rsidRPr="003226E6" w:rsidTr="003226E6">
        <w:trPr>
          <w:trHeight w:val="20"/>
        </w:trPr>
        <w:tc>
          <w:tcPr>
            <w:tcW w:w="391" w:type="pct"/>
            <w:vMerge/>
            <w:tcBorders>
              <w:top w:val="nil"/>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1198" w:type="pct"/>
            <w:vMerge/>
            <w:tcBorders>
              <w:top w:val="nil"/>
              <w:left w:val="single" w:sz="4" w:space="0" w:color="auto"/>
              <w:bottom w:val="single" w:sz="4" w:space="0" w:color="auto"/>
              <w:right w:val="single" w:sz="4" w:space="0" w:color="auto"/>
            </w:tcBorders>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p>
        </w:tc>
        <w:tc>
          <w:tcPr>
            <w:tcW w:w="625" w:type="pct"/>
            <w:tcBorders>
              <w:top w:val="nil"/>
              <w:left w:val="nil"/>
              <w:bottom w:val="single" w:sz="4" w:space="0" w:color="auto"/>
              <w:right w:val="single" w:sz="4" w:space="0" w:color="auto"/>
            </w:tcBorders>
            <w:shd w:val="clear" w:color="auto" w:fill="auto"/>
            <w:vAlign w:val="center"/>
            <w:hideMark/>
          </w:tcPr>
          <w:p w:rsidR="003226E6" w:rsidRPr="003226E6" w:rsidRDefault="003226E6" w:rsidP="003226E6">
            <w:pPr>
              <w:spacing w:after="0" w:line="240" w:lineRule="auto"/>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 xml:space="preserve">районный бюджет   </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2 700 000,00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3 572 258,07</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8 650 000,00</w:t>
            </w:r>
          </w:p>
        </w:tc>
        <w:tc>
          <w:tcPr>
            <w:tcW w:w="337"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6 000 000,00</w:t>
            </w:r>
          </w:p>
        </w:tc>
        <w:tc>
          <w:tcPr>
            <w:tcW w:w="308"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600 000,00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140 000,00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140 000,00</w:t>
            </w:r>
          </w:p>
        </w:tc>
        <w:tc>
          <w:tcPr>
            <w:tcW w:w="2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140 000,00</w:t>
            </w:r>
          </w:p>
        </w:tc>
        <w:tc>
          <w:tcPr>
            <w:tcW w:w="365" w:type="pct"/>
            <w:tcBorders>
              <w:top w:val="nil"/>
              <w:left w:val="nil"/>
              <w:bottom w:val="single" w:sz="4" w:space="0" w:color="auto"/>
              <w:right w:val="single" w:sz="4" w:space="0" w:color="auto"/>
            </w:tcBorders>
            <w:shd w:val="clear" w:color="auto" w:fill="auto"/>
            <w:noWrap/>
            <w:vAlign w:val="center"/>
            <w:hideMark/>
          </w:tcPr>
          <w:p w:rsidR="003226E6" w:rsidRPr="003226E6" w:rsidRDefault="003226E6" w:rsidP="003226E6">
            <w:pPr>
              <w:spacing w:after="0" w:line="240" w:lineRule="auto"/>
              <w:jc w:val="right"/>
              <w:rPr>
                <w:rFonts w:ascii="Times New Roman" w:eastAsia="Times New Roman" w:hAnsi="Times New Roman"/>
                <w:sz w:val="14"/>
                <w:szCs w:val="14"/>
                <w:lang w:eastAsia="ru-RU"/>
              </w:rPr>
            </w:pPr>
            <w:r w:rsidRPr="003226E6">
              <w:rPr>
                <w:rFonts w:ascii="Times New Roman" w:eastAsia="Times New Roman" w:hAnsi="Times New Roman"/>
                <w:sz w:val="14"/>
                <w:szCs w:val="14"/>
                <w:lang w:eastAsia="ru-RU"/>
              </w:rPr>
              <w:t>21 942 258,07</w:t>
            </w:r>
          </w:p>
        </w:tc>
      </w:tr>
    </w:tbl>
    <w:p w:rsidR="0048029C" w:rsidRDefault="0048029C" w:rsidP="00D70301">
      <w:pPr>
        <w:suppressAutoHyphens/>
        <w:spacing w:after="0" w:line="240" w:lineRule="auto"/>
        <w:rPr>
          <w:rFonts w:ascii="Times New Roman" w:eastAsia="Times New Roman" w:hAnsi="Times New Roman"/>
          <w:bCs/>
          <w:sz w:val="20"/>
          <w:szCs w:val="20"/>
          <w:lang w:eastAsia="ar-SA"/>
        </w:rPr>
      </w:pPr>
    </w:p>
    <w:p w:rsidR="002F377A" w:rsidRPr="003C58D6" w:rsidRDefault="002F377A" w:rsidP="003C58D6">
      <w:pPr>
        <w:autoSpaceDE w:val="0"/>
        <w:autoSpaceDN w:val="0"/>
        <w:adjustRightInd w:val="0"/>
        <w:spacing w:after="0" w:line="240" w:lineRule="auto"/>
        <w:ind w:left="4536"/>
        <w:jc w:val="right"/>
        <w:outlineLvl w:val="2"/>
        <w:rPr>
          <w:rFonts w:ascii="Times New Roman" w:hAnsi="Times New Roman"/>
          <w:sz w:val="18"/>
          <w:szCs w:val="20"/>
          <w:lang w:eastAsia="ru-RU"/>
        </w:rPr>
      </w:pPr>
      <w:r w:rsidRPr="003C58D6">
        <w:rPr>
          <w:rFonts w:ascii="Times New Roman" w:hAnsi="Times New Roman"/>
          <w:sz w:val="18"/>
          <w:szCs w:val="20"/>
          <w:lang w:eastAsia="ru-RU"/>
        </w:rPr>
        <w:t>Приложение № 3</w:t>
      </w:r>
    </w:p>
    <w:p w:rsidR="002F377A" w:rsidRPr="003C58D6" w:rsidRDefault="002F377A" w:rsidP="003C58D6">
      <w:pPr>
        <w:autoSpaceDE w:val="0"/>
        <w:autoSpaceDN w:val="0"/>
        <w:adjustRightInd w:val="0"/>
        <w:spacing w:after="0" w:line="240" w:lineRule="auto"/>
        <w:ind w:left="4536" w:right="-1"/>
        <w:jc w:val="right"/>
        <w:rPr>
          <w:rFonts w:ascii="Times New Roman" w:hAnsi="Times New Roman"/>
          <w:sz w:val="18"/>
          <w:szCs w:val="20"/>
          <w:lang w:eastAsia="ru-RU"/>
        </w:rPr>
      </w:pPr>
      <w:r w:rsidRPr="003C58D6">
        <w:rPr>
          <w:rFonts w:ascii="Times New Roman" w:hAnsi="Times New Roman"/>
          <w:sz w:val="18"/>
          <w:szCs w:val="20"/>
          <w:lang w:eastAsia="ru-RU"/>
        </w:rPr>
        <w:t>к паспорту муниципальной программы Богучанского района «Обеспечение доступным и комфортным жильем граждан Богучанского района»</w:t>
      </w:r>
    </w:p>
    <w:p w:rsidR="002F377A" w:rsidRPr="003C58D6" w:rsidRDefault="002F377A" w:rsidP="002F377A">
      <w:pPr>
        <w:autoSpaceDE w:val="0"/>
        <w:autoSpaceDN w:val="0"/>
        <w:adjustRightInd w:val="0"/>
        <w:spacing w:after="0" w:line="240" w:lineRule="auto"/>
        <w:jc w:val="center"/>
        <w:rPr>
          <w:rFonts w:ascii="Times New Roman" w:hAnsi="Times New Roman"/>
          <w:sz w:val="20"/>
          <w:szCs w:val="20"/>
          <w:lang w:eastAsia="ru-RU"/>
        </w:rPr>
      </w:pPr>
    </w:p>
    <w:p w:rsidR="002F377A" w:rsidRPr="003C58D6" w:rsidRDefault="002F377A" w:rsidP="002F377A">
      <w:pPr>
        <w:autoSpaceDE w:val="0"/>
        <w:autoSpaceDN w:val="0"/>
        <w:adjustRightInd w:val="0"/>
        <w:spacing w:after="0" w:line="240" w:lineRule="auto"/>
        <w:jc w:val="center"/>
        <w:rPr>
          <w:rFonts w:ascii="Times New Roman" w:hAnsi="Times New Roman"/>
          <w:sz w:val="20"/>
          <w:szCs w:val="20"/>
          <w:lang w:eastAsia="ru-RU"/>
        </w:rPr>
      </w:pPr>
      <w:r w:rsidRPr="003C58D6">
        <w:rPr>
          <w:rFonts w:ascii="Times New Roman" w:hAnsi="Times New Roman"/>
          <w:sz w:val="20"/>
          <w:szCs w:val="20"/>
          <w:lang w:eastAsia="ru-RU"/>
        </w:rPr>
        <w:t>Перечень объектов капитального строительства</w:t>
      </w:r>
      <w:r w:rsidR="003C58D6" w:rsidRPr="003C58D6">
        <w:rPr>
          <w:rFonts w:ascii="Times New Roman" w:hAnsi="Times New Roman"/>
          <w:sz w:val="20"/>
          <w:szCs w:val="20"/>
          <w:lang w:eastAsia="ru-RU"/>
        </w:rPr>
        <w:t xml:space="preserve"> </w:t>
      </w:r>
      <w:r w:rsidRPr="003C58D6">
        <w:rPr>
          <w:rFonts w:ascii="Times New Roman" w:hAnsi="Times New Roman"/>
          <w:sz w:val="20"/>
          <w:szCs w:val="20"/>
          <w:lang w:eastAsia="ru-RU"/>
        </w:rPr>
        <w:t>(за счёт всех источников финансирования)</w:t>
      </w:r>
    </w:p>
    <w:p w:rsidR="002F377A" w:rsidRPr="003C58D6" w:rsidRDefault="002F377A" w:rsidP="002F377A">
      <w:pPr>
        <w:autoSpaceDE w:val="0"/>
        <w:autoSpaceDN w:val="0"/>
        <w:adjustRightInd w:val="0"/>
        <w:spacing w:after="0" w:line="240" w:lineRule="auto"/>
        <w:jc w:val="center"/>
        <w:rPr>
          <w:rFonts w:ascii="Times New Roman" w:hAnsi="Times New Roman"/>
          <w:sz w:val="20"/>
          <w:szCs w:val="26"/>
          <w:lang w:eastAsia="ru-RU"/>
        </w:rPr>
      </w:pPr>
    </w:p>
    <w:tbl>
      <w:tblPr>
        <w:tblW w:w="5000" w:type="pct"/>
        <w:tblCellMar>
          <w:left w:w="70" w:type="dxa"/>
          <w:right w:w="70" w:type="dxa"/>
        </w:tblCellMar>
        <w:tblLook w:val="0000"/>
      </w:tblPr>
      <w:tblGrid>
        <w:gridCol w:w="262"/>
        <w:gridCol w:w="2742"/>
        <w:gridCol w:w="1401"/>
        <w:gridCol w:w="469"/>
        <w:gridCol w:w="469"/>
        <w:gridCol w:w="849"/>
        <w:gridCol w:w="357"/>
        <w:gridCol w:w="357"/>
        <w:gridCol w:w="357"/>
        <w:gridCol w:w="357"/>
        <w:gridCol w:w="357"/>
        <w:gridCol w:w="357"/>
        <w:gridCol w:w="1160"/>
      </w:tblGrid>
      <w:tr w:rsidR="002F377A" w:rsidRPr="003C58D6" w:rsidTr="003C58D6">
        <w:trPr>
          <w:cantSplit/>
          <w:trHeight w:val="20"/>
        </w:trPr>
        <w:tc>
          <w:tcPr>
            <w:tcW w:w="138" w:type="pct"/>
            <w:tcBorders>
              <w:top w:val="single" w:sz="4" w:space="0" w:color="auto"/>
              <w:left w:val="single" w:sz="6" w:space="0" w:color="auto"/>
              <w:bottom w:val="single" w:sz="6" w:space="0" w:color="auto"/>
              <w:right w:val="single" w:sz="6" w:space="0" w:color="auto"/>
            </w:tcBorders>
            <w:vAlign w:val="center"/>
          </w:tcPr>
          <w:p w:rsidR="002F377A" w:rsidRPr="003C58D6" w:rsidRDefault="002F377A" w:rsidP="002F377A">
            <w:pPr>
              <w:widowControl w:val="0"/>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 xml:space="preserve">№ </w:t>
            </w:r>
            <w:proofErr w:type="spellStart"/>
            <w:proofErr w:type="gramStart"/>
            <w:r w:rsidRPr="003C58D6">
              <w:rPr>
                <w:rFonts w:ascii="Times New Roman" w:hAnsi="Times New Roman"/>
                <w:sz w:val="14"/>
                <w:szCs w:val="14"/>
                <w:lang w:eastAsia="ru-RU"/>
              </w:rPr>
              <w:t>п</w:t>
            </w:r>
            <w:proofErr w:type="spellEnd"/>
            <w:proofErr w:type="gramEnd"/>
            <w:r w:rsidRPr="003C58D6">
              <w:rPr>
                <w:rFonts w:ascii="Times New Roman" w:hAnsi="Times New Roman"/>
                <w:sz w:val="14"/>
                <w:szCs w:val="14"/>
                <w:lang w:eastAsia="ru-RU"/>
              </w:rPr>
              <w:t>/</w:t>
            </w:r>
            <w:proofErr w:type="spellStart"/>
            <w:r w:rsidRPr="003C58D6">
              <w:rPr>
                <w:rFonts w:ascii="Times New Roman" w:hAnsi="Times New Roman"/>
                <w:sz w:val="14"/>
                <w:szCs w:val="14"/>
                <w:lang w:eastAsia="ru-RU"/>
              </w:rPr>
              <w:t>п</w:t>
            </w:r>
            <w:proofErr w:type="spellEnd"/>
          </w:p>
        </w:tc>
        <w:tc>
          <w:tcPr>
            <w:tcW w:w="1444" w:type="pct"/>
            <w:tcBorders>
              <w:top w:val="single" w:sz="4" w:space="0" w:color="auto"/>
              <w:left w:val="single" w:sz="6" w:space="0" w:color="auto"/>
              <w:bottom w:val="single" w:sz="6" w:space="0" w:color="auto"/>
              <w:right w:val="single" w:sz="6" w:space="0" w:color="auto"/>
            </w:tcBorders>
            <w:vAlign w:val="center"/>
          </w:tcPr>
          <w:p w:rsidR="002F377A" w:rsidRPr="003C58D6" w:rsidRDefault="002F377A" w:rsidP="002F377A">
            <w:pPr>
              <w:widowControl w:val="0"/>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Наименование объекта с указанием мощности и годов строительства *</w:t>
            </w:r>
          </w:p>
        </w:tc>
        <w:tc>
          <w:tcPr>
            <w:tcW w:w="738" w:type="pct"/>
            <w:tcBorders>
              <w:top w:val="single" w:sz="4" w:space="0" w:color="auto"/>
              <w:left w:val="single" w:sz="6" w:space="0" w:color="auto"/>
              <w:bottom w:val="single" w:sz="6" w:space="0" w:color="auto"/>
              <w:right w:val="single" w:sz="4" w:space="0" w:color="auto"/>
            </w:tcBorders>
            <w:vAlign w:val="center"/>
          </w:tcPr>
          <w:p w:rsidR="002F377A" w:rsidRPr="003C58D6" w:rsidRDefault="002F377A" w:rsidP="002F377A">
            <w:pPr>
              <w:widowControl w:val="0"/>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Остаток стоимости строительства в ценах контракта **</w:t>
            </w:r>
          </w:p>
        </w:tc>
        <w:tc>
          <w:tcPr>
            <w:tcW w:w="494" w:type="pct"/>
            <w:gridSpan w:val="2"/>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2014</w:t>
            </w: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2015</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2016</w:t>
            </w: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2017</w:t>
            </w: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2018</w:t>
            </w: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2019</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2020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2021</w:t>
            </w: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Итого на период 2014-2021 гг.</w:t>
            </w:r>
          </w:p>
        </w:tc>
      </w:tr>
      <w:tr w:rsidR="002F377A" w:rsidRPr="003C58D6" w:rsidTr="003C58D6">
        <w:trPr>
          <w:cantSplit/>
          <w:trHeight w:val="20"/>
        </w:trPr>
        <w:tc>
          <w:tcPr>
            <w:tcW w:w="1582" w:type="pct"/>
            <w:gridSpan w:val="2"/>
            <w:tcBorders>
              <w:top w:val="single" w:sz="6" w:space="0" w:color="auto"/>
              <w:left w:val="single" w:sz="6" w:space="0" w:color="auto"/>
              <w:bottom w:val="single" w:sz="6" w:space="0" w:color="auto"/>
              <w:right w:val="single" w:sz="6" w:space="0" w:color="auto"/>
            </w:tcBorders>
          </w:tcPr>
          <w:p w:rsidR="002F377A" w:rsidRPr="003C58D6" w:rsidRDefault="002F377A" w:rsidP="002F377A">
            <w:pPr>
              <w:autoSpaceDE w:val="0"/>
              <w:autoSpaceDN w:val="0"/>
              <w:adjustRightInd w:val="0"/>
              <w:spacing w:after="0" w:line="240" w:lineRule="auto"/>
              <w:ind w:right="-70"/>
              <w:rPr>
                <w:rFonts w:ascii="Times New Roman" w:hAnsi="Times New Roman"/>
                <w:color w:val="000000"/>
                <w:sz w:val="14"/>
                <w:szCs w:val="14"/>
                <w:lang w:eastAsia="ru-RU"/>
              </w:rPr>
            </w:pPr>
          </w:p>
        </w:tc>
        <w:tc>
          <w:tcPr>
            <w:tcW w:w="985" w:type="pct"/>
            <w:gridSpan w:val="2"/>
            <w:tcBorders>
              <w:top w:val="single" w:sz="6" w:space="0" w:color="auto"/>
              <w:left w:val="single" w:sz="6" w:space="0" w:color="auto"/>
              <w:bottom w:val="single" w:sz="6" w:space="0" w:color="auto"/>
              <w:right w:val="single" w:sz="6" w:space="0" w:color="auto"/>
            </w:tcBorders>
          </w:tcPr>
          <w:p w:rsidR="002F377A" w:rsidRPr="003C58D6" w:rsidRDefault="002F377A" w:rsidP="002F377A">
            <w:pPr>
              <w:autoSpaceDE w:val="0"/>
              <w:autoSpaceDN w:val="0"/>
              <w:adjustRightInd w:val="0"/>
              <w:spacing w:after="0" w:line="240" w:lineRule="auto"/>
              <w:ind w:right="-70"/>
              <w:rPr>
                <w:rFonts w:ascii="Times New Roman" w:hAnsi="Times New Roman"/>
                <w:color w:val="000000"/>
                <w:sz w:val="14"/>
                <w:szCs w:val="14"/>
                <w:lang w:eastAsia="ru-RU"/>
              </w:rPr>
            </w:pPr>
          </w:p>
        </w:tc>
        <w:tc>
          <w:tcPr>
            <w:tcW w:w="2433" w:type="pct"/>
            <w:gridSpan w:val="9"/>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right="-70"/>
              <w:rPr>
                <w:rFonts w:ascii="Times New Roman" w:hAnsi="Times New Roman"/>
                <w:sz w:val="14"/>
                <w:szCs w:val="14"/>
                <w:lang w:eastAsia="ru-RU"/>
              </w:rPr>
            </w:pPr>
            <w:r w:rsidRPr="003C58D6">
              <w:rPr>
                <w:rFonts w:ascii="Times New Roman" w:hAnsi="Times New Roman"/>
                <w:color w:val="000000"/>
                <w:sz w:val="14"/>
                <w:szCs w:val="14"/>
                <w:lang w:eastAsia="ru-RU"/>
              </w:rPr>
              <w:t>МКУ «Муниципальная служба Заказчика</w:t>
            </w: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1.</w:t>
            </w: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color w:val="000000"/>
                <w:sz w:val="14"/>
                <w:szCs w:val="14"/>
                <w:lang w:eastAsia="ru-RU"/>
              </w:rPr>
            </w:pPr>
            <w:r w:rsidRPr="003C58D6">
              <w:rPr>
                <w:rFonts w:ascii="Times New Roman" w:hAnsi="Times New Roman"/>
                <w:sz w:val="14"/>
                <w:szCs w:val="14"/>
                <w:lang w:eastAsia="ru-RU"/>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73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color w:val="000000"/>
                <w:sz w:val="14"/>
                <w:szCs w:val="14"/>
                <w:lang w:eastAsia="ru-RU"/>
              </w:rPr>
            </w:pPr>
            <w:r w:rsidRPr="003C58D6">
              <w:rPr>
                <w:rFonts w:ascii="Times New Roman" w:hAnsi="Times New Roman"/>
                <w:color w:val="000000"/>
                <w:sz w:val="14"/>
                <w:szCs w:val="14"/>
                <w:lang w:eastAsia="ru-RU"/>
              </w:rPr>
              <w:t>в том числе:</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федеральный бюджет</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spacing w:after="0" w:line="240" w:lineRule="auto"/>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spacing w:after="0" w:line="240" w:lineRule="auto"/>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spacing w:after="0" w:line="240" w:lineRule="auto"/>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spacing w:after="0" w:line="240" w:lineRule="auto"/>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spacing w:after="0" w:line="240" w:lineRule="auto"/>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spacing w:after="0" w:line="240" w:lineRule="auto"/>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spacing w:after="0" w:line="240" w:lineRule="auto"/>
              <w:rPr>
                <w:rFonts w:ascii="Times New Roman" w:hAnsi="Times New Roman"/>
                <w:sz w:val="14"/>
                <w:szCs w:val="14"/>
                <w:lang w:eastAsia="ru-RU"/>
              </w:rPr>
            </w:pP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краевой бюджет</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районный бюджет</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бюджеты муниципальных образований</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внебюджетные источники</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2.</w:t>
            </w: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color w:val="000000"/>
                <w:sz w:val="14"/>
                <w:szCs w:val="14"/>
                <w:lang w:eastAsia="ru-RU"/>
              </w:rPr>
              <w:t xml:space="preserve">Строительство двухэтажного </w:t>
            </w:r>
            <w:proofErr w:type="spellStart"/>
            <w:proofErr w:type="gramStart"/>
            <w:r w:rsidRPr="003C58D6">
              <w:rPr>
                <w:rFonts w:ascii="Times New Roman" w:hAnsi="Times New Roman"/>
                <w:color w:val="000000"/>
                <w:sz w:val="14"/>
                <w:szCs w:val="14"/>
                <w:lang w:eastAsia="ru-RU"/>
              </w:rPr>
              <w:t>восьми-квартирного</w:t>
            </w:r>
            <w:proofErr w:type="spellEnd"/>
            <w:proofErr w:type="gramEnd"/>
            <w:r w:rsidRPr="003C58D6">
              <w:rPr>
                <w:rFonts w:ascii="Times New Roman" w:hAnsi="Times New Roman"/>
                <w:color w:val="000000"/>
                <w:sz w:val="14"/>
                <w:szCs w:val="14"/>
                <w:lang w:eastAsia="ru-RU"/>
              </w:rPr>
              <w:t xml:space="preserve"> дома по адресу: Красноярский край, </w:t>
            </w:r>
            <w:proofErr w:type="spellStart"/>
            <w:r w:rsidRPr="003C58D6">
              <w:rPr>
                <w:rFonts w:ascii="Times New Roman" w:hAnsi="Times New Roman"/>
                <w:color w:val="000000"/>
                <w:sz w:val="14"/>
                <w:szCs w:val="14"/>
                <w:lang w:eastAsia="ru-RU"/>
              </w:rPr>
              <w:t>Богучанский</w:t>
            </w:r>
            <w:proofErr w:type="spellEnd"/>
            <w:r w:rsidRPr="003C58D6">
              <w:rPr>
                <w:rFonts w:ascii="Times New Roman" w:hAnsi="Times New Roman"/>
                <w:color w:val="000000"/>
                <w:sz w:val="14"/>
                <w:szCs w:val="14"/>
                <w:lang w:eastAsia="ru-RU"/>
              </w:rPr>
              <w:t xml:space="preserve"> район</w:t>
            </w:r>
            <w:proofErr w:type="gramStart"/>
            <w:r w:rsidRPr="003C58D6">
              <w:rPr>
                <w:rFonts w:ascii="Times New Roman" w:hAnsi="Times New Roman"/>
                <w:color w:val="000000"/>
                <w:sz w:val="14"/>
                <w:szCs w:val="14"/>
                <w:lang w:eastAsia="ru-RU"/>
              </w:rPr>
              <w:t>.</w:t>
            </w:r>
            <w:proofErr w:type="gramEnd"/>
            <w:r w:rsidRPr="003C58D6">
              <w:rPr>
                <w:rFonts w:ascii="Times New Roman" w:hAnsi="Times New Roman"/>
                <w:color w:val="000000"/>
                <w:sz w:val="14"/>
                <w:szCs w:val="14"/>
                <w:lang w:eastAsia="ru-RU"/>
              </w:rPr>
              <w:t xml:space="preserve"> </w:t>
            </w:r>
            <w:proofErr w:type="gramStart"/>
            <w:r w:rsidRPr="003C58D6">
              <w:rPr>
                <w:rFonts w:ascii="Times New Roman" w:hAnsi="Times New Roman"/>
                <w:color w:val="000000"/>
                <w:sz w:val="14"/>
                <w:szCs w:val="14"/>
                <w:lang w:eastAsia="ru-RU"/>
              </w:rPr>
              <w:t>с</w:t>
            </w:r>
            <w:proofErr w:type="gramEnd"/>
            <w:r w:rsidRPr="003C58D6">
              <w:rPr>
                <w:rFonts w:ascii="Times New Roman" w:hAnsi="Times New Roman"/>
                <w:color w:val="000000"/>
                <w:sz w:val="14"/>
                <w:szCs w:val="14"/>
                <w:lang w:eastAsia="ru-RU"/>
              </w:rPr>
              <w:t>. </w:t>
            </w:r>
            <w:proofErr w:type="spellStart"/>
            <w:r w:rsidRPr="003C58D6">
              <w:rPr>
                <w:rFonts w:ascii="Times New Roman" w:hAnsi="Times New Roman"/>
                <w:color w:val="000000"/>
                <w:sz w:val="14"/>
                <w:szCs w:val="14"/>
                <w:lang w:eastAsia="ru-RU"/>
              </w:rPr>
              <w:t>Богучаны</w:t>
            </w:r>
            <w:proofErr w:type="spellEnd"/>
            <w:r w:rsidRPr="003C58D6">
              <w:rPr>
                <w:rFonts w:ascii="Times New Roman" w:hAnsi="Times New Roman"/>
                <w:color w:val="000000"/>
                <w:sz w:val="14"/>
                <w:szCs w:val="14"/>
                <w:lang w:eastAsia="ru-RU"/>
              </w:rPr>
              <w:t>, ул. Геологов, 2.</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13 484 400,0</w:t>
            </w: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1 776 680,0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15 261 080,00</w:t>
            </w: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color w:val="000000"/>
                <w:sz w:val="14"/>
                <w:szCs w:val="14"/>
                <w:lang w:eastAsia="ru-RU"/>
              </w:rPr>
            </w:pPr>
            <w:r w:rsidRPr="003C58D6">
              <w:rPr>
                <w:rFonts w:ascii="Times New Roman" w:hAnsi="Times New Roman"/>
                <w:color w:val="000000"/>
                <w:sz w:val="14"/>
                <w:szCs w:val="14"/>
                <w:lang w:eastAsia="ru-RU"/>
              </w:rPr>
              <w:t>в том числе:</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федеральный бюджет</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краевой бюджет</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3 484 400,0</w:t>
            </w: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1 776 680,0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5 261 080,00</w:t>
            </w: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районный бюджет</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10 000 000,0</w:t>
            </w: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10 000 000,00</w:t>
            </w: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бюджеты муниципальных образований</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внебюджетные источники</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3.</w:t>
            </w: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Строительство муниципальных объектов коммунальной и транспортной инфраструктуры</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color w:val="000000"/>
                <w:sz w:val="14"/>
                <w:szCs w:val="14"/>
                <w:lang w:eastAsia="ru-RU"/>
              </w:rPr>
            </w:pPr>
            <w:r w:rsidRPr="003C58D6">
              <w:rPr>
                <w:rFonts w:ascii="Times New Roman" w:hAnsi="Times New Roman"/>
                <w:color w:val="000000"/>
                <w:sz w:val="14"/>
                <w:szCs w:val="14"/>
                <w:lang w:eastAsia="ru-RU"/>
              </w:rPr>
              <w:t>в том числе:</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федеральный бюджет</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краевой бюджет</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районный бюджет</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бюджеты муниципальных образований</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r>
      <w:tr w:rsidR="002F377A" w:rsidRPr="003C58D6" w:rsidTr="003C58D6">
        <w:trPr>
          <w:cantSplit/>
          <w:trHeight w:val="20"/>
        </w:trPr>
        <w:tc>
          <w:tcPr>
            <w:tcW w:w="138" w:type="pct"/>
            <w:tcBorders>
              <w:top w:val="single" w:sz="6" w:space="0" w:color="auto"/>
              <w:left w:val="single" w:sz="6" w:space="0" w:color="auto"/>
              <w:bottom w:val="single" w:sz="4"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4"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внебюджетные источники</w:t>
            </w:r>
          </w:p>
        </w:tc>
        <w:tc>
          <w:tcPr>
            <w:tcW w:w="738" w:type="pct"/>
            <w:tcBorders>
              <w:top w:val="single" w:sz="6" w:space="0" w:color="auto"/>
              <w:left w:val="single" w:sz="6" w:space="0" w:color="auto"/>
              <w:bottom w:val="single" w:sz="4"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Итого</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13 484 400,0</w:t>
            </w: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1 776 680,0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w:t>
            </w: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w:t>
            </w: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w:t>
            </w: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15 261 080,00</w:t>
            </w: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в том числе:</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федеральный бюджет</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spacing w:after="0" w:line="240" w:lineRule="auto"/>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spacing w:after="0" w:line="240" w:lineRule="auto"/>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spacing w:after="0" w:line="240" w:lineRule="auto"/>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spacing w:after="0" w:line="240" w:lineRule="auto"/>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spacing w:after="0" w:line="240" w:lineRule="auto"/>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spacing w:after="0" w:line="240" w:lineRule="auto"/>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spacing w:after="0" w:line="240" w:lineRule="auto"/>
              <w:rPr>
                <w:rFonts w:ascii="Times New Roman" w:hAnsi="Times New Roman"/>
                <w:sz w:val="14"/>
                <w:szCs w:val="14"/>
                <w:lang w:eastAsia="ru-RU"/>
              </w:rPr>
            </w:pP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краевой бюджет</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3 484 400,0</w:t>
            </w: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1 776 680,0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5 621 080,00</w:t>
            </w: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районный бюджет</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10 000 000,0</w:t>
            </w: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0,00</w:t>
            </w: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r w:rsidRPr="003C58D6">
              <w:rPr>
                <w:rFonts w:ascii="Times New Roman" w:hAnsi="Times New Roman"/>
                <w:sz w:val="14"/>
                <w:szCs w:val="14"/>
                <w:lang w:eastAsia="ru-RU"/>
              </w:rPr>
              <w:t>10 000 000,00</w:t>
            </w: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бюджеты муниципальных образований</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r>
      <w:tr w:rsidR="002F377A" w:rsidRPr="003C58D6" w:rsidTr="003C58D6">
        <w:trPr>
          <w:cantSplit/>
          <w:trHeight w:val="20"/>
        </w:trPr>
        <w:tc>
          <w:tcPr>
            <w:tcW w:w="1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444"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rPr>
                <w:rFonts w:ascii="Times New Roman" w:hAnsi="Times New Roman"/>
                <w:sz w:val="14"/>
                <w:szCs w:val="14"/>
                <w:lang w:eastAsia="ru-RU"/>
              </w:rPr>
            </w:pPr>
            <w:r w:rsidRPr="003C58D6">
              <w:rPr>
                <w:rFonts w:ascii="Times New Roman" w:hAnsi="Times New Roman"/>
                <w:sz w:val="14"/>
                <w:szCs w:val="14"/>
                <w:lang w:eastAsia="ru-RU"/>
              </w:rPr>
              <w:t>Внебюджетные источники</w:t>
            </w:r>
          </w:p>
        </w:tc>
        <w:tc>
          <w:tcPr>
            <w:tcW w:w="73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94" w:type="pct"/>
            <w:gridSpan w:val="2"/>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4"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4"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188"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c>
          <w:tcPr>
            <w:tcW w:w="610" w:type="pct"/>
            <w:tcBorders>
              <w:top w:val="single" w:sz="6" w:space="0" w:color="auto"/>
              <w:left w:val="single" w:sz="6" w:space="0" w:color="auto"/>
              <w:bottom w:val="single" w:sz="6" w:space="0" w:color="auto"/>
              <w:right w:val="single" w:sz="6" w:space="0" w:color="auto"/>
            </w:tcBorders>
            <w:vAlign w:val="center"/>
          </w:tcPr>
          <w:p w:rsidR="002F377A" w:rsidRPr="003C58D6" w:rsidRDefault="002F377A" w:rsidP="002F377A">
            <w:pPr>
              <w:autoSpaceDE w:val="0"/>
              <w:autoSpaceDN w:val="0"/>
              <w:adjustRightInd w:val="0"/>
              <w:spacing w:after="0" w:line="240" w:lineRule="auto"/>
              <w:ind w:left="-70" w:right="-70"/>
              <w:jc w:val="center"/>
              <w:rPr>
                <w:rFonts w:ascii="Times New Roman" w:hAnsi="Times New Roman"/>
                <w:sz w:val="14"/>
                <w:szCs w:val="14"/>
                <w:lang w:eastAsia="ru-RU"/>
              </w:rPr>
            </w:pPr>
          </w:p>
        </w:tc>
      </w:tr>
    </w:tbl>
    <w:p w:rsidR="002F377A" w:rsidRPr="003C58D6" w:rsidRDefault="002F377A" w:rsidP="002F377A">
      <w:pPr>
        <w:autoSpaceDE w:val="0"/>
        <w:autoSpaceDN w:val="0"/>
        <w:adjustRightInd w:val="0"/>
        <w:spacing w:after="0" w:line="240" w:lineRule="auto"/>
        <w:jc w:val="both"/>
        <w:rPr>
          <w:rFonts w:ascii="Times New Roman" w:hAnsi="Times New Roman"/>
          <w:sz w:val="18"/>
          <w:szCs w:val="24"/>
          <w:lang w:eastAsia="ru-RU"/>
        </w:rPr>
      </w:pPr>
    </w:p>
    <w:p w:rsidR="002F377A" w:rsidRPr="003C58D6" w:rsidRDefault="002F377A" w:rsidP="002F377A">
      <w:pPr>
        <w:autoSpaceDE w:val="0"/>
        <w:autoSpaceDN w:val="0"/>
        <w:adjustRightInd w:val="0"/>
        <w:spacing w:after="0" w:line="240" w:lineRule="auto"/>
        <w:jc w:val="both"/>
        <w:rPr>
          <w:rFonts w:ascii="Times New Roman" w:hAnsi="Times New Roman"/>
          <w:sz w:val="18"/>
          <w:szCs w:val="24"/>
          <w:lang w:eastAsia="ru-RU"/>
        </w:rPr>
      </w:pPr>
      <w:r w:rsidRPr="003C58D6">
        <w:rPr>
          <w:rFonts w:ascii="Times New Roman" w:hAnsi="Times New Roman"/>
          <w:sz w:val="18"/>
          <w:szCs w:val="24"/>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2F377A" w:rsidRPr="003C58D6" w:rsidRDefault="002F377A" w:rsidP="002F377A">
      <w:pPr>
        <w:autoSpaceDE w:val="0"/>
        <w:autoSpaceDN w:val="0"/>
        <w:adjustRightInd w:val="0"/>
        <w:spacing w:after="0" w:line="240" w:lineRule="auto"/>
        <w:jc w:val="both"/>
        <w:rPr>
          <w:rFonts w:ascii="Times New Roman" w:hAnsi="Times New Roman"/>
          <w:sz w:val="20"/>
          <w:szCs w:val="28"/>
          <w:lang w:eastAsia="ru-RU"/>
        </w:rPr>
      </w:pPr>
      <w:r w:rsidRPr="003C58D6">
        <w:rPr>
          <w:rFonts w:ascii="Times New Roman" w:hAnsi="Times New Roman"/>
          <w:sz w:val="18"/>
          <w:szCs w:val="24"/>
          <w:lang w:eastAsia="ru-RU"/>
        </w:rPr>
        <w:t>(**) – по вновь начинаемым объектам – ориентировочная стоимость объекта</w:t>
      </w:r>
    </w:p>
    <w:p w:rsidR="0048029C" w:rsidRPr="003C58D6" w:rsidRDefault="0048029C" w:rsidP="00D70301">
      <w:pPr>
        <w:suppressAutoHyphens/>
        <w:spacing w:after="0" w:line="240" w:lineRule="auto"/>
        <w:rPr>
          <w:rFonts w:ascii="Times New Roman" w:eastAsia="Times New Roman" w:hAnsi="Times New Roman"/>
          <w:bCs/>
          <w:sz w:val="14"/>
          <w:szCs w:val="20"/>
          <w:lang w:eastAsia="ar-SA"/>
        </w:rPr>
      </w:pPr>
    </w:p>
    <w:tbl>
      <w:tblPr>
        <w:tblW w:w="5000" w:type="pct"/>
        <w:tblLook w:val="04A0"/>
      </w:tblPr>
      <w:tblGrid>
        <w:gridCol w:w="9570"/>
      </w:tblGrid>
      <w:tr w:rsidR="003C58D6" w:rsidRPr="003C58D6" w:rsidTr="003C58D6">
        <w:trPr>
          <w:trHeight w:val="20"/>
        </w:trPr>
        <w:tc>
          <w:tcPr>
            <w:tcW w:w="5000" w:type="pct"/>
            <w:tcBorders>
              <w:top w:val="nil"/>
              <w:left w:val="nil"/>
              <w:right w:val="nil"/>
            </w:tcBorders>
            <w:shd w:val="clear" w:color="auto" w:fill="auto"/>
            <w:vAlign w:val="bottom"/>
            <w:hideMark/>
          </w:tcPr>
          <w:p w:rsidR="003C58D6" w:rsidRDefault="003C58D6" w:rsidP="003C58D6">
            <w:pPr>
              <w:spacing w:after="0" w:line="240" w:lineRule="auto"/>
              <w:jc w:val="right"/>
              <w:rPr>
                <w:rFonts w:ascii="Times New Roman" w:eastAsia="Times New Roman" w:hAnsi="Times New Roman"/>
                <w:color w:val="000000"/>
                <w:sz w:val="18"/>
                <w:szCs w:val="18"/>
                <w:lang w:eastAsia="ru-RU"/>
              </w:rPr>
            </w:pPr>
            <w:r w:rsidRPr="003C58D6">
              <w:rPr>
                <w:rFonts w:ascii="Times New Roman" w:eastAsia="Times New Roman" w:hAnsi="Times New Roman"/>
                <w:color w:val="000000"/>
                <w:sz w:val="18"/>
                <w:szCs w:val="18"/>
                <w:lang w:eastAsia="ru-RU"/>
              </w:rPr>
              <w:t>Приложение № 4</w:t>
            </w:r>
            <w:r w:rsidRPr="003C58D6">
              <w:rPr>
                <w:rFonts w:ascii="Times New Roman" w:eastAsia="Times New Roman" w:hAnsi="Times New Roman"/>
                <w:color w:val="000000"/>
                <w:sz w:val="18"/>
                <w:szCs w:val="18"/>
                <w:lang w:eastAsia="ru-RU"/>
              </w:rPr>
              <w:br/>
              <w:t xml:space="preserve">к муниципальной программе </w:t>
            </w:r>
            <w:r w:rsidRPr="003C58D6">
              <w:rPr>
                <w:rFonts w:ascii="Times New Roman" w:eastAsia="Times New Roman" w:hAnsi="Times New Roman"/>
                <w:color w:val="000000"/>
                <w:sz w:val="18"/>
                <w:szCs w:val="18"/>
                <w:lang w:eastAsia="ru-RU"/>
              </w:rPr>
              <w:br/>
              <w:t>«Обеспечение доступным и комфо</w:t>
            </w:r>
            <w:r>
              <w:rPr>
                <w:rFonts w:ascii="Times New Roman" w:eastAsia="Times New Roman" w:hAnsi="Times New Roman"/>
                <w:color w:val="000000"/>
                <w:sz w:val="18"/>
                <w:szCs w:val="18"/>
                <w:lang w:eastAsia="ru-RU"/>
              </w:rPr>
              <w:t>р</w:t>
            </w:r>
            <w:r w:rsidRPr="003C58D6">
              <w:rPr>
                <w:rFonts w:ascii="Times New Roman" w:eastAsia="Times New Roman" w:hAnsi="Times New Roman"/>
                <w:color w:val="000000"/>
                <w:sz w:val="18"/>
                <w:szCs w:val="18"/>
                <w:lang w:eastAsia="ru-RU"/>
              </w:rPr>
              <w:t>тным жильем</w:t>
            </w:r>
          </w:p>
          <w:p w:rsidR="003C58D6" w:rsidRDefault="003C58D6" w:rsidP="003C58D6">
            <w:pPr>
              <w:spacing w:after="0" w:line="240" w:lineRule="auto"/>
              <w:jc w:val="right"/>
              <w:rPr>
                <w:rFonts w:ascii="Times New Roman" w:eastAsia="Times New Roman" w:hAnsi="Times New Roman"/>
                <w:color w:val="000000"/>
                <w:sz w:val="18"/>
                <w:szCs w:val="18"/>
                <w:lang w:eastAsia="ru-RU"/>
              </w:rPr>
            </w:pPr>
            <w:r w:rsidRPr="003C58D6">
              <w:rPr>
                <w:rFonts w:ascii="Times New Roman" w:eastAsia="Times New Roman" w:hAnsi="Times New Roman"/>
                <w:color w:val="000000"/>
                <w:sz w:val="18"/>
                <w:szCs w:val="18"/>
                <w:lang w:eastAsia="ru-RU"/>
              </w:rPr>
              <w:t xml:space="preserve"> граждан Богучанского района»</w:t>
            </w:r>
          </w:p>
          <w:p w:rsidR="003C58D6" w:rsidRPr="003C58D6" w:rsidRDefault="003C58D6" w:rsidP="003C58D6">
            <w:pPr>
              <w:spacing w:after="0" w:line="240" w:lineRule="auto"/>
              <w:jc w:val="right"/>
              <w:rPr>
                <w:rFonts w:ascii="Times New Roman" w:eastAsia="Times New Roman" w:hAnsi="Times New Roman"/>
                <w:color w:val="000000"/>
                <w:sz w:val="18"/>
                <w:szCs w:val="18"/>
                <w:lang w:eastAsia="ru-RU"/>
              </w:rPr>
            </w:pPr>
            <w:r w:rsidRPr="003C58D6">
              <w:rPr>
                <w:rFonts w:ascii="Times New Roman" w:eastAsia="Times New Roman" w:hAnsi="Times New Roman"/>
                <w:color w:val="000000"/>
                <w:sz w:val="18"/>
                <w:szCs w:val="18"/>
                <w:lang w:eastAsia="ru-RU"/>
              </w:rPr>
              <w:t xml:space="preserve">    </w:t>
            </w:r>
          </w:p>
          <w:p w:rsidR="003C58D6" w:rsidRPr="003C58D6" w:rsidRDefault="003C58D6" w:rsidP="003C58D6">
            <w:pPr>
              <w:spacing w:after="0" w:line="240" w:lineRule="auto"/>
              <w:jc w:val="center"/>
              <w:rPr>
                <w:rFonts w:ascii="Times New Roman" w:eastAsia="Times New Roman" w:hAnsi="Times New Roman"/>
                <w:color w:val="000000"/>
                <w:sz w:val="18"/>
                <w:szCs w:val="18"/>
                <w:lang w:eastAsia="ru-RU"/>
              </w:rPr>
            </w:pPr>
            <w:r w:rsidRPr="003C58D6">
              <w:rPr>
                <w:rFonts w:ascii="Times New Roman" w:eastAsia="Times New Roman" w:hAnsi="Times New Roman"/>
                <w:color w:val="000000"/>
                <w:sz w:val="20"/>
                <w:szCs w:val="18"/>
                <w:lang w:eastAsia="ru-RU"/>
              </w:rPr>
              <w:t xml:space="preserve">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w:t>
            </w:r>
          </w:p>
        </w:tc>
      </w:tr>
    </w:tbl>
    <w:p w:rsidR="00D70301"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634"/>
        <w:gridCol w:w="496"/>
        <w:gridCol w:w="496"/>
        <w:gridCol w:w="496"/>
        <w:gridCol w:w="496"/>
        <w:gridCol w:w="496"/>
        <w:gridCol w:w="496"/>
        <w:gridCol w:w="496"/>
        <w:gridCol w:w="496"/>
        <w:gridCol w:w="496"/>
        <w:gridCol w:w="496"/>
        <w:gridCol w:w="496"/>
        <w:gridCol w:w="496"/>
        <w:gridCol w:w="496"/>
        <w:gridCol w:w="496"/>
        <w:gridCol w:w="496"/>
        <w:gridCol w:w="496"/>
      </w:tblGrid>
      <w:tr w:rsidR="003C58D6" w:rsidRPr="003C58D6" w:rsidTr="003C58D6">
        <w:trPr>
          <w:trHeight w:val="20"/>
        </w:trPr>
        <w:tc>
          <w:tcPr>
            <w:tcW w:w="10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sz w:val="14"/>
                <w:szCs w:val="14"/>
                <w:lang w:eastAsia="ru-RU"/>
              </w:rPr>
            </w:pPr>
            <w:r w:rsidRPr="003C58D6">
              <w:rPr>
                <w:rFonts w:ascii="Times New Roman" w:eastAsia="Times New Roman" w:hAnsi="Times New Roman"/>
                <w:sz w:val="14"/>
                <w:szCs w:val="14"/>
                <w:lang w:eastAsia="ru-RU"/>
              </w:rPr>
              <w:t>Наименование услуги (работы), показателя объема услуги (работы)</w:t>
            </w:r>
          </w:p>
        </w:tc>
        <w:tc>
          <w:tcPr>
            <w:tcW w:w="1990" w:type="pct"/>
            <w:gridSpan w:val="8"/>
            <w:tcBorders>
              <w:top w:val="single" w:sz="4" w:space="0" w:color="auto"/>
              <w:left w:val="nil"/>
              <w:bottom w:val="single" w:sz="4" w:space="0" w:color="auto"/>
              <w:right w:val="single" w:sz="4" w:space="0" w:color="000000"/>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Значение показателя объема услуги (работы)</w:t>
            </w:r>
          </w:p>
        </w:tc>
        <w:tc>
          <w:tcPr>
            <w:tcW w:w="1990" w:type="pct"/>
            <w:gridSpan w:val="8"/>
            <w:tcBorders>
              <w:top w:val="single" w:sz="4" w:space="0" w:color="auto"/>
              <w:left w:val="nil"/>
              <w:bottom w:val="single" w:sz="4" w:space="0" w:color="auto"/>
              <w:right w:val="single" w:sz="4" w:space="0" w:color="000000"/>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Расходы местного бюджета на оказание (выполнение) муниципальной услуги (работы), руб.</w:t>
            </w:r>
          </w:p>
        </w:tc>
      </w:tr>
      <w:tr w:rsidR="003C58D6" w:rsidRPr="003C58D6" w:rsidTr="003C58D6">
        <w:trPr>
          <w:trHeight w:val="20"/>
        </w:trPr>
        <w:tc>
          <w:tcPr>
            <w:tcW w:w="1020" w:type="pct"/>
            <w:vMerge/>
            <w:tcBorders>
              <w:top w:val="single" w:sz="4" w:space="0" w:color="auto"/>
              <w:left w:val="single" w:sz="4" w:space="0" w:color="auto"/>
              <w:bottom w:val="single" w:sz="4" w:space="0" w:color="auto"/>
              <w:right w:val="single" w:sz="4" w:space="0" w:color="auto"/>
            </w:tcBorders>
            <w:vAlign w:val="center"/>
            <w:hideMark/>
          </w:tcPr>
          <w:p w:rsidR="003C58D6" w:rsidRPr="003C58D6" w:rsidRDefault="003C58D6" w:rsidP="003C58D6">
            <w:pPr>
              <w:spacing w:after="0" w:line="240" w:lineRule="auto"/>
              <w:rPr>
                <w:rFonts w:ascii="Times New Roman" w:eastAsia="Times New Roman" w:hAnsi="Times New Roman"/>
                <w:sz w:val="14"/>
                <w:szCs w:val="14"/>
                <w:lang w:eastAsia="ru-RU"/>
              </w:rPr>
            </w:pP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2014 год</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2015 год</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2016 год</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2017 год</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2018 год</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2019 год</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2020 год</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2021 год</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2014 год</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2015 год</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2016 год</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2017 год</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2018 год</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2019 год</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2020 год</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jc w:val="center"/>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2021 год</w:t>
            </w:r>
          </w:p>
        </w:tc>
      </w:tr>
      <w:tr w:rsidR="003C58D6" w:rsidRPr="003C58D6" w:rsidTr="003C58D6">
        <w:trPr>
          <w:trHeight w:val="20"/>
        </w:trPr>
        <w:tc>
          <w:tcPr>
            <w:tcW w:w="5000" w:type="pct"/>
            <w:gridSpan w:val="17"/>
            <w:tcBorders>
              <w:top w:val="single" w:sz="4" w:space="0" w:color="auto"/>
              <w:left w:val="single" w:sz="4" w:space="0" w:color="auto"/>
              <w:bottom w:val="nil"/>
              <w:right w:val="single" w:sz="4" w:space="0" w:color="000000"/>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xml:space="preserve">Наименование услуги и ее содержание:        </w:t>
            </w:r>
          </w:p>
        </w:tc>
      </w:tr>
      <w:tr w:rsidR="003C58D6" w:rsidRPr="003C58D6" w:rsidTr="003C58D6">
        <w:trPr>
          <w:trHeight w:val="20"/>
        </w:trPr>
        <w:tc>
          <w:tcPr>
            <w:tcW w:w="5000" w:type="pct"/>
            <w:gridSpan w:val="17"/>
            <w:tcBorders>
              <w:top w:val="nil"/>
              <w:left w:val="single" w:sz="4" w:space="0" w:color="auto"/>
              <w:bottom w:val="nil"/>
              <w:right w:val="single" w:sz="4" w:space="0" w:color="000000"/>
            </w:tcBorders>
            <w:shd w:val="clear" w:color="auto" w:fill="auto"/>
            <w:noWrap/>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Показатель объема услуги:</w:t>
            </w:r>
          </w:p>
        </w:tc>
      </w:tr>
      <w:tr w:rsidR="003C58D6" w:rsidRPr="003C58D6" w:rsidTr="003C58D6">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sz w:val="14"/>
                <w:szCs w:val="14"/>
                <w:lang w:eastAsia="ru-RU"/>
              </w:rPr>
            </w:pPr>
            <w:r w:rsidRPr="003C58D6">
              <w:rPr>
                <w:rFonts w:ascii="Times New Roman" w:eastAsia="Times New Roman" w:hAnsi="Times New Roman"/>
                <w:sz w:val="14"/>
                <w:szCs w:val="14"/>
                <w:lang w:eastAsia="ru-RU"/>
              </w:rPr>
              <w:t xml:space="preserve">Подпрограмма 1. </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r>
      <w:tr w:rsidR="003C58D6" w:rsidRPr="003C58D6" w:rsidTr="003C58D6">
        <w:trPr>
          <w:trHeight w:val="20"/>
        </w:trPr>
        <w:tc>
          <w:tcPr>
            <w:tcW w:w="1020" w:type="pct"/>
            <w:tcBorders>
              <w:top w:val="nil"/>
              <w:left w:val="single" w:sz="4" w:space="0" w:color="auto"/>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sz w:val="14"/>
                <w:szCs w:val="14"/>
                <w:lang w:eastAsia="ru-RU"/>
              </w:rPr>
            </w:pPr>
            <w:r w:rsidRPr="003C58D6">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w:t>
            </w:r>
          </w:p>
        </w:tc>
      </w:tr>
      <w:tr w:rsidR="003C58D6" w:rsidRPr="003C58D6" w:rsidTr="003C58D6">
        <w:trPr>
          <w:trHeight w:val="20"/>
        </w:trPr>
        <w:tc>
          <w:tcPr>
            <w:tcW w:w="5000" w:type="pct"/>
            <w:gridSpan w:val="17"/>
            <w:tcBorders>
              <w:top w:val="single" w:sz="4" w:space="0" w:color="auto"/>
              <w:left w:val="single" w:sz="4" w:space="0" w:color="auto"/>
              <w:bottom w:val="nil"/>
              <w:right w:val="single" w:sz="4" w:space="0" w:color="000000"/>
            </w:tcBorders>
            <w:shd w:val="clear" w:color="auto" w:fill="auto"/>
            <w:noWrap/>
            <w:vAlign w:val="center"/>
            <w:hideMark/>
          </w:tcPr>
          <w:p w:rsidR="003C58D6" w:rsidRPr="003C58D6" w:rsidRDefault="003C58D6" w:rsidP="003C58D6">
            <w:pPr>
              <w:spacing w:after="0" w:line="240" w:lineRule="auto"/>
              <w:outlineLvl w:val="0"/>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 xml:space="preserve">Наименование услуги и ее содержание: </w:t>
            </w:r>
          </w:p>
        </w:tc>
      </w:tr>
      <w:tr w:rsidR="003C58D6" w:rsidRPr="003C58D6" w:rsidTr="003C58D6">
        <w:trPr>
          <w:trHeight w:val="20"/>
        </w:trPr>
        <w:tc>
          <w:tcPr>
            <w:tcW w:w="5000" w:type="pct"/>
            <w:gridSpan w:val="17"/>
            <w:tcBorders>
              <w:top w:val="nil"/>
              <w:left w:val="single" w:sz="4" w:space="0" w:color="auto"/>
              <w:bottom w:val="single" w:sz="4" w:space="0" w:color="auto"/>
              <w:right w:val="single" w:sz="4" w:space="0" w:color="000000"/>
            </w:tcBorders>
            <w:shd w:val="clear" w:color="auto" w:fill="auto"/>
            <w:noWrap/>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Показатель объема услуги:</w:t>
            </w:r>
          </w:p>
        </w:tc>
      </w:tr>
      <w:tr w:rsidR="003C58D6" w:rsidRPr="003C58D6" w:rsidTr="003C58D6">
        <w:trPr>
          <w:trHeight w:val="20"/>
        </w:trPr>
        <w:tc>
          <w:tcPr>
            <w:tcW w:w="1020" w:type="pct"/>
            <w:tcBorders>
              <w:top w:val="nil"/>
              <w:left w:val="single" w:sz="4" w:space="0" w:color="auto"/>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sz w:val="14"/>
                <w:szCs w:val="14"/>
                <w:lang w:eastAsia="ru-RU"/>
              </w:rPr>
            </w:pPr>
            <w:r w:rsidRPr="003C58D6">
              <w:rPr>
                <w:rFonts w:ascii="Times New Roman" w:eastAsia="Times New Roman" w:hAnsi="Times New Roman"/>
                <w:sz w:val="14"/>
                <w:szCs w:val="14"/>
                <w:lang w:eastAsia="ru-RU"/>
              </w:rPr>
              <w:t>Подпрограмма 2.</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3C58D6" w:rsidRPr="003C58D6" w:rsidRDefault="003C58D6" w:rsidP="003C58D6">
            <w:pPr>
              <w:spacing w:after="0" w:line="240" w:lineRule="auto"/>
              <w:rPr>
                <w:rFonts w:ascii="Times New Roman" w:eastAsia="Times New Roman" w:hAnsi="Times New Roman"/>
                <w:color w:val="000000"/>
                <w:sz w:val="14"/>
                <w:szCs w:val="14"/>
                <w:lang w:eastAsia="ru-RU"/>
              </w:rPr>
            </w:pPr>
            <w:r w:rsidRPr="003C58D6">
              <w:rPr>
                <w:rFonts w:ascii="Times New Roman" w:eastAsia="Times New Roman" w:hAnsi="Times New Roman"/>
                <w:color w:val="000000"/>
                <w:sz w:val="14"/>
                <w:szCs w:val="14"/>
                <w:lang w:eastAsia="ru-RU"/>
              </w:rPr>
              <w:t>-</w:t>
            </w:r>
          </w:p>
        </w:tc>
      </w:tr>
    </w:tbl>
    <w:p w:rsidR="00D70301"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F76A2" w:rsidRPr="000F76A2" w:rsidRDefault="000F76A2" w:rsidP="000F76A2">
      <w:pPr>
        <w:spacing w:after="0" w:line="240" w:lineRule="auto"/>
        <w:ind w:left="4962"/>
        <w:jc w:val="right"/>
        <w:rPr>
          <w:rFonts w:ascii="Times New Roman" w:eastAsia="Times New Roman" w:hAnsi="Times New Roman"/>
          <w:sz w:val="18"/>
          <w:szCs w:val="20"/>
          <w:lang w:eastAsia="ru-RU"/>
        </w:rPr>
      </w:pPr>
      <w:r w:rsidRPr="000F76A2">
        <w:rPr>
          <w:rFonts w:ascii="Times New Roman" w:eastAsia="Times New Roman" w:hAnsi="Times New Roman"/>
          <w:sz w:val="18"/>
          <w:szCs w:val="20"/>
          <w:lang w:eastAsia="ru-RU"/>
        </w:rPr>
        <w:t>Приложение № 5</w:t>
      </w:r>
    </w:p>
    <w:p w:rsidR="000F76A2" w:rsidRPr="000F76A2" w:rsidRDefault="000F76A2" w:rsidP="000F76A2">
      <w:pPr>
        <w:spacing w:after="0" w:line="240" w:lineRule="auto"/>
        <w:ind w:left="4962"/>
        <w:jc w:val="right"/>
        <w:rPr>
          <w:rFonts w:ascii="Times New Roman" w:eastAsia="Times New Roman" w:hAnsi="Times New Roman"/>
          <w:sz w:val="18"/>
          <w:szCs w:val="20"/>
          <w:lang w:eastAsia="ru-RU"/>
        </w:rPr>
      </w:pPr>
      <w:r w:rsidRPr="000F76A2">
        <w:rPr>
          <w:rFonts w:ascii="Times New Roman" w:eastAsia="Times New Roman" w:hAnsi="Times New Roman"/>
          <w:sz w:val="18"/>
          <w:szCs w:val="20"/>
          <w:lang w:eastAsia="ru-RU"/>
        </w:rPr>
        <w:t>к муниципальной программе Богучанского района «Обеспечение доступным и комфортным жильём граждан Богучанского района»</w:t>
      </w:r>
    </w:p>
    <w:p w:rsidR="000F76A2" w:rsidRPr="000F76A2" w:rsidRDefault="000F76A2" w:rsidP="000F76A2">
      <w:pPr>
        <w:autoSpaceDE w:val="0"/>
        <w:autoSpaceDN w:val="0"/>
        <w:adjustRightInd w:val="0"/>
        <w:spacing w:after="0" w:line="240" w:lineRule="auto"/>
        <w:rPr>
          <w:rFonts w:ascii="Times New Roman" w:eastAsia="Times New Roman" w:hAnsi="Times New Roman"/>
          <w:sz w:val="20"/>
          <w:szCs w:val="20"/>
          <w:lang w:eastAsia="ru-RU"/>
        </w:rPr>
      </w:pPr>
    </w:p>
    <w:p w:rsidR="000F76A2" w:rsidRPr="000F76A2" w:rsidRDefault="000F76A2" w:rsidP="000F76A2">
      <w:pPr>
        <w:spacing w:after="0" w:line="240" w:lineRule="auto"/>
        <w:jc w:val="center"/>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Подпрограмма Богучанского района</w:t>
      </w:r>
      <w:r>
        <w:rPr>
          <w:rFonts w:ascii="Times New Roman" w:eastAsia="Times New Roman" w:hAnsi="Times New Roman"/>
          <w:sz w:val="20"/>
          <w:szCs w:val="20"/>
          <w:lang w:eastAsia="ru-RU"/>
        </w:rPr>
        <w:t xml:space="preserve"> </w:t>
      </w:r>
      <w:r w:rsidRPr="000F76A2">
        <w:rPr>
          <w:rFonts w:ascii="Times New Roman" w:eastAsia="Times New Roman" w:hAnsi="Times New Roman"/>
          <w:sz w:val="20"/>
          <w:szCs w:val="20"/>
          <w:lang w:eastAsia="ru-RU"/>
        </w:rPr>
        <w:t>«Переселение граждан из аварийного жилищного фонда в Богучанском районе» на 2014-2021 годы</w:t>
      </w:r>
    </w:p>
    <w:p w:rsidR="000F76A2" w:rsidRPr="000F76A2" w:rsidRDefault="000F76A2" w:rsidP="000F76A2">
      <w:pPr>
        <w:widowControl w:val="0"/>
        <w:suppressAutoHyphens/>
        <w:autoSpaceDE w:val="0"/>
        <w:spacing w:after="0" w:line="240" w:lineRule="auto"/>
        <w:jc w:val="center"/>
        <w:rPr>
          <w:rFonts w:ascii="Times New Roman" w:eastAsia="Arial" w:hAnsi="Times New Roman"/>
          <w:bCs/>
          <w:sz w:val="20"/>
          <w:szCs w:val="20"/>
          <w:lang w:eastAsia="ar-SA"/>
        </w:rPr>
      </w:pPr>
    </w:p>
    <w:p w:rsidR="000F76A2" w:rsidRPr="000F76A2" w:rsidRDefault="000F76A2" w:rsidP="005B6264">
      <w:pPr>
        <w:numPr>
          <w:ilvl w:val="0"/>
          <w:numId w:val="43"/>
        </w:numPr>
        <w:tabs>
          <w:tab w:val="left" w:pos="567"/>
        </w:tabs>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Паспорт подпрограммы</w:t>
      </w:r>
    </w:p>
    <w:p w:rsidR="000F76A2" w:rsidRPr="000F76A2" w:rsidRDefault="000F76A2" w:rsidP="000F76A2">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5954"/>
      </w:tblGrid>
      <w:tr w:rsidR="000F76A2" w:rsidRPr="000F76A2" w:rsidTr="000F76A2">
        <w:tc>
          <w:tcPr>
            <w:tcW w:w="1889"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tabs>
                <w:tab w:val="left" w:pos="3780"/>
              </w:tabs>
              <w:spacing w:after="0" w:line="240" w:lineRule="auto"/>
              <w:ind w:left="-108" w:right="-118"/>
              <w:jc w:val="center"/>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Наименование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tabs>
                <w:tab w:val="left" w:pos="3780"/>
              </w:tabs>
              <w:spacing w:after="0" w:line="240" w:lineRule="auto"/>
              <w:ind w:left="-108" w:right="-118"/>
              <w:jc w:val="center"/>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«Переселение граждан из аварийного жилищного фонда в Богучанском районе» на 2014-2021 годы (далее – подпрограмма)</w:t>
            </w:r>
          </w:p>
        </w:tc>
      </w:tr>
      <w:tr w:rsidR="000F76A2" w:rsidRPr="000F76A2" w:rsidTr="000F76A2">
        <w:tc>
          <w:tcPr>
            <w:tcW w:w="1889"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tabs>
                <w:tab w:val="left" w:pos="3780"/>
              </w:tabs>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111"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autoSpaceDE w:val="0"/>
              <w:autoSpaceDN w:val="0"/>
              <w:adjustRightInd w:val="0"/>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«Обеспечение доступным и комфортным жильём граждан Богучанского района»</w:t>
            </w:r>
          </w:p>
        </w:tc>
      </w:tr>
      <w:tr w:rsidR="000F76A2" w:rsidRPr="000F76A2" w:rsidTr="000F76A2">
        <w:tc>
          <w:tcPr>
            <w:tcW w:w="1889"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tabs>
                <w:tab w:val="left" w:pos="3780"/>
              </w:tabs>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Муниципальный заказчик-координатор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autoSpaceDE w:val="0"/>
              <w:autoSpaceDN w:val="0"/>
              <w:adjustRightInd w:val="0"/>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Администрация Богучанского района (отдел лесного хозяйства, жилищной политики, транспорта и связи администрации Богучанского района)</w:t>
            </w:r>
          </w:p>
        </w:tc>
      </w:tr>
      <w:tr w:rsidR="000F76A2" w:rsidRPr="000F76A2" w:rsidTr="000F76A2">
        <w:tc>
          <w:tcPr>
            <w:tcW w:w="1889"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autoSpaceDE w:val="0"/>
              <w:autoSpaceDN w:val="0"/>
              <w:adjustRightInd w:val="0"/>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Главные распорядители бюджетных средств</w:t>
            </w:r>
          </w:p>
        </w:tc>
        <w:tc>
          <w:tcPr>
            <w:tcW w:w="3111"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widowControl w:val="0"/>
              <w:autoSpaceDE w:val="0"/>
              <w:autoSpaceDN w:val="0"/>
              <w:adjustRightInd w:val="0"/>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МКУ «Муниципальная служба Заказчика»; Финансовое управление администрации Богучанского района</w:t>
            </w:r>
          </w:p>
        </w:tc>
      </w:tr>
      <w:tr w:rsidR="000F76A2" w:rsidRPr="000F76A2" w:rsidTr="000F76A2">
        <w:tc>
          <w:tcPr>
            <w:tcW w:w="1889"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tabs>
                <w:tab w:val="left" w:pos="3780"/>
              </w:tabs>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Цель и задачи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autoSpaceDE w:val="0"/>
              <w:autoSpaceDN w:val="0"/>
              <w:adjustRightInd w:val="0"/>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Цель – расселение граждан из аварийного жилищного фонда муниципальных образований Богучанского района.</w:t>
            </w:r>
          </w:p>
          <w:p w:rsidR="000F76A2" w:rsidRPr="000F76A2" w:rsidRDefault="000F76A2" w:rsidP="000F76A2">
            <w:pPr>
              <w:autoSpaceDE w:val="0"/>
              <w:autoSpaceDN w:val="0"/>
              <w:adjustRightInd w:val="0"/>
              <w:spacing w:after="0" w:line="240" w:lineRule="auto"/>
              <w:ind w:left="-108" w:right="-118"/>
              <w:rPr>
                <w:rFonts w:ascii="Arial" w:eastAsia="Times New Roman" w:hAnsi="Arial" w:cs="Arial"/>
                <w:sz w:val="14"/>
                <w:szCs w:val="14"/>
                <w:lang w:eastAsia="ru-RU"/>
              </w:rPr>
            </w:pPr>
            <w:r w:rsidRPr="000F76A2">
              <w:rPr>
                <w:rFonts w:ascii="Times New Roman" w:eastAsia="Times New Roman" w:hAnsi="Times New Roman"/>
                <w:sz w:val="14"/>
                <w:szCs w:val="14"/>
                <w:lang w:eastAsia="ru-RU"/>
              </w:rPr>
              <w:t>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0F76A2" w:rsidRPr="000F76A2" w:rsidTr="000F76A2">
        <w:tc>
          <w:tcPr>
            <w:tcW w:w="1889"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tabs>
                <w:tab w:val="center" w:pos="4677"/>
                <w:tab w:val="right" w:pos="9355"/>
              </w:tabs>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 xml:space="preserve">Целевые индикаторы </w:t>
            </w:r>
          </w:p>
        </w:tc>
        <w:tc>
          <w:tcPr>
            <w:tcW w:w="3111"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К 2021 году:</w:t>
            </w:r>
          </w:p>
          <w:p w:rsidR="000F76A2" w:rsidRPr="000F76A2" w:rsidRDefault="000F76A2" w:rsidP="000F76A2">
            <w:pPr>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доля ветхого и аварийного жилищного фонда в общем объёме жилищного фонда – 1,0 %.</w:t>
            </w:r>
          </w:p>
          <w:p w:rsidR="000F76A2" w:rsidRPr="000F76A2" w:rsidRDefault="000F76A2" w:rsidP="000F76A2">
            <w:pPr>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доля аварийного жилищного фонда в общем объёме жилищного фонда – 0,1 %.</w:t>
            </w:r>
          </w:p>
        </w:tc>
      </w:tr>
      <w:tr w:rsidR="000F76A2" w:rsidRPr="000F76A2" w:rsidTr="000F76A2">
        <w:tc>
          <w:tcPr>
            <w:tcW w:w="1889"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tabs>
                <w:tab w:val="left" w:pos="3780"/>
              </w:tabs>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Сроки реализации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tabs>
                <w:tab w:val="left" w:pos="3780"/>
              </w:tabs>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2014-2021 годы</w:t>
            </w:r>
          </w:p>
        </w:tc>
      </w:tr>
      <w:tr w:rsidR="000F76A2" w:rsidRPr="000F76A2" w:rsidTr="000F76A2">
        <w:tc>
          <w:tcPr>
            <w:tcW w:w="1889"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tabs>
                <w:tab w:val="left" w:pos="3780"/>
              </w:tabs>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Общий объём финансирования подпрограммы составляет 79 151 742,87 рубля, в том числе по годам:</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2014 год –      288 880,00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2015 год –      473 531,64 рубль;</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2016 год – 75 839 830,33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2017 год –   2 069 412,12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2018 год –      480 088,78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2019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2020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2021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bCs/>
                <w:sz w:val="14"/>
                <w:szCs w:val="14"/>
                <w:lang w:eastAsia="ru-RU"/>
              </w:rPr>
            </w:pPr>
            <w:r w:rsidRPr="000F76A2">
              <w:rPr>
                <w:rFonts w:ascii="Times New Roman" w:eastAsia="Times New Roman" w:hAnsi="Times New Roman"/>
                <w:bCs/>
                <w:sz w:val="14"/>
                <w:szCs w:val="14"/>
                <w:lang w:eastAsia="ru-RU"/>
              </w:rPr>
              <w:t>в том числе:</w:t>
            </w:r>
          </w:p>
          <w:p w:rsidR="000F76A2" w:rsidRPr="000F76A2" w:rsidRDefault="000F76A2" w:rsidP="000F76A2">
            <w:pPr>
              <w:tabs>
                <w:tab w:val="left" w:pos="3780"/>
              </w:tabs>
              <w:spacing w:after="0" w:line="240" w:lineRule="auto"/>
              <w:ind w:left="-98" w:right="-108"/>
              <w:rPr>
                <w:rFonts w:ascii="Times New Roman" w:eastAsia="Times New Roman" w:hAnsi="Times New Roman"/>
                <w:bCs/>
                <w:sz w:val="14"/>
                <w:szCs w:val="14"/>
                <w:lang w:eastAsia="ru-RU"/>
              </w:rPr>
            </w:pPr>
            <w:r w:rsidRPr="000F76A2">
              <w:rPr>
                <w:rFonts w:ascii="Times New Roman" w:eastAsia="Times New Roman" w:hAnsi="Times New Roman"/>
                <w:bCs/>
                <w:sz w:val="14"/>
                <w:szCs w:val="14"/>
                <w:lang w:eastAsia="ru-RU"/>
              </w:rPr>
              <w:t xml:space="preserve">средства </w:t>
            </w:r>
            <w:r w:rsidRPr="000F76A2">
              <w:rPr>
                <w:rFonts w:ascii="Times New Roman" w:eastAsia="Times New Roman" w:hAnsi="Times New Roman"/>
                <w:sz w:val="14"/>
                <w:szCs w:val="14"/>
                <w:lang w:eastAsia="ru-RU"/>
              </w:rPr>
              <w:t xml:space="preserve">Фонда содействия реформированию жилищно-коммунального </w:t>
            </w:r>
            <w:r w:rsidRPr="000F76A2">
              <w:rPr>
                <w:rFonts w:ascii="Times New Roman" w:eastAsia="Times New Roman" w:hAnsi="Times New Roman"/>
                <w:bCs/>
                <w:sz w:val="14"/>
                <w:szCs w:val="14"/>
                <w:lang w:eastAsia="ru-RU"/>
              </w:rPr>
              <w:t>хозяйства – 39 219 651,89 рубля, в том числе по годам:</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2014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lastRenderedPageBreak/>
              <w:t>2015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2016 год – 37 284 486,80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2017 год –   1 935 165,09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2018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2019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2020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2021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bCs/>
                <w:sz w:val="14"/>
                <w:szCs w:val="14"/>
                <w:lang w:eastAsia="ru-RU"/>
              </w:rPr>
            </w:pPr>
            <w:r w:rsidRPr="000F76A2">
              <w:rPr>
                <w:rFonts w:ascii="Times New Roman" w:eastAsia="Times New Roman" w:hAnsi="Times New Roman"/>
                <w:bCs/>
                <w:sz w:val="14"/>
                <w:szCs w:val="14"/>
                <w:lang w:eastAsia="ru-RU"/>
              </w:rPr>
              <w:t>средства краевого бюджета – 38 589 846,34 рублей, в том числе по годам:</w:t>
            </w:r>
          </w:p>
          <w:p w:rsidR="000F76A2" w:rsidRPr="000F76A2" w:rsidRDefault="000F76A2" w:rsidP="000F76A2">
            <w:pPr>
              <w:tabs>
                <w:tab w:val="left" w:pos="3780"/>
              </w:tabs>
              <w:spacing w:after="0" w:line="240" w:lineRule="auto"/>
              <w:ind w:left="-98" w:right="-108"/>
              <w:rPr>
                <w:rFonts w:ascii="Times New Roman" w:eastAsia="Times New Roman" w:hAnsi="Times New Roman"/>
                <w:bCs/>
                <w:sz w:val="14"/>
                <w:szCs w:val="14"/>
                <w:lang w:eastAsia="ru-RU"/>
              </w:rPr>
            </w:pPr>
            <w:r w:rsidRPr="000F76A2">
              <w:rPr>
                <w:rFonts w:ascii="Times New Roman" w:eastAsia="Times New Roman" w:hAnsi="Times New Roman"/>
                <w:bCs/>
                <w:sz w:val="14"/>
                <w:szCs w:val="14"/>
                <w:lang w:eastAsia="ru-RU"/>
              </w:rPr>
              <w:t>2014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bCs/>
                <w:sz w:val="14"/>
                <w:szCs w:val="14"/>
                <w:lang w:eastAsia="ru-RU"/>
              </w:rPr>
            </w:pPr>
            <w:r w:rsidRPr="000F76A2">
              <w:rPr>
                <w:rFonts w:ascii="Times New Roman" w:eastAsia="Times New Roman" w:hAnsi="Times New Roman"/>
                <w:bCs/>
                <w:sz w:val="14"/>
                <w:szCs w:val="14"/>
                <w:lang w:eastAsia="ru-RU"/>
              </w:rPr>
              <w:t>2015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bCs/>
                <w:sz w:val="14"/>
                <w:szCs w:val="14"/>
                <w:lang w:eastAsia="ru-RU"/>
              </w:rPr>
            </w:pPr>
            <w:r w:rsidRPr="000F76A2">
              <w:rPr>
                <w:rFonts w:ascii="Times New Roman" w:eastAsia="Times New Roman" w:hAnsi="Times New Roman"/>
                <w:bCs/>
                <w:sz w:val="14"/>
                <w:szCs w:val="14"/>
                <w:lang w:eastAsia="ru-RU"/>
              </w:rPr>
              <w:t xml:space="preserve">2016 год – </w:t>
            </w:r>
            <w:r w:rsidRPr="000F76A2">
              <w:rPr>
                <w:rFonts w:ascii="Times New Roman" w:eastAsia="Times New Roman" w:hAnsi="Times New Roman"/>
                <w:sz w:val="14"/>
                <w:szCs w:val="14"/>
                <w:lang w:eastAsia="ru-RU"/>
              </w:rPr>
              <w:t>38 455 599,31</w:t>
            </w:r>
            <w:r w:rsidRPr="000F76A2">
              <w:rPr>
                <w:rFonts w:ascii="Times New Roman" w:eastAsia="Times New Roman" w:hAnsi="Times New Roman"/>
                <w:bCs/>
                <w:sz w:val="14"/>
                <w:szCs w:val="14"/>
                <w:lang w:eastAsia="ru-RU"/>
              </w:rPr>
              <w:t xml:space="preserve">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2017 год –      134 247,03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2018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2019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2020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2021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bCs/>
                <w:sz w:val="14"/>
                <w:szCs w:val="14"/>
                <w:lang w:eastAsia="ru-RU"/>
              </w:rPr>
            </w:pPr>
            <w:r w:rsidRPr="000F76A2">
              <w:rPr>
                <w:rFonts w:ascii="Times New Roman" w:eastAsia="Times New Roman" w:hAnsi="Times New Roman"/>
                <w:bCs/>
                <w:sz w:val="14"/>
                <w:szCs w:val="14"/>
                <w:lang w:eastAsia="ru-RU"/>
              </w:rPr>
              <w:t>средства районного бюджета – 1 342 244,64 рублей, в том числе по годам:</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2014 год –    288 880,00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2015 год –    473 531,64 рубль;</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2016 год –      99 744,22 рубля;</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2017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2018 год –    480 088,78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2019 год –               0,00 рублей;</w:t>
            </w:r>
          </w:p>
          <w:p w:rsidR="000F76A2" w:rsidRPr="000F76A2" w:rsidRDefault="000F76A2" w:rsidP="000F76A2">
            <w:pPr>
              <w:tabs>
                <w:tab w:val="left" w:pos="3780"/>
              </w:tabs>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2020 год –               0,00 рублей;</w:t>
            </w:r>
          </w:p>
          <w:p w:rsidR="000F76A2" w:rsidRPr="000F76A2" w:rsidRDefault="000F76A2" w:rsidP="000F76A2">
            <w:pPr>
              <w:spacing w:after="0" w:line="240" w:lineRule="auto"/>
              <w:ind w:left="-98" w:right="-10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2021 год –               0,00 рублей.</w:t>
            </w:r>
          </w:p>
        </w:tc>
      </w:tr>
      <w:tr w:rsidR="000F76A2" w:rsidRPr="000F76A2" w:rsidTr="000F76A2">
        <w:tc>
          <w:tcPr>
            <w:tcW w:w="1889"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tabs>
                <w:tab w:val="left" w:pos="3780"/>
              </w:tabs>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lastRenderedPageBreak/>
              <w:t xml:space="preserve">Система организации </w:t>
            </w:r>
            <w:proofErr w:type="gramStart"/>
            <w:r w:rsidRPr="000F76A2">
              <w:rPr>
                <w:rFonts w:ascii="Times New Roman" w:eastAsia="Times New Roman" w:hAnsi="Times New Roman"/>
                <w:sz w:val="14"/>
                <w:szCs w:val="14"/>
                <w:lang w:eastAsia="ru-RU"/>
              </w:rPr>
              <w:t>контроля за</w:t>
            </w:r>
            <w:proofErr w:type="gramEnd"/>
            <w:r w:rsidRPr="000F76A2">
              <w:rPr>
                <w:rFonts w:ascii="Times New Roman" w:eastAsia="Times New Roman" w:hAnsi="Times New Roman"/>
                <w:sz w:val="14"/>
                <w:szCs w:val="14"/>
                <w:lang w:eastAsia="ru-RU"/>
              </w:rPr>
              <w:t xml:space="preserve"> исполнением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0F76A2" w:rsidRPr="000F76A2" w:rsidRDefault="000F76A2" w:rsidP="000F76A2">
            <w:pPr>
              <w:spacing w:after="0" w:line="240" w:lineRule="auto"/>
              <w:ind w:left="-108" w:right="-118"/>
              <w:rPr>
                <w:rFonts w:ascii="Times New Roman" w:eastAsia="Times New Roman" w:hAnsi="Times New Roman"/>
                <w:sz w:val="14"/>
                <w:szCs w:val="14"/>
                <w:lang w:eastAsia="ru-RU"/>
              </w:rPr>
            </w:pPr>
            <w:r w:rsidRPr="000F76A2">
              <w:rPr>
                <w:rFonts w:ascii="Times New Roman" w:eastAsia="Times New Roman" w:hAnsi="Times New Roman"/>
                <w:sz w:val="14"/>
                <w:szCs w:val="14"/>
                <w:lang w:eastAsia="ru-RU"/>
              </w:rPr>
              <w:t>МКУ «Муниципальная служба Заказчика», финансовое управление администрации Богучанского района, администрация Богучанского района (отдел лесного хозяйства, жилищной политики, транспорта и связи)</w:t>
            </w:r>
          </w:p>
        </w:tc>
      </w:tr>
    </w:tbl>
    <w:p w:rsidR="000F76A2" w:rsidRPr="000F76A2" w:rsidRDefault="000F76A2" w:rsidP="000F76A2">
      <w:pPr>
        <w:spacing w:after="0" w:line="240" w:lineRule="auto"/>
        <w:ind w:left="360"/>
        <w:jc w:val="center"/>
        <w:rPr>
          <w:rFonts w:ascii="Times New Roman" w:eastAsia="Times New Roman" w:hAnsi="Times New Roman"/>
          <w:sz w:val="20"/>
          <w:szCs w:val="20"/>
          <w:lang w:eastAsia="ru-RU"/>
        </w:rPr>
      </w:pPr>
    </w:p>
    <w:p w:rsidR="000F76A2" w:rsidRPr="000F76A2" w:rsidRDefault="000F76A2" w:rsidP="005B6264">
      <w:pPr>
        <w:numPr>
          <w:ilvl w:val="0"/>
          <w:numId w:val="42"/>
        </w:numPr>
        <w:tabs>
          <w:tab w:val="left" w:pos="567"/>
        </w:tabs>
        <w:spacing w:after="0" w:line="240" w:lineRule="auto"/>
        <w:ind w:left="0" w:firstLine="0"/>
        <w:jc w:val="center"/>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Основные разделы подпрограммы</w:t>
      </w:r>
    </w:p>
    <w:p w:rsidR="000F76A2" w:rsidRPr="000F76A2" w:rsidRDefault="000F76A2" w:rsidP="000F76A2">
      <w:pPr>
        <w:spacing w:after="0" w:line="240" w:lineRule="auto"/>
        <w:ind w:left="360"/>
        <w:jc w:val="center"/>
        <w:rPr>
          <w:rFonts w:ascii="Times New Roman" w:eastAsia="Times New Roman" w:hAnsi="Times New Roman"/>
          <w:sz w:val="20"/>
          <w:szCs w:val="20"/>
          <w:lang w:eastAsia="ru-RU"/>
        </w:rPr>
      </w:pPr>
    </w:p>
    <w:p w:rsidR="000F76A2" w:rsidRPr="000F76A2" w:rsidRDefault="000F76A2" w:rsidP="005B6264">
      <w:pPr>
        <w:numPr>
          <w:ilvl w:val="1"/>
          <w:numId w:val="42"/>
        </w:numPr>
        <w:tabs>
          <w:tab w:val="left" w:pos="567"/>
        </w:tabs>
        <w:spacing w:after="0" w:line="240" w:lineRule="auto"/>
        <w:ind w:left="0" w:firstLine="0"/>
        <w:jc w:val="center"/>
        <w:rPr>
          <w:rFonts w:ascii="Times New Roman" w:eastAsia="Times New Roman" w:hAnsi="Times New Roman"/>
          <w:bCs/>
          <w:sz w:val="20"/>
          <w:szCs w:val="20"/>
          <w:lang w:eastAsia="ru-RU"/>
        </w:rPr>
      </w:pPr>
      <w:r w:rsidRPr="000F76A2">
        <w:rPr>
          <w:rFonts w:ascii="Times New Roman" w:eastAsia="Times New Roman" w:hAnsi="Times New Roman"/>
          <w:sz w:val="20"/>
          <w:szCs w:val="20"/>
          <w:lang w:eastAsia="ru-RU"/>
        </w:rPr>
        <w:t>Постановка районной проблемы и обоснование необходимости разработки подпрограмм</w:t>
      </w:r>
    </w:p>
    <w:p w:rsidR="000F76A2" w:rsidRPr="000F76A2" w:rsidRDefault="000F76A2" w:rsidP="000F76A2">
      <w:pPr>
        <w:tabs>
          <w:tab w:val="left" w:pos="3780"/>
        </w:tabs>
        <w:spacing w:after="0" w:line="240" w:lineRule="auto"/>
        <w:ind w:firstLine="709"/>
        <w:jc w:val="both"/>
        <w:rPr>
          <w:rFonts w:ascii="Times New Roman" w:eastAsia="Times New Roman" w:hAnsi="Times New Roman"/>
          <w:sz w:val="20"/>
          <w:szCs w:val="20"/>
          <w:lang w:eastAsia="ru-RU"/>
        </w:rPr>
      </w:pPr>
    </w:p>
    <w:p w:rsidR="000F76A2" w:rsidRPr="000F76A2" w:rsidRDefault="000F76A2" w:rsidP="000F76A2">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Строительство (приобретение) жилья гражданам, проживающим в жилых домах, признанных в установленном порядке аварийными и подлежащими сносу, является одной из первоочередных задач государственной жилищной политики.</w:t>
      </w:r>
    </w:p>
    <w:p w:rsidR="000F76A2" w:rsidRPr="000F76A2" w:rsidRDefault="000F76A2" w:rsidP="000F76A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По поручению Президента Российской Федерации В.В. Путина реализация мер, направленных на решение задач, связанных с ликвидацией аварийного жилищного фонда, продлена до 01.09.2017 года. Соответствующие изменения вносятся в Федеральный закон и будут внесены в региональную адресную программу по переселению граждан из аварийного жилищного фонда на 2013-2017 годы с учётом продления срока реализации программы.</w:t>
      </w:r>
    </w:p>
    <w:p w:rsidR="000F76A2" w:rsidRPr="000F76A2" w:rsidRDefault="000F76A2" w:rsidP="000F76A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Для достижения поставленных целей настоящей подпрограммой предусмотрена реализация мероприятий по переселению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p w:rsidR="000F76A2" w:rsidRPr="000F76A2" w:rsidRDefault="000F76A2" w:rsidP="000F76A2">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По причине сокращения финансирования жилищной сферы в период рыночных реформ на территориях муниципальных образований, средства из федерального, краевого бюджетов на строительство нового жилья не выделялись. В бюджетах муниципальных образований также не предусматривались средства на строительство нового жилья, в течение многих лет не проводился капитальный ремонт жилищного фонда. В результате чего на территории Богучанского района возрастало количество ветхих и аварийных жилых домов.</w:t>
      </w:r>
    </w:p>
    <w:p w:rsidR="000F76A2" w:rsidRPr="000F76A2" w:rsidRDefault="000F76A2" w:rsidP="000F76A2">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 xml:space="preserve">В 2009 году </w:t>
      </w:r>
      <w:proofErr w:type="gramStart"/>
      <w:r w:rsidRPr="000F76A2">
        <w:rPr>
          <w:rFonts w:ascii="Times New Roman" w:eastAsia="Times New Roman" w:hAnsi="Times New Roman" w:cs="Arial"/>
          <w:sz w:val="20"/>
          <w:szCs w:val="20"/>
          <w:lang w:eastAsia="ru-RU"/>
        </w:rPr>
        <w:t>в</w:t>
      </w:r>
      <w:proofErr w:type="gramEnd"/>
      <w:r w:rsidRPr="000F76A2">
        <w:rPr>
          <w:rFonts w:ascii="Times New Roman" w:eastAsia="Times New Roman" w:hAnsi="Times New Roman" w:cs="Arial"/>
          <w:sz w:val="20"/>
          <w:szCs w:val="20"/>
          <w:lang w:eastAsia="ru-RU"/>
        </w:rPr>
        <w:t xml:space="preserve"> с. </w:t>
      </w:r>
      <w:proofErr w:type="spellStart"/>
      <w:r w:rsidRPr="000F76A2">
        <w:rPr>
          <w:rFonts w:ascii="Times New Roman" w:eastAsia="Times New Roman" w:hAnsi="Times New Roman" w:cs="Arial"/>
          <w:sz w:val="20"/>
          <w:szCs w:val="20"/>
          <w:lang w:eastAsia="ru-RU"/>
        </w:rPr>
        <w:t>Богучаны</w:t>
      </w:r>
      <w:proofErr w:type="spellEnd"/>
      <w:r w:rsidRPr="000F76A2">
        <w:rPr>
          <w:rFonts w:ascii="Times New Roman" w:eastAsia="Times New Roman" w:hAnsi="Times New Roman" w:cs="Arial"/>
          <w:sz w:val="20"/>
          <w:szCs w:val="20"/>
          <w:lang w:eastAsia="ru-RU"/>
        </w:rPr>
        <w:t xml:space="preserve"> </w:t>
      </w:r>
      <w:proofErr w:type="gramStart"/>
      <w:r w:rsidRPr="000F76A2">
        <w:rPr>
          <w:rFonts w:ascii="Times New Roman" w:eastAsia="Times New Roman" w:hAnsi="Times New Roman" w:cs="Arial"/>
          <w:sz w:val="20"/>
          <w:szCs w:val="20"/>
          <w:lang w:eastAsia="ru-RU"/>
        </w:rPr>
        <w:t>по</w:t>
      </w:r>
      <w:proofErr w:type="gramEnd"/>
      <w:r w:rsidRPr="000F76A2">
        <w:rPr>
          <w:rFonts w:ascii="Times New Roman" w:eastAsia="Times New Roman" w:hAnsi="Times New Roman" w:cs="Arial"/>
          <w:sz w:val="20"/>
          <w:szCs w:val="20"/>
          <w:lang w:eastAsia="ru-RU"/>
        </w:rPr>
        <w:t xml:space="preserve"> краевой целевой программе «Дом» построено 6 двухквартирных жилых домов общей площадью 606 кв. м, в которые переселено 36 человек. Снесено 946 кв. м жилья, признанного аварийным. Вместе с тем это не решило полностью проблему ликвидации жилищного фонда в Богучанском районе, признанного в установленном порядке </w:t>
      </w:r>
      <w:r w:rsidRPr="000F76A2">
        <w:rPr>
          <w:rFonts w:ascii="Times New Roman" w:eastAsia="Times New Roman" w:hAnsi="Times New Roman"/>
          <w:sz w:val="20"/>
          <w:szCs w:val="20"/>
          <w:lang w:eastAsia="ru-RU"/>
        </w:rPr>
        <w:t>аварийным и подлежащим сносу</w:t>
      </w:r>
      <w:r w:rsidRPr="000F76A2">
        <w:rPr>
          <w:rFonts w:ascii="Times New Roman" w:eastAsia="Times New Roman" w:hAnsi="Times New Roman" w:cs="Arial"/>
          <w:sz w:val="20"/>
          <w:szCs w:val="20"/>
          <w:lang w:eastAsia="ru-RU"/>
        </w:rPr>
        <w:t>.</w:t>
      </w:r>
    </w:p>
    <w:p w:rsidR="000F76A2" w:rsidRPr="000F76A2" w:rsidRDefault="000F76A2" w:rsidP="000F76A2">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 xml:space="preserve">В 2014 году введено в эксплуатацию 10 двухквартирных жилых домов общей площадью 500 кв. м (с. </w:t>
      </w:r>
      <w:proofErr w:type="spellStart"/>
      <w:r w:rsidRPr="000F76A2">
        <w:rPr>
          <w:rFonts w:ascii="Times New Roman" w:eastAsia="Times New Roman" w:hAnsi="Times New Roman" w:cs="Arial"/>
          <w:sz w:val="20"/>
          <w:szCs w:val="20"/>
          <w:lang w:eastAsia="ru-RU"/>
        </w:rPr>
        <w:t>Богучаны</w:t>
      </w:r>
      <w:proofErr w:type="spellEnd"/>
      <w:r w:rsidRPr="000F76A2">
        <w:rPr>
          <w:rFonts w:ascii="Times New Roman" w:eastAsia="Times New Roman" w:hAnsi="Times New Roman" w:cs="Arial"/>
          <w:sz w:val="20"/>
          <w:szCs w:val="20"/>
          <w:lang w:eastAsia="ru-RU"/>
        </w:rPr>
        <w:t xml:space="preserve"> – 6 жилых домов, п. </w:t>
      </w:r>
      <w:proofErr w:type="spellStart"/>
      <w:r w:rsidRPr="000F76A2">
        <w:rPr>
          <w:rFonts w:ascii="Times New Roman" w:eastAsia="Times New Roman" w:hAnsi="Times New Roman" w:cs="Arial"/>
          <w:sz w:val="20"/>
          <w:szCs w:val="20"/>
          <w:lang w:eastAsia="ru-RU"/>
        </w:rPr>
        <w:t>Пинчуга</w:t>
      </w:r>
      <w:proofErr w:type="spellEnd"/>
      <w:r w:rsidRPr="000F76A2">
        <w:rPr>
          <w:rFonts w:ascii="Times New Roman" w:eastAsia="Times New Roman" w:hAnsi="Times New Roman" w:cs="Arial"/>
          <w:sz w:val="20"/>
          <w:szCs w:val="20"/>
          <w:lang w:eastAsia="ru-RU"/>
        </w:rPr>
        <w:t xml:space="preserve"> – 4 жилых дома).</w:t>
      </w:r>
    </w:p>
    <w:p w:rsidR="000F76A2" w:rsidRPr="000F76A2" w:rsidRDefault="000F76A2" w:rsidP="000F76A2">
      <w:pPr>
        <w:autoSpaceDE w:val="0"/>
        <w:autoSpaceDN w:val="0"/>
        <w:adjustRightInd w:val="0"/>
        <w:spacing w:after="0" w:line="240" w:lineRule="auto"/>
        <w:ind w:firstLine="709"/>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 xml:space="preserve">Площадь жилищного фонда по району, признанного в установленном порядке </w:t>
      </w:r>
      <w:r w:rsidRPr="000F76A2">
        <w:rPr>
          <w:rFonts w:ascii="Times New Roman" w:eastAsia="Times New Roman" w:hAnsi="Times New Roman"/>
          <w:sz w:val="20"/>
          <w:szCs w:val="20"/>
          <w:lang w:eastAsia="ru-RU"/>
        </w:rPr>
        <w:t>аварийным и подлежащим сносу</w:t>
      </w:r>
      <w:r w:rsidRPr="000F76A2">
        <w:rPr>
          <w:rFonts w:ascii="Times New Roman" w:eastAsia="Times New Roman" w:hAnsi="Times New Roman" w:cs="Arial"/>
          <w:sz w:val="20"/>
          <w:szCs w:val="20"/>
          <w:lang w:eastAsia="ru-RU"/>
        </w:rPr>
        <w:t>, составляет 2,7 тыс. кв. м, жилищный фонд является аварийным, представляющим угрозу для жизни проживающих в нем граждан. Аварийные дома ухудшают внешний облик сельских поселений, сдерживают развитие инфраструктуры, что снижает инвестиционную привлекательность территорий поселений района.</w:t>
      </w:r>
    </w:p>
    <w:p w:rsidR="000F76A2" w:rsidRPr="000F76A2" w:rsidRDefault="000F76A2" w:rsidP="000F76A2">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 xml:space="preserve">Для получения субсидий из краевого бюджета по государственной программе «Создание условий для обеспечения доступным и комфортным жильём граждан Красноярского края» на 2014-2021 годы необходимо долевое участие Богучанского района в финансировании мероприятий для переселения граждан, проживающих в жилых домах, признанных в установленном порядке </w:t>
      </w:r>
      <w:r w:rsidRPr="000F76A2">
        <w:rPr>
          <w:rFonts w:ascii="Times New Roman" w:eastAsia="Times New Roman" w:hAnsi="Times New Roman"/>
          <w:sz w:val="20"/>
          <w:szCs w:val="20"/>
          <w:lang w:eastAsia="ru-RU"/>
        </w:rPr>
        <w:t>аварийным и подлежащим сносу</w:t>
      </w:r>
      <w:r w:rsidRPr="000F76A2">
        <w:rPr>
          <w:rFonts w:ascii="Times New Roman" w:eastAsia="Times New Roman" w:hAnsi="Times New Roman" w:cs="Arial"/>
          <w:sz w:val="20"/>
          <w:szCs w:val="20"/>
          <w:lang w:eastAsia="ru-RU"/>
        </w:rPr>
        <w:t>:</w:t>
      </w:r>
    </w:p>
    <w:p w:rsidR="000F76A2" w:rsidRPr="000F76A2" w:rsidRDefault="000F76A2" w:rsidP="005B6264">
      <w:pPr>
        <w:numPr>
          <w:ilvl w:val="0"/>
          <w:numId w:val="45"/>
        </w:numPr>
        <w:tabs>
          <w:tab w:val="left" w:pos="1560"/>
        </w:tabs>
        <w:autoSpaceDE w:val="0"/>
        <w:autoSpaceDN w:val="0"/>
        <w:adjustRightInd w:val="0"/>
        <w:spacing w:after="0" w:line="240" w:lineRule="auto"/>
        <w:ind w:firstLine="709"/>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по строительству жилья для граждан, проживающих в аварийных и подлежащих сносу жилых домах;</w:t>
      </w:r>
    </w:p>
    <w:p w:rsidR="000F76A2" w:rsidRPr="000F76A2" w:rsidRDefault="000F76A2" w:rsidP="005B6264">
      <w:pPr>
        <w:numPr>
          <w:ilvl w:val="0"/>
          <w:numId w:val="45"/>
        </w:numPr>
        <w:tabs>
          <w:tab w:val="left" w:pos="1560"/>
        </w:tabs>
        <w:autoSpaceDE w:val="0"/>
        <w:autoSpaceDN w:val="0"/>
        <w:adjustRightInd w:val="0"/>
        <w:spacing w:after="0" w:line="240" w:lineRule="auto"/>
        <w:ind w:firstLine="709"/>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по сносу жилья, признанного в установленном порядке аварийным;</w:t>
      </w:r>
    </w:p>
    <w:p w:rsidR="000F76A2" w:rsidRPr="000F76A2" w:rsidRDefault="000F76A2" w:rsidP="005B6264">
      <w:pPr>
        <w:numPr>
          <w:ilvl w:val="0"/>
          <w:numId w:val="45"/>
        </w:numPr>
        <w:tabs>
          <w:tab w:val="left" w:pos="1560"/>
        </w:tabs>
        <w:autoSpaceDE w:val="0"/>
        <w:autoSpaceDN w:val="0"/>
        <w:adjustRightInd w:val="0"/>
        <w:spacing w:after="0" w:line="240" w:lineRule="auto"/>
        <w:ind w:firstLine="709"/>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lastRenderedPageBreak/>
        <w:t>по приобретению у застройщиков жилых помещений и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выплате возмещения.</w:t>
      </w:r>
    </w:p>
    <w:p w:rsidR="000F76A2" w:rsidRPr="000F76A2" w:rsidRDefault="000F76A2" w:rsidP="000F76A2">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 xml:space="preserve">Для переселения граждан Богучанского района из аварийного жилого фонда и получения субсидий из </w:t>
      </w:r>
      <w:proofErr w:type="spellStart"/>
      <w:r w:rsidRPr="000F76A2">
        <w:rPr>
          <w:rFonts w:ascii="Times New Roman" w:eastAsia="Times New Roman" w:hAnsi="Times New Roman" w:cs="Arial"/>
          <w:sz w:val="20"/>
          <w:szCs w:val="20"/>
          <w:lang w:eastAsia="ru-RU"/>
        </w:rPr>
        <w:t>внерайонного</w:t>
      </w:r>
      <w:proofErr w:type="spellEnd"/>
      <w:r w:rsidRPr="000F76A2">
        <w:rPr>
          <w:rFonts w:ascii="Times New Roman" w:eastAsia="Times New Roman" w:hAnsi="Times New Roman" w:cs="Arial"/>
          <w:sz w:val="20"/>
          <w:szCs w:val="20"/>
          <w:lang w:eastAsia="ru-RU"/>
        </w:rPr>
        <w:t xml:space="preserve"> бюджета разработана подпрограмма «Переселение граждан из аварийного жилищного фонда в Богучанском районе».</w:t>
      </w:r>
    </w:p>
    <w:p w:rsidR="000F76A2" w:rsidRPr="000F76A2" w:rsidRDefault="000F76A2" w:rsidP="000F76A2">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Исполнение мероприятий подпрограммы позволит осуществить строительство жилья с общей площадью жилых помещений 2 828 кв. м, обеспечить жильём 142 человека, осуществить снос в 2014 году 246,8 кв. м жилья, в 2015 году 330,2 кв. м признанного в установленном порядке аварийным и подлежащим сносу.</w:t>
      </w:r>
    </w:p>
    <w:p w:rsidR="000F76A2" w:rsidRPr="000F76A2" w:rsidRDefault="000F76A2" w:rsidP="000F76A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F76A2" w:rsidRPr="000F76A2" w:rsidRDefault="000F76A2" w:rsidP="005B6264">
      <w:pPr>
        <w:widowControl w:val="0"/>
        <w:numPr>
          <w:ilvl w:val="1"/>
          <w:numId w:val="41"/>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Основная цель, задачи, этапы и сроки выполнения подпрограммы, целевые индикаторы</w:t>
      </w:r>
    </w:p>
    <w:p w:rsidR="000F76A2" w:rsidRPr="000F76A2" w:rsidRDefault="000F76A2" w:rsidP="000F76A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F76A2" w:rsidRPr="000F76A2" w:rsidRDefault="000F76A2" w:rsidP="000F76A2">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0F76A2" w:rsidRPr="000F76A2" w:rsidRDefault="000F76A2" w:rsidP="000F76A2">
      <w:pPr>
        <w:spacing w:after="0" w:line="240" w:lineRule="auto"/>
        <w:ind w:firstLine="708"/>
        <w:jc w:val="both"/>
        <w:rPr>
          <w:rFonts w:ascii="Times New Roman" w:eastAsia="Times New Roman" w:hAnsi="Times New Roman"/>
          <w:bCs/>
          <w:sz w:val="20"/>
          <w:szCs w:val="20"/>
          <w:lang w:eastAsia="ru-RU"/>
        </w:rPr>
      </w:pPr>
      <w:r w:rsidRPr="000F76A2">
        <w:rPr>
          <w:rFonts w:ascii="Times New Roman" w:eastAsia="Times New Roman" w:hAnsi="Times New Roman"/>
          <w:bCs/>
          <w:sz w:val="20"/>
          <w:szCs w:val="20"/>
          <w:lang w:eastAsia="ru-RU"/>
        </w:rPr>
        <w:t xml:space="preserve">Цель подпрограммы – </w:t>
      </w:r>
      <w:r w:rsidRPr="000F76A2">
        <w:rPr>
          <w:rFonts w:ascii="Times New Roman" w:eastAsia="Times New Roman" w:hAnsi="Times New Roman"/>
          <w:sz w:val="20"/>
          <w:szCs w:val="20"/>
          <w:lang w:eastAsia="ru-RU"/>
        </w:rPr>
        <w:t>расселение граждан из аварийного жилищного фонда муниципальных образований Богучанского района.</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bCs/>
          <w:sz w:val="20"/>
          <w:szCs w:val="20"/>
          <w:lang w:eastAsia="ru-RU"/>
        </w:rPr>
        <w:t xml:space="preserve">Задача подпрограммы – </w:t>
      </w:r>
      <w:r w:rsidRPr="000F76A2">
        <w:rPr>
          <w:rFonts w:ascii="Times New Roman" w:eastAsia="Times New Roman" w:hAnsi="Times New Roman"/>
          <w:sz w:val="20"/>
          <w:szCs w:val="20"/>
          <w:lang w:eastAsia="ru-RU"/>
        </w:rP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rsidR="000F76A2" w:rsidRPr="000F76A2" w:rsidRDefault="000F76A2" w:rsidP="000F76A2">
      <w:pPr>
        <w:spacing w:after="0" w:line="240" w:lineRule="auto"/>
        <w:ind w:firstLine="709"/>
        <w:jc w:val="both"/>
        <w:rPr>
          <w:rFonts w:ascii="Times New Roman" w:eastAsia="Times New Roman" w:hAnsi="Times New Roman"/>
          <w:bCs/>
          <w:sz w:val="20"/>
          <w:szCs w:val="20"/>
          <w:lang w:eastAsia="ru-RU"/>
        </w:rPr>
      </w:pPr>
      <w:r w:rsidRPr="000F76A2">
        <w:rPr>
          <w:rFonts w:ascii="Times New Roman" w:eastAsia="Times New Roman" w:hAnsi="Times New Roman"/>
          <w:bCs/>
          <w:sz w:val="20"/>
          <w:szCs w:val="20"/>
          <w:lang w:eastAsia="ru-RU"/>
        </w:rPr>
        <w:t xml:space="preserve">Для достижения указанной задачи подпрограммой предлагается предоставление субсидии из краевого бюджета в рамках </w:t>
      </w:r>
      <w:proofErr w:type="spellStart"/>
      <w:r w:rsidRPr="000F76A2">
        <w:rPr>
          <w:rFonts w:ascii="Times New Roman" w:eastAsia="Times New Roman" w:hAnsi="Times New Roman"/>
          <w:bCs/>
          <w:sz w:val="20"/>
          <w:szCs w:val="20"/>
          <w:lang w:eastAsia="ru-RU"/>
        </w:rPr>
        <w:t>софинансирования</w:t>
      </w:r>
      <w:proofErr w:type="spellEnd"/>
      <w:r w:rsidRPr="000F76A2">
        <w:rPr>
          <w:rFonts w:ascii="Times New Roman" w:eastAsia="Times New Roman" w:hAnsi="Times New Roman"/>
          <w:bCs/>
          <w:sz w:val="20"/>
          <w:szCs w:val="20"/>
          <w:lang w:eastAsia="ru-RU"/>
        </w:rPr>
        <w:t xml:space="preserve"> на строительство жилья, </w:t>
      </w:r>
      <w:r w:rsidRPr="000F76A2">
        <w:rPr>
          <w:rFonts w:ascii="Times New Roman" w:eastAsia="Times New Roman" w:hAnsi="Times New Roman"/>
          <w:sz w:val="20"/>
          <w:szCs w:val="20"/>
          <w:lang w:eastAsia="ru-RU"/>
        </w:rPr>
        <w:t>Фонда содействия реформированию жилищно-коммунального хозяйства</w:t>
      </w:r>
      <w:r w:rsidRPr="000F76A2">
        <w:rPr>
          <w:rFonts w:ascii="Times New Roman" w:eastAsia="Times New Roman" w:hAnsi="Times New Roman"/>
          <w:bCs/>
          <w:sz w:val="20"/>
          <w:szCs w:val="20"/>
          <w:lang w:eastAsia="ru-RU"/>
        </w:rPr>
        <w:t xml:space="preserve"> и использование средств из районного бюджета.</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bCs/>
          <w:sz w:val="20"/>
          <w:szCs w:val="20"/>
          <w:lang w:eastAsia="ru-RU"/>
        </w:rPr>
        <w:t xml:space="preserve">Выбор мероприятий подпрограммы производился в соответствии с </w:t>
      </w:r>
      <w:r w:rsidRPr="000F76A2">
        <w:rPr>
          <w:rFonts w:ascii="Times New Roman" w:eastAsia="Times New Roman" w:hAnsi="Times New Roman"/>
          <w:sz w:val="20"/>
          <w:szCs w:val="20"/>
          <w:lang w:eastAsia="ru-RU"/>
        </w:rPr>
        <w:t>государственной программой «Создание условий для обеспечения доступным и комфортным жильём граждан Красноярского края» на 2014-2021 годы.</w:t>
      </w:r>
    </w:p>
    <w:p w:rsidR="000F76A2" w:rsidRPr="000F76A2" w:rsidRDefault="000F76A2" w:rsidP="000F76A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Подпрограмма реализуется в течение 2014-2021 годов.</w:t>
      </w:r>
    </w:p>
    <w:p w:rsidR="000F76A2" w:rsidRPr="000F76A2" w:rsidRDefault="000F76A2" w:rsidP="000F76A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Перечень целевых индикаторов подпрограммы указан в приложении №1 к настоящей подпрограмме.</w:t>
      </w:r>
    </w:p>
    <w:p w:rsidR="000F76A2" w:rsidRPr="000F76A2" w:rsidRDefault="000F76A2" w:rsidP="000F76A2">
      <w:pPr>
        <w:widowControl w:val="0"/>
        <w:autoSpaceDE w:val="0"/>
        <w:autoSpaceDN w:val="0"/>
        <w:adjustRightInd w:val="0"/>
        <w:spacing w:after="0" w:line="240" w:lineRule="auto"/>
        <w:rPr>
          <w:rFonts w:ascii="Times New Roman" w:eastAsia="Times New Roman" w:hAnsi="Times New Roman"/>
          <w:sz w:val="20"/>
          <w:szCs w:val="20"/>
          <w:lang w:eastAsia="ru-RU"/>
        </w:rPr>
      </w:pPr>
    </w:p>
    <w:p w:rsidR="000F76A2" w:rsidRPr="000F76A2" w:rsidRDefault="000F76A2" w:rsidP="005B6264">
      <w:pPr>
        <w:widowControl w:val="0"/>
        <w:numPr>
          <w:ilvl w:val="1"/>
          <w:numId w:val="39"/>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Механизм реализации подпрограммы</w:t>
      </w:r>
    </w:p>
    <w:p w:rsidR="000F76A2" w:rsidRPr="000F76A2" w:rsidRDefault="000F76A2" w:rsidP="000F76A2">
      <w:pPr>
        <w:widowControl w:val="0"/>
        <w:tabs>
          <w:tab w:val="left" w:pos="567"/>
        </w:tabs>
        <w:autoSpaceDE w:val="0"/>
        <w:autoSpaceDN w:val="0"/>
        <w:adjustRightInd w:val="0"/>
        <w:spacing w:after="0" w:line="240" w:lineRule="auto"/>
        <w:rPr>
          <w:rFonts w:ascii="Times New Roman" w:eastAsia="Times New Roman" w:hAnsi="Times New Roman"/>
          <w:sz w:val="20"/>
          <w:szCs w:val="20"/>
          <w:lang w:eastAsia="ru-RU"/>
        </w:rPr>
      </w:pPr>
    </w:p>
    <w:p w:rsidR="000F76A2" w:rsidRPr="000F76A2" w:rsidRDefault="000F76A2" w:rsidP="005B6264">
      <w:pPr>
        <w:numPr>
          <w:ilvl w:val="2"/>
          <w:numId w:val="39"/>
        </w:numPr>
        <w:tabs>
          <w:tab w:val="left" w:pos="1560"/>
        </w:tabs>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Главными распорядителями бюджетных средств, предусмотренных на реализацию мероприятий подпрограммы, являются МКУ «Муниципальная служба Заказчика», финансовое управление администрации Богучанского района.</w:t>
      </w:r>
    </w:p>
    <w:p w:rsidR="000F76A2" w:rsidRPr="000F76A2" w:rsidRDefault="000F76A2" w:rsidP="005B6264">
      <w:pPr>
        <w:numPr>
          <w:ilvl w:val="2"/>
          <w:numId w:val="39"/>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 xml:space="preserve">Муниципальные образования района передают свои полномочия муниципальному образованию </w:t>
      </w:r>
      <w:proofErr w:type="spellStart"/>
      <w:r w:rsidRPr="000F76A2">
        <w:rPr>
          <w:rFonts w:ascii="Times New Roman" w:eastAsia="Times New Roman" w:hAnsi="Times New Roman" w:cs="Arial"/>
          <w:sz w:val="20"/>
          <w:szCs w:val="20"/>
          <w:lang w:eastAsia="ru-RU"/>
        </w:rPr>
        <w:t>Богучанский</w:t>
      </w:r>
      <w:proofErr w:type="spellEnd"/>
      <w:r w:rsidRPr="000F76A2">
        <w:rPr>
          <w:rFonts w:ascii="Times New Roman" w:eastAsia="Times New Roman" w:hAnsi="Times New Roman" w:cs="Arial"/>
          <w:sz w:val="20"/>
          <w:szCs w:val="20"/>
          <w:lang w:eastAsia="ru-RU"/>
        </w:rPr>
        <w:t xml:space="preserve"> район </w:t>
      </w:r>
      <w:proofErr w:type="gramStart"/>
      <w:r w:rsidRPr="000F76A2">
        <w:rPr>
          <w:rFonts w:ascii="Times New Roman" w:eastAsia="Times New Roman" w:hAnsi="Times New Roman" w:cs="Arial"/>
          <w:sz w:val="20"/>
          <w:szCs w:val="20"/>
          <w:lang w:eastAsia="ru-RU"/>
        </w:rPr>
        <w:t>по</w:t>
      </w:r>
      <w:proofErr w:type="gramEnd"/>
      <w:r w:rsidRPr="000F76A2">
        <w:rPr>
          <w:rFonts w:ascii="Times New Roman" w:eastAsia="Times New Roman" w:hAnsi="Times New Roman" w:cs="Arial"/>
          <w:sz w:val="20"/>
          <w:szCs w:val="20"/>
          <w:lang w:eastAsia="ru-RU"/>
        </w:rPr>
        <w:t>:</w:t>
      </w:r>
    </w:p>
    <w:p w:rsidR="000F76A2" w:rsidRPr="000F76A2" w:rsidRDefault="000F76A2" w:rsidP="005B6264">
      <w:pPr>
        <w:numPr>
          <w:ilvl w:val="0"/>
          <w:numId w:val="3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разработке и утверждению муниципальной программы;</w:t>
      </w:r>
    </w:p>
    <w:p w:rsidR="000F76A2" w:rsidRPr="000F76A2" w:rsidRDefault="000F76A2" w:rsidP="005B6264">
      <w:pPr>
        <w:numPr>
          <w:ilvl w:val="0"/>
          <w:numId w:val="3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утверждению титульного списка на строительство жилых домов в рамках подпрограммы;</w:t>
      </w:r>
    </w:p>
    <w:p w:rsidR="000F76A2" w:rsidRPr="000F76A2" w:rsidRDefault="000F76A2" w:rsidP="005B6264">
      <w:pPr>
        <w:numPr>
          <w:ilvl w:val="0"/>
          <w:numId w:val="3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получению заключения по сметной документации;</w:t>
      </w:r>
    </w:p>
    <w:p w:rsidR="000F76A2" w:rsidRPr="000F76A2" w:rsidRDefault="000F76A2" w:rsidP="005B6264">
      <w:pPr>
        <w:numPr>
          <w:ilvl w:val="0"/>
          <w:numId w:val="3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передаче средств на строительство жилых домов;</w:t>
      </w:r>
    </w:p>
    <w:p w:rsidR="000F76A2" w:rsidRPr="000F76A2" w:rsidRDefault="000F76A2" w:rsidP="005B6264">
      <w:pPr>
        <w:numPr>
          <w:ilvl w:val="0"/>
          <w:numId w:val="3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 xml:space="preserve">проведению аукционов, запросов котировок для размещения муниципального заказа на инженерные изыскания, проектирование и строительство жилых </w:t>
      </w:r>
      <w:proofErr w:type="gramStart"/>
      <w:r w:rsidRPr="000F76A2">
        <w:rPr>
          <w:rFonts w:ascii="Times New Roman" w:eastAsia="Times New Roman" w:hAnsi="Times New Roman" w:cs="Arial"/>
          <w:sz w:val="20"/>
          <w:szCs w:val="20"/>
          <w:lang w:eastAsia="ru-RU"/>
        </w:rPr>
        <w:t>домов</w:t>
      </w:r>
      <w:proofErr w:type="gramEnd"/>
      <w:r w:rsidRPr="000F76A2">
        <w:rPr>
          <w:rFonts w:ascii="Times New Roman" w:eastAsia="Times New Roman" w:hAnsi="Times New Roman" w:cs="Arial"/>
          <w:sz w:val="20"/>
          <w:szCs w:val="20"/>
          <w:lang w:eastAsia="ru-RU"/>
        </w:rPr>
        <w:t xml:space="preserve"> и заключение муниципальных контрактов на основании протокола комиссии;</w:t>
      </w:r>
    </w:p>
    <w:p w:rsidR="000F76A2" w:rsidRPr="000F76A2" w:rsidRDefault="000F76A2" w:rsidP="005B6264">
      <w:pPr>
        <w:numPr>
          <w:ilvl w:val="0"/>
          <w:numId w:val="3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осуществлению полномочий заказчика на строительство жилых домов;</w:t>
      </w:r>
    </w:p>
    <w:p w:rsidR="000F76A2" w:rsidRPr="000F76A2" w:rsidRDefault="000F76A2" w:rsidP="005B6264">
      <w:pPr>
        <w:numPr>
          <w:ilvl w:val="0"/>
          <w:numId w:val="3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proofErr w:type="gramStart"/>
      <w:r w:rsidRPr="000F76A2">
        <w:rPr>
          <w:rFonts w:ascii="Times New Roman" w:eastAsia="Times New Roman" w:hAnsi="Times New Roman" w:cs="Arial"/>
          <w:sz w:val="20"/>
          <w:szCs w:val="20"/>
          <w:lang w:eastAsia="ru-RU"/>
        </w:rPr>
        <w:t>утверждению администрацией Богучанского района проектно-сметной документации на строительство жилых домов, для проживающих в жилых домах на их территории, признанных в установленном порядке аварийными и подлежащими сносу;</w:t>
      </w:r>
      <w:proofErr w:type="gramEnd"/>
    </w:p>
    <w:p w:rsidR="000F76A2" w:rsidRPr="000F76A2" w:rsidRDefault="000F76A2" w:rsidP="005B6264">
      <w:pPr>
        <w:numPr>
          <w:ilvl w:val="0"/>
          <w:numId w:val="3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по сносу жилья, признанного в установленном порядке аварийным.</w:t>
      </w:r>
    </w:p>
    <w:p w:rsidR="000F76A2" w:rsidRPr="000F76A2" w:rsidRDefault="000F76A2" w:rsidP="005B6264">
      <w:pPr>
        <w:numPr>
          <w:ilvl w:val="2"/>
          <w:numId w:val="39"/>
        </w:numPr>
        <w:tabs>
          <w:tab w:val="left" w:pos="1560"/>
        </w:tabs>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Для получения субсидий из краевого бюджета бюджету муниципального образования </w:t>
      </w:r>
      <w:proofErr w:type="spellStart"/>
      <w:r w:rsidRPr="000F76A2">
        <w:rPr>
          <w:rFonts w:ascii="Times New Roman" w:eastAsia="Times New Roman" w:hAnsi="Times New Roman"/>
          <w:sz w:val="20"/>
          <w:szCs w:val="20"/>
          <w:lang w:eastAsia="ru-RU"/>
        </w:rPr>
        <w:t>Богучанский</w:t>
      </w:r>
      <w:proofErr w:type="spellEnd"/>
      <w:r w:rsidRPr="000F76A2">
        <w:rPr>
          <w:rFonts w:ascii="Times New Roman" w:eastAsia="Times New Roman" w:hAnsi="Times New Roman"/>
          <w:sz w:val="20"/>
          <w:szCs w:val="20"/>
          <w:lang w:eastAsia="ru-RU"/>
        </w:rPr>
        <w:t xml:space="preserve"> район на осуществление долевого финансирования отдел лесного хозяйства, жилищной политики, транспорта и связи администрации Богучанского района направляет в министерство строительства и архитектуры Красноярского края для участия в конкурсном отборе, следующие документы:</w:t>
      </w:r>
    </w:p>
    <w:p w:rsidR="000F76A2" w:rsidRPr="000F76A2" w:rsidRDefault="00EE05E6" w:rsidP="005B6264">
      <w:pPr>
        <w:widowControl w:val="0"/>
        <w:numPr>
          <w:ilvl w:val="0"/>
          <w:numId w:val="3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hyperlink w:anchor="Par500" w:history="1">
        <w:r w:rsidR="000F76A2" w:rsidRPr="000F76A2">
          <w:rPr>
            <w:rFonts w:ascii="Times New Roman" w:eastAsia="Times New Roman" w:hAnsi="Times New Roman"/>
            <w:sz w:val="20"/>
            <w:szCs w:val="20"/>
            <w:lang w:eastAsia="ru-RU"/>
          </w:rPr>
          <w:t>заявку</w:t>
        </w:r>
      </w:hyperlink>
      <w:r w:rsidR="000F76A2" w:rsidRPr="000F76A2">
        <w:rPr>
          <w:rFonts w:ascii="Times New Roman" w:eastAsia="Times New Roman" w:hAnsi="Times New Roman"/>
          <w:sz w:val="20"/>
          <w:szCs w:val="20"/>
          <w:lang w:eastAsia="ru-RU"/>
        </w:rPr>
        <w:t xml:space="preserve"> на предоставление субсидии;</w:t>
      </w:r>
    </w:p>
    <w:p w:rsidR="000F76A2" w:rsidRPr="000F76A2" w:rsidRDefault="000F76A2" w:rsidP="005B6264">
      <w:pPr>
        <w:widowControl w:val="0"/>
        <w:numPr>
          <w:ilvl w:val="0"/>
          <w:numId w:val="3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0F76A2" w:rsidRPr="000F76A2" w:rsidRDefault="000F76A2" w:rsidP="005B6264">
      <w:pPr>
        <w:widowControl w:val="0"/>
        <w:numPr>
          <w:ilvl w:val="0"/>
          <w:numId w:val="3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гарантийное письмо о </w:t>
      </w:r>
      <w:proofErr w:type="spellStart"/>
      <w:r w:rsidRPr="000F76A2">
        <w:rPr>
          <w:rFonts w:ascii="Times New Roman" w:eastAsia="Times New Roman" w:hAnsi="Times New Roman"/>
          <w:sz w:val="20"/>
          <w:szCs w:val="20"/>
          <w:lang w:eastAsia="ru-RU"/>
        </w:rPr>
        <w:t>софинансировании</w:t>
      </w:r>
      <w:proofErr w:type="spellEnd"/>
      <w:r w:rsidRPr="000F76A2">
        <w:rPr>
          <w:rFonts w:ascii="Times New Roman" w:eastAsia="Times New Roman" w:hAnsi="Times New Roman"/>
          <w:sz w:val="20"/>
          <w:szCs w:val="20"/>
          <w:lang w:eastAsia="ru-RU"/>
        </w:rPr>
        <w:t xml:space="preserve"> реализации мероприятия или подпрограммы </w:t>
      </w:r>
      <w:proofErr w:type="gramStart"/>
      <w:r w:rsidRPr="000F76A2">
        <w:rPr>
          <w:rFonts w:ascii="Times New Roman" w:eastAsia="Times New Roman" w:hAnsi="Times New Roman"/>
          <w:sz w:val="20"/>
          <w:szCs w:val="20"/>
          <w:lang w:eastAsia="ru-RU"/>
        </w:rPr>
        <w:t xml:space="preserve">по переселению граждан из аварийного жилищного фонда муниципальной программы в муниципальном </w:t>
      </w:r>
      <w:r w:rsidRPr="000F76A2">
        <w:rPr>
          <w:rFonts w:ascii="Times New Roman" w:eastAsia="Times New Roman" w:hAnsi="Times New Roman"/>
          <w:sz w:val="20"/>
          <w:szCs w:val="20"/>
          <w:lang w:eastAsia="ru-RU"/>
        </w:rPr>
        <w:lastRenderedPageBreak/>
        <w:t>образовании за счет средств местного бюджета в размере</w:t>
      </w:r>
      <w:proofErr w:type="gramEnd"/>
      <w:r w:rsidRPr="000F76A2">
        <w:rPr>
          <w:rFonts w:ascii="Times New Roman" w:eastAsia="Times New Roman" w:hAnsi="Times New Roman"/>
          <w:sz w:val="20"/>
          <w:szCs w:val="20"/>
          <w:lang w:eastAsia="ru-RU"/>
        </w:rPr>
        <w:t>, предусмотренном программой;</w:t>
      </w:r>
    </w:p>
    <w:p w:rsidR="000F76A2" w:rsidRPr="000F76A2" w:rsidRDefault="000F76A2" w:rsidP="005B6264">
      <w:pPr>
        <w:widowControl w:val="0"/>
        <w:numPr>
          <w:ilvl w:val="0"/>
          <w:numId w:val="3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копию утвержденной проектной документации на строительство жилых домов (при наличии);</w:t>
      </w:r>
    </w:p>
    <w:p w:rsidR="000F76A2" w:rsidRPr="000F76A2" w:rsidRDefault="000F76A2" w:rsidP="005B6264">
      <w:pPr>
        <w:widowControl w:val="0"/>
        <w:numPr>
          <w:ilvl w:val="0"/>
          <w:numId w:val="3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копию положительного заключения государственной экспертизы на проектную документацию, полученной в установленном порядке в случаях, предусмотренных Градостроительным </w:t>
      </w:r>
      <w:hyperlink r:id="rId17" w:history="1">
        <w:r w:rsidRPr="000F76A2">
          <w:rPr>
            <w:rFonts w:ascii="Times New Roman" w:eastAsia="Times New Roman" w:hAnsi="Times New Roman"/>
            <w:sz w:val="20"/>
            <w:szCs w:val="20"/>
            <w:lang w:eastAsia="ru-RU"/>
          </w:rPr>
          <w:t>кодексом</w:t>
        </w:r>
      </w:hyperlink>
      <w:r w:rsidRPr="000F76A2">
        <w:rPr>
          <w:rFonts w:ascii="Times New Roman" w:eastAsia="Times New Roman" w:hAnsi="Times New Roman"/>
          <w:sz w:val="20"/>
          <w:szCs w:val="20"/>
          <w:lang w:eastAsia="ru-RU"/>
        </w:rPr>
        <w:t xml:space="preserve"> Российской Федерации (при наличии);</w:t>
      </w:r>
    </w:p>
    <w:p w:rsidR="000F76A2" w:rsidRPr="000F76A2" w:rsidRDefault="000F76A2" w:rsidP="005B6264">
      <w:pPr>
        <w:widowControl w:val="0"/>
        <w:numPr>
          <w:ilvl w:val="0"/>
          <w:numId w:val="3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копию муниципального контракта, заключенного на строительство жилого дома, строительство которого начато, но не завершено в рамках долгосрочной целевой </w:t>
      </w:r>
      <w:hyperlink r:id="rId18" w:history="1">
        <w:r w:rsidRPr="000F76A2">
          <w:rPr>
            <w:rFonts w:ascii="Times New Roman" w:eastAsia="Times New Roman" w:hAnsi="Times New Roman"/>
            <w:sz w:val="20"/>
            <w:szCs w:val="20"/>
            <w:lang w:eastAsia="ru-RU"/>
          </w:rPr>
          <w:t>программы</w:t>
        </w:r>
      </w:hyperlink>
      <w:r w:rsidRPr="000F76A2">
        <w:rPr>
          <w:rFonts w:ascii="Times New Roman" w:eastAsia="Times New Roman" w:hAnsi="Times New Roman"/>
          <w:sz w:val="20"/>
          <w:szCs w:val="20"/>
          <w:lang w:eastAsia="ru-RU"/>
        </w:rPr>
        <w:t xml:space="preserve"> «Дом» на 2010-2012 годы, утвержденной Постановлением Правительства Красноярского края от 27.01.2010 № 33-п (при наличии).</w:t>
      </w:r>
    </w:p>
    <w:p w:rsidR="000F76A2" w:rsidRPr="000F76A2" w:rsidRDefault="000F76A2" w:rsidP="005B6264">
      <w:pPr>
        <w:numPr>
          <w:ilvl w:val="2"/>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Получателем субсидий на строительство жилья, для переселения граждан, проживающих в жилых домах, признанных в установленном порядке аварийными, является муниципальное образование </w:t>
      </w:r>
      <w:proofErr w:type="spellStart"/>
      <w:r w:rsidRPr="000F76A2">
        <w:rPr>
          <w:rFonts w:ascii="Times New Roman" w:eastAsia="Times New Roman" w:hAnsi="Times New Roman"/>
          <w:sz w:val="20"/>
          <w:szCs w:val="20"/>
          <w:lang w:eastAsia="ru-RU"/>
        </w:rPr>
        <w:t>Богучанский</w:t>
      </w:r>
      <w:proofErr w:type="spellEnd"/>
      <w:r w:rsidRPr="000F76A2">
        <w:rPr>
          <w:rFonts w:ascii="Times New Roman" w:eastAsia="Times New Roman" w:hAnsi="Times New Roman"/>
          <w:sz w:val="20"/>
          <w:szCs w:val="20"/>
          <w:lang w:eastAsia="ru-RU"/>
        </w:rPr>
        <w:t xml:space="preserve"> район.</w:t>
      </w:r>
    </w:p>
    <w:p w:rsidR="000F76A2" w:rsidRPr="000F76A2" w:rsidRDefault="000F76A2" w:rsidP="005B6264">
      <w:pPr>
        <w:numPr>
          <w:ilvl w:val="2"/>
          <w:numId w:val="39"/>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0F76A2">
        <w:rPr>
          <w:rFonts w:ascii="Times New Roman" w:eastAsia="Times New Roman" w:hAnsi="Times New Roman" w:cs="Arial"/>
          <w:sz w:val="20"/>
          <w:szCs w:val="20"/>
          <w:lang w:eastAsia="ru-RU"/>
        </w:rPr>
        <w:t>Субсидии, предусмотренные подпрограммой, направляются главному распорядителю бюджетных средств МКУ «Муниципальная служба Заказчика» на строительство жилья.</w:t>
      </w:r>
    </w:p>
    <w:p w:rsidR="000F76A2" w:rsidRPr="000F76A2" w:rsidRDefault="000F76A2" w:rsidP="000F76A2">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МКУ «Муниципальная служба Заказчика» для перечисления субсидий направляет в министерство строительства и архитектуры Красноярского края (далее Министерство) документы, перечень которых определяется в рамках механизма </w:t>
      </w:r>
      <w:proofErr w:type="spellStart"/>
      <w:r w:rsidRPr="000F76A2">
        <w:rPr>
          <w:rFonts w:ascii="Times New Roman" w:eastAsia="Times New Roman" w:hAnsi="Times New Roman"/>
          <w:sz w:val="20"/>
          <w:szCs w:val="20"/>
          <w:lang w:eastAsia="ru-RU"/>
        </w:rPr>
        <w:t>реализациигосударственной</w:t>
      </w:r>
      <w:proofErr w:type="spellEnd"/>
      <w:r w:rsidRPr="000F76A2">
        <w:rPr>
          <w:rFonts w:ascii="Times New Roman" w:eastAsia="Times New Roman" w:hAnsi="Times New Roman"/>
          <w:sz w:val="20"/>
          <w:szCs w:val="20"/>
          <w:lang w:eastAsia="ru-RU"/>
        </w:rPr>
        <w:t xml:space="preserve"> программе «Создание условий для обеспечения доступным и комфортным жильем граждан Красноярского края» на 2014-2021 годы.</w:t>
      </w:r>
    </w:p>
    <w:p w:rsidR="000F76A2" w:rsidRPr="000F76A2" w:rsidRDefault="000F76A2" w:rsidP="005B6264">
      <w:pPr>
        <w:numPr>
          <w:ilvl w:val="2"/>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МКУ «Муниципальная служба Заказчика» в течение месяца после переселения граждан из жилищного фонда, признанного в установленном порядке аварийным, но не позднее трех месяцев со дня выдачи разрешения на ввод жилых домов в эксплуатацию, представляют в Министерство, следующие документы:</w:t>
      </w:r>
    </w:p>
    <w:p w:rsidR="000F76A2" w:rsidRPr="000F76A2" w:rsidRDefault="000F76A2" w:rsidP="005B6264">
      <w:pPr>
        <w:numPr>
          <w:ilvl w:val="0"/>
          <w:numId w:val="4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перечень снесённых домов по форме, утверждённой приказом Министерства;</w:t>
      </w:r>
    </w:p>
    <w:p w:rsidR="000F76A2" w:rsidRPr="000F76A2" w:rsidRDefault="000F76A2" w:rsidP="005B6264">
      <w:pPr>
        <w:numPr>
          <w:ilvl w:val="0"/>
          <w:numId w:val="4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перечень предоставленного жилья по форме, утверждённой приказом Министерства;</w:t>
      </w:r>
    </w:p>
    <w:p w:rsidR="000F76A2" w:rsidRPr="000F76A2" w:rsidRDefault="000F76A2" w:rsidP="005B6264">
      <w:pPr>
        <w:numPr>
          <w:ilvl w:val="0"/>
          <w:numId w:val="4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копии договоров социального найма, заключённых между муниципальными образованиями Богучанского района и гражданами, переселёнными в рамках подпрограммы, заверенные уполномоченным лицом;</w:t>
      </w:r>
    </w:p>
    <w:p w:rsidR="000F76A2" w:rsidRPr="000F76A2" w:rsidRDefault="000F76A2" w:rsidP="005B6264">
      <w:pPr>
        <w:numPr>
          <w:ilvl w:val="0"/>
          <w:numId w:val="4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копии договоров мены, заключённых между муниципальными образованиями Богучанского района и гражданами-собственниками, переселёнными в рамках программы, заверенные уполномоченным лицом.</w:t>
      </w:r>
    </w:p>
    <w:p w:rsidR="000F76A2" w:rsidRPr="000F76A2" w:rsidRDefault="000F76A2" w:rsidP="000F76A2">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возлагается на МКУ «Муниципальная служба Заказчика».</w:t>
      </w:r>
    </w:p>
    <w:p w:rsidR="000F76A2" w:rsidRPr="000F76A2" w:rsidRDefault="000F76A2" w:rsidP="000F76A2">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В случае нецелевого использования средств субсидий данные субсидии подлежат возврату в краевой бюджет.</w:t>
      </w:r>
    </w:p>
    <w:p w:rsidR="000F76A2" w:rsidRPr="000F76A2" w:rsidRDefault="000F76A2" w:rsidP="005B6264">
      <w:pPr>
        <w:numPr>
          <w:ilvl w:val="2"/>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Финансирование мероприятий по приобретению у застройщиков жилых помещений и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выплате возмещения осуществляется за счёт средств Фонда содействия реформированию жилищно-коммунального хозяйства и сре</w:t>
      </w:r>
      <w:proofErr w:type="gramStart"/>
      <w:r w:rsidRPr="000F76A2">
        <w:rPr>
          <w:rFonts w:ascii="Times New Roman" w:eastAsia="Times New Roman" w:hAnsi="Times New Roman"/>
          <w:sz w:val="20"/>
          <w:szCs w:val="20"/>
          <w:lang w:eastAsia="ru-RU"/>
        </w:rPr>
        <w:t>дств кр</w:t>
      </w:r>
      <w:proofErr w:type="gramEnd"/>
      <w:r w:rsidRPr="000F76A2">
        <w:rPr>
          <w:rFonts w:ascii="Times New Roman" w:eastAsia="Times New Roman" w:hAnsi="Times New Roman"/>
          <w:sz w:val="20"/>
          <w:szCs w:val="20"/>
          <w:lang w:eastAsia="ru-RU"/>
        </w:rPr>
        <w:t>аевого бюджета (далее – субсидии).</w:t>
      </w:r>
    </w:p>
    <w:p w:rsidR="000F76A2" w:rsidRPr="000F76A2" w:rsidRDefault="000F76A2" w:rsidP="005B6264">
      <w:pPr>
        <w:numPr>
          <w:ilvl w:val="2"/>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Перечисление субсидий муниципальному образованию </w:t>
      </w:r>
      <w:proofErr w:type="spellStart"/>
      <w:r w:rsidRPr="000F76A2">
        <w:rPr>
          <w:rFonts w:ascii="Times New Roman" w:eastAsia="Times New Roman" w:hAnsi="Times New Roman"/>
          <w:sz w:val="20"/>
          <w:szCs w:val="20"/>
          <w:lang w:eastAsia="ru-RU"/>
        </w:rPr>
        <w:t>Богучанский</w:t>
      </w:r>
      <w:proofErr w:type="spellEnd"/>
      <w:r w:rsidRPr="000F76A2">
        <w:rPr>
          <w:rFonts w:ascii="Times New Roman" w:eastAsia="Times New Roman" w:hAnsi="Times New Roman"/>
          <w:sz w:val="20"/>
          <w:szCs w:val="20"/>
          <w:lang w:eastAsia="ru-RU"/>
        </w:rPr>
        <w:t xml:space="preserve"> район осуществляет Министерство строительства и жилищно-коммунального хозяйства Красноярского края (далее – министерство) в соответствии со сводной бюджетной росписью краевого бюджета в пределах лимитов бюджетных обязательств, предусмотренных министерству.</w:t>
      </w:r>
    </w:p>
    <w:p w:rsidR="000F76A2" w:rsidRPr="000F76A2" w:rsidRDefault="000F76A2" w:rsidP="000F76A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Министерство перечисляет субсидии в бюджет муниципального образования </w:t>
      </w:r>
      <w:proofErr w:type="spellStart"/>
      <w:r w:rsidRPr="000F76A2">
        <w:rPr>
          <w:rFonts w:ascii="Times New Roman" w:eastAsia="Times New Roman" w:hAnsi="Times New Roman"/>
          <w:sz w:val="20"/>
          <w:szCs w:val="20"/>
          <w:lang w:eastAsia="ru-RU"/>
        </w:rPr>
        <w:t>Богучанский</w:t>
      </w:r>
      <w:proofErr w:type="spellEnd"/>
      <w:r w:rsidRPr="000F76A2">
        <w:rPr>
          <w:rFonts w:ascii="Times New Roman" w:eastAsia="Times New Roman" w:hAnsi="Times New Roman"/>
          <w:sz w:val="20"/>
          <w:szCs w:val="20"/>
          <w:lang w:eastAsia="ru-RU"/>
        </w:rPr>
        <w:t xml:space="preserve"> район на основании соглашения, заключенного между министерством и администрацией Богучанского района.</w:t>
      </w:r>
    </w:p>
    <w:p w:rsidR="000F76A2" w:rsidRPr="000F76A2" w:rsidRDefault="000F76A2" w:rsidP="000F76A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Получателем субсидий является бюджет муниципального образования </w:t>
      </w:r>
      <w:proofErr w:type="spellStart"/>
      <w:r w:rsidRPr="000F76A2">
        <w:rPr>
          <w:rFonts w:ascii="Times New Roman" w:eastAsia="Times New Roman" w:hAnsi="Times New Roman"/>
          <w:sz w:val="20"/>
          <w:szCs w:val="20"/>
          <w:lang w:eastAsia="ru-RU"/>
        </w:rPr>
        <w:t>Богучанский</w:t>
      </w:r>
      <w:proofErr w:type="spellEnd"/>
      <w:r w:rsidRPr="000F76A2">
        <w:rPr>
          <w:rFonts w:ascii="Times New Roman" w:eastAsia="Times New Roman" w:hAnsi="Times New Roman"/>
          <w:sz w:val="20"/>
          <w:szCs w:val="20"/>
          <w:lang w:eastAsia="ru-RU"/>
        </w:rPr>
        <w:t xml:space="preserve"> район.</w:t>
      </w:r>
    </w:p>
    <w:p w:rsidR="000F76A2" w:rsidRPr="000F76A2" w:rsidRDefault="000F76A2" w:rsidP="000F76A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Финансовое управление администрации Богучанского района в течение 3 (трёх) рабочих дней со дня получения субсидий перечисляет субсидии бюджетам Богучанского сельсовета и </w:t>
      </w:r>
      <w:proofErr w:type="spellStart"/>
      <w:r w:rsidRPr="000F76A2">
        <w:rPr>
          <w:rFonts w:ascii="Times New Roman" w:eastAsia="Times New Roman" w:hAnsi="Times New Roman"/>
          <w:sz w:val="20"/>
          <w:szCs w:val="20"/>
          <w:lang w:eastAsia="ru-RU"/>
        </w:rPr>
        <w:t>Пинчугского</w:t>
      </w:r>
      <w:proofErr w:type="spellEnd"/>
      <w:r w:rsidRPr="000F76A2">
        <w:rPr>
          <w:rFonts w:ascii="Times New Roman" w:eastAsia="Times New Roman" w:hAnsi="Times New Roman"/>
          <w:sz w:val="20"/>
          <w:szCs w:val="20"/>
          <w:lang w:eastAsia="ru-RU"/>
        </w:rPr>
        <w:t xml:space="preserve"> сельсовета.</w:t>
      </w:r>
    </w:p>
    <w:p w:rsidR="000F76A2" w:rsidRPr="000F76A2" w:rsidRDefault="000F76A2" w:rsidP="005B6264">
      <w:pPr>
        <w:numPr>
          <w:ilvl w:val="2"/>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bookmarkStart w:id="2" w:name="Par18"/>
      <w:bookmarkEnd w:id="2"/>
      <w:r w:rsidRPr="000F76A2">
        <w:rPr>
          <w:rFonts w:ascii="Times New Roman" w:eastAsia="Times New Roman" w:hAnsi="Times New Roman"/>
          <w:sz w:val="20"/>
          <w:szCs w:val="20"/>
          <w:lang w:eastAsia="ru-RU"/>
        </w:rPr>
        <w:t>Для получения субсидий финансовое управление администрации Богучанского района при приобретении жилых помещений у застройщиков, приобретении жилых помещений у лиц, не являющихся застройщиками, выплате возмещения, представляют в министерство следующие документы:</w:t>
      </w:r>
    </w:p>
    <w:p w:rsidR="000F76A2" w:rsidRPr="000F76A2" w:rsidRDefault="000F76A2" w:rsidP="005B6264">
      <w:pPr>
        <w:numPr>
          <w:ilvl w:val="0"/>
          <w:numId w:val="46"/>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0F76A2" w:rsidRPr="000F76A2" w:rsidRDefault="000F76A2" w:rsidP="005B6264">
      <w:pPr>
        <w:numPr>
          <w:ilvl w:val="0"/>
          <w:numId w:val="46"/>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lastRenderedPageBreak/>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0F76A2" w:rsidRPr="000F76A2" w:rsidRDefault="000F76A2" w:rsidP="005B6264">
      <w:pPr>
        <w:numPr>
          <w:ilvl w:val="0"/>
          <w:numId w:val="46"/>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копии разрешений на ввод объекта в эксплуатацию (при приобретении жилых помещений у застройщиков);</w:t>
      </w:r>
    </w:p>
    <w:p w:rsidR="000F76A2" w:rsidRPr="000F76A2" w:rsidRDefault="000F76A2" w:rsidP="005B6264">
      <w:pPr>
        <w:numPr>
          <w:ilvl w:val="0"/>
          <w:numId w:val="46"/>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копию соглашения об изъятии недвижимости для государственных или муниципальных нужд или решение суда об изъятии жилого помещения (при выплате возмещения);</w:t>
      </w:r>
    </w:p>
    <w:p w:rsidR="000F76A2" w:rsidRPr="000F76A2" w:rsidRDefault="000F76A2" w:rsidP="005B6264">
      <w:pPr>
        <w:numPr>
          <w:ilvl w:val="0"/>
          <w:numId w:val="46"/>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копии платежных документов, подтверждающих расходование в первый год </w:t>
      </w:r>
      <w:proofErr w:type="gramStart"/>
      <w:r w:rsidRPr="000F76A2">
        <w:rPr>
          <w:rFonts w:ascii="Times New Roman" w:eastAsia="Times New Roman" w:hAnsi="Times New Roman"/>
          <w:sz w:val="20"/>
          <w:szCs w:val="20"/>
          <w:lang w:eastAsia="ru-RU"/>
        </w:rPr>
        <w:t>реализации этапа программы средств местного бюджета</w:t>
      </w:r>
      <w:proofErr w:type="gramEnd"/>
      <w:r w:rsidRPr="000F76A2">
        <w:rPr>
          <w:rFonts w:ascii="Times New Roman" w:eastAsia="Times New Roman" w:hAnsi="Times New Roman"/>
          <w:sz w:val="20"/>
          <w:szCs w:val="20"/>
          <w:lang w:eastAsia="ru-RU"/>
        </w:rPr>
        <w:t xml:space="preserve">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0F76A2" w:rsidRPr="000F76A2" w:rsidRDefault="000F76A2" w:rsidP="005B6264">
      <w:pPr>
        <w:numPr>
          <w:ilvl w:val="2"/>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Финансовое управление администрации Богучанского района ежеквартально до 20-го числа месяца, следующего за отчётным кварталом, при приобретении жилых помещений у застройщиков, приобретении жилых помещений у лиц, не являющихся застройщиками, представляют в министерство следующие документы:</w:t>
      </w:r>
    </w:p>
    <w:p w:rsidR="000F76A2" w:rsidRPr="000F76A2" w:rsidRDefault="000F76A2" w:rsidP="005B6264">
      <w:pPr>
        <w:numPr>
          <w:ilvl w:val="0"/>
          <w:numId w:val="47"/>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0F76A2" w:rsidRPr="000F76A2" w:rsidRDefault="000F76A2" w:rsidP="005B6264">
      <w:pPr>
        <w:numPr>
          <w:ilvl w:val="0"/>
          <w:numId w:val="47"/>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копии разрешений на ввод объекта в эксплуатацию (при приобретении жилых помещений у застройщиков);</w:t>
      </w:r>
    </w:p>
    <w:p w:rsidR="000F76A2" w:rsidRPr="000F76A2" w:rsidRDefault="000F76A2" w:rsidP="005B6264">
      <w:pPr>
        <w:numPr>
          <w:ilvl w:val="0"/>
          <w:numId w:val="47"/>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копии свидетельств о государственной регистрации права собственности на жилые помещения;</w:t>
      </w:r>
    </w:p>
    <w:p w:rsidR="000F76A2" w:rsidRPr="000F76A2" w:rsidRDefault="000F76A2" w:rsidP="005B6264">
      <w:pPr>
        <w:numPr>
          <w:ilvl w:val="0"/>
          <w:numId w:val="47"/>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копии платежных документов, подтверждающих расходование сельскими поселениями сре</w:t>
      </w:r>
      <w:proofErr w:type="gramStart"/>
      <w:r w:rsidRPr="000F76A2">
        <w:rPr>
          <w:rFonts w:ascii="Times New Roman" w:eastAsia="Times New Roman" w:hAnsi="Times New Roman"/>
          <w:sz w:val="20"/>
          <w:szCs w:val="20"/>
          <w:lang w:eastAsia="ru-RU"/>
        </w:rPr>
        <w:t>дств в с</w:t>
      </w:r>
      <w:proofErr w:type="gramEnd"/>
      <w:r w:rsidRPr="000F76A2">
        <w:rPr>
          <w:rFonts w:ascii="Times New Roman" w:eastAsia="Times New Roman" w:hAnsi="Times New Roman"/>
          <w:sz w:val="20"/>
          <w:szCs w:val="20"/>
          <w:lang w:eastAsia="ru-RU"/>
        </w:rPr>
        <w:t>оответствии с программой.</w:t>
      </w:r>
    </w:p>
    <w:p w:rsidR="000F76A2" w:rsidRPr="000F76A2" w:rsidRDefault="000F76A2" w:rsidP="000F76A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Копии документов представляются заверенными надлежащим образом главой администрации Богучанского сельсовета, главой администрации </w:t>
      </w:r>
      <w:proofErr w:type="spellStart"/>
      <w:r w:rsidRPr="000F76A2">
        <w:rPr>
          <w:rFonts w:ascii="Times New Roman" w:eastAsia="Times New Roman" w:hAnsi="Times New Roman"/>
          <w:sz w:val="20"/>
          <w:szCs w:val="20"/>
          <w:lang w:eastAsia="ru-RU"/>
        </w:rPr>
        <w:t>Пинчугского</w:t>
      </w:r>
      <w:proofErr w:type="spellEnd"/>
      <w:r w:rsidRPr="000F76A2">
        <w:rPr>
          <w:rFonts w:ascii="Times New Roman" w:eastAsia="Times New Roman" w:hAnsi="Times New Roman"/>
          <w:sz w:val="20"/>
          <w:szCs w:val="20"/>
          <w:lang w:eastAsia="ru-RU"/>
        </w:rPr>
        <w:t xml:space="preserve"> сельсовета или уполномоченными ими лицами.</w:t>
      </w:r>
    </w:p>
    <w:p w:rsidR="000F76A2" w:rsidRPr="000F76A2" w:rsidRDefault="000F76A2" w:rsidP="005B6264">
      <w:pPr>
        <w:numPr>
          <w:ilvl w:val="2"/>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Администрация Богучанского сельсовета, администрация </w:t>
      </w:r>
      <w:proofErr w:type="spellStart"/>
      <w:r w:rsidRPr="000F76A2">
        <w:rPr>
          <w:rFonts w:ascii="Times New Roman" w:eastAsia="Times New Roman" w:hAnsi="Times New Roman"/>
          <w:sz w:val="20"/>
          <w:szCs w:val="20"/>
          <w:lang w:eastAsia="ru-RU"/>
        </w:rPr>
        <w:t>Пинчугского</w:t>
      </w:r>
      <w:proofErr w:type="spellEnd"/>
      <w:r w:rsidRPr="000F76A2">
        <w:rPr>
          <w:rFonts w:ascii="Times New Roman" w:eastAsia="Times New Roman" w:hAnsi="Times New Roman"/>
          <w:sz w:val="20"/>
          <w:szCs w:val="20"/>
          <w:lang w:eastAsia="ru-RU"/>
        </w:rPr>
        <w:t xml:space="preserve"> сельсовета – получатели субсидий на реализацию подпрограммы – расходуют субсидии на переселение граждан из аварийного жилищного фонда, в порядке, установленном Федеральным законом, региональной адресной программой по переселению граждан из аварийного жилищного фонда, муниципальной адресной программой по переселению граждан из аварийного жилищного фонда.</w:t>
      </w:r>
    </w:p>
    <w:p w:rsidR="000F76A2" w:rsidRPr="000F76A2" w:rsidRDefault="000F76A2" w:rsidP="005B6264">
      <w:pPr>
        <w:widowControl w:val="0"/>
        <w:numPr>
          <w:ilvl w:val="2"/>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Ответственность за нецелевое использование предоставленных субсидий, несвоевременное предоставление отчётов, а также недостоверность сведений, предоставляемых в министерство, возлагается на финансовое управление администрации Богучанского района.</w:t>
      </w:r>
    </w:p>
    <w:p w:rsidR="000F76A2" w:rsidRPr="000F76A2" w:rsidRDefault="000F76A2" w:rsidP="000F76A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F76A2" w:rsidRPr="000F76A2" w:rsidRDefault="000F76A2" w:rsidP="005B6264">
      <w:pPr>
        <w:widowControl w:val="0"/>
        <w:numPr>
          <w:ilvl w:val="1"/>
          <w:numId w:val="39"/>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Управление подпрограммой и </w:t>
      </w:r>
      <w:proofErr w:type="gramStart"/>
      <w:r w:rsidRPr="000F76A2">
        <w:rPr>
          <w:rFonts w:ascii="Times New Roman" w:eastAsia="Times New Roman" w:hAnsi="Times New Roman"/>
          <w:sz w:val="20"/>
          <w:szCs w:val="20"/>
          <w:lang w:eastAsia="ru-RU"/>
        </w:rPr>
        <w:t>контроль за</w:t>
      </w:r>
      <w:proofErr w:type="gramEnd"/>
      <w:r w:rsidRPr="000F76A2">
        <w:rPr>
          <w:rFonts w:ascii="Times New Roman" w:eastAsia="Times New Roman" w:hAnsi="Times New Roman"/>
          <w:sz w:val="20"/>
          <w:szCs w:val="20"/>
          <w:lang w:eastAsia="ru-RU"/>
        </w:rPr>
        <w:t xml:space="preserve"> ходом её выполнения</w:t>
      </w:r>
    </w:p>
    <w:p w:rsidR="000F76A2" w:rsidRPr="000F76A2" w:rsidRDefault="000F76A2" w:rsidP="000F76A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F76A2" w:rsidRPr="000F76A2" w:rsidRDefault="000F76A2" w:rsidP="005B6264">
      <w:pPr>
        <w:widowControl w:val="0"/>
        <w:numPr>
          <w:ilvl w:val="2"/>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МКУ «Муниципальная служба Заказчика» и администрация Богучанского района (отдел лесного хозяйства, жилищной политики, транспорта и связи) осуществляют управление и текущий </w:t>
      </w:r>
      <w:proofErr w:type="gramStart"/>
      <w:r w:rsidRPr="000F76A2">
        <w:rPr>
          <w:rFonts w:ascii="Times New Roman" w:eastAsia="Times New Roman" w:hAnsi="Times New Roman"/>
          <w:sz w:val="20"/>
          <w:szCs w:val="20"/>
          <w:lang w:eastAsia="ru-RU"/>
        </w:rPr>
        <w:t>контроль за</w:t>
      </w:r>
      <w:proofErr w:type="gramEnd"/>
      <w:r w:rsidRPr="000F76A2">
        <w:rPr>
          <w:rFonts w:ascii="Times New Roman" w:eastAsia="Times New Roman" w:hAnsi="Times New Roman"/>
          <w:sz w:val="20"/>
          <w:szCs w:val="20"/>
          <w:lang w:eastAsia="ru-RU"/>
        </w:rPr>
        <w:t xml:space="preserve"> ходом выполнения подпрограммы, определяют промежуточные результаты, и производят оценку реализации подпрограммы.</w:t>
      </w:r>
    </w:p>
    <w:p w:rsidR="000F76A2" w:rsidRPr="000F76A2" w:rsidRDefault="000F76A2" w:rsidP="005B6264">
      <w:pPr>
        <w:widowControl w:val="0"/>
        <w:numPr>
          <w:ilvl w:val="2"/>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0F76A2" w:rsidRPr="000F76A2" w:rsidRDefault="000F76A2" w:rsidP="005B6264">
      <w:pPr>
        <w:widowControl w:val="0"/>
        <w:numPr>
          <w:ilvl w:val="2"/>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МКУ «Муниципальная служба Заказчика» представляет в Министерство </w:t>
      </w:r>
      <w:hyperlink r:id="rId19" w:history="1">
        <w:r w:rsidRPr="000F76A2">
          <w:rPr>
            <w:rFonts w:ascii="Times New Roman" w:eastAsia="Times New Roman" w:hAnsi="Times New Roman"/>
            <w:sz w:val="20"/>
            <w:szCs w:val="20"/>
            <w:lang w:eastAsia="ru-RU"/>
          </w:rPr>
          <w:t>отчёт</w:t>
        </w:r>
      </w:hyperlink>
      <w:r w:rsidRPr="000F76A2">
        <w:rPr>
          <w:rFonts w:ascii="Times New Roman" w:eastAsia="Times New Roman" w:hAnsi="Times New Roman"/>
          <w:sz w:val="20"/>
          <w:szCs w:val="20"/>
          <w:lang w:eastAsia="ru-RU"/>
        </w:rPr>
        <w:t xml:space="preserve"> о расходовании средств субсидии по форме, утвержденной Министерством, ежеквартально до 15-го числа месяца, следующего за отчетным кварталом.</w:t>
      </w:r>
    </w:p>
    <w:p w:rsidR="000F76A2" w:rsidRPr="000F76A2" w:rsidRDefault="000F76A2" w:rsidP="005B6264">
      <w:pPr>
        <w:widowControl w:val="0"/>
        <w:numPr>
          <w:ilvl w:val="2"/>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0F76A2">
        <w:rPr>
          <w:rFonts w:ascii="Times New Roman" w:eastAsia="Times New Roman" w:hAnsi="Times New Roman"/>
          <w:sz w:val="20"/>
          <w:szCs w:val="20"/>
          <w:lang w:eastAsia="ru-RU"/>
        </w:rPr>
        <w:t>Финансовое управление администрации Богучанского района представляет в министерство отчёт о расходовании субсидий в соответствии с порядком, утвержденным правлением Фонда, ежемесячно не позднее 3-го числа месяца, следующего за отчётным, ежегодно не позднее 12 января года, следующего за отчётным, с приложением копий платёжных документов и реестра платёжных документов, подтверждающих расходование средств субсидий в соответствии с подпрограммой.</w:t>
      </w:r>
      <w:proofErr w:type="gramEnd"/>
    </w:p>
    <w:p w:rsidR="000F76A2" w:rsidRPr="000F76A2" w:rsidRDefault="000F76A2" w:rsidP="005B6264">
      <w:pPr>
        <w:widowControl w:val="0"/>
        <w:numPr>
          <w:ilvl w:val="2"/>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0F76A2">
        <w:rPr>
          <w:rFonts w:ascii="Times New Roman" w:eastAsia="Times New Roman" w:hAnsi="Times New Roman"/>
          <w:sz w:val="20"/>
          <w:szCs w:val="20"/>
          <w:lang w:eastAsia="ru-RU"/>
        </w:rPr>
        <w:t xml:space="preserve">МКУ «Муниципальная служба Заказчика» и администрация Богучанского района (отдел лесного хозяйства, жилищной политики, транспорта и связи) ежеквартально до 20-го числа месяца, следующего за отчётным периодом, направляют в управление экономики и планирования администрации Богучанского района доклад о ходе реализации подпрограммы и отчётность в соответствии с </w:t>
      </w:r>
      <w:r w:rsidRPr="000F76A2">
        <w:rPr>
          <w:rFonts w:ascii="Times New Roman" w:eastAsia="Times New Roman" w:hAnsi="Times New Roman"/>
          <w:sz w:val="20"/>
          <w:szCs w:val="20"/>
          <w:lang w:eastAsia="ru-RU"/>
        </w:rPr>
        <w:lastRenderedPageBreak/>
        <w:t>Постановлением администрации Богучанского района от 17.07.2013 № 849-п «Об утверждении Порядка принятия решения о разработке муниципальных программ</w:t>
      </w:r>
      <w:proofErr w:type="gramEnd"/>
      <w:r w:rsidRPr="000F76A2">
        <w:rPr>
          <w:rFonts w:ascii="Times New Roman" w:eastAsia="Times New Roman" w:hAnsi="Times New Roman"/>
          <w:sz w:val="20"/>
          <w:szCs w:val="20"/>
          <w:lang w:eastAsia="ru-RU"/>
        </w:rPr>
        <w:t>, их формирования и реализации».</w:t>
      </w:r>
    </w:p>
    <w:p w:rsidR="000F76A2" w:rsidRPr="000F76A2" w:rsidRDefault="000F76A2" w:rsidP="000F76A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F76A2" w:rsidRPr="000F76A2" w:rsidRDefault="000F76A2" w:rsidP="005B6264">
      <w:pPr>
        <w:widowControl w:val="0"/>
        <w:numPr>
          <w:ilvl w:val="1"/>
          <w:numId w:val="39"/>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Оценка социально-экономической эффективности</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Оценка социально-экономической эффективности проводится МКУ «Муниципальная служба Заказчика» и администрацией Богучанского района (отдел лесного хозяйства, жилищной политики, транспорта и связи).</w:t>
      </w:r>
    </w:p>
    <w:p w:rsidR="000F76A2" w:rsidRPr="000F76A2" w:rsidRDefault="000F76A2" w:rsidP="000F76A2">
      <w:pPr>
        <w:spacing w:after="0" w:line="240" w:lineRule="auto"/>
        <w:ind w:firstLine="709"/>
        <w:jc w:val="both"/>
        <w:rPr>
          <w:rFonts w:ascii="Times New Roman" w:hAnsi="Times New Roman"/>
          <w:sz w:val="20"/>
          <w:szCs w:val="20"/>
        </w:rPr>
      </w:pPr>
      <w:r w:rsidRPr="000F76A2">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0F76A2">
        <w:rPr>
          <w:rFonts w:ascii="Times New Roman" w:hAnsi="Times New Roman"/>
          <w:sz w:val="20"/>
          <w:szCs w:val="20"/>
        </w:rPr>
        <w:t>целевых индикаторов и показателей подпрограммы, а также мероприятий в установленные сроки.</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В ходе реализации подпрограммы будут выполнены следующие показатели к 2021 году, в том числе:</w:t>
      </w:r>
    </w:p>
    <w:p w:rsidR="000F76A2" w:rsidRPr="000F76A2" w:rsidRDefault="000F76A2" w:rsidP="005B6264">
      <w:pPr>
        <w:numPr>
          <w:ilvl w:val="0"/>
          <w:numId w:val="44"/>
        </w:numPr>
        <w:tabs>
          <w:tab w:val="left" w:pos="1560"/>
        </w:tabs>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доля ветхого и аварийного жилищного фонда в общем объёме жилищного фонда – 1,0 %;</w:t>
      </w:r>
    </w:p>
    <w:p w:rsidR="000F76A2" w:rsidRPr="000F76A2" w:rsidRDefault="000F76A2" w:rsidP="005B6264">
      <w:pPr>
        <w:numPr>
          <w:ilvl w:val="0"/>
          <w:numId w:val="44"/>
        </w:numPr>
        <w:tabs>
          <w:tab w:val="left" w:pos="1560"/>
        </w:tabs>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доля аварийного жилищного фонда в общем объёме жилищного фонда – 0,1 %.</w:t>
      </w:r>
    </w:p>
    <w:p w:rsidR="000F76A2" w:rsidRPr="000F76A2" w:rsidRDefault="000F76A2" w:rsidP="000F76A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В результате реализации мероприятий подпрограммы будет улучшено качество жизни населения в том числе:</w:t>
      </w:r>
    </w:p>
    <w:p w:rsidR="000F76A2" w:rsidRPr="000F76A2" w:rsidRDefault="000F76A2" w:rsidP="005B6264">
      <w:pPr>
        <w:widowControl w:val="0"/>
        <w:numPr>
          <w:ilvl w:val="0"/>
          <w:numId w:val="48"/>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будет осуществлено строительство жилых домов общей площадью 2 828 кв. м для переселения граждан, проживающих в жилых домах, признанных аварийными в установленном порядке и подлежащих сносу, улучшат жилищные условия 142 жителя Богучанского района.</w:t>
      </w:r>
    </w:p>
    <w:p w:rsidR="000F76A2" w:rsidRPr="000F76A2" w:rsidRDefault="000F76A2" w:rsidP="005B6264">
      <w:pPr>
        <w:widowControl w:val="0"/>
        <w:numPr>
          <w:ilvl w:val="0"/>
          <w:numId w:val="48"/>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снос 3 (трёх) расселенных жилых домов общей площадью 246,8 кв. м и образование земельных участков для последующего предоставления под жилищное строительство. В 2015 году снос 3 (трёх) расселённых жилых домов общей площадью 248,1 кв. м и образование земельных участков для последующего предоставления под жилищное строительство. Снос 1 (одного) расселённого жилого дома общей площадью 82,1 кв. м в п. </w:t>
      </w:r>
      <w:proofErr w:type="spellStart"/>
      <w:r w:rsidRPr="000F76A2">
        <w:rPr>
          <w:rFonts w:ascii="Times New Roman" w:eastAsia="Times New Roman" w:hAnsi="Times New Roman"/>
          <w:sz w:val="20"/>
          <w:szCs w:val="20"/>
          <w:lang w:eastAsia="ru-RU"/>
        </w:rPr>
        <w:t>Пинчуга</w:t>
      </w:r>
      <w:proofErr w:type="spellEnd"/>
      <w:r w:rsidRPr="000F76A2">
        <w:rPr>
          <w:rFonts w:ascii="Times New Roman" w:eastAsia="Times New Roman" w:hAnsi="Times New Roman"/>
          <w:sz w:val="20"/>
          <w:szCs w:val="20"/>
          <w:lang w:eastAsia="ru-RU"/>
        </w:rPr>
        <w:t xml:space="preserve"> в 2016 году и образование земельных участков для последующего предоставления под жилищное строительство. Снос 12 (двенадцати) расселенных жилых домов в п. </w:t>
      </w:r>
      <w:proofErr w:type="spellStart"/>
      <w:r w:rsidRPr="000F76A2">
        <w:rPr>
          <w:rFonts w:ascii="Times New Roman" w:eastAsia="Times New Roman" w:hAnsi="Times New Roman"/>
          <w:sz w:val="20"/>
          <w:szCs w:val="20"/>
          <w:lang w:eastAsia="ru-RU"/>
        </w:rPr>
        <w:t>Пинчуга</w:t>
      </w:r>
      <w:proofErr w:type="spellEnd"/>
      <w:r w:rsidRPr="000F76A2">
        <w:rPr>
          <w:rFonts w:ascii="Times New Roman" w:eastAsia="Times New Roman" w:hAnsi="Times New Roman"/>
          <w:sz w:val="20"/>
          <w:szCs w:val="20"/>
          <w:lang w:eastAsia="ru-RU"/>
        </w:rPr>
        <w:t xml:space="preserve"> в 2018 году и образование земельных участков для последующего предоставления под жилищное строительство.</w:t>
      </w:r>
    </w:p>
    <w:p w:rsidR="000F76A2" w:rsidRPr="000F76A2" w:rsidRDefault="000F76A2" w:rsidP="005B6264">
      <w:pPr>
        <w:widowControl w:val="0"/>
        <w:numPr>
          <w:ilvl w:val="0"/>
          <w:numId w:val="48"/>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вследствие приобретения жилых помещений общей площадью 1 616,03 кв. м в муниципальных образованиях Богучанского района будет переселено 95 человек из 14 аварийных жилых домов.</w:t>
      </w:r>
    </w:p>
    <w:p w:rsidR="000F76A2" w:rsidRPr="000F76A2" w:rsidRDefault="000F76A2" w:rsidP="000F76A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Реализация мероприятий подпрограммы не повлечёт за собой негативных экологических последствий.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Поступление доходов в районный бюджет от реализации данного мероприятия не предполагается.</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p>
    <w:p w:rsidR="000F76A2" w:rsidRPr="000F76A2" w:rsidRDefault="000F76A2" w:rsidP="005B6264">
      <w:pPr>
        <w:numPr>
          <w:ilvl w:val="1"/>
          <w:numId w:val="39"/>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Мероприятия подпрограммы</w:t>
      </w:r>
    </w:p>
    <w:p w:rsidR="000F76A2" w:rsidRPr="000F76A2" w:rsidRDefault="000F76A2" w:rsidP="000F76A2">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F76A2" w:rsidRPr="000F76A2" w:rsidRDefault="000F76A2" w:rsidP="000F76A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0F76A2" w:rsidRPr="000F76A2" w:rsidRDefault="000F76A2" w:rsidP="000F76A2">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F76A2" w:rsidRPr="000F76A2" w:rsidRDefault="000F76A2" w:rsidP="005B6264">
      <w:pPr>
        <w:numPr>
          <w:ilvl w:val="1"/>
          <w:numId w:val="39"/>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0F76A2" w:rsidRPr="000F76A2" w:rsidRDefault="000F76A2" w:rsidP="000F76A2">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F76A2" w:rsidRPr="000F76A2" w:rsidRDefault="000F76A2" w:rsidP="000F76A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Реализация подпрограммы в течение 2014-2021 годов осуществляется за счёт средств Фонда содействия реформированию жилищно-коммунального хозяйства, сре</w:t>
      </w:r>
      <w:proofErr w:type="gramStart"/>
      <w:r w:rsidRPr="000F76A2">
        <w:rPr>
          <w:rFonts w:ascii="Times New Roman" w:eastAsia="Times New Roman" w:hAnsi="Times New Roman"/>
          <w:sz w:val="20"/>
          <w:szCs w:val="20"/>
          <w:lang w:eastAsia="ru-RU"/>
        </w:rPr>
        <w:t>дств кр</w:t>
      </w:r>
      <w:proofErr w:type="gramEnd"/>
      <w:r w:rsidRPr="000F76A2">
        <w:rPr>
          <w:rFonts w:ascii="Times New Roman" w:eastAsia="Times New Roman" w:hAnsi="Times New Roman"/>
          <w:sz w:val="20"/>
          <w:szCs w:val="20"/>
          <w:lang w:eastAsia="ru-RU"/>
        </w:rPr>
        <w:t>аевого бюджета, районного бюджета.</w:t>
      </w:r>
    </w:p>
    <w:p w:rsidR="000F76A2" w:rsidRPr="000F76A2" w:rsidRDefault="000F76A2" w:rsidP="000F76A2">
      <w:pPr>
        <w:tabs>
          <w:tab w:val="left" w:pos="3780"/>
        </w:tabs>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Общий объём финансирования подпрограммы составляет 79 151 742,87 рубля, в том числе по годам:</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2014 год –      288 880,00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2015 год –      473 531,64 рубль;</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2016 год – </w:t>
      </w:r>
      <w:r w:rsidRPr="000F76A2">
        <w:rPr>
          <w:rFonts w:ascii="Times New Roman" w:eastAsia="Times New Roman" w:hAnsi="Times New Roman"/>
          <w:color w:val="000000"/>
          <w:sz w:val="20"/>
          <w:szCs w:val="20"/>
          <w:lang w:eastAsia="ru-RU"/>
        </w:rPr>
        <w:t>75 839 830,33</w:t>
      </w:r>
      <w:r w:rsidRPr="000F76A2">
        <w:rPr>
          <w:rFonts w:ascii="Times New Roman" w:eastAsia="Times New Roman" w:hAnsi="Times New Roman"/>
          <w:sz w:val="20"/>
          <w:szCs w:val="20"/>
          <w:lang w:eastAsia="ru-RU"/>
        </w:rPr>
        <w:t xml:space="preserve">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2017 год </w:t>
      </w:r>
      <w:r w:rsidRPr="000F76A2">
        <w:rPr>
          <w:rFonts w:ascii="Times New Roman" w:eastAsia="Times New Roman" w:hAnsi="Times New Roman"/>
          <w:color w:val="000000"/>
          <w:sz w:val="20"/>
          <w:szCs w:val="20"/>
          <w:lang w:eastAsia="ru-RU"/>
        </w:rPr>
        <w:t>–   2 069 412,12 рублей</w:t>
      </w:r>
      <w:r w:rsidRPr="000F76A2">
        <w:rPr>
          <w:rFonts w:ascii="Times New Roman" w:eastAsia="Times New Roman" w:hAnsi="Times New Roman"/>
          <w:sz w:val="20"/>
          <w:szCs w:val="20"/>
          <w:lang w:eastAsia="ru-RU"/>
        </w:rPr>
        <w:t>;</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2018 год –      480 088,78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2019 год –                 0,00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2020 год –                 0,00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2021 год –                 0,00 рублей.</w:t>
      </w:r>
    </w:p>
    <w:p w:rsidR="000F76A2" w:rsidRPr="000F76A2" w:rsidRDefault="000F76A2" w:rsidP="000F76A2">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F76A2">
        <w:rPr>
          <w:rFonts w:ascii="Times New Roman" w:eastAsia="Times New Roman" w:hAnsi="Times New Roman"/>
          <w:bCs/>
          <w:sz w:val="20"/>
          <w:szCs w:val="20"/>
          <w:lang w:eastAsia="ru-RU"/>
        </w:rPr>
        <w:t>в том числе:</w:t>
      </w:r>
    </w:p>
    <w:p w:rsidR="000F76A2" w:rsidRPr="000F76A2" w:rsidRDefault="000F76A2" w:rsidP="000F76A2">
      <w:pPr>
        <w:spacing w:after="0" w:line="240" w:lineRule="auto"/>
        <w:ind w:firstLine="709"/>
        <w:jc w:val="both"/>
        <w:rPr>
          <w:rFonts w:ascii="Times New Roman" w:eastAsia="Times New Roman" w:hAnsi="Times New Roman"/>
          <w:bCs/>
          <w:sz w:val="20"/>
          <w:szCs w:val="20"/>
          <w:lang w:eastAsia="ru-RU"/>
        </w:rPr>
      </w:pPr>
      <w:r w:rsidRPr="000F76A2">
        <w:rPr>
          <w:rFonts w:ascii="Times New Roman" w:eastAsia="Times New Roman" w:hAnsi="Times New Roman"/>
          <w:bCs/>
          <w:sz w:val="20"/>
          <w:szCs w:val="20"/>
          <w:lang w:eastAsia="ru-RU"/>
        </w:rPr>
        <w:t xml:space="preserve">средства </w:t>
      </w:r>
      <w:r w:rsidRPr="000F76A2">
        <w:rPr>
          <w:rFonts w:ascii="Times New Roman" w:eastAsia="Times New Roman" w:hAnsi="Times New Roman"/>
          <w:sz w:val="20"/>
          <w:szCs w:val="20"/>
          <w:lang w:eastAsia="ru-RU"/>
        </w:rPr>
        <w:t xml:space="preserve">Фонда содействия реформированию жилищно-коммунального </w:t>
      </w:r>
      <w:r w:rsidRPr="000F76A2">
        <w:rPr>
          <w:rFonts w:ascii="Times New Roman" w:eastAsia="Times New Roman" w:hAnsi="Times New Roman"/>
          <w:bCs/>
          <w:sz w:val="20"/>
          <w:szCs w:val="20"/>
          <w:lang w:eastAsia="ru-RU"/>
        </w:rPr>
        <w:t>хозяйства – 39 219 651,89 рубля, в том числе по годам:</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2014 год –                  0,00 рублей;</w:t>
      </w:r>
    </w:p>
    <w:p w:rsidR="000F76A2" w:rsidRPr="000F76A2" w:rsidRDefault="000F76A2" w:rsidP="000F76A2">
      <w:pPr>
        <w:tabs>
          <w:tab w:val="left" w:pos="3780"/>
        </w:tabs>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2015 год –                  0,00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lastRenderedPageBreak/>
        <w:t xml:space="preserve">2016 год – </w:t>
      </w:r>
      <w:r w:rsidRPr="000F76A2">
        <w:rPr>
          <w:rFonts w:ascii="Times New Roman" w:eastAsia="Times New Roman" w:hAnsi="Times New Roman"/>
          <w:color w:val="000000"/>
          <w:sz w:val="20"/>
          <w:szCs w:val="20"/>
          <w:lang w:eastAsia="ru-RU"/>
        </w:rPr>
        <w:t>37 284 486,80</w:t>
      </w:r>
      <w:r w:rsidRPr="000F76A2">
        <w:rPr>
          <w:rFonts w:ascii="Times New Roman" w:eastAsia="Times New Roman" w:hAnsi="Times New Roman"/>
          <w:sz w:val="20"/>
          <w:szCs w:val="20"/>
          <w:lang w:eastAsia="ru-RU"/>
        </w:rPr>
        <w:t xml:space="preserve"> рублей;</w:t>
      </w:r>
    </w:p>
    <w:p w:rsidR="000F76A2" w:rsidRPr="000F76A2" w:rsidRDefault="000F76A2" w:rsidP="000F76A2">
      <w:pPr>
        <w:spacing w:after="0" w:line="240" w:lineRule="auto"/>
        <w:ind w:firstLine="709"/>
        <w:jc w:val="both"/>
        <w:rPr>
          <w:rFonts w:ascii="Times New Roman" w:eastAsia="Times New Roman" w:hAnsi="Times New Roman"/>
          <w:color w:val="000000"/>
          <w:sz w:val="20"/>
          <w:szCs w:val="20"/>
          <w:lang w:eastAsia="ru-RU"/>
        </w:rPr>
      </w:pPr>
      <w:r w:rsidRPr="000F76A2">
        <w:rPr>
          <w:rFonts w:ascii="Times New Roman" w:eastAsia="Times New Roman" w:hAnsi="Times New Roman"/>
          <w:color w:val="000000"/>
          <w:sz w:val="20"/>
          <w:szCs w:val="20"/>
          <w:lang w:eastAsia="ru-RU"/>
        </w:rPr>
        <w:t>2017 год –   1 935 165,09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2018 год –                  0,00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2019 год –                  0,00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2020 год –                  0,00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2021 год –                  0,00 рублей.</w:t>
      </w:r>
    </w:p>
    <w:p w:rsidR="000F76A2" w:rsidRPr="000F76A2" w:rsidRDefault="000F76A2" w:rsidP="000F76A2">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F76A2">
        <w:rPr>
          <w:rFonts w:ascii="Times New Roman" w:eastAsia="Times New Roman" w:hAnsi="Times New Roman"/>
          <w:bCs/>
          <w:sz w:val="20"/>
          <w:szCs w:val="20"/>
          <w:lang w:eastAsia="ru-RU"/>
        </w:rPr>
        <w:t>средства краевого бюджета – 38 589 846,34 рублей, в том числе по годам:</w:t>
      </w:r>
    </w:p>
    <w:p w:rsidR="000F76A2" w:rsidRPr="000F76A2" w:rsidRDefault="000F76A2" w:rsidP="000F76A2">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F76A2">
        <w:rPr>
          <w:rFonts w:ascii="Times New Roman" w:eastAsia="Times New Roman" w:hAnsi="Times New Roman"/>
          <w:bCs/>
          <w:sz w:val="20"/>
          <w:szCs w:val="20"/>
          <w:lang w:eastAsia="ru-RU"/>
        </w:rPr>
        <w:t>2014 год –                 0,00 рублей;</w:t>
      </w:r>
    </w:p>
    <w:p w:rsidR="000F76A2" w:rsidRPr="000F76A2" w:rsidRDefault="000F76A2" w:rsidP="000F76A2">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F76A2">
        <w:rPr>
          <w:rFonts w:ascii="Times New Roman" w:eastAsia="Times New Roman" w:hAnsi="Times New Roman"/>
          <w:bCs/>
          <w:sz w:val="20"/>
          <w:szCs w:val="20"/>
          <w:lang w:eastAsia="ru-RU"/>
        </w:rPr>
        <w:t>2015 год –                 0,00 рублей;</w:t>
      </w:r>
    </w:p>
    <w:p w:rsidR="000F76A2" w:rsidRPr="000F76A2" w:rsidRDefault="000F76A2" w:rsidP="000F76A2">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F76A2">
        <w:rPr>
          <w:rFonts w:ascii="Times New Roman" w:eastAsia="Times New Roman" w:hAnsi="Times New Roman"/>
          <w:bCs/>
          <w:sz w:val="20"/>
          <w:szCs w:val="20"/>
          <w:lang w:eastAsia="ru-RU"/>
        </w:rPr>
        <w:t xml:space="preserve">2016 год – </w:t>
      </w:r>
      <w:r w:rsidRPr="000F76A2">
        <w:rPr>
          <w:rFonts w:ascii="Times New Roman" w:eastAsia="Times New Roman" w:hAnsi="Times New Roman"/>
          <w:color w:val="000000"/>
          <w:sz w:val="20"/>
          <w:szCs w:val="20"/>
          <w:lang w:eastAsia="ru-RU"/>
        </w:rPr>
        <w:t>38 455 599,31</w:t>
      </w:r>
      <w:r w:rsidRPr="000F76A2">
        <w:rPr>
          <w:rFonts w:ascii="Times New Roman" w:eastAsia="Times New Roman" w:hAnsi="Times New Roman"/>
          <w:bCs/>
          <w:sz w:val="20"/>
          <w:szCs w:val="20"/>
          <w:lang w:eastAsia="ru-RU"/>
        </w:rPr>
        <w:t xml:space="preserve">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2017 год </w:t>
      </w:r>
      <w:r w:rsidRPr="000F76A2">
        <w:rPr>
          <w:rFonts w:ascii="Times New Roman" w:eastAsia="Times New Roman" w:hAnsi="Times New Roman"/>
          <w:color w:val="000000"/>
          <w:sz w:val="20"/>
          <w:szCs w:val="20"/>
          <w:lang w:eastAsia="ru-RU"/>
        </w:rPr>
        <w:t>–      134 247,03 рублей</w:t>
      </w:r>
      <w:r w:rsidRPr="000F76A2">
        <w:rPr>
          <w:rFonts w:ascii="Times New Roman" w:eastAsia="Times New Roman" w:hAnsi="Times New Roman"/>
          <w:sz w:val="20"/>
          <w:szCs w:val="20"/>
          <w:lang w:eastAsia="ru-RU"/>
        </w:rPr>
        <w:t>;</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2018 год –                 0,00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2019 год –                 0,00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2020 год –                 0,00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2021 год –                 0,00 рублей.</w:t>
      </w:r>
    </w:p>
    <w:p w:rsidR="000F76A2" w:rsidRPr="000F76A2" w:rsidRDefault="000F76A2" w:rsidP="000F76A2">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F76A2">
        <w:rPr>
          <w:rFonts w:ascii="Times New Roman" w:eastAsia="Times New Roman" w:hAnsi="Times New Roman"/>
          <w:bCs/>
          <w:sz w:val="20"/>
          <w:szCs w:val="20"/>
          <w:lang w:eastAsia="ru-RU"/>
        </w:rPr>
        <w:t>средства районного бюджета – 1 342 244,64рублей, в том числе по годам:</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2014 год – 288 880,00 рублей;</w:t>
      </w:r>
    </w:p>
    <w:p w:rsidR="000F76A2" w:rsidRPr="000F76A2" w:rsidRDefault="000F76A2" w:rsidP="000F76A2">
      <w:pPr>
        <w:tabs>
          <w:tab w:val="left" w:pos="3780"/>
        </w:tabs>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2015 год – 473 531,64 рубль;</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2016 год –   </w:t>
      </w:r>
      <w:r w:rsidRPr="000F76A2">
        <w:rPr>
          <w:rFonts w:ascii="Times New Roman" w:eastAsia="Times New Roman" w:hAnsi="Times New Roman"/>
          <w:color w:val="000000"/>
          <w:sz w:val="20"/>
          <w:szCs w:val="20"/>
          <w:lang w:eastAsia="ru-RU"/>
        </w:rPr>
        <w:t>99 744,22</w:t>
      </w:r>
      <w:r w:rsidRPr="000F76A2">
        <w:rPr>
          <w:rFonts w:ascii="Times New Roman" w:eastAsia="Times New Roman" w:hAnsi="Times New Roman"/>
          <w:sz w:val="20"/>
          <w:szCs w:val="20"/>
          <w:lang w:eastAsia="ru-RU"/>
        </w:rPr>
        <w:t xml:space="preserve"> рубля;</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2017 год –            0,00 рублей;</w:t>
      </w:r>
    </w:p>
    <w:p w:rsidR="000F76A2" w:rsidRPr="000F76A2" w:rsidRDefault="000F76A2" w:rsidP="000F76A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2018 год – 480 088,00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2019 год –            0,00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2020 год –            0,00 рублей;</w:t>
      </w:r>
    </w:p>
    <w:p w:rsidR="000F76A2" w:rsidRPr="000F76A2" w:rsidRDefault="000F76A2" w:rsidP="000F76A2">
      <w:pPr>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2021 год –            0,00 рублей.</w:t>
      </w:r>
    </w:p>
    <w:p w:rsidR="000F76A2" w:rsidRPr="000F76A2" w:rsidRDefault="000F76A2" w:rsidP="000F76A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 xml:space="preserve">Материалы и трудовые затраты в рамках подпрограмм не предусмотрены. </w:t>
      </w:r>
      <w:proofErr w:type="gramStart"/>
      <w:r w:rsidRPr="000F76A2">
        <w:rPr>
          <w:rFonts w:ascii="Times New Roman" w:eastAsia="Times New Roman" w:hAnsi="Times New Roman"/>
          <w:sz w:val="20"/>
          <w:szCs w:val="20"/>
          <w:lang w:eastAsia="ru-RU"/>
        </w:rPr>
        <w:t>Для участие в конкурсом отборе по государственной «Создание условий для обеспечения доступным и комфортным жильём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жилых домов, признанных аварийными в установленном порядке и подлежащих сносу.</w:t>
      </w:r>
      <w:proofErr w:type="gramEnd"/>
    </w:p>
    <w:p w:rsidR="000F76A2" w:rsidRDefault="000F76A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F76A2" w:rsidRPr="000F76A2" w:rsidRDefault="000F76A2" w:rsidP="000F76A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F76A2">
        <w:rPr>
          <w:rFonts w:ascii="Times New Roman" w:eastAsia="Times New Roman" w:hAnsi="Times New Roman"/>
          <w:sz w:val="18"/>
          <w:szCs w:val="20"/>
          <w:lang w:eastAsia="ru-RU"/>
        </w:rPr>
        <w:t xml:space="preserve">Приложение № 1 </w:t>
      </w:r>
    </w:p>
    <w:p w:rsidR="000F76A2" w:rsidRDefault="000F76A2" w:rsidP="000F76A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F76A2">
        <w:rPr>
          <w:rFonts w:ascii="Times New Roman" w:eastAsia="Times New Roman" w:hAnsi="Times New Roman"/>
          <w:sz w:val="18"/>
          <w:szCs w:val="20"/>
          <w:lang w:eastAsia="ru-RU"/>
        </w:rPr>
        <w:t>к подпрограмме Богучанского района</w:t>
      </w:r>
    </w:p>
    <w:p w:rsidR="000F76A2" w:rsidRDefault="000F76A2" w:rsidP="000F76A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F76A2">
        <w:rPr>
          <w:rFonts w:ascii="Times New Roman" w:eastAsia="Times New Roman" w:hAnsi="Times New Roman"/>
          <w:sz w:val="18"/>
          <w:szCs w:val="20"/>
          <w:lang w:eastAsia="ru-RU"/>
        </w:rPr>
        <w:t xml:space="preserve"> «Переселение граждан из аварийного жилищного фонда</w:t>
      </w:r>
    </w:p>
    <w:p w:rsidR="000F76A2" w:rsidRDefault="000F76A2" w:rsidP="000F76A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F76A2">
        <w:rPr>
          <w:rFonts w:ascii="Times New Roman" w:eastAsia="Times New Roman" w:hAnsi="Times New Roman"/>
          <w:sz w:val="18"/>
          <w:szCs w:val="20"/>
          <w:lang w:eastAsia="ru-RU"/>
        </w:rPr>
        <w:t xml:space="preserve"> в Богучанском районе» на 2014-2021 годы</w:t>
      </w:r>
    </w:p>
    <w:p w:rsidR="000F76A2" w:rsidRPr="000F76A2" w:rsidRDefault="000F76A2" w:rsidP="000F76A2">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Default="000F76A2" w:rsidP="000F76A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Перечень целевых индикаторов подпрограммы</w:t>
      </w:r>
    </w:p>
    <w:p w:rsidR="000F76A2" w:rsidRDefault="000F76A2" w:rsidP="000F76A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tbl>
      <w:tblPr>
        <w:tblW w:w="5000" w:type="pct"/>
        <w:tblCellMar>
          <w:left w:w="70" w:type="dxa"/>
          <w:right w:w="70" w:type="dxa"/>
        </w:tblCellMar>
        <w:tblLook w:val="04A0"/>
      </w:tblPr>
      <w:tblGrid>
        <w:gridCol w:w="447"/>
        <w:gridCol w:w="1971"/>
        <w:gridCol w:w="716"/>
        <w:gridCol w:w="896"/>
        <w:gridCol w:w="680"/>
        <w:gridCol w:w="680"/>
        <w:gridCol w:w="680"/>
        <w:gridCol w:w="680"/>
        <w:gridCol w:w="680"/>
        <w:gridCol w:w="680"/>
        <w:gridCol w:w="680"/>
        <w:gridCol w:w="704"/>
      </w:tblGrid>
      <w:tr w:rsidR="000F76A2" w:rsidRPr="000F76A2" w:rsidTr="000F76A2">
        <w:trPr>
          <w:cantSplit/>
          <w:trHeight w:val="20"/>
        </w:trPr>
        <w:tc>
          <w:tcPr>
            <w:tcW w:w="236" w:type="pct"/>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 xml:space="preserve">№ </w:t>
            </w:r>
            <w:proofErr w:type="spellStart"/>
            <w:proofErr w:type="gramStart"/>
            <w:r w:rsidRPr="000F76A2">
              <w:rPr>
                <w:rFonts w:ascii="Times New Roman" w:hAnsi="Times New Roman" w:cs="Times New Roman"/>
                <w:sz w:val="14"/>
                <w:szCs w:val="14"/>
              </w:rPr>
              <w:t>п</w:t>
            </w:r>
            <w:proofErr w:type="spellEnd"/>
            <w:proofErr w:type="gramEnd"/>
            <w:r w:rsidRPr="000F76A2">
              <w:rPr>
                <w:rFonts w:ascii="Times New Roman" w:hAnsi="Times New Roman" w:cs="Times New Roman"/>
                <w:sz w:val="14"/>
                <w:szCs w:val="14"/>
              </w:rPr>
              <w:t>/</w:t>
            </w:r>
            <w:proofErr w:type="spellStart"/>
            <w:r w:rsidRPr="000F76A2">
              <w:rPr>
                <w:rFonts w:ascii="Times New Roman" w:hAnsi="Times New Roman" w:cs="Times New Roman"/>
                <w:sz w:val="14"/>
                <w:szCs w:val="14"/>
              </w:rPr>
              <w:t>п</w:t>
            </w:r>
            <w:proofErr w:type="spellEnd"/>
          </w:p>
        </w:tc>
        <w:tc>
          <w:tcPr>
            <w:tcW w:w="1038" w:type="pct"/>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Цель, целевые индикаторы</w:t>
            </w:r>
          </w:p>
        </w:tc>
        <w:tc>
          <w:tcPr>
            <w:tcW w:w="377" w:type="pct"/>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Единица измерения</w:t>
            </w:r>
          </w:p>
        </w:tc>
        <w:tc>
          <w:tcPr>
            <w:tcW w:w="472" w:type="pct"/>
            <w:tcBorders>
              <w:top w:val="single" w:sz="6" w:space="0" w:color="auto"/>
              <w:left w:val="single" w:sz="6" w:space="0" w:color="auto"/>
              <w:bottom w:val="single" w:sz="6" w:space="0" w:color="auto"/>
              <w:right w:val="single" w:sz="4"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Источник информации</w:t>
            </w:r>
          </w:p>
        </w:tc>
        <w:tc>
          <w:tcPr>
            <w:tcW w:w="358" w:type="pct"/>
            <w:tcBorders>
              <w:top w:val="single" w:sz="6" w:space="0" w:color="auto"/>
              <w:left w:val="single" w:sz="4" w:space="0" w:color="auto"/>
              <w:bottom w:val="single" w:sz="6" w:space="0" w:color="auto"/>
              <w:right w:val="single" w:sz="6"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2014 год</w:t>
            </w:r>
          </w:p>
        </w:tc>
        <w:tc>
          <w:tcPr>
            <w:tcW w:w="358" w:type="pct"/>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2015 год</w:t>
            </w:r>
          </w:p>
        </w:tc>
        <w:tc>
          <w:tcPr>
            <w:tcW w:w="358" w:type="pct"/>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ind w:left="-70" w:right="-70"/>
              <w:jc w:val="center"/>
              <w:rPr>
                <w:sz w:val="14"/>
                <w:szCs w:val="14"/>
              </w:rPr>
            </w:pPr>
            <w:r w:rsidRPr="000F76A2">
              <w:rPr>
                <w:sz w:val="14"/>
                <w:szCs w:val="14"/>
              </w:rPr>
              <w:t>2016 год</w:t>
            </w:r>
          </w:p>
        </w:tc>
        <w:tc>
          <w:tcPr>
            <w:tcW w:w="358" w:type="pct"/>
            <w:tcBorders>
              <w:top w:val="single" w:sz="6" w:space="0" w:color="auto"/>
              <w:left w:val="single" w:sz="6" w:space="0" w:color="auto"/>
              <w:bottom w:val="single" w:sz="6" w:space="0" w:color="auto"/>
              <w:right w:val="single" w:sz="4"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2017 год</w:t>
            </w:r>
          </w:p>
        </w:tc>
        <w:tc>
          <w:tcPr>
            <w:tcW w:w="358" w:type="pct"/>
            <w:tcBorders>
              <w:top w:val="single" w:sz="6" w:space="0" w:color="auto"/>
              <w:left w:val="single" w:sz="4" w:space="0" w:color="auto"/>
              <w:bottom w:val="single" w:sz="6" w:space="0" w:color="auto"/>
              <w:right w:val="single" w:sz="4"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2018 год</w:t>
            </w:r>
          </w:p>
        </w:tc>
        <w:tc>
          <w:tcPr>
            <w:tcW w:w="358" w:type="pct"/>
            <w:tcBorders>
              <w:top w:val="single" w:sz="6" w:space="0" w:color="auto"/>
              <w:left w:val="single" w:sz="4" w:space="0" w:color="auto"/>
              <w:bottom w:val="single" w:sz="6" w:space="0" w:color="auto"/>
              <w:right w:val="single" w:sz="4" w:space="0" w:color="auto"/>
            </w:tcBorders>
            <w:vAlign w:val="center"/>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2019 год</w:t>
            </w:r>
          </w:p>
        </w:tc>
        <w:tc>
          <w:tcPr>
            <w:tcW w:w="358" w:type="pct"/>
            <w:tcBorders>
              <w:top w:val="single" w:sz="6" w:space="0" w:color="auto"/>
              <w:left w:val="single" w:sz="4" w:space="0" w:color="auto"/>
              <w:bottom w:val="single" w:sz="6" w:space="0" w:color="auto"/>
              <w:right w:val="single" w:sz="6" w:space="0" w:color="auto"/>
            </w:tcBorders>
            <w:vAlign w:val="center"/>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2020 год</w:t>
            </w:r>
          </w:p>
        </w:tc>
        <w:tc>
          <w:tcPr>
            <w:tcW w:w="369" w:type="pct"/>
            <w:tcBorders>
              <w:top w:val="single" w:sz="6" w:space="0" w:color="auto"/>
              <w:left w:val="single" w:sz="4" w:space="0" w:color="auto"/>
              <w:bottom w:val="single" w:sz="6" w:space="0" w:color="auto"/>
              <w:right w:val="single" w:sz="6" w:space="0" w:color="auto"/>
            </w:tcBorders>
            <w:vAlign w:val="center"/>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2021 год</w:t>
            </w:r>
          </w:p>
        </w:tc>
      </w:tr>
      <w:tr w:rsidR="000F76A2" w:rsidRPr="000F76A2" w:rsidTr="000F76A2">
        <w:trPr>
          <w:cantSplit/>
          <w:trHeight w:val="20"/>
        </w:trPr>
        <w:tc>
          <w:tcPr>
            <w:tcW w:w="236" w:type="pct"/>
            <w:tcBorders>
              <w:top w:val="single" w:sz="6" w:space="0" w:color="auto"/>
              <w:left w:val="single" w:sz="6" w:space="0" w:color="auto"/>
              <w:bottom w:val="single" w:sz="6" w:space="0" w:color="auto"/>
              <w:right w:val="single" w:sz="6" w:space="0" w:color="auto"/>
            </w:tcBorders>
          </w:tcPr>
          <w:p w:rsidR="000F76A2" w:rsidRPr="000F76A2" w:rsidRDefault="000F76A2" w:rsidP="000F76A2">
            <w:pPr>
              <w:pStyle w:val="ConsPlusNormal"/>
              <w:widowControl/>
              <w:ind w:left="-70" w:right="-70" w:firstLine="0"/>
              <w:rPr>
                <w:rFonts w:ascii="Times New Roman" w:hAnsi="Times New Roman" w:cs="Times New Roman"/>
                <w:sz w:val="14"/>
                <w:szCs w:val="14"/>
              </w:rPr>
            </w:pPr>
          </w:p>
        </w:tc>
        <w:tc>
          <w:tcPr>
            <w:tcW w:w="4764" w:type="pct"/>
            <w:gridSpan w:val="11"/>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pStyle w:val="ConsPlusNormal"/>
              <w:widowControl/>
              <w:ind w:left="-70" w:right="-70" w:firstLine="0"/>
              <w:rPr>
                <w:rFonts w:ascii="Times New Roman" w:hAnsi="Times New Roman" w:cs="Times New Roman"/>
                <w:sz w:val="14"/>
                <w:szCs w:val="14"/>
              </w:rPr>
            </w:pPr>
            <w:r w:rsidRPr="000F76A2">
              <w:rPr>
                <w:rFonts w:ascii="Times New Roman" w:hAnsi="Times New Roman" w:cs="Times New Roman"/>
                <w:sz w:val="14"/>
                <w:szCs w:val="14"/>
              </w:rPr>
              <w:t>Цель подпрограммы – расселение граждан из аварийного жилищного фонда муниципальных образований Богучанского района.</w:t>
            </w:r>
          </w:p>
        </w:tc>
      </w:tr>
      <w:tr w:rsidR="000F76A2" w:rsidRPr="000F76A2" w:rsidTr="000F76A2">
        <w:trPr>
          <w:cantSplit/>
          <w:trHeight w:val="20"/>
        </w:trPr>
        <w:tc>
          <w:tcPr>
            <w:tcW w:w="236" w:type="pct"/>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1.</w:t>
            </w:r>
          </w:p>
        </w:tc>
        <w:tc>
          <w:tcPr>
            <w:tcW w:w="1038" w:type="pct"/>
            <w:tcBorders>
              <w:top w:val="single" w:sz="6" w:space="0" w:color="auto"/>
              <w:left w:val="single" w:sz="6" w:space="0" w:color="auto"/>
              <w:bottom w:val="single" w:sz="6" w:space="0" w:color="auto"/>
              <w:right w:val="single" w:sz="6" w:space="0" w:color="auto"/>
            </w:tcBorders>
            <w:hideMark/>
          </w:tcPr>
          <w:p w:rsidR="000F76A2" w:rsidRPr="000F76A2" w:rsidRDefault="000F76A2" w:rsidP="000F76A2">
            <w:pPr>
              <w:pStyle w:val="ad"/>
              <w:ind w:left="-70" w:right="-70"/>
              <w:rPr>
                <w:rFonts w:ascii="Times New Roman" w:hAnsi="Times New Roman"/>
                <w:sz w:val="14"/>
                <w:szCs w:val="14"/>
              </w:rPr>
            </w:pPr>
            <w:r w:rsidRPr="000F76A2">
              <w:rPr>
                <w:rFonts w:ascii="Times New Roman" w:hAnsi="Times New Roman"/>
                <w:sz w:val="14"/>
                <w:szCs w:val="14"/>
              </w:rPr>
              <w:t>Целевой индикатор 1: доля ветхого и аварийного жилищного фонда в общем объёме жилищного фонда</w:t>
            </w:r>
          </w:p>
        </w:tc>
        <w:tc>
          <w:tcPr>
            <w:tcW w:w="377" w:type="pct"/>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w:t>
            </w:r>
          </w:p>
        </w:tc>
        <w:tc>
          <w:tcPr>
            <w:tcW w:w="472" w:type="pct"/>
            <w:tcBorders>
              <w:top w:val="single" w:sz="6" w:space="0" w:color="auto"/>
              <w:left w:val="single" w:sz="6" w:space="0" w:color="auto"/>
              <w:bottom w:val="single" w:sz="6" w:space="0" w:color="auto"/>
              <w:right w:val="single" w:sz="4"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proofErr w:type="spellStart"/>
            <w:r w:rsidRPr="000F76A2">
              <w:rPr>
                <w:rFonts w:ascii="Times New Roman" w:hAnsi="Times New Roman" w:cs="Times New Roman"/>
                <w:sz w:val="14"/>
                <w:szCs w:val="14"/>
              </w:rPr>
              <w:t>Крайстат</w:t>
            </w:r>
            <w:proofErr w:type="spellEnd"/>
          </w:p>
        </w:tc>
        <w:tc>
          <w:tcPr>
            <w:tcW w:w="358" w:type="pct"/>
            <w:tcBorders>
              <w:top w:val="single" w:sz="6" w:space="0" w:color="auto"/>
              <w:left w:val="single" w:sz="4" w:space="0" w:color="auto"/>
              <w:bottom w:val="single" w:sz="6" w:space="0" w:color="auto"/>
              <w:right w:val="single" w:sz="6" w:space="0" w:color="auto"/>
            </w:tcBorders>
            <w:vAlign w:val="center"/>
            <w:hideMark/>
          </w:tcPr>
          <w:p w:rsidR="000F76A2" w:rsidRPr="000F76A2" w:rsidRDefault="000F76A2" w:rsidP="000F76A2">
            <w:pPr>
              <w:autoSpaceDE w:val="0"/>
              <w:autoSpaceDN w:val="0"/>
              <w:adjustRightInd w:val="0"/>
              <w:ind w:left="-70" w:right="-70"/>
              <w:jc w:val="center"/>
              <w:rPr>
                <w:sz w:val="14"/>
                <w:szCs w:val="14"/>
              </w:rPr>
            </w:pPr>
            <w:r w:rsidRPr="000F76A2">
              <w:rPr>
                <w:sz w:val="14"/>
                <w:szCs w:val="14"/>
              </w:rPr>
              <w:t>5,2</w:t>
            </w:r>
          </w:p>
        </w:tc>
        <w:tc>
          <w:tcPr>
            <w:tcW w:w="358" w:type="pct"/>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5,1</w:t>
            </w:r>
          </w:p>
        </w:tc>
        <w:tc>
          <w:tcPr>
            <w:tcW w:w="358" w:type="pct"/>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1,0</w:t>
            </w:r>
          </w:p>
        </w:tc>
        <w:tc>
          <w:tcPr>
            <w:tcW w:w="358" w:type="pct"/>
            <w:tcBorders>
              <w:top w:val="single" w:sz="6" w:space="0" w:color="auto"/>
              <w:left w:val="single" w:sz="6" w:space="0" w:color="auto"/>
              <w:bottom w:val="single" w:sz="6" w:space="0" w:color="auto"/>
              <w:right w:val="single" w:sz="4"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1,0</w:t>
            </w:r>
          </w:p>
        </w:tc>
        <w:tc>
          <w:tcPr>
            <w:tcW w:w="358" w:type="pct"/>
            <w:tcBorders>
              <w:top w:val="single" w:sz="6" w:space="0" w:color="auto"/>
              <w:left w:val="single" w:sz="4" w:space="0" w:color="auto"/>
              <w:bottom w:val="single" w:sz="6" w:space="0" w:color="auto"/>
              <w:right w:val="single" w:sz="4"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1,0</w:t>
            </w:r>
          </w:p>
        </w:tc>
        <w:tc>
          <w:tcPr>
            <w:tcW w:w="358" w:type="pct"/>
            <w:tcBorders>
              <w:top w:val="single" w:sz="6" w:space="0" w:color="auto"/>
              <w:left w:val="single" w:sz="4" w:space="0" w:color="auto"/>
              <w:bottom w:val="single" w:sz="6" w:space="0" w:color="auto"/>
              <w:right w:val="single" w:sz="4" w:space="0" w:color="auto"/>
            </w:tcBorders>
            <w:vAlign w:val="center"/>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1,0</w:t>
            </w:r>
          </w:p>
        </w:tc>
        <w:tc>
          <w:tcPr>
            <w:tcW w:w="358" w:type="pct"/>
            <w:tcBorders>
              <w:top w:val="single" w:sz="6" w:space="0" w:color="auto"/>
              <w:left w:val="single" w:sz="4" w:space="0" w:color="auto"/>
              <w:bottom w:val="single" w:sz="6" w:space="0" w:color="auto"/>
              <w:right w:val="single" w:sz="6" w:space="0" w:color="auto"/>
            </w:tcBorders>
            <w:vAlign w:val="center"/>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1,0</w:t>
            </w:r>
          </w:p>
        </w:tc>
        <w:tc>
          <w:tcPr>
            <w:tcW w:w="369" w:type="pct"/>
            <w:tcBorders>
              <w:top w:val="single" w:sz="6" w:space="0" w:color="auto"/>
              <w:left w:val="single" w:sz="4" w:space="0" w:color="auto"/>
              <w:bottom w:val="single" w:sz="6" w:space="0" w:color="auto"/>
              <w:right w:val="single" w:sz="6" w:space="0" w:color="auto"/>
            </w:tcBorders>
            <w:vAlign w:val="center"/>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1,0</w:t>
            </w:r>
          </w:p>
        </w:tc>
      </w:tr>
      <w:tr w:rsidR="000F76A2" w:rsidRPr="000F76A2" w:rsidTr="000F76A2">
        <w:trPr>
          <w:cantSplit/>
          <w:trHeight w:val="20"/>
        </w:trPr>
        <w:tc>
          <w:tcPr>
            <w:tcW w:w="236" w:type="pct"/>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2.</w:t>
            </w:r>
          </w:p>
        </w:tc>
        <w:tc>
          <w:tcPr>
            <w:tcW w:w="1038" w:type="pct"/>
            <w:tcBorders>
              <w:top w:val="single" w:sz="6" w:space="0" w:color="auto"/>
              <w:left w:val="single" w:sz="6" w:space="0" w:color="auto"/>
              <w:bottom w:val="single" w:sz="6" w:space="0" w:color="auto"/>
              <w:right w:val="single" w:sz="6" w:space="0" w:color="auto"/>
            </w:tcBorders>
            <w:hideMark/>
          </w:tcPr>
          <w:p w:rsidR="000F76A2" w:rsidRPr="000F76A2" w:rsidRDefault="000F76A2" w:rsidP="000F76A2">
            <w:pPr>
              <w:pStyle w:val="ad"/>
              <w:ind w:left="-70" w:right="-70"/>
              <w:rPr>
                <w:rFonts w:ascii="Times New Roman" w:hAnsi="Times New Roman"/>
                <w:sz w:val="14"/>
                <w:szCs w:val="14"/>
              </w:rPr>
            </w:pPr>
            <w:r w:rsidRPr="000F76A2">
              <w:rPr>
                <w:rFonts w:ascii="Times New Roman" w:hAnsi="Times New Roman"/>
                <w:sz w:val="14"/>
                <w:szCs w:val="14"/>
              </w:rPr>
              <w:t>Целевой индикатор 2: доля аварийного жилищного фонда в общем объёме жилищного фонда</w:t>
            </w:r>
          </w:p>
        </w:tc>
        <w:tc>
          <w:tcPr>
            <w:tcW w:w="377" w:type="pct"/>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w:t>
            </w:r>
          </w:p>
        </w:tc>
        <w:tc>
          <w:tcPr>
            <w:tcW w:w="472" w:type="pct"/>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proofErr w:type="spellStart"/>
            <w:r w:rsidRPr="000F76A2">
              <w:rPr>
                <w:rFonts w:ascii="Times New Roman" w:hAnsi="Times New Roman" w:cs="Times New Roman"/>
                <w:sz w:val="14"/>
                <w:szCs w:val="14"/>
              </w:rPr>
              <w:t>Крайстат</w:t>
            </w:r>
            <w:proofErr w:type="spellEnd"/>
          </w:p>
        </w:tc>
        <w:tc>
          <w:tcPr>
            <w:tcW w:w="358" w:type="pct"/>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autoSpaceDE w:val="0"/>
              <w:autoSpaceDN w:val="0"/>
              <w:adjustRightInd w:val="0"/>
              <w:ind w:left="-70" w:right="-70"/>
              <w:jc w:val="center"/>
              <w:rPr>
                <w:sz w:val="14"/>
                <w:szCs w:val="14"/>
              </w:rPr>
            </w:pPr>
            <w:r w:rsidRPr="000F76A2">
              <w:rPr>
                <w:sz w:val="14"/>
                <w:szCs w:val="14"/>
              </w:rPr>
              <w:t>0,2</w:t>
            </w:r>
          </w:p>
        </w:tc>
        <w:tc>
          <w:tcPr>
            <w:tcW w:w="358" w:type="pct"/>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0,15</w:t>
            </w:r>
          </w:p>
        </w:tc>
        <w:tc>
          <w:tcPr>
            <w:tcW w:w="358" w:type="pct"/>
            <w:tcBorders>
              <w:top w:val="single" w:sz="6" w:space="0" w:color="auto"/>
              <w:left w:val="single" w:sz="6" w:space="0" w:color="auto"/>
              <w:bottom w:val="single" w:sz="6" w:space="0" w:color="auto"/>
              <w:right w:val="single" w:sz="6"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0,1</w:t>
            </w:r>
          </w:p>
        </w:tc>
        <w:tc>
          <w:tcPr>
            <w:tcW w:w="358" w:type="pct"/>
            <w:tcBorders>
              <w:top w:val="single" w:sz="6" w:space="0" w:color="auto"/>
              <w:left w:val="single" w:sz="6" w:space="0" w:color="auto"/>
              <w:bottom w:val="single" w:sz="6" w:space="0" w:color="auto"/>
              <w:right w:val="single" w:sz="4"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0,1</w:t>
            </w:r>
          </w:p>
        </w:tc>
        <w:tc>
          <w:tcPr>
            <w:tcW w:w="358" w:type="pct"/>
            <w:tcBorders>
              <w:top w:val="single" w:sz="6" w:space="0" w:color="auto"/>
              <w:left w:val="single" w:sz="4" w:space="0" w:color="auto"/>
              <w:bottom w:val="single" w:sz="6" w:space="0" w:color="auto"/>
              <w:right w:val="single" w:sz="4" w:space="0" w:color="auto"/>
            </w:tcBorders>
            <w:vAlign w:val="center"/>
            <w:hideMark/>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0,1</w:t>
            </w:r>
          </w:p>
        </w:tc>
        <w:tc>
          <w:tcPr>
            <w:tcW w:w="358" w:type="pct"/>
            <w:tcBorders>
              <w:top w:val="single" w:sz="6" w:space="0" w:color="auto"/>
              <w:left w:val="single" w:sz="4" w:space="0" w:color="auto"/>
              <w:bottom w:val="single" w:sz="6" w:space="0" w:color="auto"/>
              <w:right w:val="single" w:sz="4" w:space="0" w:color="auto"/>
            </w:tcBorders>
            <w:vAlign w:val="center"/>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0,1</w:t>
            </w:r>
          </w:p>
        </w:tc>
        <w:tc>
          <w:tcPr>
            <w:tcW w:w="358" w:type="pct"/>
            <w:tcBorders>
              <w:top w:val="single" w:sz="6" w:space="0" w:color="auto"/>
              <w:left w:val="single" w:sz="4" w:space="0" w:color="auto"/>
              <w:bottom w:val="single" w:sz="6" w:space="0" w:color="auto"/>
              <w:right w:val="single" w:sz="6" w:space="0" w:color="auto"/>
            </w:tcBorders>
            <w:vAlign w:val="center"/>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0,1</w:t>
            </w:r>
          </w:p>
        </w:tc>
        <w:tc>
          <w:tcPr>
            <w:tcW w:w="369" w:type="pct"/>
            <w:tcBorders>
              <w:top w:val="single" w:sz="6" w:space="0" w:color="auto"/>
              <w:left w:val="single" w:sz="4" w:space="0" w:color="auto"/>
              <w:bottom w:val="single" w:sz="6" w:space="0" w:color="auto"/>
              <w:right w:val="single" w:sz="6" w:space="0" w:color="auto"/>
            </w:tcBorders>
            <w:vAlign w:val="center"/>
          </w:tcPr>
          <w:p w:rsidR="000F76A2" w:rsidRPr="000F76A2" w:rsidRDefault="000F76A2" w:rsidP="000F76A2">
            <w:pPr>
              <w:pStyle w:val="ConsPlusNormal"/>
              <w:widowControl/>
              <w:ind w:left="-70" w:right="-70" w:firstLine="0"/>
              <w:jc w:val="center"/>
              <w:rPr>
                <w:rFonts w:ascii="Times New Roman" w:hAnsi="Times New Roman" w:cs="Times New Roman"/>
                <w:sz w:val="14"/>
                <w:szCs w:val="14"/>
              </w:rPr>
            </w:pPr>
            <w:r w:rsidRPr="000F76A2">
              <w:rPr>
                <w:rFonts w:ascii="Times New Roman" w:hAnsi="Times New Roman" w:cs="Times New Roman"/>
                <w:sz w:val="14"/>
                <w:szCs w:val="14"/>
              </w:rPr>
              <w:t>0,1</w:t>
            </w:r>
          </w:p>
        </w:tc>
      </w:tr>
    </w:tbl>
    <w:p w:rsidR="00D70301"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F76A2" w:rsidRPr="000F76A2" w:rsidRDefault="000F76A2" w:rsidP="000F76A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F76A2">
        <w:rPr>
          <w:rFonts w:ascii="Times New Roman" w:eastAsia="Times New Roman" w:hAnsi="Times New Roman"/>
          <w:sz w:val="18"/>
          <w:szCs w:val="20"/>
          <w:lang w:eastAsia="ru-RU"/>
        </w:rPr>
        <w:t>Приложение № 2</w:t>
      </w:r>
    </w:p>
    <w:p w:rsidR="000F76A2" w:rsidRDefault="000F76A2" w:rsidP="000F76A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F76A2">
        <w:rPr>
          <w:rFonts w:ascii="Times New Roman" w:eastAsia="Times New Roman" w:hAnsi="Times New Roman"/>
          <w:sz w:val="18"/>
          <w:szCs w:val="20"/>
          <w:lang w:eastAsia="ru-RU"/>
        </w:rPr>
        <w:t>к подпрограмме Богучанского района</w:t>
      </w:r>
    </w:p>
    <w:p w:rsidR="000F76A2" w:rsidRDefault="000F76A2" w:rsidP="000F76A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F76A2">
        <w:rPr>
          <w:rFonts w:ascii="Times New Roman" w:eastAsia="Times New Roman" w:hAnsi="Times New Roman"/>
          <w:sz w:val="18"/>
          <w:szCs w:val="20"/>
          <w:lang w:eastAsia="ru-RU"/>
        </w:rPr>
        <w:t>«Переселение граждан из аварийного</w:t>
      </w:r>
      <w:r>
        <w:rPr>
          <w:rFonts w:ascii="Times New Roman" w:eastAsia="Times New Roman" w:hAnsi="Times New Roman"/>
          <w:sz w:val="18"/>
          <w:szCs w:val="20"/>
          <w:lang w:eastAsia="ru-RU"/>
        </w:rPr>
        <w:t xml:space="preserve"> </w:t>
      </w:r>
      <w:r w:rsidRPr="000F76A2">
        <w:rPr>
          <w:rFonts w:ascii="Times New Roman" w:eastAsia="Times New Roman" w:hAnsi="Times New Roman"/>
          <w:sz w:val="18"/>
          <w:szCs w:val="20"/>
          <w:lang w:eastAsia="ru-RU"/>
        </w:rPr>
        <w:t>жилищного фонда</w:t>
      </w:r>
    </w:p>
    <w:p w:rsidR="000F76A2" w:rsidRPr="000F76A2" w:rsidRDefault="000F76A2" w:rsidP="000F76A2">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0F76A2">
        <w:rPr>
          <w:rFonts w:ascii="Times New Roman" w:eastAsia="Times New Roman" w:hAnsi="Times New Roman"/>
          <w:sz w:val="18"/>
          <w:szCs w:val="20"/>
          <w:lang w:eastAsia="ru-RU"/>
        </w:rPr>
        <w:t xml:space="preserve"> в Богучанском районе</w:t>
      </w:r>
      <w:proofErr w:type="gramStart"/>
      <w:r w:rsidRPr="000F76A2">
        <w:rPr>
          <w:rFonts w:ascii="Times New Roman" w:eastAsia="Times New Roman" w:hAnsi="Times New Roman"/>
          <w:sz w:val="18"/>
          <w:szCs w:val="20"/>
          <w:lang w:eastAsia="ru-RU"/>
        </w:rPr>
        <w:t>»н</w:t>
      </w:r>
      <w:proofErr w:type="gramEnd"/>
      <w:r w:rsidRPr="000F76A2">
        <w:rPr>
          <w:rFonts w:ascii="Times New Roman" w:eastAsia="Times New Roman" w:hAnsi="Times New Roman"/>
          <w:sz w:val="18"/>
          <w:szCs w:val="20"/>
          <w:lang w:eastAsia="ru-RU"/>
        </w:rPr>
        <w:t>а 2014-2021 годы</w:t>
      </w:r>
    </w:p>
    <w:p w:rsidR="000F76A2" w:rsidRPr="000F76A2" w:rsidRDefault="000F76A2" w:rsidP="000F76A2">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Pr="000F76A2" w:rsidRDefault="000F76A2" w:rsidP="000F76A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0F76A2">
        <w:rPr>
          <w:rFonts w:ascii="Times New Roman" w:eastAsia="Times New Roman" w:hAnsi="Times New Roman"/>
          <w:sz w:val="20"/>
          <w:szCs w:val="20"/>
          <w:lang w:eastAsia="ru-RU"/>
        </w:rPr>
        <w:t>Перечень мероприятий подпрограммы с указанием объёма средств на их реализацию и ожидаемых результатов</w:t>
      </w:r>
    </w:p>
    <w:p w:rsidR="000F76A2" w:rsidRDefault="000F76A2" w:rsidP="000F76A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tbl>
      <w:tblPr>
        <w:tblW w:w="5000" w:type="pct"/>
        <w:tblLook w:val="0000"/>
      </w:tblPr>
      <w:tblGrid>
        <w:gridCol w:w="623"/>
        <w:gridCol w:w="402"/>
        <w:gridCol w:w="967"/>
        <w:gridCol w:w="368"/>
        <w:gridCol w:w="320"/>
        <w:gridCol w:w="669"/>
        <w:gridCol w:w="285"/>
        <w:gridCol w:w="607"/>
        <w:gridCol w:w="607"/>
        <w:gridCol w:w="762"/>
        <w:gridCol w:w="700"/>
        <w:gridCol w:w="607"/>
        <w:gridCol w:w="298"/>
        <w:gridCol w:w="298"/>
        <w:gridCol w:w="298"/>
        <w:gridCol w:w="762"/>
        <w:gridCol w:w="997"/>
      </w:tblGrid>
      <w:tr w:rsidR="000F76A2" w:rsidRPr="00604DAF" w:rsidTr="00604DAF">
        <w:trPr>
          <w:trHeight w:val="20"/>
        </w:trPr>
        <w:tc>
          <w:tcPr>
            <w:tcW w:w="61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Наименование программы, подпрограммы</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ГРБС</w:t>
            </w:r>
          </w:p>
        </w:tc>
        <w:tc>
          <w:tcPr>
            <w:tcW w:w="71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Код бюджетной классификации</w:t>
            </w:r>
          </w:p>
        </w:tc>
        <w:tc>
          <w:tcPr>
            <w:tcW w:w="2571" w:type="pct"/>
            <w:gridSpan w:val="9"/>
            <w:tcBorders>
              <w:top w:val="single" w:sz="4" w:space="0" w:color="auto"/>
              <w:left w:val="single" w:sz="4" w:space="0" w:color="auto"/>
              <w:right w:val="single" w:sz="4" w:space="0" w:color="auto"/>
            </w:tcBorders>
            <w:shd w:val="clear" w:color="auto" w:fill="auto"/>
            <w:vAlign w:val="center"/>
          </w:tcPr>
          <w:p w:rsidR="000F76A2" w:rsidRPr="00604DAF" w:rsidRDefault="000F76A2" w:rsidP="00604DAF">
            <w:pPr>
              <w:spacing w:after="0" w:line="240" w:lineRule="auto"/>
              <w:ind w:right="-106"/>
              <w:jc w:val="center"/>
              <w:rPr>
                <w:rFonts w:ascii="Times New Roman" w:hAnsi="Times New Roman"/>
                <w:color w:val="000000"/>
                <w:sz w:val="16"/>
                <w:szCs w:val="16"/>
              </w:rPr>
            </w:pPr>
            <w:r w:rsidRPr="00604DAF">
              <w:rPr>
                <w:rFonts w:ascii="Times New Roman" w:hAnsi="Times New Roman"/>
                <w:color w:val="000000"/>
                <w:sz w:val="16"/>
                <w:szCs w:val="16"/>
              </w:rPr>
              <w:t>Расходы</w:t>
            </w:r>
          </w:p>
          <w:p w:rsidR="000F76A2" w:rsidRPr="00604DAF" w:rsidRDefault="000F76A2" w:rsidP="00604DAF">
            <w:pPr>
              <w:spacing w:after="0" w:line="240" w:lineRule="auto"/>
              <w:ind w:right="-106"/>
              <w:jc w:val="center"/>
              <w:rPr>
                <w:rFonts w:ascii="Times New Roman" w:hAnsi="Times New Roman"/>
                <w:color w:val="000000"/>
                <w:sz w:val="16"/>
                <w:szCs w:val="16"/>
              </w:rPr>
            </w:pPr>
            <w:r w:rsidRPr="00604DAF">
              <w:rPr>
                <w:rFonts w:ascii="Times New Roman" w:hAnsi="Times New Roman"/>
                <w:color w:val="000000"/>
                <w:sz w:val="16"/>
                <w:szCs w:val="16"/>
              </w:rPr>
              <w:t>(рублей), годы</w:t>
            </w:r>
          </w:p>
        </w:tc>
        <w:tc>
          <w:tcPr>
            <w:tcW w:w="571" w:type="pct"/>
            <w:vMerge w:val="restart"/>
            <w:tcBorders>
              <w:top w:val="single" w:sz="4" w:space="0" w:color="auto"/>
              <w:left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Ожидаемый результат от реализации подпрограммного мероприятия (в натуральном выражении)</w:t>
            </w:r>
          </w:p>
        </w:tc>
      </w:tr>
      <w:tr w:rsidR="000F76A2" w:rsidRPr="00604DAF" w:rsidTr="00604DAF">
        <w:trPr>
          <w:trHeight w:val="20"/>
        </w:trPr>
        <w:tc>
          <w:tcPr>
            <w:tcW w:w="619" w:type="pct"/>
            <w:gridSpan w:val="2"/>
            <w:vMerge/>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rPr>
                <w:rFonts w:ascii="Times New Roman" w:hAnsi="Times New Roman"/>
                <w:color w:val="000000"/>
                <w:sz w:val="16"/>
                <w:szCs w:val="16"/>
              </w:rPr>
            </w:pPr>
          </w:p>
        </w:tc>
        <w:tc>
          <w:tcPr>
            <w:tcW w:w="524" w:type="pct"/>
            <w:vMerge/>
            <w:tcBorders>
              <w:top w:val="nil"/>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rPr>
                <w:rFonts w:ascii="Times New Roman" w:hAnsi="Times New Roman"/>
                <w:color w:val="000000"/>
                <w:sz w:val="16"/>
                <w:szCs w:val="16"/>
              </w:rPr>
            </w:pPr>
          </w:p>
        </w:tc>
        <w:tc>
          <w:tcPr>
            <w:tcW w:w="143" w:type="pct"/>
            <w:tcBorders>
              <w:top w:val="nil"/>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КВСР</w:t>
            </w:r>
          </w:p>
        </w:tc>
        <w:tc>
          <w:tcPr>
            <w:tcW w:w="143" w:type="pct"/>
            <w:tcBorders>
              <w:top w:val="nil"/>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roofErr w:type="spellStart"/>
            <w:r w:rsidRPr="00604DAF">
              <w:rPr>
                <w:rFonts w:ascii="Times New Roman" w:hAnsi="Times New Roman"/>
                <w:color w:val="000000"/>
                <w:sz w:val="16"/>
                <w:szCs w:val="16"/>
              </w:rPr>
              <w:t>РзПр</w:t>
            </w:r>
            <w:proofErr w:type="spellEnd"/>
          </w:p>
        </w:tc>
        <w:tc>
          <w:tcPr>
            <w:tcW w:w="286" w:type="pct"/>
            <w:tcBorders>
              <w:top w:val="nil"/>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КЦСР</w:t>
            </w:r>
          </w:p>
        </w:tc>
        <w:tc>
          <w:tcPr>
            <w:tcW w:w="143" w:type="pct"/>
            <w:tcBorders>
              <w:top w:val="nil"/>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КВР</w:t>
            </w:r>
          </w:p>
        </w:tc>
        <w:tc>
          <w:tcPr>
            <w:tcW w:w="286"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2014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2015</w:t>
            </w:r>
          </w:p>
        </w:tc>
        <w:tc>
          <w:tcPr>
            <w:tcW w:w="381"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2016</w:t>
            </w:r>
          </w:p>
        </w:tc>
        <w:tc>
          <w:tcPr>
            <w:tcW w:w="33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2017</w:t>
            </w:r>
          </w:p>
        </w:tc>
        <w:tc>
          <w:tcPr>
            <w:tcW w:w="33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2018</w:t>
            </w:r>
          </w:p>
        </w:tc>
        <w:tc>
          <w:tcPr>
            <w:tcW w:w="190"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2019</w:t>
            </w:r>
          </w:p>
        </w:tc>
        <w:tc>
          <w:tcPr>
            <w:tcW w:w="190"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2020</w:t>
            </w:r>
          </w:p>
        </w:tc>
        <w:tc>
          <w:tcPr>
            <w:tcW w:w="190" w:type="pct"/>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2021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Итого на 2014-2021 годы</w:t>
            </w:r>
          </w:p>
        </w:tc>
        <w:tc>
          <w:tcPr>
            <w:tcW w:w="571" w:type="pct"/>
            <w:vMerge/>
            <w:tcBorders>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rPr>
                <w:rFonts w:ascii="Times New Roman" w:hAnsi="Times New Roman"/>
                <w:color w:val="000000"/>
                <w:sz w:val="16"/>
                <w:szCs w:val="16"/>
              </w:rPr>
            </w:pPr>
          </w:p>
        </w:tc>
      </w:tr>
      <w:tr w:rsidR="000F76A2" w:rsidRPr="00604DAF" w:rsidTr="00604DAF">
        <w:trPr>
          <w:trHeight w:val="20"/>
        </w:trPr>
        <w:tc>
          <w:tcPr>
            <w:tcW w:w="383" w:type="pct"/>
            <w:tcBorders>
              <w:top w:val="nil"/>
              <w:left w:val="single" w:sz="4" w:space="0" w:color="auto"/>
              <w:bottom w:val="single" w:sz="4" w:space="0" w:color="auto"/>
              <w:right w:val="single" w:sz="4" w:space="0" w:color="auto"/>
            </w:tcBorders>
          </w:tcPr>
          <w:p w:rsidR="000F76A2" w:rsidRPr="00604DAF" w:rsidRDefault="000F76A2" w:rsidP="00604DAF">
            <w:pPr>
              <w:spacing w:after="0" w:line="240" w:lineRule="auto"/>
              <w:ind w:left="-108" w:right="-106"/>
              <w:rPr>
                <w:rFonts w:ascii="Times New Roman" w:hAnsi="Times New Roman"/>
                <w:color w:val="000000"/>
                <w:sz w:val="16"/>
                <w:szCs w:val="16"/>
              </w:rPr>
            </w:pPr>
          </w:p>
        </w:tc>
        <w:tc>
          <w:tcPr>
            <w:tcW w:w="4617" w:type="pct"/>
            <w:gridSpan w:val="16"/>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rPr>
                <w:rFonts w:ascii="Times New Roman" w:hAnsi="Times New Roman"/>
                <w:color w:val="000000"/>
                <w:sz w:val="16"/>
                <w:szCs w:val="16"/>
              </w:rPr>
            </w:pPr>
            <w:r w:rsidRPr="00604DAF">
              <w:rPr>
                <w:rFonts w:ascii="Times New Roman" w:hAnsi="Times New Roman"/>
                <w:color w:val="000000"/>
                <w:sz w:val="16"/>
                <w:szCs w:val="16"/>
              </w:rPr>
              <w:t>Муниципальная программа: «Обеспечение доступным и комфортным жильём граждан Богучанского района»</w:t>
            </w:r>
          </w:p>
        </w:tc>
      </w:tr>
      <w:tr w:rsidR="000F76A2" w:rsidRPr="00604DAF" w:rsidTr="00604DAF">
        <w:trPr>
          <w:trHeight w:val="20"/>
        </w:trPr>
        <w:tc>
          <w:tcPr>
            <w:tcW w:w="383" w:type="pct"/>
            <w:tcBorders>
              <w:top w:val="nil"/>
              <w:left w:val="single" w:sz="4" w:space="0" w:color="auto"/>
              <w:bottom w:val="single" w:sz="4" w:space="0" w:color="auto"/>
              <w:right w:val="single" w:sz="4" w:space="0" w:color="auto"/>
            </w:tcBorders>
          </w:tcPr>
          <w:p w:rsidR="000F76A2" w:rsidRPr="00604DAF" w:rsidRDefault="000F76A2" w:rsidP="00604DAF">
            <w:pPr>
              <w:spacing w:after="0" w:line="240" w:lineRule="auto"/>
              <w:ind w:left="-108" w:right="-106"/>
              <w:rPr>
                <w:rFonts w:ascii="Times New Roman" w:hAnsi="Times New Roman"/>
                <w:color w:val="000000"/>
                <w:sz w:val="16"/>
                <w:szCs w:val="16"/>
              </w:rPr>
            </w:pPr>
          </w:p>
        </w:tc>
        <w:tc>
          <w:tcPr>
            <w:tcW w:w="4617" w:type="pct"/>
            <w:gridSpan w:val="16"/>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rPr>
                <w:rFonts w:ascii="Times New Roman" w:hAnsi="Times New Roman"/>
                <w:sz w:val="16"/>
                <w:szCs w:val="16"/>
              </w:rPr>
            </w:pPr>
            <w:r w:rsidRPr="00604DAF">
              <w:rPr>
                <w:rFonts w:ascii="Times New Roman" w:hAnsi="Times New Roman"/>
                <w:color w:val="000000"/>
                <w:sz w:val="16"/>
                <w:szCs w:val="16"/>
              </w:rPr>
              <w:t xml:space="preserve">Подпрограмма: </w:t>
            </w:r>
            <w:r w:rsidRPr="00604DAF">
              <w:rPr>
                <w:rFonts w:ascii="Times New Roman" w:hAnsi="Times New Roman"/>
                <w:sz w:val="16"/>
                <w:szCs w:val="16"/>
              </w:rPr>
              <w:t>«Переселение граждан из аварийного жилищного фонда в Богучанском районе» на 2014-2021 годы</w:t>
            </w:r>
          </w:p>
        </w:tc>
      </w:tr>
      <w:tr w:rsidR="000F76A2" w:rsidRPr="00604DAF" w:rsidTr="00604DAF">
        <w:trPr>
          <w:trHeight w:val="20"/>
        </w:trPr>
        <w:tc>
          <w:tcPr>
            <w:tcW w:w="383" w:type="pct"/>
            <w:tcBorders>
              <w:top w:val="nil"/>
              <w:left w:val="single" w:sz="4" w:space="0" w:color="auto"/>
              <w:bottom w:val="single" w:sz="4" w:space="0" w:color="auto"/>
              <w:right w:val="single" w:sz="4" w:space="0" w:color="auto"/>
            </w:tcBorders>
          </w:tcPr>
          <w:p w:rsidR="000F76A2" w:rsidRPr="00604DAF" w:rsidRDefault="000F76A2" w:rsidP="00604DAF">
            <w:pPr>
              <w:pStyle w:val="ConsPlusNormal"/>
              <w:widowControl/>
              <w:ind w:left="-108" w:right="-106" w:firstLine="0"/>
              <w:rPr>
                <w:rFonts w:ascii="Times New Roman" w:hAnsi="Times New Roman" w:cs="Times New Roman"/>
                <w:color w:val="000000"/>
                <w:sz w:val="16"/>
                <w:szCs w:val="16"/>
              </w:rPr>
            </w:pPr>
          </w:p>
        </w:tc>
        <w:tc>
          <w:tcPr>
            <w:tcW w:w="4617" w:type="pct"/>
            <w:gridSpan w:val="16"/>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pStyle w:val="ConsPlusNormal"/>
              <w:widowControl/>
              <w:ind w:left="-108" w:right="-106" w:firstLine="0"/>
              <w:rPr>
                <w:rFonts w:ascii="Times New Roman" w:hAnsi="Times New Roman" w:cs="Times New Roman"/>
                <w:sz w:val="16"/>
                <w:szCs w:val="16"/>
              </w:rPr>
            </w:pPr>
            <w:r w:rsidRPr="00604DAF">
              <w:rPr>
                <w:rFonts w:ascii="Times New Roman" w:hAnsi="Times New Roman" w:cs="Times New Roman"/>
                <w:color w:val="000000"/>
                <w:sz w:val="16"/>
                <w:szCs w:val="16"/>
              </w:rPr>
              <w:t xml:space="preserve">Цель подпрограммы: </w:t>
            </w:r>
            <w:r w:rsidRPr="00604DAF">
              <w:rPr>
                <w:rFonts w:ascii="Times New Roman" w:hAnsi="Times New Roman" w:cs="Times New Roman"/>
                <w:sz w:val="16"/>
                <w:szCs w:val="16"/>
              </w:rPr>
              <w:t>Расселение граждан из аварийного жилищного фонда муниципальных образований Богучанского района</w:t>
            </w:r>
          </w:p>
        </w:tc>
      </w:tr>
      <w:tr w:rsidR="000F76A2" w:rsidRPr="00604DAF" w:rsidTr="00604DAF">
        <w:trPr>
          <w:trHeight w:val="20"/>
        </w:trPr>
        <w:tc>
          <w:tcPr>
            <w:tcW w:w="383" w:type="pct"/>
            <w:tcBorders>
              <w:top w:val="single" w:sz="4" w:space="0" w:color="auto"/>
              <w:left w:val="single" w:sz="4" w:space="0" w:color="auto"/>
              <w:bottom w:val="single" w:sz="4" w:space="0" w:color="auto"/>
              <w:right w:val="single" w:sz="4" w:space="0" w:color="auto"/>
            </w:tcBorders>
          </w:tcPr>
          <w:p w:rsidR="000F76A2" w:rsidRPr="00604DAF" w:rsidRDefault="000F76A2" w:rsidP="00604DAF">
            <w:pPr>
              <w:spacing w:after="0" w:line="240" w:lineRule="auto"/>
              <w:ind w:left="-108" w:right="-106"/>
              <w:rPr>
                <w:rFonts w:ascii="Times New Roman" w:hAnsi="Times New Roman"/>
                <w:color w:val="000000"/>
                <w:sz w:val="16"/>
                <w:szCs w:val="16"/>
              </w:rPr>
            </w:pPr>
          </w:p>
        </w:tc>
        <w:tc>
          <w:tcPr>
            <w:tcW w:w="4617" w:type="pct"/>
            <w:gridSpan w:val="16"/>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rPr>
                <w:rFonts w:ascii="Times New Roman" w:hAnsi="Times New Roman"/>
                <w:color w:val="000000"/>
                <w:sz w:val="16"/>
                <w:szCs w:val="16"/>
              </w:rPr>
            </w:pPr>
            <w:r w:rsidRPr="00604DAF">
              <w:rPr>
                <w:rFonts w:ascii="Times New Roman" w:hAnsi="Times New Roman"/>
                <w:color w:val="000000"/>
                <w:sz w:val="16"/>
                <w:szCs w:val="16"/>
              </w:rPr>
              <w:t xml:space="preserve">Задача 1: </w:t>
            </w:r>
            <w:r w:rsidRPr="00604DAF">
              <w:rPr>
                <w:rFonts w:ascii="Times New Roman" w:hAnsi="Times New Roman"/>
                <w:sz w:val="16"/>
                <w:szCs w:val="16"/>
              </w:rPr>
              <w:t>Строительство (приобретение)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или реконструкции.</w:t>
            </w:r>
          </w:p>
        </w:tc>
      </w:tr>
      <w:tr w:rsidR="000F76A2" w:rsidRPr="00604DAF" w:rsidTr="00604DAF">
        <w:trPr>
          <w:trHeight w:val="20"/>
        </w:trPr>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color w:val="000000"/>
                <w:sz w:val="16"/>
                <w:szCs w:val="16"/>
              </w:rPr>
            </w:pPr>
            <w:r w:rsidRPr="00604DAF">
              <w:rPr>
                <w:rFonts w:ascii="Times New Roman" w:hAnsi="Times New Roman"/>
                <w:color w:val="000000"/>
                <w:sz w:val="16"/>
                <w:szCs w:val="16"/>
              </w:rPr>
              <w:t xml:space="preserve">Мероприятие 1. </w:t>
            </w:r>
            <w:r w:rsidRPr="00604DAF">
              <w:rPr>
                <w:rFonts w:ascii="Times New Roman" w:hAnsi="Times New Roman"/>
                <w:sz w:val="16"/>
                <w:szCs w:val="16"/>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524"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МКУ «Муниципальная служба Заказчика»</w:t>
            </w: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830</w:t>
            </w: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0501</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1018210</w:t>
            </w: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414</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571"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color w:val="000000"/>
                <w:sz w:val="16"/>
                <w:szCs w:val="16"/>
              </w:rPr>
            </w:pPr>
            <w:r w:rsidRPr="00604DAF">
              <w:rPr>
                <w:rFonts w:ascii="Times New Roman" w:hAnsi="Times New Roman"/>
                <w:sz w:val="16"/>
                <w:szCs w:val="16"/>
              </w:rPr>
              <w:t>Строительство жилых домов для переселения граждан, проживающих в жилых домах, признанных аварийными в установленном порядке и подлежащих сносу общей площадью 2828 кв. м и обеспечение жилыми помещениями 142 человек, переселяемых из жилищного фонда, признанного в установленном порядке аварийным и подлежащим сносу</w:t>
            </w:r>
          </w:p>
        </w:tc>
      </w:tr>
      <w:tr w:rsidR="000F76A2" w:rsidRPr="00604DAF" w:rsidTr="00604DAF">
        <w:trPr>
          <w:trHeight w:val="20"/>
        </w:trPr>
        <w:tc>
          <w:tcPr>
            <w:tcW w:w="619" w:type="pct"/>
            <w:gridSpan w:val="2"/>
            <w:vMerge w:val="restart"/>
            <w:tcBorders>
              <w:top w:val="single" w:sz="4" w:space="0" w:color="auto"/>
              <w:left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color w:val="000000"/>
                <w:sz w:val="16"/>
                <w:szCs w:val="16"/>
              </w:rPr>
            </w:pPr>
            <w:r w:rsidRPr="00604DAF">
              <w:rPr>
                <w:rFonts w:ascii="Times New Roman" w:hAnsi="Times New Roman"/>
                <w:color w:val="000000"/>
                <w:sz w:val="16"/>
                <w:szCs w:val="16"/>
              </w:rPr>
              <w:t>Мероприятие 2. Снос расселенных жилых домов,</w:t>
            </w:r>
            <w:r w:rsidRPr="00604DAF">
              <w:rPr>
                <w:rFonts w:ascii="Times New Roman" w:hAnsi="Times New Roman"/>
                <w:sz w:val="16"/>
                <w:szCs w:val="16"/>
              </w:rPr>
              <w:t xml:space="preserve"> признанных в установленном порядке аварийными и подлежащими сносу</w:t>
            </w:r>
          </w:p>
        </w:tc>
        <w:tc>
          <w:tcPr>
            <w:tcW w:w="524" w:type="pct"/>
            <w:vMerge w:val="restart"/>
            <w:tcBorders>
              <w:top w:val="single" w:sz="4" w:space="0" w:color="auto"/>
              <w:left w:val="nil"/>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МКУ «Муниципальная служба Заказчика»</w:t>
            </w: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830</w:t>
            </w: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0501</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1018001</w:t>
            </w: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244</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288 880,00</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473 531,64</w:t>
            </w:r>
          </w:p>
        </w:tc>
        <w:tc>
          <w:tcPr>
            <w:tcW w:w="381"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762 411,64</w:t>
            </w:r>
          </w:p>
        </w:tc>
        <w:tc>
          <w:tcPr>
            <w:tcW w:w="571" w:type="pct"/>
            <w:vMerge w:val="restart"/>
            <w:tcBorders>
              <w:top w:val="single" w:sz="4" w:space="0" w:color="auto"/>
              <w:left w:val="nil"/>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sz w:val="16"/>
                <w:szCs w:val="16"/>
              </w:rPr>
            </w:pPr>
            <w:r w:rsidRPr="00604DAF">
              <w:rPr>
                <w:rFonts w:ascii="Times New Roman" w:hAnsi="Times New Roman"/>
                <w:sz w:val="16"/>
                <w:szCs w:val="16"/>
              </w:rPr>
              <w:t>В 2014 году снос 3 (трёх) расселенных жилых домов общей площадью 246,8 кв. м и образование земельных участков для последующего предоставления под жилищное строительство</w:t>
            </w:r>
          </w:p>
          <w:p w:rsidR="000F76A2" w:rsidRPr="00604DAF" w:rsidRDefault="000F76A2" w:rsidP="00604DAF">
            <w:pPr>
              <w:spacing w:after="0" w:line="240" w:lineRule="auto"/>
              <w:ind w:left="-108" w:right="-106"/>
              <w:rPr>
                <w:rFonts w:ascii="Times New Roman" w:hAnsi="Times New Roman"/>
                <w:sz w:val="16"/>
                <w:szCs w:val="16"/>
              </w:rPr>
            </w:pPr>
            <w:r w:rsidRPr="00604DAF">
              <w:rPr>
                <w:rFonts w:ascii="Times New Roman" w:hAnsi="Times New Roman"/>
                <w:sz w:val="16"/>
                <w:szCs w:val="16"/>
              </w:rPr>
              <w:t>В 2015 году снос 3 (трёх) расселенных жилых домов общей площадью 248,1 кв. м и образование земельных участков для последующего предоставления под жилищное строительство</w:t>
            </w:r>
          </w:p>
          <w:p w:rsidR="000F76A2" w:rsidRPr="00604DAF" w:rsidRDefault="000F76A2" w:rsidP="00604DAF">
            <w:pPr>
              <w:spacing w:after="0" w:line="240" w:lineRule="auto"/>
              <w:ind w:left="-108" w:right="-103"/>
              <w:rPr>
                <w:rFonts w:ascii="Times New Roman" w:hAnsi="Times New Roman"/>
                <w:sz w:val="16"/>
                <w:szCs w:val="16"/>
              </w:rPr>
            </w:pPr>
            <w:r w:rsidRPr="00604DAF">
              <w:rPr>
                <w:rFonts w:ascii="Times New Roman" w:hAnsi="Times New Roman"/>
                <w:sz w:val="16"/>
                <w:szCs w:val="16"/>
              </w:rPr>
              <w:t xml:space="preserve">Снос 1 (одного) расселённого жилого дома в п. </w:t>
            </w:r>
            <w:proofErr w:type="spellStart"/>
            <w:r w:rsidRPr="00604DAF">
              <w:rPr>
                <w:rFonts w:ascii="Times New Roman" w:hAnsi="Times New Roman"/>
                <w:sz w:val="16"/>
                <w:szCs w:val="16"/>
              </w:rPr>
              <w:t>Пинчуга</w:t>
            </w:r>
            <w:proofErr w:type="spellEnd"/>
            <w:r w:rsidRPr="00604DAF">
              <w:rPr>
                <w:rFonts w:ascii="Times New Roman" w:hAnsi="Times New Roman"/>
                <w:sz w:val="16"/>
                <w:szCs w:val="16"/>
              </w:rPr>
              <w:t xml:space="preserve"> в 2016 году и образование земельных участков для последующего </w:t>
            </w:r>
            <w:r w:rsidRPr="00604DAF">
              <w:rPr>
                <w:rFonts w:ascii="Times New Roman" w:hAnsi="Times New Roman"/>
                <w:sz w:val="16"/>
                <w:szCs w:val="16"/>
              </w:rPr>
              <w:lastRenderedPageBreak/>
              <w:t>предоставления под жилищное строительство</w:t>
            </w:r>
          </w:p>
          <w:p w:rsidR="000F76A2" w:rsidRPr="00604DAF" w:rsidRDefault="000F76A2" w:rsidP="00604DAF">
            <w:pPr>
              <w:spacing w:after="0" w:line="240" w:lineRule="auto"/>
              <w:ind w:left="-108" w:right="-103"/>
              <w:rPr>
                <w:rFonts w:ascii="Times New Roman" w:hAnsi="Times New Roman"/>
                <w:sz w:val="16"/>
                <w:szCs w:val="16"/>
              </w:rPr>
            </w:pPr>
            <w:r w:rsidRPr="00604DAF">
              <w:rPr>
                <w:rFonts w:ascii="Times New Roman" w:hAnsi="Times New Roman"/>
                <w:sz w:val="16"/>
                <w:szCs w:val="16"/>
              </w:rPr>
              <w:t>Снос 12 (двенадцати) расселенных жилых домов в п. </w:t>
            </w:r>
            <w:proofErr w:type="spellStart"/>
            <w:r w:rsidRPr="00604DAF">
              <w:rPr>
                <w:rFonts w:ascii="Times New Roman" w:hAnsi="Times New Roman"/>
                <w:sz w:val="16"/>
                <w:szCs w:val="16"/>
              </w:rPr>
              <w:t>Пинчуга</w:t>
            </w:r>
            <w:proofErr w:type="spellEnd"/>
            <w:r w:rsidRPr="00604DAF">
              <w:rPr>
                <w:rFonts w:ascii="Times New Roman" w:hAnsi="Times New Roman"/>
                <w:sz w:val="16"/>
                <w:szCs w:val="16"/>
              </w:rPr>
              <w:t xml:space="preserve"> в 2018 году и образование земельных участков для последующего предоставления под жилищное строительство</w:t>
            </w:r>
          </w:p>
        </w:tc>
      </w:tr>
      <w:tr w:rsidR="000F76A2" w:rsidRPr="00604DAF" w:rsidTr="00604DAF">
        <w:trPr>
          <w:trHeight w:val="20"/>
        </w:trPr>
        <w:tc>
          <w:tcPr>
            <w:tcW w:w="619" w:type="pct"/>
            <w:gridSpan w:val="2"/>
            <w:vMerge/>
            <w:tcBorders>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color w:val="000000"/>
                <w:sz w:val="16"/>
                <w:szCs w:val="16"/>
              </w:rPr>
            </w:pPr>
          </w:p>
        </w:tc>
        <w:tc>
          <w:tcPr>
            <w:tcW w:w="524" w:type="pct"/>
            <w:vMerge/>
            <w:tcBorders>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830</w:t>
            </w: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0501</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1010080010</w:t>
            </w: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244</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99 744,22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480 088,78</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579 833,00</w:t>
            </w:r>
          </w:p>
        </w:tc>
        <w:tc>
          <w:tcPr>
            <w:tcW w:w="571" w:type="pct"/>
            <w:vMerge/>
            <w:tcBorders>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sz w:val="16"/>
                <w:szCs w:val="16"/>
              </w:rPr>
            </w:pPr>
          </w:p>
        </w:tc>
      </w:tr>
      <w:tr w:rsidR="000F76A2" w:rsidRPr="00604DAF" w:rsidTr="00604DAF">
        <w:trPr>
          <w:trHeight w:val="20"/>
        </w:trPr>
        <w:tc>
          <w:tcPr>
            <w:tcW w:w="619" w:type="pct"/>
            <w:gridSpan w:val="2"/>
            <w:vMerge w:val="restart"/>
            <w:tcBorders>
              <w:top w:val="single" w:sz="4" w:space="0" w:color="auto"/>
              <w:left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color w:val="000000"/>
                <w:sz w:val="16"/>
                <w:szCs w:val="16"/>
              </w:rPr>
            </w:pPr>
            <w:r w:rsidRPr="00604DAF">
              <w:rPr>
                <w:rFonts w:ascii="Times New Roman" w:hAnsi="Times New Roman"/>
                <w:color w:val="000000"/>
                <w:sz w:val="16"/>
                <w:szCs w:val="16"/>
              </w:rPr>
              <w:lastRenderedPageBreak/>
              <w:t xml:space="preserve">Мероприятие 3. </w:t>
            </w:r>
            <w:r w:rsidRPr="00604DAF">
              <w:rPr>
                <w:rFonts w:ascii="Times New Roman" w:hAnsi="Times New Roman"/>
                <w:sz w:val="16"/>
                <w:szCs w:val="16"/>
              </w:rPr>
              <w:t>Приобретение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524" w:type="pct"/>
            <w:vMerge w:val="restart"/>
            <w:tcBorders>
              <w:top w:val="single" w:sz="4" w:space="0" w:color="auto"/>
              <w:left w:val="nil"/>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Финансовое управление администрации Богучанского района</w:t>
            </w: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890</w:t>
            </w: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0501</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1010009502</w:t>
            </w: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540</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37 284 486,80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1 935 165,09</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39 219 651,89</w:t>
            </w:r>
          </w:p>
        </w:tc>
        <w:tc>
          <w:tcPr>
            <w:tcW w:w="571" w:type="pct"/>
            <w:vMerge w:val="restart"/>
            <w:tcBorders>
              <w:top w:val="single" w:sz="4" w:space="0" w:color="auto"/>
              <w:left w:val="nil"/>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sz w:val="16"/>
                <w:szCs w:val="16"/>
              </w:rPr>
            </w:pPr>
            <w:r w:rsidRPr="00604DAF">
              <w:rPr>
                <w:rFonts w:ascii="Times New Roman" w:hAnsi="Times New Roman"/>
                <w:sz w:val="16"/>
                <w:szCs w:val="16"/>
              </w:rPr>
              <w:t>В результате приобретения жилых помещений для переселения граждан общей площадью 1 616,03 кв. м в муниципальных образованиях Богучанского района будет переселено 95 человек из 14 аварийных жилых домов</w:t>
            </w:r>
          </w:p>
        </w:tc>
      </w:tr>
      <w:tr w:rsidR="000F76A2" w:rsidRPr="00604DAF" w:rsidTr="00604DAF">
        <w:trPr>
          <w:trHeight w:val="20"/>
        </w:trPr>
        <w:tc>
          <w:tcPr>
            <w:tcW w:w="619" w:type="pct"/>
            <w:gridSpan w:val="2"/>
            <w:vMerge/>
            <w:tcBorders>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color w:val="000000"/>
                <w:sz w:val="16"/>
                <w:szCs w:val="16"/>
              </w:rPr>
            </w:pPr>
          </w:p>
        </w:tc>
        <w:tc>
          <w:tcPr>
            <w:tcW w:w="524" w:type="pct"/>
            <w:vMerge/>
            <w:tcBorders>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890</w:t>
            </w:r>
          </w:p>
        </w:tc>
        <w:tc>
          <w:tcPr>
            <w:tcW w:w="143" w:type="pct"/>
            <w:tcBorders>
              <w:top w:val="single" w:sz="4" w:space="0" w:color="auto"/>
              <w:left w:val="nil"/>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0501</w:t>
            </w:r>
          </w:p>
        </w:tc>
        <w:tc>
          <w:tcPr>
            <w:tcW w:w="286" w:type="pct"/>
            <w:tcBorders>
              <w:top w:val="single" w:sz="4" w:space="0" w:color="auto"/>
              <w:left w:val="nil"/>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1010009602</w:t>
            </w:r>
          </w:p>
        </w:tc>
        <w:tc>
          <w:tcPr>
            <w:tcW w:w="143" w:type="pct"/>
            <w:tcBorders>
              <w:top w:val="single" w:sz="4" w:space="0" w:color="auto"/>
              <w:left w:val="nil"/>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540</w:t>
            </w:r>
          </w:p>
        </w:tc>
        <w:tc>
          <w:tcPr>
            <w:tcW w:w="286" w:type="pct"/>
            <w:tcBorders>
              <w:top w:val="single" w:sz="4" w:space="0" w:color="auto"/>
              <w:left w:val="nil"/>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286" w:type="pct"/>
            <w:tcBorders>
              <w:top w:val="single" w:sz="4" w:space="0" w:color="auto"/>
              <w:left w:val="nil"/>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nil"/>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38 455 599,31</w:t>
            </w:r>
          </w:p>
        </w:tc>
        <w:tc>
          <w:tcPr>
            <w:tcW w:w="333" w:type="pct"/>
            <w:tcBorders>
              <w:top w:val="single" w:sz="4" w:space="0" w:color="auto"/>
              <w:left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134 247,03</w:t>
            </w:r>
          </w:p>
        </w:tc>
        <w:tc>
          <w:tcPr>
            <w:tcW w:w="333" w:type="pct"/>
            <w:tcBorders>
              <w:top w:val="single" w:sz="4" w:space="0" w:color="auto"/>
              <w:left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38 589 846,34</w:t>
            </w:r>
          </w:p>
        </w:tc>
        <w:tc>
          <w:tcPr>
            <w:tcW w:w="571" w:type="pct"/>
            <w:vMerge/>
            <w:tcBorders>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sz w:val="16"/>
                <w:szCs w:val="16"/>
              </w:rPr>
            </w:pPr>
          </w:p>
        </w:tc>
      </w:tr>
      <w:tr w:rsidR="000F76A2" w:rsidRPr="00604DAF" w:rsidTr="00604DAF">
        <w:trPr>
          <w:trHeight w:val="20"/>
        </w:trPr>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color w:val="000000"/>
                <w:sz w:val="16"/>
                <w:szCs w:val="16"/>
              </w:rPr>
            </w:pPr>
            <w:r w:rsidRPr="00604DAF">
              <w:rPr>
                <w:rFonts w:ascii="Times New Roman" w:hAnsi="Times New Roman"/>
                <w:color w:val="000000"/>
                <w:sz w:val="16"/>
                <w:szCs w:val="16"/>
              </w:rPr>
              <w:t>Итого по задаче 1.</w:t>
            </w:r>
          </w:p>
        </w:tc>
        <w:tc>
          <w:tcPr>
            <w:tcW w:w="524"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288 880,00</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473 531,64</w:t>
            </w:r>
          </w:p>
        </w:tc>
        <w:tc>
          <w:tcPr>
            <w:tcW w:w="381"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75 839 830,33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2 069 412,12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480 088,78</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sz w:val="16"/>
                <w:szCs w:val="16"/>
              </w:rPr>
              <w:t>79 151 742,87</w:t>
            </w:r>
          </w:p>
        </w:tc>
        <w:tc>
          <w:tcPr>
            <w:tcW w:w="571"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sz w:val="16"/>
                <w:szCs w:val="16"/>
              </w:rPr>
            </w:pPr>
          </w:p>
        </w:tc>
      </w:tr>
      <w:tr w:rsidR="000F76A2" w:rsidRPr="00604DAF" w:rsidTr="00604DAF">
        <w:trPr>
          <w:trHeight w:val="20"/>
        </w:trPr>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color w:val="000000"/>
                <w:sz w:val="16"/>
                <w:szCs w:val="16"/>
              </w:rPr>
            </w:pPr>
            <w:r w:rsidRPr="00604DAF">
              <w:rPr>
                <w:rFonts w:ascii="Times New Roman" w:hAnsi="Times New Roman"/>
                <w:color w:val="000000"/>
                <w:sz w:val="16"/>
                <w:szCs w:val="16"/>
              </w:rPr>
              <w:t>Всего по подпрограмме</w:t>
            </w:r>
          </w:p>
        </w:tc>
        <w:tc>
          <w:tcPr>
            <w:tcW w:w="524"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288 880,00</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473 531,64</w:t>
            </w:r>
          </w:p>
        </w:tc>
        <w:tc>
          <w:tcPr>
            <w:tcW w:w="381"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75 839 830,33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2 069 412,12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480 088,78</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sz w:val="16"/>
                <w:szCs w:val="16"/>
              </w:rPr>
              <w:t>79 151 742,87</w:t>
            </w:r>
          </w:p>
        </w:tc>
        <w:tc>
          <w:tcPr>
            <w:tcW w:w="571"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sz w:val="16"/>
                <w:szCs w:val="16"/>
              </w:rPr>
            </w:pPr>
          </w:p>
        </w:tc>
      </w:tr>
      <w:tr w:rsidR="000F76A2" w:rsidRPr="00604DAF" w:rsidTr="00604DAF">
        <w:trPr>
          <w:trHeight w:val="20"/>
        </w:trPr>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color w:val="000000"/>
                <w:sz w:val="16"/>
                <w:szCs w:val="16"/>
              </w:rPr>
            </w:pPr>
            <w:r w:rsidRPr="00604DAF">
              <w:rPr>
                <w:rFonts w:ascii="Times New Roman" w:hAnsi="Times New Roman"/>
                <w:color w:val="000000"/>
                <w:sz w:val="16"/>
                <w:szCs w:val="16"/>
              </w:rPr>
              <w:t>в том числе:</w:t>
            </w:r>
          </w:p>
        </w:tc>
        <w:tc>
          <w:tcPr>
            <w:tcW w:w="524"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381"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90"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90" w:type="pct"/>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571"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sz w:val="16"/>
                <w:szCs w:val="16"/>
              </w:rPr>
            </w:pPr>
          </w:p>
        </w:tc>
      </w:tr>
      <w:tr w:rsidR="000F76A2" w:rsidRPr="00604DAF" w:rsidTr="00604DAF">
        <w:trPr>
          <w:trHeight w:val="20"/>
        </w:trPr>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color w:val="000000"/>
                <w:sz w:val="16"/>
                <w:szCs w:val="16"/>
              </w:rPr>
            </w:pPr>
            <w:r w:rsidRPr="00604DAF">
              <w:rPr>
                <w:rFonts w:ascii="Times New Roman" w:hAnsi="Times New Roman"/>
                <w:color w:val="000000"/>
                <w:sz w:val="16"/>
                <w:szCs w:val="16"/>
              </w:rPr>
              <w:t>средства Фонда содействия реформированию жилищно-коммунального хозяйства</w:t>
            </w:r>
          </w:p>
        </w:tc>
        <w:tc>
          <w:tcPr>
            <w:tcW w:w="524"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37 284 486,80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1 935 165,09</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39 219 651,89</w:t>
            </w:r>
          </w:p>
        </w:tc>
        <w:tc>
          <w:tcPr>
            <w:tcW w:w="571"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sz w:val="16"/>
                <w:szCs w:val="16"/>
              </w:rPr>
            </w:pPr>
          </w:p>
        </w:tc>
      </w:tr>
      <w:tr w:rsidR="000F76A2" w:rsidRPr="00604DAF" w:rsidTr="00604DAF">
        <w:trPr>
          <w:trHeight w:val="20"/>
        </w:trPr>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color w:val="000000"/>
                <w:sz w:val="16"/>
                <w:szCs w:val="16"/>
              </w:rPr>
            </w:pPr>
            <w:r w:rsidRPr="00604DAF">
              <w:rPr>
                <w:rFonts w:ascii="Times New Roman" w:hAnsi="Times New Roman"/>
                <w:color w:val="000000"/>
                <w:sz w:val="16"/>
                <w:szCs w:val="16"/>
              </w:rPr>
              <w:t>краевой бюджет</w:t>
            </w:r>
          </w:p>
        </w:tc>
        <w:tc>
          <w:tcPr>
            <w:tcW w:w="524"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286" w:type="pct"/>
            <w:tcBorders>
              <w:top w:val="single" w:sz="4" w:space="0" w:color="auto"/>
              <w:left w:val="nil"/>
              <w:bottom w:val="single" w:sz="4" w:space="0" w:color="auto"/>
              <w:right w:val="single" w:sz="4" w:space="0" w:color="auto"/>
            </w:tcBorders>
            <w:shd w:val="clear" w:color="auto" w:fill="auto"/>
            <w:vAlign w:val="bottom"/>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286" w:type="pct"/>
            <w:tcBorders>
              <w:top w:val="single" w:sz="4" w:space="0" w:color="auto"/>
              <w:left w:val="nil"/>
              <w:bottom w:val="single" w:sz="4" w:space="0" w:color="auto"/>
              <w:right w:val="single" w:sz="4" w:space="0" w:color="auto"/>
            </w:tcBorders>
            <w:shd w:val="clear" w:color="auto" w:fill="auto"/>
            <w:vAlign w:val="bottom"/>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38 455 599,31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134 247,03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38 589 846,34</w:t>
            </w:r>
          </w:p>
        </w:tc>
        <w:tc>
          <w:tcPr>
            <w:tcW w:w="571"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color w:val="000000"/>
                <w:sz w:val="16"/>
                <w:szCs w:val="16"/>
              </w:rPr>
            </w:pPr>
          </w:p>
        </w:tc>
      </w:tr>
      <w:tr w:rsidR="000F76A2" w:rsidRPr="00604DAF" w:rsidTr="00604DAF">
        <w:trPr>
          <w:trHeight w:val="20"/>
        </w:trPr>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color w:val="000000"/>
                <w:sz w:val="16"/>
                <w:szCs w:val="16"/>
              </w:rPr>
            </w:pPr>
            <w:r w:rsidRPr="00604DAF">
              <w:rPr>
                <w:rFonts w:ascii="Times New Roman" w:hAnsi="Times New Roman"/>
                <w:color w:val="000000"/>
                <w:sz w:val="16"/>
                <w:szCs w:val="16"/>
              </w:rPr>
              <w:t>районный бюджет</w:t>
            </w:r>
          </w:p>
        </w:tc>
        <w:tc>
          <w:tcPr>
            <w:tcW w:w="524"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288 880,00</w:t>
            </w:r>
          </w:p>
        </w:tc>
        <w:tc>
          <w:tcPr>
            <w:tcW w:w="286"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473 531,64</w:t>
            </w:r>
          </w:p>
        </w:tc>
        <w:tc>
          <w:tcPr>
            <w:tcW w:w="381" w:type="pct"/>
            <w:tcBorders>
              <w:top w:val="single" w:sz="4" w:space="0" w:color="auto"/>
              <w:left w:val="nil"/>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99 744,22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480 088,78</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nil"/>
              <w:bottom w:val="single" w:sz="4" w:space="0" w:color="auto"/>
              <w:right w:val="single" w:sz="4" w:space="0" w:color="auto"/>
            </w:tcBorders>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190" w:type="pct"/>
            <w:tcBorders>
              <w:top w:val="single" w:sz="4" w:space="0" w:color="auto"/>
              <w:left w:val="single" w:sz="4" w:space="0" w:color="auto"/>
              <w:bottom w:val="single" w:sz="4" w:space="0" w:color="auto"/>
              <w:right w:val="single" w:sz="4" w:space="0" w:color="auto"/>
            </w:tcBorders>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jc w:val="center"/>
              <w:rPr>
                <w:rFonts w:ascii="Times New Roman" w:hAnsi="Times New Roman"/>
                <w:color w:val="000000"/>
                <w:sz w:val="16"/>
                <w:szCs w:val="16"/>
              </w:rPr>
            </w:pPr>
            <w:r w:rsidRPr="00604DAF">
              <w:rPr>
                <w:rFonts w:ascii="Times New Roman" w:hAnsi="Times New Roman"/>
                <w:color w:val="000000"/>
                <w:sz w:val="16"/>
                <w:szCs w:val="16"/>
              </w:rPr>
              <w:t>1 342 244,64</w:t>
            </w:r>
          </w:p>
        </w:tc>
        <w:tc>
          <w:tcPr>
            <w:tcW w:w="571" w:type="pct"/>
            <w:tcBorders>
              <w:top w:val="single" w:sz="4" w:space="0" w:color="auto"/>
              <w:left w:val="nil"/>
              <w:bottom w:val="single" w:sz="4" w:space="0" w:color="auto"/>
              <w:right w:val="single" w:sz="4" w:space="0" w:color="auto"/>
            </w:tcBorders>
            <w:shd w:val="clear" w:color="auto" w:fill="auto"/>
            <w:vAlign w:val="center"/>
          </w:tcPr>
          <w:p w:rsidR="000F76A2" w:rsidRPr="00604DAF" w:rsidRDefault="000F76A2" w:rsidP="00604DAF">
            <w:pPr>
              <w:spacing w:after="0" w:line="240" w:lineRule="auto"/>
              <w:ind w:left="-108" w:right="-106"/>
              <w:rPr>
                <w:rFonts w:ascii="Times New Roman" w:hAnsi="Times New Roman"/>
                <w:sz w:val="16"/>
                <w:szCs w:val="16"/>
              </w:rPr>
            </w:pPr>
          </w:p>
        </w:tc>
      </w:tr>
    </w:tbl>
    <w:p w:rsidR="000F76A2" w:rsidRDefault="000F76A2" w:rsidP="00604DAF">
      <w:pPr>
        <w:widowControl w:val="0"/>
        <w:autoSpaceDE w:val="0"/>
        <w:autoSpaceDN w:val="0"/>
        <w:adjustRightInd w:val="0"/>
        <w:spacing w:after="0" w:line="240" w:lineRule="auto"/>
        <w:ind w:firstLine="709"/>
        <w:jc w:val="center"/>
        <w:rPr>
          <w:rFonts w:ascii="Times New Roman" w:eastAsia="Times New Roman" w:hAnsi="Times New Roman"/>
          <w:sz w:val="20"/>
          <w:szCs w:val="20"/>
          <w:lang w:val="en-US" w:eastAsia="ru-RU"/>
        </w:rPr>
      </w:pPr>
    </w:p>
    <w:p w:rsidR="00D32956" w:rsidRPr="00D32956" w:rsidRDefault="00D32956" w:rsidP="00D32956">
      <w:pPr>
        <w:spacing w:after="0" w:line="240" w:lineRule="auto"/>
        <w:ind w:left="4962"/>
        <w:jc w:val="right"/>
        <w:rPr>
          <w:rFonts w:ascii="Times New Roman" w:eastAsia="Times New Roman" w:hAnsi="Times New Roman"/>
          <w:sz w:val="18"/>
          <w:szCs w:val="20"/>
          <w:lang w:eastAsia="ru-RU"/>
        </w:rPr>
      </w:pPr>
      <w:r w:rsidRPr="00D32956">
        <w:rPr>
          <w:rFonts w:ascii="Times New Roman" w:eastAsia="Times New Roman" w:hAnsi="Times New Roman"/>
          <w:sz w:val="18"/>
          <w:szCs w:val="20"/>
          <w:lang w:eastAsia="ru-RU"/>
        </w:rPr>
        <w:t>Приложение № 6</w:t>
      </w:r>
    </w:p>
    <w:p w:rsidR="00D32956" w:rsidRPr="00D32956" w:rsidRDefault="00D32956" w:rsidP="00D32956">
      <w:pPr>
        <w:spacing w:after="0" w:line="240" w:lineRule="auto"/>
        <w:ind w:left="4962"/>
        <w:jc w:val="right"/>
        <w:rPr>
          <w:rFonts w:ascii="Times New Roman" w:eastAsia="Times New Roman" w:hAnsi="Times New Roman"/>
          <w:sz w:val="18"/>
          <w:szCs w:val="20"/>
          <w:lang w:eastAsia="ru-RU"/>
        </w:rPr>
      </w:pPr>
      <w:r w:rsidRPr="00D32956">
        <w:rPr>
          <w:rFonts w:ascii="Times New Roman" w:eastAsia="Times New Roman" w:hAnsi="Times New Roman"/>
          <w:sz w:val="18"/>
          <w:szCs w:val="20"/>
          <w:lang w:eastAsia="ru-RU"/>
        </w:rPr>
        <w:t>к муниципальной программе Богучанского района «Обеспечение доступным и комфортным жильем граждан Богучанского района»</w:t>
      </w:r>
    </w:p>
    <w:p w:rsidR="00D32956" w:rsidRPr="00D32956" w:rsidRDefault="00D32956" w:rsidP="00D32956">
      <w:pPr>
        <w:autoSpaceDE w:val="0"/>
        <w:autoSpaceDN w:val="0"/>
        <w:adjustRightInd w:val="0"/>
        <w:spacing w:after="0" w:line="240" w:lineRule="auto"/>
        <w:rPr>
          <w:rFonts w:ascii="Times New Roman" w:eastAsia="Times New Roman" w:hAnsi="Times New Roman"/>
          <w:sz w:val="20"/>
          <w:szCs w:val="20"/>
          <w:lang w:eastAsia="ru-RU"/>
        </w:rPr>
      </w:pPr>
    </w:p>
    <w:p w:rsidR="00D32956" w:rsidRPr="00D32956" w:rsidRDefault="00D32956" w:rsidP="00D32956">
      <w:pPr>
        <w:autoSpaceDE w:val="0"/>
        <w:autoSpaceDN w:val="0"/>
        <w:adjustRightInd w:val="0"/>
        <w:spacing w:after="0" w:line="240" w:lineRule="auto"/>
        <w:ind w:firstLine="540"/>
        <w:jc w:val="center"/>
        <w:outlineLvl w:val="0"/>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 xml:space="preserve">Подпрограмма </w:t>
      </w:r>
      <w:r w:rsidRPr="00D32956">
        <w:rPr>
          <w:rFonts w:ascii="Times New Roman" w:eastAsia="Arial" w:hAnsi="Times New Roman"/>
          <w:bCs/>
          <w:sz w:val="20"/>
          <w:szCs w:val="20"/>
          <w:lang w:eastAsia="ar-SA"/>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2014-2021 годы</w:t>
      </w:r>
    </w:p>
    <w:p w:rsidR="00D32956" w:rsidRPr="00D32956" w:rsidRDefault="00D32956" w:rsidP="00D32956">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D32956" w:rsidRPr="00D32956" w:rsidRDefault="00D32956" w:rsidP="005B6264">
      <w:pPr>
        <w:numPr>
          <w:ilvl w:val="0"/>
          <w:numId w:val="49"/>
        </w:numPr>
        <w:tabs>
          <w:tab w:val="left" w:pos="567"/>
        </w:tabs>
        <w:autoSpaceDE w:val="0"/>
        <w:autoSpaceDN w:val="0"/>
        <w:adjustRightInd w:val="0"/>
        <w:spacing w:after="0" w:line="240" w:lineRule="auto"/>
        <w:ind w:left="0" w:firstLine="0"/>
        <w:jc w:val="center"/>
        <w:outlineLvl w:val="0"/>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Паспорт подпрограммы</w:t>
      </w:r>
    </w:p>
    <w:p w:rsidR="00D32956" w:rsidRPr="00D32956" w:rsidRDefault="00D32956" w:rsidP="00D32956">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3"/>
        <w:gridCol w:w="5987"/>
      </w:tblGrid>
      <w:tr w:rsidR="00D32956" w:rsidRPr="00D32956" w:rsidTr="00D32956">
        <w:tc>
          <w:tcPr>
            <w:tcW w:w="1872"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tabs>
                <w:tab w:val="left" w:pos="3780"/>
              </w:tabs>
              <w:spacing w:after="0" w:line="240" w:lineRule="auto"/>
              <w:ind w:left="-108" w:right="-108"/>
              <w:jc w:val="center"/>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Наименование подпрограммы</w:t>
            </w:r>
          </w:p>
        </w:tc>
        <w:tc>
          <w:tcPr>
            <w:tcW w:w="3128"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2014-2021 годы (далее – подпрограмма)</w:t>
            </w:r>
          </w:p>
        </w:tc>
      </w:tr>
      <w:tr w:rsidR="00D32956" w:rsidRPr="00D32956" w:rsidTr="00D32956">
        <w:tc>
          <w:tcPr>
            <w:tcW w:w="1872"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tabs>
                <w:tab w:val="left" w:pos="3780"/>
              </w:tabs>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128"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tabs>
                <w:tab w:val="left" w:pos="3780"/>
              </w:tabs>
              <w:autoSpaceDE w:val="0"/>
              <w:autoSpaceDN w:val="0"/>
              <w:adjustRightInd w:val="0"/>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r>
      <w:tr w:rsidR="00D32956" w:rsidRPr="00D32956" w:rsidTr="00D32956">
        <w:tc>
          <w:tcPr>
            <w:tcW w:w="1872"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tabs>
                <w:tab w:val="left" w:pos="3780"/>
              </w:tabs>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Муниципальный заказчик-координатор подпрограммы</w:t>
            </w:r>
          </w:p>
        </w:tc>
        <w:tc>
          <w:tcPr>
            <w:tcW w:w="3128"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autoSpaceDE w:val="0"/>
              <w:autoSpaceDN w:val="0"/>
              <w:adjustRightInd w:val="0"/>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Администрация Богучанского района (отдел лесного хозяйства, жилищной политики, транспорта и связи администрации Богучанского района)</w:t>
            </w:r>
          </w:p>
        </w:tc>
      </w:tr>
      <w:tr w:rsidR="00D32956" w:rsidRPr="00D32956" w:rsidTr="00D32956">
        <w:tc>
          <w:tcPr>
            <w:tcW w:w="1872"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autoSpaceDE w:val="0"/>
              <w:autoSpaceDN w:val="0"/>
              <w:adjustRightInd w:val="0"/>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lastRenderedPageBreak/>
              <w:t>Исполнители мероприятий подпрограммы, главные распорядители бюджетных средств</w:t>
            </w:r>
          </w:p>
        </w:tc>
        <w:tc>
          <w:tcPr>
            <w:tcW w:w="3128"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tabs>
                <w:tab w:val="left" w:pos="3780"/>
              </w:tabs>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МКУ «Муниципальная служба Заказчика».</w:t>
            </w:r>
          </w:p>
        </w:tc>
      </w:tr>
      <w:tr w:rsidR="00D32956" w:rsidRPr="00D32956" w:rsidTr="00D32956">
        <w:tc>
          <w:tcPr>
            <w:tcW w:w="1872"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tabs>
                <w:tab w:val="left" w:pos="3780"/>
              </w:tabs>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Цель и задачи подпрограммы</w:t>
            </w:r>
          </w:p>
        </w:tc>
        <w:tc>
          <w:tcPr>
            <w:tcW w:w="3128"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tabs>
                <w:tab w:val="left" w:pos="-540"/>
              </w:tabs>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Цель – обеспечение увеличения объёмов ввода жилья на территории Богучанского района.</w:t>
            </w:r>
          </w:p>
          <w:p w:rsidR="00D32956" w:rsidRPr="00D32956" w:rsidRDefault="00D32956" w:rsidP="00D32956">
            <w:pPr>
              <w:tabs>
                <w:tab w:val="left" w:pos="-540"/>
              </w:tabs>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Задача – формирование земельных участков для жилищного строительства с обеспечением их коммунальной и транспортной инфраструктурой.</w:t>
            </w:r>
          </w:p>
        </w:tc>
      </w:tr>
      <w:tr w:rsidR="00D32956" w:rsidRPr="00D32956" w:rsidTr="00D32956">
        <w:tc>
          <w:tcPr>
            <w:tcW w:w="1872"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tabs>
                <w:tab w:val="center" w:pos="4677"/>
                <w:tab w:val="right" w:pos="9355"/>
              </w:tabs>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 xml:space="preserve">Целевые индикаторы </w:t>
            </w:r>
          </w:p>
        </w:tc>
        <w:tc>
          <w:tcPr>
            <w:tcW w:w="3128"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widowControl w:val="0"/>
              <w:autoSpaceDE w:val="0"/>
              <w:autoSpaceDN w:val="0"/>
              <w:adjustRightInd w:val="0"/>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Ввод общей площади жилья к 2021 году до 11,0 тыс. кв. метров.</w:t>
            </w:r>
          </w:p>
        </w:tc>
      </w:tr>
      <w:tr w:rsidR="00D32956" w:rsidRPr="00D32956" w:rsidTr="00D32956">
        <w:tc>
          <w:tcPr>
            <w:tcW w:w="1872"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tabs>
                <w:tab w:val="left" w:pos="3780"/>
              </w:tabs>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Сроки реализации подпрограммы</w:t>
            </w:r>
          </w:p>
        </w:tc>
        <w:tc>
          <w:tcPr>
            <w:tcW w:w="3128"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tabs>
                <w:tab w:val="left" w:pos="3780"/>
              </w:tabs>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2014-2021 годы</w:t>
            </w:r>
          </w:p>
        </w:tc>
      </w:tr>
      <w:tr w:rsidR="00D32956" w:rsidRPr="00D32956" w:rsidTr="00D32956">
        <w:tc>
          <w:tcPr>
            <w:tcW w:w="1872"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tabs>
                <w:tab w:val="left" w:pos="3780"/>
              </w:tabs>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28"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Расходы на реализацию подпрограммы в течение 2014-2021 годов не предусмотрены</w:t>
            </w:r>
          </w:p>
        </w:tc>
      </w:tr>
      <w:tr w:rsidR="00D32956" w:rsidRPr="00D32956" w:rsidTr="00D32956">
        <w:tc>
          <w:tcPr>
            <w:tcW w:w="1872"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tabs>
                <w:tab w:val="left" w:pos="3780"/>
              </w:tabs>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 xml:space="preserve">Система организации </w:t>
            </w:r>
            <w:proofErr w:type="gramStart"/>
            <w:r w:rsidRPr="00D32956">
              <w:rPr>
                <w:rFonts w:ascii="Times New Roman" w:eastAsia="Times New Roman" w:hAnsi="Times New Roman"/>
                <w:sz w:val="14"/>
                <w:szCs w:val="14"/>
                <w:lang w:eastAsia="ru-RU"/>
              </w:rPr>
              <w:t>контроля за</w:t>
            </w:r>
            <w:proofErr w:type="gramEnd"/>
            <w:r w:rsidRPr="00D32956">
              <w:rPr>
                <w:rFonts w:ascii="Times New Roman" w:eastAsia="Times New Roman" w:hAnsi="Times New Roman"/>
                <w:sz w:val="14"/>
                <w:szCs w:val="14"/>
                <w:lang w:eastAsia="ru-RU"/>
              </w:rPr>
              <w:t xml:space="preserve"> исполнением подпрограммы</w:t>
            </w:r>
          </w:p>
        </w:tc>
        <w:tc>
          <w:tcPr>
            <w:tcW w:w="3128"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rPr>
                <w:rFonts w:ascii="Times New Roman" w:eastAsia="Times New Roman" w:hAnsi="Times New Roman"/>
                <w:sz w:val="14"/>
                <w:szCs w:val="14"/>
                <w:lang w:eastAsia="ru-RU"/>
              </w:rPr>
            </w:pPr>
            <w:r w:rsidRPr="00D32956">
              <w:rPr>
                <w:rFonts w:ascii="Times New Roman" w:eastAsia="Times New Roman" w:hAnsi="Times New Roman"/>
                <w:sz w:val="14"/>
                <w:szCs w:val="14"/>
                <w:lang w:eastAsia="ru-RU"/>
              </w:rPr>
              <w:t>МКУ «Муниципальная служба Заказчика», финансовое управление администрации Богучанского района.</w:t>
            </w:r>
          </w:p>
        </w:tc>
      </w:tr>
    </w:tbl>
    <w:p w:rsidR="00D32956" w:rsidRPr="00D32956" w:rsidRDefault="00D32956" w:rsidP="00D32956">
      <w:pPr>
        <w:spacing w:after="0" w:line="240" w:lineRule="auto"/>
        <w:ind w:left="360"/>
        <w:jc w:val="center"/>
        <w:rPr>
          <w:rFonts w:ascii="Times New Roman" w:eastAsia="Times New Roman" w:hAnsi="Times New Roman"/>
          <w:bCs/>
          <w:sz w:val="20"/>
          <w:szCs w:val="20"/>
          <w:lang w:eastAsia="ru-RU"/>
        </w:rPr>
      </w:pPr>
    </w:p>
    <w:p w:rsidR="00D32956" w:rsidRPr="00D32956" w:rsidRDefault="00D32956" w:rsidP="005B6264">
      <w:pPr>
        <w:numPr>
          <w:ilvl w:val="1"/>
          <w:numId w:val="54"/>
        </w:numPr>
        <w:tabs>
          <w:tab w:val="left" w:pos="567"/>
        </w:tabs>
        <w:spacing w:after="0" w:line="240" w:lineRule="auto"/>
        <w:ind w:left="0" w:firstLine="0"/>
        <w:jc w:val="center"/>
        <w:rPr>
          <w:rFonts w:ascii="Times New Roman" w:eastAsia="Times New Roman" w:hAnsi="Times New Roman"/>
          <w:bCs/>
          <w:sz w:val="20"/>
          <w:szCs w:val="20"/>
          <w:lang w:eastAsia="ru-RU"/>
        </w:rPr>
      </w:pPr>
      <w:r w:rsidRPr="00D32956">
        <w:rPr>
          <w:rFonts w:ascii="Times New Roman" w:eastAsia="Times New Roman" w:hAnsi="Times New Roman"/>
          <w:sz w:val="20"/>
          <w:szCs w:val="20"/>
          <w:lang w:eastAsia="ru-RU"/>
        </w:rPr>
        <w:t>Основные разделы подпрограммы</w:t>
      </w:r>
    </w:p>
    <w:p w:rsidR="00D32956" w:rsidRPr="00D32956" w:rsidRDefault="00D32956" w:rsidP="00D32956">
      <w:pPr>
        <w:tabs>
          <w:tab w:val="left" w:pos="3780"/>
        </w:tabs>
        <w:spacing w:after="0" w:line="240" w:lineRule="auto"/>
        <w:ind w:firstLine="709"/>
        <w:jc w:val="both"/>
        <w:rPr>
          <w:rFonts w:ascii="Times New Roman" w:eastAsia="Times New Roman" w:hAnsi="Times New Roman"/>
          <w:sz w:val="20"/>
          <w:szCs w:val="20"/>
          <w:lang w:eastAsia="ru-RU"/>
        </w:rPr>
      </w:pPr>
    </w:p>
    <w:p w:rsidR="00D32956" w:rsidRPr="00D32956" w:rsidRDefault="00D32956" w:rsidP="00D3295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 xml:space="preserve">На территории Богучанского района находятся 29 населенных пунктов, которые в основном обеспечены генеральными планами и правилами землепользования и застройки, что в соответствии с Градостроительным Кодексом РФ позволяет предоставлять свободные территории для комплексного освоения. В с. </w:t>
      </w:r>
      <w:proofErr w:type="spellStart"/>
      <w:r w:rsidRPr="00D32956">
        <w:rPr>
          <w:rFonts w:ascii="Times New Roman" w:eastAsia="Times New Roman" w:hAnsi="Times New Roman"/>
          <w:sz w:val="20"/>
          <w:szCs w:val="20"/>
          <w:lang w:eastAsia="ru-RU"/>
        </w:rPr>
        <w:t>Богучаны</w:t>
      </w:r>
      <w:proofErr w:type="spellEnd"/>
      <w:r w:rsidRPr="00D32956">
        <w:rPr>
          <w:rFonts w:ascii="Times New Roman" w:eastAsia="Times New Roman" w:hAnsi="Times New Roman"/>
          <w:sz w:val="20"/>
          <w:szCs w:val="20"/>
          <w:lang w:eastAsia="ru-RU"/>
        </w:rPr>
        <w:t xml:space="preserve"> имеются свободные земельные площади более 200 га, планируемые генпланом под застройку, но не обеспеченные коммунальной и транспортной инфраструктурой.</w:t>
      </w:r>
    </w:p>
    <w:p w:rsidR="00D32956" w:rsidRPr="00D32956" w:rsidRDefault="00D32956" w:rsidP="00D3295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Для достижения поставленных целей настоящей подпрограммой предусмотрена реализация мероприятий по предоставлению субсидий муниципальным образованиям Богучанского района на обеспечение земельных участков коммунальной инфраструктурой в целях жилищного строительства.</w:t>
      </w:r>
    </w:p>
    <w:p w:rsidR="00D32956" w:rsidRPr="00D32956" w:rsidRDefault="00D32956" w:rsidP="00D3295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Основными проблемами по предоставлению земельных участков для их комплексного освоения в целях жилищного строительства является отсутствие в муниципальных образованиях Богучанского района земельных участков, обустроенных коммунальной инфраструктурой, механизмов привлечения частных инвестиционных и кредитных ресурсов в строительство и модернизацию коммунальной инфраструктуры.</w:t>
      </w:r>
    </w:p>
    <w:p w:rsidR="00D32956" w:rsidRPr="00D32956" w:rsidRDefault="00D32956" w:rsidP="00D3295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Возможности использования земельных участков с существующими коммунальными сетями в настоящее время практически исчерпаны. Для увеличения объемов жилищного строительства необходимо опережающее развитие коммунальной инфраструктуры.</w:t>
      </w:r>
    </w:p>
    <w:p w:rsidR="00D32956" w:rsidRPr="00D32956" w:rsidRDefault="00D32956" w:rsidP="00D32956">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D32956">
        <w:rPr>
          <w:rFonts w:ascii="Times New Roman" w:eastAsia="Times New Roman" w:hAnsi="Times New Roman"/>
          <w:sz w:val="20"/>
          <w:szCs w:val="20"/>
          <w:lang w:eastAsia="ru-RU"/>
        </w:rPr>
        <w:t xml:space="preserve">Для обеспечения коммунальной инфраструктурой, необходимой для жилищного строительства, в соответствии с действующим законодательством, подпрограммой необходимо предусмотреть стимулирование деятельности муниципальных образований Богучанского района в виде государственной поддержки за счет средств краевого бюджета при условии выполнения обязательств по долевому </w:t>
      </w:r>
      <w:proofErr w:type="spellStart"/>
      <w:r w:rsidRPr="00D32956">
        <w:rPr>
          <w:rFonts w:ascii="Times New Roman" w:eastAsia="Times New Roman" w:hAnsi="Times New Roman"/>
          <w:sz w:val="20"/>
          <w:szCs w:val="20"/>
          <w:lang w:eastAsia="ru-RU"/>
        </w:rPr>
        <w:t>софинансированию</w:t>
      </w:r>
      <w:proofErr w:type="spellEnd"/>
      <w:r w:rsidRPr="00D32956">
        <w:rPr>
          <w:rFonts w:ascii="Times New Roman" w:eastAsia="Times New Roman" w:hAnsi="Times New Roman"/>
          <w:sz w:val="20"/>
          <w:szCs w:val="20"/>
          <w:lang w:eastAsia="ru-RU"/>
        </w:rPr>
        <w:t xml:space="preserve"> муниципальными образованиями Богучанского района мероприятий по строительству объектов коммунальной инфраструктуры в целях опережающего обеспечения ими земельных участков для малоэтажного жилищного строительства в</w:t>
      </w:r>
      <w:proofErr w:type="gramEnd"/>
      <w:r w:rsidRPr="00D32956">
        <w:rPr>
          <w:rFonts w:ascii="Times New Roman" w:eastAsia="Times New Roman" w:hAnsi="Times New Roman"/>
          <w:sz w:val="20"/>
          <w:szCs w:val="20"/>
          <w:lang w:eastAsia="ru-RU"/>
        </w:rPr>
        <w:t xml:space="preserve"> </w:t>
      </w:r>
      <w:proofErr w:type="gramStart"/>
      <w:r w:rsidRPr="00D32956">
        <w:rPr>
          <w:rFonts w:ascii="Times New Roman" w:eastAsia="Times New Roman" w:hAnsi="Times New Roman"/>
          <w:sz w:val="20"/>
          <w:szCs w:val="20"/>
          <w:lang w:eastAsia="ru-RU"/>
        </w:rPr>
        <w:t>размере</w:t>
      </w:r>
      <w:proofErr w:type="gramEnd"/>
      <w:r w:rsidRPr="00D32956">
        <w:rPr>
          <w:rFonts w:ascii="Times New Roman" w:eastAsia="Times New Roman" w:hAnsi="Times New Roman"/>
          <w:sz w:val="20"/>
          <w:szCs w:val="20"/>
          <w:lang w:eastAsia="ru-RU"/>
        </w:rPr>
        <w:t xml:space="preserve"> не менее 1 процента от лимитов капитальных вложений на строительство объектов коммунальной инфраструктуры, предусмотренных титульным списком.</w:t>
      </w:r>
    </w:p>
    <w:p w:rsidR="00D32956" w:rsidRPr="00D32956" w:rsidRDefault="00D32956" w:rsidP="00D32956">
      <w:pPr>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D32956">
        <w:rPr>
          <w:rFonts w:ascii="Times New Roman" w:eastAsia="Times New Roman" w:hAnsi="Times New Roman"/>
          <w:sz w:val="20"/>
          <w:szCs w:val="20"/>
          <w:lang w:eastAsia="ru-RU"/>
        </w:rPr>
        <w:t xml:space="preserve">В результате реализации подпрограммы площадь застройки под малоэтажное жилищное строительство на территории с. </w:t>
      </w:r>
      <w:proofErr w:type="spellStart"/>
      <w:r w:rsidRPr="00D32956">
        <w:rPr>
          <w:rFonts w:ascii="Times New Roman" w:eastAsia="Times New Roman" w:hAnsi="Times New Roman"/>
          <w:sz w:val="20"/>
          <w:szCs w:val="20"/>
          <w:lang w:eastAsia="ru-RU"/>
        </w:rPr>
        <w:t>Богучаны</w:t>
      </w:r>
      <w:proofErr w:type="spellEnd"/>
      <w:r w:rsidRPr="00D32956">
        <w:rPr>
          <w:rFonts w:ascii="Times New Roman" w:eastAsia="Times New Roman" w:hAnsi="Times New Roman"/>
          <w:sz w:val="20"/>
          <w:szCs w:val="20"/>
          <w:lang w:eastAsia="ru-RU"/>
        </w:rPr>
        <w:t xml:space="preserve"> составит </w:t>
      </w:r>
      <w:smartTag w:uri="urn:schemas-microsoft-com:office:smarttags" w:element="metricconverter">
        <w:smartTagPr>
          <w:attr w:name="ProductID" w:val="30 гектаров"/>
        </w:smartTagPr>
        <w:r w:rsidRPr="00D32956">
          <w:rPr>
            <w:rFonts w:ascii="Times New Roman" w:eastAsia="Times New Roman" w:hAnsi="Times New Roman"/>
            <w:sz w:val="20"/>
            <w:szCs w:val="20"/>
            <w:lang w:eastAsia="ru-RU"/>
          </w:rPr>
          <w:t>30 гектаров</w:t>
        </w:r>
      </w:smartTag>
      <w:r w:rsidRPr="00D32956">
        <w:rPr>
          <w:rFonts w:ascii="Times New Roman" w:eastAsia="Times New Roman" w:hAnsi="Times New Roman"/>
          <w:sz w:val="20"/>
          <w:szCs w:val="20"/>
          <w:lang w:eastAsia="ru-RU"/>
        </w:rPr>
        <w:t>, что позволит обеспечить застройку 95 земельных участков.</w:t>
      </w:r>
    </w:p>
    <w:p w:rsidR="00D32956" w:rsidRPr="00D32956" w:rsidRDefault="00D32956" w:rsidP="00D3295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Ожидаемый ввод жилых помещений на данных земельных участках в перспективе составит 13 670 кв. метров общей площади.</w:t>
      </w:r>
    </w:p>
    <w:p w:rsidR="00D32956" w:rsidRPr="00D32956" w:rsidRDefault="00D32956" w:rsidP="00D32956">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D32956" w:rsidRPr="00D32956" w:rsidRDefault="00D32956" w:rsidP="005B6264">
      <w:pPr>
        <w:widowControl w:val="0"/>
        <w:numPr>
          <w:ilvl w:val="1"/>
          <w:numId w:val="54"/>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 xml:space="preserve">Основная цель, задачи, этапы и сроки выполнения подпрограммы, целевые индикаторы </w:t>
      </w:r>
    </w:p>
    <w:p w:rsidR="00D32956" w:rsidRPr="00D32956" w:rsidRDefault="00D32956" w:rsidP="00D32956">
      <w:pPr>
        <w:spacing w:after="0" w:line="240" w:lineRule="auto"/>
        <w:ind w:firstLine="709"/>
        <w:jc w:val="both"/>
        <w:rPr>
          <w:rFonts w:ascii="Times New Roman" w:eastAsia="Times New Roman" w:hAnsi="Times New Roman"/>
          <w:bCs/>
          <w:sz w:val="20"/>
          <w:szCs w:val="20"/>
          <w:lang w:eastAsia="ru-RU"/>
        </w:rPr>
      </w:pPr>
    </w:p>
    <w:p w:rsidR="00D32956" w:rsidRPr="00D32956" w:rsidRDefault="00D32956" w:rsidP="00D32956">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D32956" w:rsidRPr="00D32956" w:rsidRDefault="00D32956" w:rsidP="00D32956">
      <w:pPr>
        <w:spacing w:after="0" w:line="240" w:lineRule="auto"/>
        <w:ind w:firstLine="709"/>
        <w:jc w:val="both"/>
        <w:rPr>
          <w:rFonts w:ascii="Times New Roman" w:eastAsia="Times New Roman" w:hAnsi="Times New Roman"/>
          <w:bCs/>
          <w:sz w:val="20"/>
          <w:szCs w:val="20"/>
          <w:lang w:eastAsia="ru-RU"/>
        </w:rPr>
      </w:pPr>
      <w:r w:rsidRPr="00D32956">
        <w:rPr>
          <w:rFonts w:ascii="Times New Roman" w:eastAsia="Times New Roman" w:hAnsi="Times New Roman"/>
          <w:bCs/>
          <w:sz w:val="20"/>
          <w:szCs w:val="20"/>
          <w:lang w:eastAsia="ru-RU"/>
        </w:rPr>
        <w:t xml:space="preserve">Целью подпрограммы является </w:t>
      </w:r>
      <w:r w:rsidRPr="00D32956">
        <w:rPr>
          <w:rFonts w:ascii="Times New Roman" w:eastAsia="Times New Roman" w:hAnsi="Times New Roman"/>
          <w:sz w:val="20"/>
          <w:szCs w:val="20"/>
          <w:lang w:eastAsia="ru-RU"/>
        </w:rPr>
        <w:t>обеспечение увеличения объемов ввода жилья на территории Богучанского района.</w:t>
      </w:r>
    </w:p>
    <w:p w:rsidR="00D32956" w:rsidRPr="00D32956" w:rsidRDefault="00D32956" w:rsidP="00D32956">
      <w:pPr>
        <w:spacing w:after="0" w:line="240" w:lineRule="auto"/>
        <w:ind w:firstLine="708"/>
        <w:jc w:val="both"/>
        <w:rPr>
          <w:rFonts w:ascii="Times New Roman" w:eastAsia="Times New Roman" w:hAnsi="Times New Roman"/>
          <w:bCs/>
          <w:sz w:val="20"/>
          <w:szCs w:val="20"/>
          <w:lang w:eastAsia="ru-RU"/>
        </w:rPr>
      </w:pPr>
      <w:r w:rsidRPr="00D32956">
        <w:rPr>
          <w:rFonts w:ascii="Times New Roman" w:eastAsia="Times New Roman" w:hAnsi="Times New Roman"/>
          <w:bCs/>
          <w:sz w:val="20"/>
          <w:szCs w:val="20"/>
          <w:lang w:eastAsia="ru-RU"/>
        </w:rPr>
        <w:t>Задачей подпрограммы является</w:t>
      </w:r>
      <w:r w:rsidRPr="00D32956">
        <w:rPr>
          <w:rFonts w:ascii="Times New Roman" w:eastAsia="Times New Roman" w:hAnsi="Times New Roman"/>
          <w:sz w:val="20"/>
          <w:szCs w:val="20"/>
          <w:lang w:eastAsia="ru-RU"/>
        </w:rPr>
        <w:t xml:space="preserve"> формирование земельных участков для жилищного строительства с обеспечением их коммунальной и транспортной инфраструктурой.</w:t>
      </w:r>
    </w:p>
    <w:p w:rsidR="00D32956" w:rsidRPr="00D32956" w:rsidRDefault="00D32956" w:rsidP="00D32956">
      <w:pPr>
        <w:tabs>
          <w:tab w:val="right" w:pos="9355"/>
        </w:tabs>
        <w:spacing w:after="0" w:line="240" w:lineRule="auto"/>
        <w:ind w:firstLine="709"/>
        <w:jc w:val="both"/>
        <w:rPr>
          <w:rFonts w:ascii="Times New Roman" w:eastAsia="Times New Roman" w:hAnsi="Times New Roman"/>
          <w:bCs/>
          <w:sz w:val="20"/>
          <w:szCs w:val="20"/>
          <w:lang w:eastAsia="ru-RU"/>
        </w:rPr>
      </w:pPr>
      <w:r w:rsidRPr="00D32956">
        <w:rPr>
          <w:rFonts w:ascii="Times New Roman" w:eastAsia="Times New Roman" w:hAnsi="Times New Roman"/>
          <w:bCs/>
          <w:sz w:val="20"/>
          <w:szCs w:val="20"/>
          <w:lang w:eastAsia="ru-RU"/>
        </w:rPr>
        <w:t xml:space="preserve">Для достижения указанной задачи подпрограммой предлагается предоставление субсидии из краевого бюджета в рамках </w:t>
      </w:r>
      <w:proofErr w:type="spellStart"/>
      <w:r w:rsidRPr="00D32956">
        <w:rPr>
          <w:rFonts w:ascii="Times New Roman" w:eastAsia="Times New Roman" w:hAnsi="Times New Roman"/>
          <w:bCs/>
          <w:sz w:val="20"/>
          <w:szCs w:val="20"/>
          <w:lang w:eastAsia="ru-RU"/>
        </w:rPr>
        <w:t>софинансирования</w:t>
      </w:r>
      <w:proofErr w:type="spellEnd"/>
      <w:r w:rsidRPr="00D32956">
        <w:rPr>
          <w:rFonts w:ascii="Times New Roman" w:eastAsia="Times New Roman" w:hAnsi="Times New Roman"/>
          <w:bCs/>
          <w:sz w:val="20"/>
          <w:szCs w:val="20"/>
          <w:lang w:eastAsia="ru-RU"/>
        </w:rPr>
        <w:t xml:space="preserve"> и использование средств из районного бюджета.</w:t>
      </w:r>
    </w:p>
    <w:p w:rsidR="00D32956" w:rsidRPr="00D32956" w:rsidRDefault="00D32956" w:rsidP="00D32956">
      <w:pPr>
        <w:tabs>
          <w:tab w:val="center" w:pos="0"/>
          <w:tab w:val="right" w:pos="9355"/>
        </w:tabs>
        <w:spacing w:after="0" w:line="240" w:lineRule="auto"/>
        <w:ind w:firstLine="709"/>
        <w:jc w:val="both"/>
        <w:rPr>
          <w:rFonts w:ascii="Times New Roman" w:eastAsia="Times New Roman" w:hAnsi="Times New Roman"/>
          <w:bCs/>
          <w:sz w:val="20"/>
          <w:szCs w:val="20"/>
          <w:lang w:eastAsia="ru-RU"/>
        </w:rPr>
      </w:pPr>
      <w:r w:rsidRPr="00D32956">
        <w:rPr>
          <w:rFonts w:ascii="Times New Roman" w:eastAsia="Times New Roman" w:hAnsi="Times New Roman"/>
          <w:bCs/>
          <w:sz w:val="20"/>
          <w:szCs w:val="20"/>
          <w:lang w:eastAsia="ru-RU"/>
        </w:rPr>
        <w:t xml:space="preserve">Выбор мероприятий подпрограммы производился в соответствии с </w:t>
      </w:r>
      <w:r w:rsidRPr="00D32956">
        <w:rPr>
          <w:rFonts w:ascii="Times New Roman" w:eastAsia="Times New Roman" w:hAnsi="Times New Roman"/>
          <w:sz w:val="20"/>
          <w:szCs w:val="20"/>
          <w:lang w:eastAsia="ru-RU"/>
        </w:rPr>
        <w:t>государственной программой «Создание условий для обеспечения доступным и комфортным жильем граждан Красноярского края» на 2014-2021 годы.</w:t>
      </w:r>
    </w:p>
    <w:p w:rsidR="00D32956" w:rsidRPr="00D32956" w:rsidRDefault="00D32956" w:rsidP="00D3295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Подпрограмма реализуется в течение 2014-2021 годов.</w:t>
      </w:r>
    </w:p>
    <w:p w:rsidR="00D32956" w:rsidRPr="00D32956" w:rsidRDefault="00D32956" w:rsidP="00D3295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Перечень целевых индикаторов подпрограммы указан в приложение №1 к настоящей подпрограмме.</w:t>
      </w:r>
    </w:p>
    <w:p w:rsidR="00D32956" w:rsidRPr="00D32956" w:rsidRDefault="00D32956" w:rsidP="00D32956">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D32956" w:rsidRPr="00D32956" w:rsidRDefault="00D32956" w:rsidP="005B6264">
      <w:pPr>
        <w:widowControl w:val="0"/>
        <w:numPr>
          <w:ilvl w:val="1"/>
          <w:numId w:val="54"/>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Механизм реализации подпрограммы</w:t>
      </w:r>
    </w:p>
    <w:p w:rsidR="00D32956" w:rsidRPr="00D32956" w:rsidRDefault="00D32956" w:rsidP="00D3295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32956" w:rsidRPr="00D32956" w:rsidRDefault="00D32956" w:rsidP="005B6264">
      <w:pPr>
        <w:numPr>
          <w:ilvl w:val="2"/>
          <w:numId w:val="54"/>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lastRenderedPageBreak/>
        <w:t>Главным распорядителем бюджетных средств, предусмотренных на реализацию мероприятий подпрограммы, является МКУ «Муниципальная служба Заказчика».</w:t>
      </w:r>
    </w:p>
    <w:p w:rsidR="00D32956" w:rsidRPr="00D32956" w:rsidRDefault="00D32956" w:rsidP="00D32956">
      <w:pPr>
        <w:spacing w:after="0" w:line="240" w:lineRule="auto"/>
        <w:ind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 xml:space="preserve">Отдел лесного хозяйства, жилищной политики, транспорта и связи администрации Богучанского района, отдел по архитектуре и  градостроительству администрации Богучанского района направляют в министерство строительства и архитектуры Красноярского края документы для получения субсидий бюджету муниципального образования </w:t>
      </w:r>
      <w:proofErr w:type="spellStart"/>
      <w:r w:rsidRPr="00D32956">
        <w:rPr>
          <w:rFonts w:ascii="Times New Roman" w:eastAsia="Times New Roman" w:hAnsi="Times New Roman"/>
          <w:sz w:val="20"/>
          <w:szCs w:val="20"/>
          <w:lang w:eastAsia="ru-RU"/>
        </w:rPr>
        <w:t>Богучанский</w:t>
      </w:r>
      <w:proofErr w:type="spellEnd"/>
      <w:r w:rsidRPr="00D32956">
        <w:rPr>
          <w:rFonts w:ascii="Times New Roman" w:eastAsia="Times New Roman" w:hAnsi="Times New Roman"/>
          <w:sz w:val="20"/>
          <w:szCs w:val="20"/>
          <w:lang w:eastAsia="ru-RU"/>
        </w:rPr>
        <w:t xml:space="preserve"> район на осуществление долевого финансирования строительства объектов коммунальной и транспортной инфраструктуры.</w:t>
      </w:r>
    </w:p>
    <w:p w:rsidR="00D32956" w:rsidRPr="00D32956" w:rsidRDefault="00D32956" w:rsidP="005B6264">
      <w:pPr>
        <w:widowControl w:val="0"/>
        <w:numPr>
          <w:ilvl w:val="2"/>
          <w:numId w:val="54"/>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D32956">
        <w:rPr>
          <w:rFonts w:ascii="Times New Roman" w:eastAsia="Times New Roman" w:hAnsi="Times New Roman"/>
          <w:sz w:val="20"/>
          <w:szCs w:val="20"/>
          <w:lang w:eastAsia="ru-RU"/>
        </w:rPr>
        <w:t xml:space="preserve">Для перечисления субсидий бюджету муниципального образования </w:t>
      </w:r>
      <w:proofErr w:type="spellStart"/>
      <w:r w:rsidRPr="00D32956">
        <w:rPr>
          <w:rFonts w:ascii="Times New Roman" w:eastAsia="Times New Roman" w:hAnsi="Times New Roman"/>
          <w:sz w:val="20"/>
          <w:szCs w:val="20"/>
          <w:lang w:eastAsia="ru-RU"/>
        </w:rPr>
        <w:t>Богучанский</w:t>
      </w:r>
      <w:proofErr w:type="spellEnd"/>
      <w:r w:rsidRPr="00D32956">
        <w:rPr>
          <w:rFonts w:ascii="Times New Roman" w:eastAsia="Times New Roman" w:hAnsi="Times New Roman"/>
          <w:sz w:val="20"/>
          <w:szCs w:val="20"/>
          <w:lang w:eastAsia="ru-RU"/>
        </w:rPr>
        <w:t xml:space="preserve"> район на осуществление долевого финансирования строительства объектов коммунальной и транспортной инфраструктуры в виде аванса в размере 30 процентов от годового объема средств краевого бюджета, предусмотренных муниципальному образованию </w:t>
      </w:r>
      <w:proofErr w:type="spellStart"/>
      <w:r w:rsidRPr="00D32956">
        <w:rPr>
          <w:rFonts w:ascii="Times New Roman" w:eastAsia="Times New Roman" w:hAnsi="Times New Roman"/>
          <w:sz w:val="20"/>
          <w:szCs w:val="20"/>
          <w:lang w:eastAsia="ru-RU"/>
        </w:rPr>
        <w:t>Богучанский</w:t>
      </w:r>
      <w:proofErr w:type="spellEnd"/>
      <w:r w:rsidRPr="00D32956">
        <w:rPr>
          <w:rFonts w:ascii="Times New Roman" w:eastAsia="Times New Roman" w:hAnsi="Times New Roman"/>
          <w:sz w:val="20"/>
          <w:szCs w:val="20"/>
          <w:lang w:eastAsia="ru-RU"/>
        </w:rPr>
        <w:t xml:space="preserve"> район в перечне муниципальных образований-получателей субсидий, установленном Правительством Красноярского края, МКУ «Муниципальная служба Заказчика» предоставляет в министерство строительства и архитектуры Красноярского края для проверки следующие</w:t>
      </w:r>
      <w:proofErr w:type="gramEnd"/>
      <w:r w:rsidRPr="00D32956">
        <w:rPr>
          <w:rFonts w:ascii="Times New Roman" w:eastAsia="Times New Roman" w:hAnsi="Times New Roman"/>
          <w:sz w:val="20"/>
          <w:szCs w:val="20"/>
          <w:lang w:eastAsia="ru-RU"/>
        </w:rPr>
        <w:t xml:space="preserve"> документы:</w:t>
      </w:r>
    </w:p>
    <w:p w:rsidR="00D32956" w:rsidRPr="00D32956" w:rsidRDefault="00D32956" w:rsidP="005B6264">
      <w:pPr>
        <w:widowControl w:val="0"/>
        <w:numPr>
          <w:ilvl w:val="0"/>
          <w:numId w:val="5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 xml:space="preserve">выписку из нормативного правового акта муниципального образования </w:t>
      </w:r>
      <w:proofErr w:type="spellStart"/>
      <w:r w:rsidRPr="00D32956">
        <w:rPr>
          <w:rFonts w:ascii="Times New Roman" w:eastAsia="Times New Roman" w:hAnsi="Times New Roman"/>
          <w:sz w:val="20"/>
          <w:szCs w:val="20"/>
          <w:lang w:eastAsia="ru-RU"/>
        </w:rPr>
        <w:t>Богучанский</w:t>
      </w:r>
      <w:proofErr w:type="spellEnd"/>
      <w:r w:rsidRPr="00D32956">
        <w:rPr>
          <w:rFonts w:ascii="Times New Roman" w:eastAsia="Times New Roman" w:hAnsi="Times New Roman"/>
          <w:sz w:val="20"/>
          <w:szCs w:val="20"/>
          <w:lang w:eastAsia="ru-RU"/>
        </w:rPr>
        <w:t xml:space="preserve"> район о местном бюджете на соответствующий год, подтверждающую долевое участие муниципального образования в финансировании мероприятий по строительству объектов коммунальной и транспортной инфраструктуры, с указанием расходов по разделам, подразделам, целевым статьям и видам </w:t>
      </w:r>
      <w:proofErr w:type="gramStart"/>
      <w:r w:rsidRPr="00D32956">
        <w:rPr>
          <w:rFonts w:ascii="Times New Roman" w:eastAsia="Times New Roman" w:hAnsi="Times New Roman"/>
          <w:sz w:val="20"/>
          <w:szCs w:val="20"/>
          <w:lang w:eastAsia="ru-RU"/>
        </w:rPr>
        <w:t>расходов функциональной классификации расходов бюджетов Российской Федерации</w:t>
      </w:r>
      <w:proofErr w:type="gramEnd"/>
      <w:r w:rsidRPr="00D32956">
        <w:rPr>
          <w:rFonts w:ascii="Times New Roman" w:eastAsia="Times New Roman" w:hAnsi="Times New Roman"/>
          <w:sz w:val="20"/>
          <w:szCs w:val="20"/>
          <w:lang w:eastAsia="ru-RU"/>
        </w:rPr>
        <w:t>;</w:t>
      </w:r>
    </w:p>
    <w:p w:rsidR="00D32956" w:rsidRPr="00D32956" w:rsidRDefault="00D32956" w:rsidP="005B6264">
      <w:pPr>
        <w:widowControl w:val="0"/>
        <w:numPr>
          <w:ilvl w:val="0"/>
          <w:numId w:val="5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копию утвержденной муниципальной подпрограммы по обеспечению земельных участков коммунальной и транспортной инфраструктурой в целях строительства жилья экономического класса;</w:t>
      </w:r>
    </w:p>
    <w:p w:rsidR="00D32956" w:rsidRPr="00D32956" w:rsidRDefault="00D32956" w:rsidP="005B6264">
      <w:pPr>
        <w:widowControl w:val="0"/>
        <w:numPr>
          <w:ilvl w:val="0"/>
          <w:numId w:val="5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 xml:space="preserve">титульный список на строительство объектов коммунальной и транспортной инфраструктуры, планируемых к строительству, утвержденный главой муниципального образования </w:t>
      </w:r>
      <w:proofErr w:type="spellStart"/>
      <w:r w:rsidRPr="00D32956">
        <w:rPr>
          <w:rFonts w:ascii="Times New Roman" w:eastAsia="Times New Roman" w:hAnsi="Times New Roman"/>
          <w:sz w:val="20"/>
          <w:szCs w:val="20"/>
          <w:lang w:eastAsia="ru-RU"/>
        </w:rPr>
        <w:t>Богучанский</w:t>
      </w:r>
      <w:proofErr w:type="spellEnd"/>
      <w:r w:rsidRPr="00D32956">
        <w:rPr>
          <w:rFonts w:ascii="Times New Roman" w:eastAsia="Times New Roman" w:hAnsi="Times New Roman"/>
          <w:sz w:val="20"/>
          <w:szCs w:val="20"/>
          <w:lang w:eastAsia="ru-RU"/>
        </w:rPr>
        <w:t xml:space="preserve"> район, с указанием общей площади, лимитов капитальных вложений на соответствующий финансовый год;</w:t>
      </w:r>
    </w:p>
    <w:p w:rsidR="00D32956" w:rsidRPr="00D32956" w:rsidRDefault="00D32956" w:rsidP="005B6264">
      <w:pPr>
        <w:widowControl w:val="0"/>
        <w:numPr>
          <w:ilvl w:val="0"/>
          <w:numId w:val="5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утвержденную администрацией Богучанского района проектно-сметную документацию на строительство объектов коммунальной и транспортной инфраструктуры (при ее наличии);</w:t>
      </w:r>
    </w:p>
    <w:p w:rsidR="00D32956" w:rsidRPr="00D32956" w:rsidRDefault="00D32956" w:rsidP="005B6264">
      <w:pPr>
        <w:widowControl w:val="0"/>
        <w:numPr>
          <w:ilvl w:val="0"/>
          <w:numId w:val="5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 xml:space="preserve">положительное заключение на проектно-сметную документацию управления </w:t>
      </w:r>
      <w:proofErr w:type="spellStart"/>
      <w:r w:rsidRPr="00D32956">
        <w:rPr>
          <w:rFonts w:ascii="Times New Roman" w:eastAsia="Times New Roman" w:hAnsi="Times New Roman"/>
          <w:sz w:val="20"/>
          <w:szCs w:val="20"/>
          <w:lang w:eastAsia="ru-RU"/>
        </w:rPr>
        <w:t>Главгосэкспертизы</w:t>
      </w:r>
      <w:proofErr w:type="spellEnd"/>
      <w:r w:rsidRPr="00D32956">
        <w:rPr>
          <w:rFonts w:ascii="Times New Roman" w:eastAsia="Times New Roman" w:hAnsi="Times New Roman"/>
          <w:sz w:val="20"/>
          <w:szCs w:val="20"/>
          <w:lang w:eastAsia="ru-RU"/>
        </w:rPr>
        <w:t xml:space="preserve"> России по Красноярскому краю или краевого государственного учреждения «Красноярская краевая государственная экспертиза», полученное в установленном порядке в случаях, предусмотренных Градостроительным кодексом Российской Федерации (при ее наличии);</w:t>
      </w:r>
    </w:p>
    <w:p w:rsidR="00D32956" w:rsidRPr="00D32956" w:rsidRDefault="00D32956" w:rsidP="005B6264">
      <w:pPr>
        <w:widowControl w:val="0"/>
        <w:numPr>
          <w:ilvl w:val="0"/>
          <w:numId w:val="5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 xml:space="preserve">решение муниципального образования </w:t>
      </w:r>
      <w:proofErr w:type="spellStart"/>
      <w:r w:rsidRPr="00D32956">
        <w:rPr>
          <w:rFonts w:ascii="Times New Roman" w:eastAsia="Times New Roman" w:hAnsi="Times New Roman"/>
          <w:sz w:val="20"/>
          <w:szCs w:val="20"/>
          <w:lang w:eastAsia="ru-RU"/>
        </w:rPr>
        <w:t>Богучанский</w:t>
      </w:r>
      <w:proofErr w:type="spellEnd"/>
      <w:r w:rsidRPr="00D32956">
        <w:rPr>
          <w:rFonts w:ascii="Times New Roman" w:eastAsia="Times New Roman" w:hAnsi="Times New Roman"/>
          <w:sz w:val="20"/>
          <w:szCs w:val="20"/>
          <w:lang w:eastAsia="ru-RU"/>
        </w:rPr>
        <w:t xml:space="preserve"> район и соответствующие документы о предоставлении земельных участков под строительство объектов коммунальной и транспортной инфраструктуры;</w:t>
      </w:r>
    </w:p>
    <w:p w:rsidR="00D32956" w:rsidRPr="00D32956" w:rsidRDefault="00D32956" w:rsidP="005B6264">
      <w:pPr>
        <w:widowControl w:val="0"/>
        <w:numPr>
          <w:ilvl w:val="0"/>
          <w:numId w:val="5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разрешение на строительство объектов коммунальной и транспортной инфраструктуры, выданное уполномоченным органом;</w:t>
      </w:r>
    </w:p>
    <w:p w:rsidR="00D32956" w:rsidRPr="00D32956" w:rsidRDefault="00D32956" w:rsidP="005B6264">
      <w:pPr>
        <w:widowControl w:val="0"/>
        <w:numPr>
          <w:ilvl w:val="0"/>
          <w:numId w:val="5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конкурсную документацию на выполнение проектных или подрядных работ;</w:t>
      </w:r>
    </w:p>
    <w:p w:rsidR="00D32956" w:rsidRPr="00D32956" w:rsidRDefault="00D32956" w:rsidP="005B6264">
      <w:pPr>
        <w:widowControl w:val="0"/>
        <w:numPr>
          <w:ilvl w:val="0"/>
          <w:numId w:val="5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муниципальные контракты на выполнение проектных работ на строительство объектов коммунальной и транспортной инфраструктуры;</w:t>
      </w:r>
    </w:p>
    <w:p w:rsidR="00D32956" w:rsidRPr="00D32956" w:rsidRDefault="00D32956" w:rsidP="005B6264">
      <w:pPr>
        <w:widowControl w:val="0"/>
        <w:numPr>
          <w:ilvl w:val="0"/>
          <w:numId w:val="5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муниципальные контракты на строительство объектов коммунальной и транспортной инфраструктуры, гражданско-правовые договоры, заключенные в рамках реализации строительства.</w:t>
      </w:r>
    </w:p>
    <w:p w:rsidR="00D32956" w:rsidRPr="00D32956" w:rsidRDefault="00D32956" w:rsidP="00D3295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D32956">
        <w:rPr>
          <w:rFonts w:ascii="Times New Roman" w:eastAsia="Times New Roman" w:hAnsi="Times New Roman"/>
          <w:sz w:val="20"/>
          <w:szCs w:val="20"/>
          <w:lang w:eastAsia="ru-RU"/>
        </w:rPr>
        <w:t xml:space="preserve">Дальнейшее перечисление субсидий бюджету муниципального образования </w:t>
      </w:r>
      <w:proofErr w:type="spellStart"/>
      <w:r w:rsidRPr="00D32956">
        <w:rPr>
          <w:rFonts w:ascii="Times New Roman" w:eastAsia="Times New Roman" w:hAnsi="Times New Roman"/>
          <w:sz w:val="20"/>
          <w:szCs w:val="20"/>
          <w:lang w:eastAsia="ru-RU"/>
        </w:rPr>
        <w:t>Богучанский</w:t>
      </w:r>
      <w:proofErr w:type="spellEnd"/>
      <w:r w:rsidRPr="00D32956">
        <w:rPr>
          <w:rFonts w:ascii="Times New Roman" w:eastAsia="Times New Roman" w:hAnsi="Times New Roman"/>
          <w:sz w:val="20"/>
          <w:szCs w:val="20"/>
          <w:lang w:eastAsia="ru-RU"/>
        </w:rPr>
        <w:t xml:space="preserve"> район на осуществление долевого финансирования мероприятий по строительству объектов коммунальной и транспортной инфраструктуры осуществляется по выполненным объемам работ, превышающим сумму аванса, для чего МКУ «Муниципальная служба Заказчика» средств ежемесячно в срок до 24-го числа текущего месяца (в декабре – до 15-го числа) представляют в министерство строительства и архитектуры Красноярского края для проверки, следующие документы:</w:t>
      </w:r>
      <w:proofErr w:type="gramEnd"/>
    </w:p>
    <w:p w:rsidR="00D32956" w:rsidRPr="00D32956" w:rsidRDefault="00D32956" w:rsidP="005B6264">
      <w:pPr>
        <w:widowControl w:val="0"/>
        <w:numPr>
          <w:ilvl w:val="0"/>
          <w:numId w:val="5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справку о стоимости выполненных работ (услуг) и затрат КС-3, акт о приемке выполненных работ (услуг) КС-2 (унифицированные формы, утвержденные Постановлением Госкомстата России от 11 ноября 1999 года № 100);</w:t>
      </w:r>
    </w:p>
    <w:p w:rsidR="00D32956" w:rsidRPr="00D32956" w:rsidRDefault="00D32956" w:rsidP="005B6264">
      <w:pPr>
        <w:widowControl w:val="0"/>
        <w:numPr>
          <w:ilvl w:val="0"/>
          <w:numId w:val="5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реестр на оплату выполненных работ за соответствующий период;</w:t>
      </w:r>
    </w:p>
    <w:p w:rsidR="00D32956" w:rsidRPr="00D32956" w:rsidRDefault="00D32956" w:rsidP="005B6264">
      <w:pPr>
        <w:widowControl w:val="0"/>
        <w:numPr>
          <w:ilvl w:val="0"/>
          <w:numId w:val="5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акты сверок выполненных работ;</w:t>
      </w:r>
    </w:p>
    <w:p w:rsidR="00D32956" w:rsidRPr="00D32956" w:rsidRDefault="00D32956" w:rsidP="005B6264">
      <w:pPr>
        <w:widowControl w:val="0"/>
        <w:numPr>
          <w:ilvl w:val="0"/>
          <w:numId w:val="5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накопительные ведомости выполненных объемов работ по конструктивным элементам, согласно утвержденным сводным сметным расчетам;</w:t>
      </w:r>
    </w:p>
    <w:p w:rsidR="00D32956" w:rsidRPr="00D32956" w:rsidRDefault="00D32956" w:rsidP="005B6264">
      <w:pPr>
        <w:widowControl w:val="0"/>
        <w:numPr>
          <w:ilvl w:val="0"/>
          <w:numId w:val="5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платежные документы, подтверждающие фактическую оплату муниципальными образованиями объемов выполненных работ за счет средств местного бюджета.</w:t>
      </w:r>
    </w:p>
    <w:p w:rsidR="00D32956" w:rsidRPr="00D32956" w:rsidRDefault="00D32956" w:rsidP="00D3295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После завершения строительства объектов коммунальной и транспортной инфраструктуры в течение 10 рабочих дней отдел по архитектуре и градостроительству администрации Богучанского района представляет в министерство строительства и архитектуры Красноярского края решение о вводе объектов коммунальной и транспортной инфраструктуры в эксплуатацию.</w:t>
      </w:r>
    </w:p>
    <w:p w:rsidR="00D32956" w:rsidRPr="00D32956" w:rsidRDefault="00D32956" w:rsidP="005B6264">
      <w:pPr>
        <w:widowControl w:val="0"/>
        <w:numPr>
          <w:ilvl w:val="2"/>
          <w:numId w:val="54"/>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lastRenderedPageBreak/>
        <w:t>МКУ «Муниципальная служба Заказчика» представляет в министерство строительства и архитектуры Красноярского края отчет о выполненных мероприятиях по программе ежемесячно, не позднее 3-го числа месяца, следующего за отчетным периодом.</w:t>
      </w:r>
    </w:p>
    <w:p w:rsidR="00D32956" w:rsidRPr="00D32956" w:rsidRDefault="00D32956" w:rsidP="005B6264">
      <w:pPr>
        <w:numPr>
          <w:ilvl w:val="2"/>
          <w:numId w:val="54"/>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строительства и архитектуры Красноярского края, возлагается на МКУ «Муниципальная служба Заказчика».</w:t>
      </w:r>
    </w:p>
    <w:p w:rsidR="00D32956" w:rsidRPr="00D32956" w:rsidRDefault="00D32956" w:rsidP="00D32956">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В случае нецелевого использования средств субсидий данные субсидии подлежат возврату в краевой бюджет.</w:t>
      </w:r>
    </w:p>
    <w:p w:rsidR="00D32956" w:rsidRPr="00D32956" w:rsidRDefault="00D32956" w:rsidP="00D32956">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D32956" w:rsidRPr="00D32956" w:rsidRDefault="00D32956" w:rsidP="005B6264">
      <w:pPr>
        <w:widowControl w:val="0"/>
        <w:numPr>
          <w:ilvl w:val="1"/>
          <w:numId w:val="53"/>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 xml:space="preserve">Управление подпрограммой и </w:t>
      </w:r>
      <w:proofErr w:type="gramStart"/>
      <w:r w:rsidRPr="00D32956">
        <w:rPr>
          <w:rFonts w:ascii="Times New Roman" w:eastAsia="Times New Roman" w:hAnsi="Times New Roman"/>
          <w:sz w:val="20"/>
          <w:szCs w:val="20"/>
          <w:lang w:eastAsia="ru-RU"/>
        </w:rPr>
        <w:t>контроль за</w:t>
      </w:r>
      <w:proofErr w:type="gramEnd"/>
      <w:r w:rsidRPr="00D32956">
        <w:rPr>
          <w:rFonts w:ascii="Times New Roman" w:eastAsia="Times New Roman" w:hAnsi="Times New Roman"/>
          <w:sz w:val="20"/>
          <w:szCs w:val="20"/>
          <w:lang w:eastAsia="ru-RU"/>
        </w:rPr>
        <w:t xml:space="preserve"> ходом ее выполнения</w:t>
      </w:r>
    </w:p>
    <w:p w:rsidR="00D32956" w:rsidRPr="00D32956" w:rsidRDefault="00D32956" w:rsidP="00D32956">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D32956" w:rsidRPr="00D32956" w:rsidRDefault="00D32956" w:rsidP="005B6264">
      <w:pPr>
        <w:widowControl w:val="0"/>
        <w:numPr>
          <w:ilvl w:val="2"/>
          <w:numId w:val="53"/>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 xml:space="preserve">МКУ «Муниципальная служба Заказчика» осуществляет управление и текущий </w:t>
      </w:r>
      <w:proofErr w:type="gramStart"/>
      <w:r w:rsidRPr="00D32956">
        <w:rPr>
          <w:rFonts w:ascii="Times New Roman" w:eastAsia="Times New Roman" w:hAnsi="Times New Roman"/>
          <w:sz w:val="20"/>
          <w:szCs w:val="20"/>
          <w:lang w:eastAsia="ru-RU"/>
        </w:rPr>
        <w:t>контроль за</w:t>
      </w:r>
      <w:proofErr w:type="gramEnd"/>
      <w:r w:rsidRPr="00D32956">
        <w:rPr>
          <w:rFonts w:ascii="Times New Roman" w:eastAsia="Times New Roman" w:hAnsi="Times New Roman"/>
          <w:sz w:val="20"/>
          <w:szCs w:val="20"/>
          <w:lang w:eastAsia="ru-RU"/>
        </w:rPr>
        <w:t xml:space="preserve"> ходом выполнения подпрограммы, определяет промежуточные результаты, и производит оценку реализации подпрограммы.</w:t>
      </w:r>
    </w:p>
    <w:p w:rsidR="00D32956" w:rsidRPr="00D32956" w:rsidRDefault="00D32956" w:rsidP="005B6264">
      <w:pPr>
        <w:widowControl w:val="0"/>
        <w:numPr>
          <w:ilvl w:val="2"/>
          <w:numId w:val="53"/>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D32956" w:rsidRPr="00D32956" w:rsidRDefault="00D32956" w:rsidP="005B6264">
      <w:pPr>
        <w:widowControl w:val="0"/>
        <w:numPr>
          <w:ilvl w:val="2"/>
          <w:numId w:val="53"/>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D32956">
        <w:rPr>
          <w:rFonts w:ascii="Times New Roman" w:eastAsia="Times New Roman" w:hAnsi="Times New Roman"/>
          <w:sz w:val="20"/>
          <w:szCs w:val="20"/>
          <w:lang w:eastAsia="ru-RU"/>
        </w:rPr>
        <w:t>МКУ «Муниципальная служба Заказчика»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формировании и реализации».</w:t>
      </w:r>
      <w:proofErr w:type="gramEnd"/>
    </w:p>
    <w:p w:rsidR="00D32956" w:rsidRPr="00D32956" w:rsidRDefault="00D32956" w:rsidP="00D32956">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D32956" w:rsidRPr="00D32956" w:rsidRDefault="00D32956" w:rsidP="005B6264">
      <w:pPr>
        <w:widowControl w:val="0"/>
        <w:numPr>
          <w:ilvl w:val="1"/>
          <w:numId w:val="52"/>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Оценка социально-экономической эффективности</w:t>
      </w:r>
    </w:p>
    <w:p w:rsidR="00D32956" w:rsidRPr="00D32956" w:rsidRDefault="00D32956" w:rsidP="00D32956">
      <w:pPr>
        <w:spacing w:after="0" w:line="240" w:lineRule="auto"/>
        <w:ind w:firstLine="709"/>
        <w:jc w:val="both"/>
        <w:rPr>
          <w:rFonts w:ascii="Times New Roman" w:eastAsia="Times New Roman" w:hAnsi="Times New Roman"/>
          <w:sz w:val="20"/>
          <w:szCs w:val="20"/>
          <w:lang w:eastAsia="ru-RU"/>
        </w:rPr>
      </w:pPr>
    </w:p>
    <w:p w:rsidR="00D32956" w:rsidRPr="00D32956" w:rsidRDefault="00D32956" w:rsidP="00D32956">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 xml:space="preserve">По итогам реализации подпрограммы планируемая площадь застройки под малоэтажное жилищное строительство на территории с. </w:t>
      </w:r>
      <w:proofErr w:type="spellStart"/>
      <w:r w:rsidRPr="00D32956">
        <w:rPr>
          <w:rFonts w:ascii="Times New Roman" w:eastAsia="Times New Roman" w:hAnsi="Times New Roman"/>
          <w:sz w:val="20"/>
          <w:szCs w:val="20"/>
          <w:lang w:eastAsia="ru-RU"/>
        </w:rPr>
        <w:t>Богучаны</w:t>
      </w:r>
      <w:proofErr w:type="spellEnd"/>
      <w:r w:rsidRPr="00D32956">
        <w:rPr>
          <w:rFonts w:ascii="Times New Roman" w:eastAsia="Times New Roman" w:hAnsi="Times New Roman"/>
          <w:sz w:val="20"/>
          <w:szCs w:val="20"/>
          <w:lang w:eastAsia="ru-RU"/>
        </w:rPr>
        <w:t xml:space="preserve"> составит к 2021 году </w:t>
      </w:r>
      <w:smartTag w:uri="urn:schemas-microsoft-com:office:smarttags" w:element="metricconverter">
        <w:smartTagPr>
          <w:attr w:name="ProductID" w:val="30 гектаров"/>
        </w:smartTagPr>
        <w:r w:rsidRPr="00D32956">
          <w:rPr>
            <w:rFonts w:ascii="Times New Roman" w:eastAsia="Times New Roman" w:hAnsi="Times New Roman"/>
            <w:sz w:val="20"/>
            <w:szCs w:val="20"/>
            <w:lang w:eastAsia="ru-RU"/>
          </w:rPr>
          <w:t>30 гектаров</w:t>
        </w:r>
      </w:smartTag>
      <w:r w:rsidRPr="00D32956">
        <w:rPr>
          <w:rFonts w:ascii="Times New Roman" w:eastAsia="Times New Roman" w:hAnsi="Times New Roman"/>
          <w:sz w:val="20"/>
          <w:szCs w:val="20"/>
          <w:lang w:eastAsia="ru-RU"/>
        </w:rPr>
        <w:t>, что позволит обеспечить застройку 95 земельных участков, ввод жилых помещений на данных земельных участках составит 13 670 кв. метров общей площади.</w:t>
      </w:r>
    </w:p>
    <w:p w:rsidR="00D32956" w:rsidRPr="00D32956" w:rsidRDefault="00D32956" w:rsidP="00D32956">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proofErr w:type="gramStart"/>
      <w:r w:rsidRPr="00D32956">
        <w:rPr>
          <w:rFonts w:ascii="Times New Roman" w:eastAsia="Times New Roman" w:hAnsi="Times New Roman"/>
          <w:sz w:val="20"/>
          <w:szCs w:val="20"/>
          <w:lang w:eastAsia="ru-RU"/>
        </w:rPr>
        <w:t>Фактически достигнуты следующие результаты объёма ввода жилых домов за счёт всех источников финансирования: 2014 год – 9,6 тыс. кв. м; 2015 год – 9,8 тыс. кв. м; 2016 год – 39,5 тыс. кв. м; 2017 год – 4,9 тыс. кв. м.</w:t>
      </w:r>
      <w:proofErr w:type="gramEnd"/>
    </w:p>
    <w:p w:rsidR="00D32956" w:rsidRPr="00D32956" w:rsidRDefault="00D32956" w:rsidP="00D3295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D32956">
        <w:rPr>
          <w:rFonts w:ascii="Times New Roman" w:eastAsia="Times New Roman" w:hAnsi="Times New Roman"/>
          <w:sz w:val="20"/>
          <w:szCs w:val="20"/>
          <w:lang w:eastAsia="ru-RU"/>
        </w:rPr>
        <w:t>Успешная реализация подпрограммы позволит обеспечить ввод общей площади жилья в размере: на 2018 год – 10,5 тыс. кв. м; на 2019 год – 11,0 тыс. кв. м; на 2020 год – 11,0 тыс. кв. м; на 2021 год – 11,0 тыс. кв. м.</w:t>
      </w:r>
      <w:proofErr w:type="gramEnd"/>
    </w:p>
    <w:p w:rsidR="00D32956" w:rsidRPr="00D32956" w:rsidRDefault="00D32956" w:rsidP="00D3295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Реализация мероприятий подпрограммы не повлечет за собой негативных экологических последствий.</w:t>
      </w:r>
    </w:p>
    <w:p w:rsidR="00D32956" w:rsidRPr="00D32956" w:rsidRDefault="00D32956" w:rsidP="00D32956">
      <w:pPr>
        <w:spacing w:after="0" w:line="240" w:lineRule="auto"/>
        <w:ind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Поступление доходов в районный бюджет от реализации данного мероприятия не предполагается.</w:t>
      </w:r>
    </w:p>
    <w:p w:rsidR="00D32956" w:rsidRPr="00D32956" w:rsidRDefault="00D32956" w:rsidP="00D32956">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32956" w:rsidRPr="00D32956" w:rsidRDefault="00D32956" w:rsidP="005B6264">
      <w:pPr>
        <w:numPr>
          <w:ilvl w:val="1"/>
          <w:numId w:val="51"/>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Мероприятия подпрограммы</w:t>
      </w:r>
    </w:p>
    <w:p w:rsidR="00D32956" w:rsidRPr="00D32956" w:rsidRDefault="00D32956" w:rsidP="00D32956">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D32956" w:rsidRPr="00D32956" w:rsidRDefault="00D32956" w:rsidP="00D3295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D32956" w:rsidRPr="00D32956" w:rsidRDefault="00D32956" w:rsidP="00D32956">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32956" w:rsidRPr="00D32956" w:rsidRDefault="00D32956" w:rsidP="005B6264">
      <w:pPr>
        <w:numPr>
          <w:ilvl w:val="1"/>
          <w:numId w:val="51"/>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D32956" w:rsidRPr="00D32956" w:rsidRDefault="00D32956" w:rsidP="00D32956">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D32956" w:rsidRPr="00D32956" w:rsidRDefault="00D32956" w:rsidP="00D32956">
      <w:pPr>
        <w:tabs>
          <w:tab w:val="left" w:pos="2895"/>
          <w:tab w:val="center" w:pos="4819"/>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Расходы на реализацию подпрограммы в течение 2014-2021 годов не предусмотрены.</w:t>
      </w:r>
    </w:p>
    <w:p w:rsidR="00D32956" w:rsidRPr="00D32956" w:rsidRDefault="00D32956" w:rsidP="00D3295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 xml:space="preserve">Материалы и трудовые затраты в рамках реализации подпрограммы не предусмотрены. Для участия </w:t>
      </w:r>
      <w:proofErr w:type="gramStart"/>
      <w:r w:rsidRPr="00D32956">
        <w:rPr>
          <w:rFonts w:ascii="Times New Roman" w:eastAsia="Times New Roman" w:hAnsi="Times New Roman"/>
          <w:sz w:val="20"/>
          <w:szCs w:val="20"/>
          <w:lang w:eastAsia="ru-RU"/>
        </w:rPr>
        <w:t>в</w:t>
      </w:r>
      <w:proofErr w:type="gramEnd"/>
      <w:r w:rsidRPr="00D32956">
        <w:rPr>
          <w:rFonts w:ascii="Times New Roman" w:eastAsia="Times New Roman" w:hAnsi="Times New Roman"/>
          <w:sz w:val="20"/>
          <w:szCs w:val="20"/>
          <w:lang w:eastAsia="ru-RU"/>
        </w:rPr>
        <w:t xml:space="preserve"> </w:t>
      </w:r>
      <w:proofErr w:type="gramStart"/>
      <w:r w:rsidRPr="00D32956">
        <w:rPr>
          <w:rFonts w:ascii="Times New Roman" w:eastAsia="Times New Roman" w:hAnsi="Times New Roman"/>
          <w:sz w:val="20"/>
          <w:szCs w:val="20"/>
          <w:lang w:eastAsia="ru-RU"/>
        </w:rPr>
        <w:t>конкурсом</w:t>
      </w:r>
      <w:proofErr w:type="gramEnd"/>
      <w:r w:rsidRPr="00D32956">
        <w:rPr>
          <w:rFonts w:ascii="Times New Roman" w:eastAsia="Times New Roman" w:hAnsi="Times New Roman"/>
          <w:sz w:val="20"/>
          <w:szCs w:val="20"/>
          <w:lang w:eastAsia="ru-RU"/>
        </w:rPr>
        <w:t xml:space="preserve"> отборе по государственной программе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муниципальных объектов коммунальной и транспортной инфраструктуры.</w:t>
      </w:r>
    </w:p>
    <w:p w:rsidR="00604DAF" w:rsidRPr="00BC31AA" w:rsidRDefault="00604DAF" w:rsidP="00D32956">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D32956" w:rsidRPr="00D32956" w:rsidRDefault="00D32956" w:rsidP="00D3295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32956">
        <w:rPr>
          <w:rFonts w:ascii="Times New Roman" w:eastAsia="Times New Roman" w:hAnsi="Times New Roman"/>
          <w:sz w:val="18"/>
          <w:szCs w:val="20"/>
          <w:lang w:eastAsia="ru-RU"/>
        </w:rPr>
        <w:t>Приложение № 1</w:t>
      </w:r>
    </w:p>
    <w:p w:rsidR="00D32956" w:rsidRPr="00BC31AA" w:rsidRDefault="00D32956" w:rsidP="00D3295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32956">
        <w:rPr>
          <w:rFonts w:ascii="Times New Roman" w:eastAsia="Times New Roman" w:hAnsi="Times New Roman"/>
          <w:sz w:val="18"/>
          <w:szCs w:val="20"/>
          <w:lang w:eastAsia="ru-RU"/>
        </w:rPr>
        <w:t xml:space="preserve">к подпрограмме Богучанского района </w:t>
      </w:r>
    </w:p>
    <w:p w:rsidR="00D32956" w:rsidRPr="00BC31AA" w:rsidRDefault="00D32956" w:rsidP="00D3295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32956">
        <w:rPr>
          <w:rFonts w:ascii="Times New Roman" w:eastAsia="Times New Roman" w:hAnsi="Times New Roman"/>
          <w:sz w:val="18"/>
          <w:szCs w:val="20"/>
          <w:lang w:eastAsia="ru-RU"/>
        </w:rPr>
        <w:t xml:space="preserve">«Строительство объектов </w:t>
      </w:r>
      <w:proofErr w:type="gramStart"/>
      <w:r w:rsidRPr="00D32956">
        <w:rPr>
          <w:rFonts w:ascii="Times New Roman" w:eastAsia="Times New Roman" w:hAnsi="Times New Roman"/>
          <w:sz w:val="18"/>
          <w:szCs w:val="20"/>
          <w:lang w:eastAsia="ru-RU"/>
        </w:rPr>
        <w:t>коммунальной</w:t>
      </w:r>
      <w:proofErr w:type="gramEnd"/>
      <w:r w:rsidRPr="00D32956">
        <w:rPr>
          <w:rFonts w:ascii="Times New Roman" w:eastAsia="Times New Roman" w:hAnsi="Times New Roman"/>
          <w:sz w:val="18"/>
          <w:szCs w:val="20"/>
          <w:lang w:eastAsia="ru-RU"/>
        </w:rPr>
        <w:t xml:space="preserve"> и транспортной </w:t>
      </w:r>
    </w:p>
    <w:p w:rsidR="00D32956" w:rsidRPr="00BC31AA" w:rsidRDefault="00D32956" w:rsidP="00D3295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32956">
        <w:rPr>
          <w:rFonts w:ascii="Times New Roman" w:eastAsia="Times New Roman" w:hAnsi="Times New Roman"/>
          <w:sz w:val="18"/>
          <w:szCs w:val="20"/>
          <w:lang w:eastAsia="ru-RU"/>
        </w:rPr>
        <w:t xml:space="preserve">инфраструктуры в муниципальных образованиях </w:t>
      </w:r>
    </w:p>
    <w:p w:rsidR="00D32956" w:rsidRPr="00D32956" w:rsidRDefault="00D32956" w:rsidP="00D3295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32956">
        <w:rPr>
          <w:rFonts w:ascii="Times New Roman" w:eastAsia="Times New Roman" w:hAnsi="Times New Roman"/>
          <w:sz w:val="18"/>
          <w:szCs w:val="20"/>
          <w:lang w:eastAsia="ru-RU"/>
        </w:rPr>
        <w:t>Богучанского района с целью развития жилищного</w:t>
      </w:r>
    </w:p>
    <w:p w:rsidR="00D32956" w:rsidRPr="00D32956" w:rsidRDefault="00D32956" w:rsidP="00D3295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D32956">
        <w:rPr>
          <w:rFonts w:ascii="Times New Roman" w:eastAsia="Times New Roman" w:hAnsi="Times New Roman"/>
          <w:sz w:val="18"/>
          <w:szCs w:val="20"/>
          <w:lang w:eastAsia="ru-RU"/>
        </w:rPr>
        <w:t xml:space="preserve"> строительства» на 2014-2021 годы</w:t>
      </w:r>
    </w:p>
    <w:p w:rsidR="00D32956" w:rsidRPr="00D32956" w:rsidRDefault="00D32956" w:rsidP="00D32956">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D32956" w:rsidRPr="00BC31AA" w:rsidRDefault="00D32956" w:rsidP="00D32956">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BC31AA">
        <w:rPr>
          <w:rFonts w:ascii="Times New Roman" w:eastAsia="Times New Roman" w:hAnsi="Times New Roman"/>
          <w:sz w:val="20"/>
          <w:szCs w:val="20"/>
          <w:lang w:eastAsia="ru-RU"/>
        </w:rPr>
        <w:t>Перечень целевых индикаторов подпрограммы</w:t>
      </w:r>
    </w:p>
    <w:p w:rsidR="00D32956" w:rsidRPr="00BC31AA" w:rsidRDefault="00D32956" w:rsidP="00D32956">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461"/>
        <w:gridCol w:w="1938"/>
        <w:gridCol w:w="830"/>
        <w:gridCol w:w="921"/>
        <w:gridCol w:w="668"/>
        <w:gridCol w:w="668"/>
        <w:gridCol w:w="668"/>
        <w:gridCol w:w="668"/>
        <w:gridCol w:w="668"/>
        <w:gridCol w:w="668"/>
        <w:gridCol w:w="668"/>
        <w:gridCol w:w="668"/>
      </w:tblGrid>
      <w:tr w:rsidR="00D32956" w:rsidRPr="00D32956" w:rsidTr="00D32956">
        <w:trPr>
          <w:cantSplit/>
          <w:trHeight w:val="20"/>
        </w:trPr>
        <w:tc>
          <w:tcPr>
            <w:tcW w:w="242" w:type="pct"/>
            <w:tcBorders>
              <w:top w:val="single" w:sz="6" w:space="0" w:color="auto"/>
              <w:left w:val="single" w:sz="6" w:space="0" w:color="auto"/>
              <w:bottom w:val="single" w:sz="6" w:space="0" w:color="auto"/>
              <w:right w:val="single" w:sz="6"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lastRenderedPageBreak/>
              <w:t xml:space="preserve">№ </w:t>
            </w:r>
            <w:proofErr w:type="spellStart"/>
            <w:proofErr w:type="gramStart"/>
            <w:r w:rsidRPr="00D32956">
              <w:rPr>
                <w:rFonts w:ascii="Times New Roman" w:hAnsi="Times New Roman" w:cs="Times New Roman"/>
                <w:sz w:val="14"/>
                <w:szCs w:val="14"/>
              </w:rPr>
              <w:t>п</w:t>
            </w:r>
            <w:proofErr w:type="spellEnd"/>
            <w:proofErr w:type="gramEnd"/>
            <w:r w:rsidRPr="00D32956">
              <w:rPr>
                <w:rFonts w:ascii="Times New Roman" w:hAnsi="Times New Roman" w:cs="Times New Roman"/>
                <w:sz w:val="14"/>
                <w:szCs w:val="14"/>
              </w:rPr>
              <w:t>/</w:t>
            </w:r>
            <w:proofErr w:type="spellStart"/>
            <w:r w:rsidRPr="00D32956">
              <w:rPr>
                <w:rFonts w:ascii="Times New Roman" w:hAnsi="Times New Roman" w:cs="Times New Roman"/>
                <w:sz w:val="14"/>
                <w:szCs w:val="14"/>
              </w:rPr>
              <w:t>п</w:t>
            </w:r>
            <w:proofErr w:type="spellEnd"/>
          </w:p>
        </w:tc>
        <w:tc>
          <w:tcPr>
            <w:tcW w:w="1020" w:type="pct"/>
            <w:tcBorders>
              <w:top w:val="single" w:sz="6" w:space="0" w:color="auto"/>
              <w:left w:val="single" w:sz="6" w:space="0" w:color="auto"/>
              <w:bottom w:val="single" w:sz="6" w:space="0" w:color="auto"/>
              <w:right w:val="single" w:sz="6"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t>Цель, целевые индикаторы</w:t>
            </w:r>
          </w:p>
        </w:tc>
        <w:tc>
          <w:tcPr>
            <w:tcW w:w="437" w:type="pct"/>
            <w:tcBorders>
              <w:top w:val="single" w:sz="6" w:space="0" w:color="auto"/>
              <w:left w:val="single" w:sz="6" w:space="0" w:color="auto"/>
              <w:bottom w:val="single" w:sz="6" w:space="0" w:color="auto"/>
              <w:right w:val="single" w:sz="6"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t>Единица измерения</w:t>
            </w:r>
          </w:p>
        </w:tc>
        <w:tc>
          <w:tcPr>
            <w:tcW w:w="485" w:type="pct"/>
            <w:tcBorders>
              <w:top w:val="single" w:sz="6" w:space="0" w:color="auto"/>
              <w:left w:val="single" w:sz="6" w:space="0" w:color="auto"/>
              <w:bottom w:val="single" w:sz="6" w:space="0" w:color="auto"/>
              <w:right w:val="single" w:sz="4"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t>Источник информации</w:t>
            </w:r>
          </w:p>
        </w:tc>
        <w:tc>
          <w:tcPr>
            <w:tcW w:w="352" w:type="pct"/>
            <w:tcBorders>
              <w:top w:val="single" w:sz="6" w:space="0" w:color="auto"/>
              <w:left w:val="single" w:sz="4" w:space="0" w:color="auto"/>
              <w:bottom w:val="single" w:sz="6" w:space="0" w:color="auto"/>
              <w:right w:val="single" w:sz="6"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t>2014 год</w:t>
            </w:r>
          </w:p>
        </w:tc>
        <w:tc>
          <w:tcPr>
            <w:tcW w:w="352" w:type="pct"/>
            <w:tcBorders>
              <w:top w:val="single" w:sz="6" w:space="0" w:color="auto"/>
              <w:left w:val="single" w:sz="6" w:space="0" w:color="auto"/>
              <w:bottom w:val="single" w:sz="6" w:space="0" w:color="auto"/>
              <w:right w:val="single" w:sz="6"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t>2015 год</w:t>
            </w:r>
          </w:p>
        </w:tc>
        <w:tc>
          <w:tcPr>
            <w:tcW w:w="352" w:type="pct"/>
            <w:tcBorders>
              <w:top w:val="single" w:sz="6" w:space="0" w:color="auto"/>
              <w:left w:val="single" w:sz="6" w:space="0" w:color="auto"/>
              <w:bottom w:val="single" w:sz="6" w:space="0" w:color="auto"/>
              <w:right w:val="single" w:sz="6"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t>2016 год</w:t>
            </w:r>
          </w:p>
        </w:tc>
        <w:tc>
          <w:tcPr>
            <w:tcW w:w="352" w:type="pct"/>
            <w:tcBorders>
              <w:top w:val="single" w:sz="6" w:space="0" w:color="auto"/>
              <w:left w:val="single" w:sz="6" w:space="0" w:color="auto"/>
              <w:bottom w:val="single" w:sz="6" w:space="0" w:color="auto"/>
              <w:right w:val="single" w:sz="4" w:space="0" w:color="auto"/>
            </w:tcBorders>
            <w:vAlign w:val="center"/>
          </w:tcPr>
          <w:p w:rsidR="00D32956" w:rsidRPr="00D32956" w:rsidRDefault="00D32956" w:rsidP="00D32956">
            <w:pPr>
              <w:spacing w:line="240" w:lineRule="auto"/>
              <w:ind w:left="-70" w:right="-70"/>
              <w:jc w:val="center"/>
              <w:rPr>
                <w:rFonts w:ascii="Times New Roman" w:hAnsi="Times New Roman"/>
                <w:sz w:val="14"/>
                <w:szCs w:val="14"/>
              </w:rPr>
            </w:pPr>
            <w:r w:rsidRPr="00D32956">
              <w:rPr>
                <w:rFonts w:ascii="Times New Roman" w:hAnsi="Times New Roman"/>
                <w:sz w:val="14"/>
                <w:szCs w:val="14"/>
              </w:rPr>
              <w:t>2017 год</w:t>
            </w:r>
          </w:p>
        </w:tc>
        <w:tc>
          <w:tcPr>
            <w:tcW w:w="352" w:type="pct"/>
            <w:tcBorders>
              <w:top w:val="single" w:sz="6" w:space="0" w:color="auto"/>
              <w:left w:val="single" w:sz="4" w:space="0" w:color="auto"/>
              <w:bottom w:val="single" w:sz="6" w:space="0" w:color="auto"/>
              <w:right w:val="single" w:sz="4" w:space="0" w:color="auto"/>
            </w:tcBorders>
            <w:vAlign w:val="center"/>
          </w:tcPr>
          <w:p w:rsidR="00D32956" w:rsidRPr="00D32956" w:rsidRDefault="00D32956" w:rsidP="00D32956">
            <w:pPr>
              <w:spacing w:line="240" w:lineRule="auto"/>
              <w:ind w:left="-70" w:right="-70"/>
              <w:jc w:val="center"/>
              <w:rPr>
                <w:rFonts w:ascii="Times New Roman" w:hAnsi="Times New Roman"/>
                <w:sz w:val="14"/>
                <w:szCs w:val="14"/>
              </w:rPr>
            </w:pPr>
            <w:r w:rsidRPr="00D32956">
              <w:rPr>
                <w:rFonts w:ascii="Times New Roman" w:hAnsi="Times New Roman"/>
                <w:sz w:val="14"/>
                <w:szCs w:val="14"/>
              </w:rPr>
              <w:t>2018 год</w:t>
            </w:r>
          </w:p>
        </w:tc>
        <w:tc>
          <w:tcPr>
            <w:tcW w:w="352" w:type="pct"/>
            <w:tcBorders>
              <w:top w:val="single" w:sz="6" w:space="0" w:color="auto"/>
              <w:left w:val="single" w:sz="4" w:space="0" w:color="auto"/>
              <w:bottom w:val="single" w:sz="6" w:space="0" w:color="auto"/>
              <w:right w:val="single" w:sz="4" w:space="0" w:color="auto"/>
            </w:tcBorders>
            <w:vAlign w:val="center"/>
          </w:tcPr>
          <w:p w:rsidR="00D32956" w:rsidRPr="00D32956" w:rsidRDefault="00D32956" w:rsidP="00D32956">
            <w:pPr>
              <w:spacing w:line="240" w:lineRule="auto"/>
              <w:ind w:left="-70" w:right="-70"/>
              <w:jc w:val="center"/>
              <w:rPr>
                <w:rFonts w:ascii="Times New Roman" w:hAnsi="Times New Roman"/>
                <w:sz w:val="14"/>
                <w:szCs w:val="14"/>
              </w:rPr>
            </w:pPr>
            <w:r w:rsidRPr="00D32956">
              <w:rPr>
                <w:rFonts w:ascii="Times New Roman" w:hAnsi="Times New Roman"/>
                <w:sz w:val="14"/>
                <w:szCs w:val="14"/>
              </w:rPr>
              <w:t>2019 год</w:t>
            </w:r>
          </w:p>
        </w:tc>
        <w:tc>
          <w:tcPr>
            <w:tcW w:w="352" w:type="pct"/>
            <w:tcBorders>
              <w:top w:val="single" w:sz="6" w:space="0" w:color="auto"/>
              <w:left w:val="single" w:sz="4" w:space="0" w:color="auto"/>
              <w:bottom w:val="single" w:sz="6" w:space="0" w:color="auto"/>
              <w:right w:val="single" w:sz="6" w:space="0" w:color="auto"/>
            </w:tcBorders>
            <w:vAlign w:val="center"/>
          </w:tcPr>
          <w:p w:rsidR="00D32956" w:rsidRPr="00D32956" w:rsidRDefault="00D32956" w:rsidP="00D32956">
            <w:pPr>
              <w:spacing w:line="240" w:lineRule="auto"/>
              <w:ind w:left="-70" w:right="-70"/>
              <w:jc w:val="center"/>
              <w:rPr>
                <w:rFonts w:ascii="Times New Roman" w:hAnsi="Times New Roman"/>
                <w:sz w:val="14"/>
                <w:szCs w:val="14"/>
              </w:rPr>
            </w:pPr>
            <w:r w:rsidRPr="00D32956">
              <w:rPr>
                <w:rFonts w:ascii="Times New Roman" w:hAnsi="Times New Roman"/>
                <w:sz w:val="14"/>
                <w:szCs w:val="14"/>
              </w:rPr>
              <w:t>2020 год</w:t>
            </w:r>
          </w:p>
        </w:tc>
        <w:tc>
          <w:tcPr>
            <w:tcW w:w="352" w:type="pct"/>
            <w:tcBorders>
              <w:top w:val="single" w:sz="6" w:space="0" w:color="auto"/>
              <w:left w:val="single" w:sz="4" w:space="0" w:color="auto"/>
              <w:bottom w:val="single" w:sz="6" w:space="0" w:color="auto"/>
              <w:right w:val="single" w:sz="6" w:space="0" w:color="auto"/>
            </w:tcBorders>
            <w:vAlign w:val="center"/>
          </w:tcPr>
          <w:p w:rsidR="00D32956" w:rsidRPr="00D32956" w:rsidRDefault="00D32956" w:rsidP="00D32956">
            <w:pPr>
              <w:spacing w:line="240" w:lineRule="auto"/>
              <w:ind w:left="-70" w:right="-70"/>
              <w:jc w:val="center"/>
              <w:rPr>
                <w:rFonts w:ascii="Times New Roman" w:hAnsi="Times New Roman"/>
                <w:sz w:val="14"/>
                <w:szCs w:val="14"/>
              </w:rPr>
            </w:pPr>
            <w:r w:rsidRPr="00D32956">
              <w:rPr>
                <w:rFonts w:ascii="Times New Roman" w:hAnsi="Times New Roman"/>
                <w:sz w:val="14"/>
                <w:szCs w:val="14"/>
              </w:rPr>
              <w:t>2021 год</w:t>
            </w:r>
          </w:p>
        </w:tc>
      </w:tr>
      <w:tr w:rsidR="00D32956" w:rsidRPr="00D32956" w:rsidTr="00D32956">
        <w:trPr>
          <w:cantSplit/>
          <w:trHeight w:val="20"/>
        </w:trPr>
        <w:tc>
          <w:tcPr>
            <w:tcW w:w="5000" w:type="pct"/>
            <w:gridSpan w:val="12"/>
            <w:tcBorders>
              <w:top w:val="single" w:sz="6" w:space="0" w:color="auto"/>
              <w:left w:val="single" w:sz="6" w:space="0" w:color="auto"/>
              <w:bottom w:val="single" w:sz="6" w:space="0" w:color="auto"/>
              <w:right w:val="single" w:sz="6" w:space="0" w:color="auto"/>
            </w:tcBorders>
            <w:vAlign w:val="center"/>
          </w:tcPr>
          <w:p w:rsidR="00D32956" w:rsidRPr="00D32956" w:rsidRDefault="00D32956" w:rsidP="00D32956">
            <w:pPr>
              <w:pStyle w:val="17"/>
              <w:ind w:right="-70"/>
              <w:jc w:val="left"/>
              <w:rPr>
                <w:rFonts w:cs="Times New Roman"/>
                <w:sz w:val="14"/>
                <w:szCs w:val="14"/>
              </w:rPr>
            </w:pPr>
            <w:r w:rsidRPr="00D32956">
              <w:rPr>
                <w:rFonts w:cs="Times New Roman"/>
                <w:sz w:val="14"/>
                <w:szCs w:val="14"/>
              </w:rPr>
              <w:t>Цель подпрограммы – обеспечение увеличения объемов ввода жилья на территории Богучанского района</w:t>
            </w:r>
          </w:p>
        </w:tc>
      </w:tr>
      <w:tr w:rsidR="00D32956" w:rsidRPr="00D32956" w:rsidTr="00D32956">
        <w:trPr>
          <w:cantSplit/>
          <w:trHeight w:val="20"/>
        </w:trPr>
        <w:tc>
          <w:tcPr>
            <w:tcW w:w="242" w:type="pct"/>
            <w:tcBorders>
              <w:top w:val="single" w:sz="6" w:space="0" w:color="auto"/>
              <w:left w:val="single" w:sz="6" w:space="0" w:color="auto"/>
              <w:bottom w:val="single" w:sz="6" w:space="0" w:color="auto"/>
              <w:right w:val="single" w:sz="6"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t>1.</w:t>
            </w:r>
          </w:p>
        </w:tc>
        <w:tc>
          <w:tcPr>
            <w:tcW w:w="1020" w:type="pct"/>
            <w:tcBorders>
              <w:top w:val="single" w:sz="6" w:space="0" w:color="auto"/>
              <w:left w:val="single" w:sz="6" w:space="0" w:color="auto"/>
              <w:bottom w:val="single" w:sz="6" w:space="0" w:color="auto"/>
              <w:right w:val="single" w:sz="6" w:space="0" w:color="auto"/>
            </w:tcBorders>
            <w:vAlign w:val="center"/>
          </w:tcPr>
          <w:p w:rsidR="00D32956" w:rsidRPr="00D32956" w:rsidRDefault="00D32956" w:rsidP="00D32956">
            <w:pPr>
              <w:autoSpaceDE w:val="0"/>
              <w:autoSpaceDN w:val="0"/>
              <w:adjustRightInd w:val="0"/>
              <w:spacing w:line="240" w:lineRule="auto"/>
              <w:ind w:left="-70" w:right="-70"/>
              <w:rPr>
                <w:rFonts w:ascii="Times New Roman" w:hAnsi="Times New Roman"/>
                <w:sz w:val="14"/>
                <w:szCs w:val="14"/>
              </w:rPr>
            </w:pPr>
            <w:r w:rsidRPr="00D32956">
              <w:rPr>
                <w:rFonts w:ascii="Times New Roman" w:hAnsi="Times New Roman"/>
                <w:sz w:val="14"/>
                <w:szCs w:val="14"/>
              </w:rPr>
              <w:t>Ввод общей площади жилья</w:t>
            </w:r>
          </w:p>
        </w:tc>
        <w:tc>
          <w:tcPr>
            <w:tcW w:w="437" w:type="pct"/>
            <w:tcBorders>
              <w:top w:val="single" w:sz="6" w:space="0" w:color="auto"/>
              <w:left w:val="single" w:sz="6" w:space="0" w:color="auto"/>
              <w:bottom w:val="single" w:sz="6" w:space="0" w:color="auto"/>
              <w:right w:val="single" w:sz="6"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t>тыс. кв. метров</w:t>
            </w:r>
          </w:p>
        </w:tc>
        <w:tc>
          <w:tcPr>
            <w:tcW w:w="485" w:type="pct"/>
            <w:tcBorders>
              <w:top w:val="single" w:sz="6" w:space="0" w:color="auto"/>
              <w:left w:val="single" w:sz="6" w:space="0" w:color="auto"/>
              <w:bottom w:val="single" w:sz="6" w:space="0" w:color="auto"/>
              <w:right w:val="single" w:sz="4"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proofErr w:type="spellStart"/>
            <w:r w:rsidRPr="00D32956">
              <w:rPr>
                <w:rFonts w:ascii="Times New Roman" w:hAnsi="Times New Roman" w:cs="Times New Roman"/>
                <w:sz w:val="14"/>
                <w:szCs w:val="14"/>
              </w:rPr>
              <w:t>Крайстат</w:t>
            </w:r>
            <w:proofErr w:type="spellEnd"/>
          </w:p>
        </w:tc>
        <w:tc>
          <w:tcPr>
            <w:tcW w:w="352" w:type="pct"/>
            <w:tcBorders>
              <w:top w:val="single" w:sz="6" w:space="0" w:color="auto"/>
              <w:left w:val="single" w:sz="4" w:space="0" w:color="auto"/>
              <w:bottom w:val="single" w:sz="6" w:space="0" w:color="auto"/>
              <w:right w:val="single" w:sz="6" w:space="0" w:color="auto"/>
            </w:tcBorders>
            <w:vAlign w:val="center"/>
          </w:tcPr>
          <w:p w:rsidR="00D32956" w:rsidRPr="00D32956" w:rsidRDefault="00D32956" w:rsidP="00D32956">
            <w:pPr>
              <w:autoSpaceDE w:val="0"/>
              <w:autoSpaceDN w:val="0"/>
              <w:adjustRightInd w:val="0"/>
              <w:spacing w:line="240" w:lineRule="auto"/>
              <w:ind w:left="-70" w:right="-70"/>
              <w:jc w:val="center"/>
              <w:rPr>
                <w:rFonts w:ascii="Times New Roman" w:hAnsi="Times New Roman"/>
                <w:sz w:val="14"/>
                <w:szCs w:val="14"/>
              </w:rPr>
            </w:pPr>
            <w:r w:rsidRPr="00D32956">
              <w:rPr>
                <w:rFonts w:ascii="Times New Roman" w:hAnsi="Times New Roman"/>
                <w:sz w:val="14"/>
                <w:szCs w:val="14"/>
              </w:rPr>
              <w:t>14,0</w:t>
            </w:r>
          </w:p>
        </w:tc>
        <w:tc>
          <w:tcPr>
            <w:tcW w:w="352" w:type="pct"/>
            <w:tcBorders>
              <w:top w:val="single" w:sz="6" w:space="0" w:color="auto"/>
              <w:left w:val="single" w:sz="6" w:space="0" w:color="auto"/>
              <w:bottom w:val="single" w:sz="6" w:space="0" w:color="auto"/>
              <w:right w:val="single" w:sz="6"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t>15,0</w:t>
            </w:r>
          </w:p>
        </w:tc>
        <w:tc>
          <w:tcPr>
            <w:tcW w:w="352" w:type="pct"/>
            <w:tcBorders>
              <w:top w:val="single" w:sz="6" w:space="0" w:color="auto"/>
              <w:left w:val="single" w:sz="6" w:space="0" w:color="auto"/>
              <w:bottom w:val="single" w:sz="6" w:space="0" w:color="auto"/>
              <w:right w:val="single" w:sz="6"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t>9,8</w:t>
            </w:r>
          </w:p>
        </w:tc>
        <w:tc>
          <w:tcPr>
            <w:tcW w:w="352" w:type="pct"/>
            <w:tcBorders>
              <w:top w:val="single" w:sz="6" w:space="0" w:color="auto"/>
              <w:left w:val="single" w:sz="6" w:space="0" w:color="auto"/>
              <w:bottom w:val="single" w:sz="6" w:space="0" w:color="auto"/>
              <w:right w:val="single" w:sz="4"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t>10,4</w:t>
            </w:r>
          </w:p>
        </w:tc>
        <w:tc>
          <w:tcPr>
            <w:tcW w:w="352" w:type="pct"/>
            <w:tcBorders>
              <w:top w:val="single" w:sz="6" w:space="0" w:color="auto"/>
              <w:left w:val="single" w:sz="4" w:space="0" w:color="auto"/>
              <w:bottom w:val="single" w:sz="6" w:space="0" w:color="auto"/>
              <w:right w:val="single" w:sz="4"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t>10,5</w:t>
            </w:r>
          </w:p>
        </w:tc>
        <w:tc>
          <w:tcPr>
            <w:tcW w:w="352" w:type="pct"/>
            <w:tcBorders>
              <w:top w:val="single" w:sz="6" w:space="0" w:color="auto"/>
              <w:left w:val="single" w:sz="4" w:space="0" w:color="auto"/>
              <w:bottom w:val="single" w:sz="6" w:space="0" w:color="auto"/>
              <w:right w:val="single" w:sz="4"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t>11,00</w:t>
            </w:r>
          </w:p>
        </w:tc>
        <w:tc>
          <w:tcPr>
            <w:tcW w:w="352" w:type="pct"/>
            <w:tcBorders>
              <w:top w:val="single" w:sz="6" w:space="0" w:color="auto"/>
              <w:left w:val="single" w:sz="4" w:space="0" w:color="auto"/>
              <w:bottom w:val="single" w:sz="6" w:space="0" w:color="auto"/>
              <w:right w:val="single" w:sz="6"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t>11,00</w:t>
            </w:r>
          </w:p>
        </w:tc>
        <w:tc>
          <w:tcPr>
            <w:tcW w:w="352" w:type="pct"/>
            <w:tcBorders>
              <w:top w:val="single" w:sz="6" w:space="0" w:color="auto"/>
              <w:left w:val="single" w:sz="4" w:space="0" w:color="auto"/>
              <w:bottom w:val="single" w:sz="6" w:space="0" w:color="auto"/>
              <w:right w:val="single" w:sz="6" w:space="0" w:color="auto"/>
            </w:tcBorders>
            <w:vAlign w:val="center"/>
          </w:tcPr>
          <w:p w:rsidR="00D32956" w:rsidRPr="00D32956" w:rsidRDefault="00D32956" w:rsidP="00D32956">
            <w:pPr>
              <w:pStyle w:val="ConsPlusNormal"/>
              <w:widowControl/>
              <w:ind w:left="-70" w:right="-70" w:firstLine="0"/>
              <w:jc w:val="center"/>
              <w:rPr>
                <w:rFonts w:ascii="Times New Roman" w:hAnsi="Times New Roman" w:cs="Times New Roman"/>
                <w:sz w:val="14"/>
                <w:szCs w:val="14"/>
              </w:rPr>
            </w:pPr>
            <w:r w:rsidRPr="00D32956">
              <w:rPr>
                <w:rFonts w:ascii="Times New Roman" w:hAnsi="Times New Roman" w:cs="Times New Roman"/>
                <w:sz w:val="14"/>
                <w:szCs w:val="14"/>
              </w:rPr>
              <w:t>11,00</w:t>
            </w:r>
          </w:p>
        </w:tc>
      </w:tr>
    </w:tbl>
    <w:p w:rsidR="00D32956" w:rsidRPr="00D32956" w:rsidRDefault="00D32956" w:rsidP="00D32956">
      <w:pPr>
        <w:widowControl w:val="0"/>
        <w:autoSpaceDE w:val="0"/>
        <w:autoSpaceDN w:val="0"/>
        <w:adjustRightInd w:val="0"/>
        <w:spacing w:after="0" w:line="240" w:lineRule="auto"/>
        <w:ind w:firstLine="709"/>
        <w:jc w:val="center"/>
        <w:rPr>
          <w:rFonts w:ascii="Times New Roman" w:eastAsia="Times New Roman" w:hAnsi="Times New Roman"/>
          <w:sz w:val="20"/>
          <w:szCs w:val="20"/>
          <w:lang w:val="en-US" w:eastAsia="ru-RU"/>
        </w:rPr>
      </w:pPr>
    </w:p>
    <w:p w:rsidR="000F76A2" w:rsidRPr="00D32956" w:rsidRDefault="000F76A2" w:rsidP="00D3295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32956" w:rsidRPr="00D32956" w:rsidRDefault="00D32956" w:rsidP="00D32956">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Приложение № 2</w:t>
      </w:r>
    </w:p>
    <w:p w:rsidR="00D32956" w:rsidRDefault="00D32956" w:rsidP="00D32956">
      <w:pPr>
        <w:widowControl w:val="0"/>
        <w:autoSpaceDE w:val="0"/>
        <w:autoSpaceDN w:val="0"/>
        <w:adjustRightInd w:val="0"/>
        <w:spacing w:after="0" w:line="240" w:lineRule="auto"/>
        <w:ind w:firstLine="709"/>
        <w:jc w:val="right"/>
        <w:rPr>
          <w:rFonts w:ascii="Times New Roman" w:eastAsia="Times New Roman" w:hAnsi="Times New Roman"/>
          <w:sz w:val="20"/>
          <w:szCs w:val="20"/>
          <w:lang w:val="en-US" w:eastAsia="ru-RU"/>
        </w:rPr>
      </w:pPr>
      <w:r w:rsidRPr="00D32956">
        <w:rPr>
          <w:rFonts w:ascii="Times New Roman" w:eastAsia="Times New Roman" w:hAnsi="Times New Roman"/>
          <w:sz w:val="20"/>
          <w:szCs w:val="20"/>
          <w:lang w:eastAsia="ru-RU"/>
        </w:rPr>
        <w:t xml:space="preserve">к подпрограмме Богучанского района </w:t>
      </w:r>
    </w:p>
    <w:p w:rsidR="00D32956" w:rsidRPr="00D32956" w:rsidRDefault="00D32956" w:rsidP="00D32956">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 xml:space="preserve">«Строительство объектов </w:t>
      </w:r>
      <w:proofErr w:type="gramStart"/>
      <w:r w:rsidRPr="00D32956">
        <w:rPr>
          <w:rFonts w:ascii="Times New Roman" w:eastAsia="Times New Roman" w:hAnsi="Times New Roman"/>
          <w:sz w:val="20"/>
          <w:szCs w:val="20"/>
          <w:lang w:eastAsia="ru-RU"/>
        </w:rPr>
        <w:t>коммунальной</w:t>
      </w:r>
      <w:proofErr w:type="gramEnd"/>
      <w:r w:rsidRPr="00D32956">
        <w:rPr>
          <w:rFonts w:ascii="Times New Roman" w:eastAsia="Times New Roman" w:hAnsi="Times New Roman"/>
          <w:sz w:val="20"/>
          <w:szCs w:val="20"/>
          <w:lang w:eastAsia="ru-RU"/>
        </w:rPr>
        <w:t xml:space="preserve"> и транспортной</w:t>
      </w:r>
    </w:p>
    <w:p w:rsidR="00D32956" w:rsidRDefault="00D32956" w:rsidP="00D32956">
      <w:pPr>
        <w:widowControl w:val="0"/>
        <w:autoSpaceDE w:val="0"/>
        <w:autoSpaceDN w:val="0"/>
        <w:adjustRightInd w:val="0"/>
        <w:spacing w:after="0" w:line="240" w:lineRule="auto"/>
        <w:ind w:firstLine="709"/>
        <w:jc w:val="right"/>
        <w:rPr>
          <w:rFonts w:ascii="Times New Roman" w:eastAsia="Times New Roman" w:hAnsi="Times New Roman"/>
          <w:sz w:val="20"/>
          <w:szCs w:val="20"/>
          <w:lang w:val="en-US" w:eastAsia="ru-RU"/>
        </w:rPr>
      </w:pPr>
      <w:r w:rsidRPr="00D32956">
        <w:rPr>
          <w:rFonts w:ascii="Times New Roman" w:eastAsia="Times New Roman" w:hAnsi="Times New Roman"/>
          <w:sz w:val="20"/>
          <w:szCs w:val="20"/>
          <w:lang w:eastAsia="ru-RU"/>
        </w:rPr>
        <w:t>инфраструктуры в муниципальных образованиях</w:t>
      </w:r>
    </w:p>
    <w:p w:rsidR="00D32956" w:rsidRDefault="00D32956" w:rsidP="00D32956">
      <w:pPr>
        <w:widowControl w:val="0"/>
        <w:autoSpaceDE w:val="0"/>
        <w:autoSpaceDN w:val="0"/>
        <w:adjustRightInd w:val="0"/>
        <w:spacing w:after="0" w:line="240" w:lineRule="auto"/>
        <w:ind w:firstLine="709"/>
        <w:jc w:val="right"/>
        <w:rPr>
          <w:rFonts w:ascii="Times New Roman" w:eastAsia="Times New Roman" w:hAnsi="Times New Roman"/>
          <w:sz w:val="20"/>
          <w:szCs w:val="20"/>
          <w:lang w:val="en-US" w:eastAsia="ru-RU"/>
        </w:rPr>
      </w:pPr>
      <w:r w:rsidRPr="00D32956">
        <w:rPr>
          <w:rFonts w:ascii="Times New Roman" w:eastAsia="Times New Roman" w:hAnsi="Times New Roman"/>
          <w:sz w:val="20"/>
          <w:szCs w:val="20"/>
          <w:lang w:eastAsia="ru-RU"/>
        </w:rPr>
        <w:t xml:space="preserve"> Богучанского района с целью развития</w:t>
      </w:r>
    </w:p>
    <w:p w:rsidR="00D32956" w:rsidRPr="00D32956" w:rsidRDefault="00D32956" w:rsidP="00D32956">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жилищного строительства» на 2014-2021 годы</w:t>
      </w:r>
    </w:p>
    <w:p w:rsidR="00D32956" w:rsidRPr="00D32956" w:rsidRDefault="00D32956" w:rsidP="00D3295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F76A2" w:rsidRPr="00D32956" w:rsidRDefault="00D32956" w:rsidP="00D32956">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D32956">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результатов</w:t>
      </w:r>
    </w:p>
    <w:p w:rsidR="00D70301" w:rsidRPr="00D32956" w:rsidRDefault="00D70301" w:rsidP="00D3295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000"/>
      </w:tblPr>
      <w:tblGrid>
        <w:gridCol w:w="1371"/>
        <w:gridCol w:w="1037"/>
        <w:gridCol w:w="333"/>
        <w:gridCol w:w="349"/>
        <w:gridCol w:w="490"/>
        <w:gridCol w:w="353"/>
        <w:gridCol w:w="424"/>
        <w:gridCol w:w="424"/>
        <w:gridCol w:w="424"/>
        <w:gridCol w:w="424"/>
        <w:gridCol w:w="424"/>
        <w:gridCol w:w="424"/>
        <w:gridCol w:w="425"/>
        <w:gridCol w:w="425"/>
        <w:gridCol w:w="687"/>
        <w:gridCol w:w="1556"/>
      </w:tblGrid>
      <w:tr w:rsidR="00D32956" w:rsidRPr="00D32956" w:rsidTr="00D32956">
        <w:trPr>
          <w:trHeight w:val="20"/>
        </w:trPr>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Наименование мероприятия подпрограммы</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 xml:space="preserve">ГРБС </w:t>
            </w:r>
          </w:p>
        </w:tc>
        <w:tc>
          <w:tcPr>
            <w:tcW w:w="77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Код бюджетной классификации</w:t>
            </w:r>
          </w:p>
        </w:tc>
        <w:tc>
          <w:tcPr>
            <w:tcW w:w="2233" w:type="pct"/>
            <w:gridSpan w:val="9"/>
            <w:tcBorders>
              <w:top w:val="single" w:sz="4" w:space="0" w:color="auto"/>
              <w:left w:val="nil"/>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right="-108"/>
              <w:jc w:val="center"/>
              <w:rPr>
                <w:rFonts w:ascii="Times New Roman" w:hAnsi="Times New Roman"/>
                <w:color w:val="000000"/>
                <w:sz w:val="14"/>
                <w:szCs w:val="14"/>
              </w:rPr>
            </w:pPr>
            <w:r w:rsidRPr="00D32956">
              <w:rPr>
                <w:rFonts w:ascii="Times New Roman" w:hAnsi="Times New Roman"/>
                <w:color w:val="000000"/>
                <w:sz w:val="14"/>
                <w:szCs w:val="14"/>
              </w:rPr>
              <w:t>Расходы</w:t>
            </w:r>
          </w:p>
          <w:p w:rsidR="00D32956" w:rsidRPr="00D32956" w:rsidRDefault="00D32956" w:rsidP="00D32956">
            <w:pPr>
              <w:spacing w:after="0" w:line="240" w:lineRule="auto"/>
              <w:ind w:right="-108"/>
              <w:jc w:val="center"/>
              <w:rPr>
                <w:rFonts w:ascii="Times New Roman" w:hAnsi="Times New Roman"/>
                <w:color w:val="000000"/>
                <w:sz w:val="14"/>
                <w:szCs w:val="14"/>
              </w:rPr>
            </w:pPr>
            <w:r w:rsidRPr="00D32956">
              <w:rPr>
                <w:rFonts w:ascii="Times New Roman" w:hAnsi="Times New Roman"/>
                <w:color w:val="000000"/>
                <w:sz w:val="14"/>
                <w:szCs w:val="14"/>
              </w:rPr>
              <w:t>(рублей), годы</w:t>
            </w:r>
          </w:p>
        </w:tc>
        <w:tc>
          <w:tcPr>
            <w:tcW w:w="825" w:type="pct"/>
            <w:tcBorders>
              <w:top w:val="single" w:sz="4" w:space="0" w:color="auto"/>
              <w:left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D32956" w:rsidRPr="00D32956" w:rsidTr="00D32956">
        <w:trPr>
          <w:trHeight w:val="20"/>
        </w:trPr>
        <w:tc>
          <w:tcPr>
            <w:tcW w:w="728" w:type="pct"/>
            <w:vMerge/>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rPr>
                <w:rFonts w:ascii="Times New Roman" w:hAnsi="Times New Roman"/>
                <w:color w:val="000000"/>
                <w:sz w:val="14"/>
                <w:szCs w:val="14"/>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rPr>
                <w:rFonts w:ascii="Times New Roman" w:hAnsi="Times New Roman"/>
                <w:color w:val="000000"/>
                <w:sz w:val="14"/>
                <w:szCs w:val="14"/>
              </w:rPr>
            </w:pPr>
          </w:p>
        </w:tc>
        <w:tc>
          <w:tcPr>
            <w:tcW w:w="146" w:type="pct"/>
            <w:tcBorders>
              <w:top w:val="nil"/>
              <w:left w:val="nil"/>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ГРБС</w:t>
            </w:r>
          </w:p>
        </w:tc>
        <w:tc>
          <w:tcPr>
            <w:tcW w:w="194" w:type="pct"/>
            <w:tcBorders>
              <w:top w:val="nil"/>
              <w:left w:val="nil"/>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roofErr w:type="spellStart"/>
            <w:r w:rsidRPr="00D32956">
              <w:rPr>
                <w:rFonts w:ascii="Times New Roman" w:hAnsi="Times New Roman"/>
                <w:color w:val="000000"/>
                <w:sz w:val="14"/>
                <w:szCs w:val="14"/>
              </w:rPr>
              <w:t>РзПр</w:t>
            </w:r>
            <w:proofErr w:type="spellEnd"/>
          </w:p>
        </w:tc>
        <w:tc>
          <w:tcPr>
            <w:tcW w:w="242" w:type="pct"/>
            <w:tcBorders>
              <w:top w:val="nil"/>
              <w:left w:val="nil"/>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КЦСР</w:t>
            </w:r>
          </w:p>
        </w:tc>
        <w:tc>
          <w:tcPr>
            <w:tcW w:w="196" w:type="pct"/>
            <w:tcBorders>
              <w:top w:val="nil"/>
              <w:left w:val="nil"/>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КВР</w:t>
            </w:r>
          </w:p>
        </w:tc>
        <w:tc>
          <w:tcPr>
            <w:tcW w:w="233" w:type="pct"/>
            <w:tcBorders>
              <w:top w:val="single" w:sz="4" w:space="0" w:color="auto"/>
              <w:left w:val="nil"/>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2014</w:t>
            </w:r>
          </w:p>
        </w:tc>
        <w:tc>
          <w:tcPr>
            <w:tcW w:w="233" w:type="pct"/>
            <w:tcBorders>
              <w:top w:val="single" w:sz="4" w:space="0" w:color="auto"/>
              <w:left w:val="nil"/>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2015</w:t>
            </w:r>
          </w:p>
        </w:tc>
        <w:tc>
          <w:tcPr>
            <w:tcW w:w="233" w:type="pct"/>
            <w:tcBorders>
              <w:top w:val="single" w:sz="4" w:space="0" w:color="auto"/>
              <w:left w:val="nil"/>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2017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59" w:right="-134"/>
              <w:jc w:val="center"/>
              <w:rPr>
                <w:rFonts w:ascii="Times New Roman" w:hAnsi="Times New Roman"/>
                <w:color w:val="000000"/>
                <w:sz w:val="14"/>
                <w:szCs w:val="14"/>
              </w:rPr>
            </w:pPr>
            <w:r w:rsidRPr="00D32956">
              <w:rPr>
                <w:rFonts w:ascii="Times New Roman" w:hAnsi="Times New Roman"/>
                <w:color w:val="000000"/>
                <w:sz w:val="14"/>
                <w:szCs w:val="14"/>
              </w:rPr>
              <w:t>2018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2019</w:t>
            </w:r>
          </w:p>
        </w:tc>
        <w:tc>
          <w:tcPr>
            <w:tcW w:w="233" w:type="pct"/>
            <w:tcBorders>
              <w:top w:val="single" w:sz="4" w:space="0" w:color="auto"/>
              <w:left w:val="nil"/>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2020</w:t>
            </w: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2021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Итого на 2014-2021 годы</w:t>
            </w:r>
          </w:p>
        </w:tc>
        <w:tc>
          <w:tcPr>
            <w:tcW w:w="825" w:type="pct"/>
            <w:tcBorders>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rPr>
                <w:rFonts w:ascii="Times New Roman" w:hAnsi="Times New Roman"/>
                <w:color w:val="000000"/>
                <w:sz w:val="14"/>
                <w:szCs w:val="14"/>
              </w:rPr>
            </w:pPr>
          </w:p>
        </w:tc>
      </w:tr>
      <w:tr w:rsidR="00D32956" w:rsidRPr="00D32956" w:rsidTr="00D32956">
        <w:trPr>
          <w:trHeight w:val="20"/>
        </w:trPr>
        <w:tc>
          <w:tcPr>
            <w:tcW w:w="5000" w:type="pct"/>
            <w:gridSpan w:val="16"/>
            <w:tcBorders>
              <w:top w:val="nil"/>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rPr>
                <w:rFonts w:ascii="Times New Roman" w:hAnsi="Times New Roman"/>
                <w:color w:val="000000"/>
                <w:sz w:val="14"/>
                <w:szCs w:val="14"/>
              </w:rPr>
            </w:pPr>
            <w:r w:rsidRPr="00D32956">
              <w:rPr>
                <w:rFonts w:ascii="Times New Roman" w:hAnsi="Times New Roman"/>
                <w:color w:val="000000"/>
                <w:sz w:val="14"/>
                <w:szCs w:val="14"/>
              </w:rPr>
              <w:t>Муниципальная программа «Обеспечение доступным и комфортным жильем граждан Богучанского района»</w:t>
            </w:r>
          </w:p>
        </w:tc>
      </w:tr>
      <w:tr w:rsidR="00D32956" w:rsidRPr="00D32956" w:rsidTr="00D32956">
        <w:trPr>
          <w:trHeight w:val="20"/>
        </w:trPr>
        <w:tc>
          <w:tcPr>
            <w:tcW w:w="5000" w:type="pct"/>
            <w:gridSpan w:val="16"/>
            <w:tcBorders>
              <w:top w:val="nil"/>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rPr>
                <w:rFonts w:ascii="Times New Roman" w:hAnsi="Times New Roman"/>
                <w:color w:val="000000"/>
                <w:sz w:val="14"/>
                <w:szCs w:val="14"/>
              </w:rPr>
            </w:pPr>
            <w:r w:rsidRPr="00D32956">
              <w:rPr>
                <w:rFonts w:ascii="Times New Roman" w:hAnsi="Times New Roman"/>
                <w:color w:val="000000"/>
                <w:sz w:val="14"/>
                <w:szCs w:val="14"/>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2014-2021 годы</w:t>
            </w:r>
          </w:p>
        </w:tc>
      </w:tr>
      <w:tr w:rsidR="00D32956" w:rsidRPr="00D32956" w:rsidTr="00D32956">
        <w:trPr>
          <w:trHeight w:val="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rPr>
                <w:rFonts w:ascii="Times New Roman" w:hAnsi="Times New Roman"/>
                <w:color w:val="000000"/>
                <w:sz w:val="14"/>
                <w:szCs w:val="14"/>
              </w:rPr>
            </w:pPr>
            <w:r w:rsidRPr="00D32956">
              <w:rPr>
                <w:rFonts w:ascii="Times New Roman" w:hAnsi="Times New Roman"/>
                <w:color w:val="000000"/>
                <w:sz w:val="14"/>
                <w:szCs w:val="14"/>
              </w:rPr>
              <w:t xml:space="preserve">Цель программы: </w:t>
            </w:r>
            <w:r w:rsidRPr="00D32956">
              <w:rPr>
                <w:rFonts w:ascii="Times New Roman" w:hAnsi="Times New Roman"/>
                <w:sz w:val="14"/>
                <w:szCs w:val="14"/>
              </w:rPr>
              <w:t>Обеспечение увеличения объемов ввода жилья на территории Богучанского района.</w:t>
            </w:r>
          </w:p>
        </w:tc>
      </w:tr>
      <w:tr w:rsidR="00D32956" w:rsidRPr="00D32956" w:rsidTr="00D32956">
        <w:trPr>
          <w:trHeight w:val="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rPr>
                <w:rFonts w:ascii="Times New Roman" w:hAnsi="Times New Roman"/>
                <w:color w:val="000000"/>
                <w:sz w:val="14"/>
                <w:szCs w:val="14"/>
              </w:rPr>
            </w:pPr>
            <w:r w:rsidRPr="00D32956">
              <w:rPr>
                <w:rFonts w:ascii="Times New Roman" w:hAnsi="Times New Roman"/>
                <w:color w:val="000000"/>
                <w:sz w:val="14"/>
                <w:szCs w:val="14"/>
              </w:rPr>
              <w:t xml:space="preserve">Задача 1: </w:t>
            </w:r>
            <w:r w:rsidRPr="00D32956">
              <w:rPr>
                <w:rFonts w:ascii="Times New Roman" w:hAnsi="Times New Roman"/>
                <w:bCs/>
                <w:sz w:val="14"/>
                <w:szCs w:val="14"/>
              </w:rPr>
              <w:t>Формирование земельных участков для жилищного строительства с обеспечением их коммунальной и транспортной инфраструктурой.</w:t>
            </w:r>
          </w:p>
        </w:tc>
      </w:tr>
      <w:tr w:rsidR="00D32956" w:rsidRPr="00D32956" w:rsidTr="00D32956">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rPr>
                <w:rFonts w:ascii="Times New Roman" w:hAnsi="Times New Roman"/>
                <w:color w:val="000000"/>
                <w:sz w:val="14"/>
                <w:szCs w:val="14"/>
              </w:rPr>
            </w:pPr>
            <w:r w:rsidRPr="00D32956">
              <w:rPr>
                <w:rFonts w:ascii="Times New Roman" w:hAnsi="Times New Roman"/>
                <w:color w:val="000000"/>
                <w:sz w:val="14"/>
                <w:szCs w:val="14"/>
              </w:rPr>
              <w:t xml:space="preserve">Мероприятие 1. </w:t>
            </w:r>
            <w:r w:rsidRPr="00D32956">
              <w:rPr>
                <w:rFonts w:ascii="Times New Roman" w:hAnsi="Times New Roman"/>
                <w:sz w:val="14"/>
                <w:szCs w:val="14"/>
              </w:rPr>
              <w:t>Строительство муниципальных объектов коммунальной и транспортной инфраструктуры</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МКУ «Муниципальная служба Заказчика»</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830</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0502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1028211</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414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0,00</w:t>
            </w: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0,00</w:t>
            </w: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sz w:val="14"/>
                <w:szCs w:val="14"/>
              </w:rPr>
            </w:pPr>
            <w:r w:rsidRPr="00D32956">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0,00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 xml:space="preserve">Площадь застройки под малоэтажное жилищное строительство на территории с. </w:t>
            </w:r>
            <w:proofErr w:type="spellStart"/>
            <w:r w:rsidRPr="00D32956">
              <w:rPr>
                <w:rFonts w:ascii="Times New Roman" w:hAnsi="Times New Roman"/>
                <w:sz w:val="14"/>
                <w:szCs w:val="14"/>
              </w:rPr>
              <w:t>Богучаны</w:t>
            </w:r>
            <w:proofErr w:type="spellEnd"/>
            <w:r w:rsidRPr="00D32956">
              <w:rPr>
                <w:rFonts w:ascii="Times New Roman" w:hAnsi="Times New Roman"/>
                <w:sz w:val="14"/>
                <w:szCs w:val="14"/>
              </w:rPr>
              <w:t xml:space="preserve"> составит </w:t>
            </w:r>
            <w:smartTag w:uri="urn:schemas-microsoft-com:office:smarttags" w:element="metricconverter">
              <w:smartTagPr>
                <w:attr w:name="ProductID" w:val="30 гектаров"/>
              </w:smartTagPr>
              <w:r w:rsidRPr="00D32956">
                <w:rPr>
                  <w:rFonts w:ascii="Times New Roman" w:hAnsi="Times New Roman"/>
                  <w:sz w:val="14"/>
                  <w:szCs w:val="14"/>
                </w:rPr>
                <w:t>30 гектаров</w:t>
              </w:r>
            </w:smartTag>
            <w:r w:rsidRPr="00D32956">
              <w:rPr>
                <w:rFonts w:ascii="Times New Roman" w:hAnsi="Times New Roman"/>
                <w:sz w:val="14"/>
                <w:szCs w:val="14"/>
              </w:rPr>
              <w:t>, что позволит обеспечить застройку 95 земельных участков.</w:t>
            </w:r>
            <w:r w:rsidRPr="00D32956">
              <w:rPr>
                <w:rFonts w:ascii="Times New Roman" w:hAnsi="Times New Roman"/>
                <w:b/>
                <w:sz w:val="14"/>
                <w:szCs w:val="14"/>
              </w:rPr>
              <w:t xml:space="preserve"> </w:t>
            </w:r>
            <w:r w:rsidRPr="00D32956">
              <w:rPr>
                <w:rFonts w:ascii="Times New Roman" w:hAnsi="Times New Roman"/>
                <w:sz w:val="14"/>
                <w:szCs w:val="14"/>
              </w:rPr>
              <w:t xml:space="preserve">Ожидаемый ввод жилых помещений на данных земельных участках в перспективе составит </w:t>
            </w:r>
            <w:smartTag w:uri="urn:schemas-microsoft-com:office:smarttags" w:element="metricconverter">
              <w:smartTagPr>
                <w:attr w:name="ProductID" w:val="13670 кв. метров"/>
              </w:smartTagPr>
              <w:r w:rsidRPr="00D32956">
                <w:rPr>
                  <w:rFonts w:ascii="Times New Roman" w:hAnsi="Times New Roman"/>
                  <w:sz w:val="14"/>
                  <w:szCs w:val="14"/>
                </w:rPr>
                <w:t>13670 кв. метров</w:t>
              </w:r>
            </w:smartTag>
            <w:r w:rsidRPr="00D32956">
              <w:rPr>
                <w:rFonts w:ascii="Times New Roman" w:hAnsi="Times New Roman"/>
                <w:sz w:val="14"/>
                <w:szCs w:val="14"/>
              </w:rPr>
              <w:t xml:space="preserve"> общей площади.</w:t>
            </w:r>
          </w:p>
        </w:tc>
      </w:tr>
      <w:tr w:rsidR="00D32956" w:rsidRPr="00D32956" w:rsidTr="00D32956">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rPr>
                <w:rFonts w:ascii="Times New Roman" w:hAnsi="Times New Roman"/>
                <w:color w:val="000000"/>
                <w:sz w:val="14"/>
                <w:szCs w:val="14"/>
              </w:rPr>
            </w:pPr>
            <w:r w:rsidRPr="00D32956">
              <w:rPr>
                <w:rFonts w:ascii="Times New Roman" w:hAnsi="Times New Roman"/>
                <w:color w:val="000000"/>
                <w:sz w:val="14"/>
                <w:szCs w:val="14"/>
              </w:rPr>
              <w:t>Итого по задаче 1.</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0,00</w:t>
            </w: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0,00</w:t>
            </w: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sz w:val="14"/>
                <w:szCs w:val="14"/>
              </w:rPr>
            </w:pPr>
            <w:r w:rsidRPr="00D32956">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0,00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r>
      <w:tr w:rsidR="00D32956" w:rsidRPr="00D32956" w:rsidTr="00D32956">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rPr>
                <w:rFonts w:ascii="Times New Roman" w:hAnsi="Times New Roman"/>
                <w:color w:val="000000"/>
                <w:sz w:val="14"/>
                <w:szCs w:val="14"/>
              </w:rPr>
            </w:pPr>
            <w:r w:rsidRPr="00D32956">
              <w:rPr>
                <w:rFonts w:ascii="Times New Roman" w:hAnsi="Times New Roman"/>
                <w:color w:val="000000"/>
                <w:sz w:val="14"/>
                <w:szCs w:val="14"/>
              </w:rPr>
              <w:t>Всего по подпрограмме:</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0,00</w:t>
            </w: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0,00</w:t>
            </w: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sz w:val="14"/>
                <w:szCs w:val="14"/>
              </w:rPr>
            </w:pPr>
            <w:r w:rsidRPr="00D32956">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0,00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r>
      <w:tr w:rsidR="00D32956" w:rsidRPr="00D32956" w:rsidTr="00D32956">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rPr>
                <w:rFonts w:ascii="Times New Roman" w:hAnsi="Times New Roman"/>
                <w:color w:val="000000"/>
                <w:sz w:val="14"/>
                <w:szCs w:val="14"/>
              </w:rPr>
            </w:pPr>
            <w:r w:rsidRPr="00D32956">
              <w:rPr>
                <w:rFonts w:ascii="Times New Roman" w:hAnsi="Times New Roman"/>
                <w:color w:val="000000"/>
                <w:sz w:val="14"/>
                <w:szCs w:val="14"/>
              </w:rPr>
              <w:t>в том числе:</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r>
      <w:tr w:rsidR="00D32956" w:rsidRPr="00D32956" w:rsidTr="00D32956">
        <w:trPr>
          <w:trHeight w:val="20"/>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rPr>
                <w:rFonts w:ascii="Times New Roman" w:hAnsi="Times New Roman"/>
                <w:color w:val="000000"/>
                <w:sz w:val="14"/>
                <w:szCs w:val="14"/>
              </w:rPr>
            </w:pPr>
            <w:r w:rsidRPr="00D32956">
              <w:rPr>
                <w:rFonts w:ascii="Times New Roman" w:hAnsi="Times New Roman"/>
                <w:color w:val="000000"/>
                <w:sz w:val="14"/>
                <w:szCs w:val="14"/>
              </w:rPr>
              <w:t>районный бюджет</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0,00</w:t>
            </w: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color w:val="000000"/>
                <w:sz w:val="14"/>
                <w:szCs w:val="14"/>
              </w:rPr>
              <w:t>0,00</w:t>
            </w: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sz w:val="14"/>
                <w:szCs w:val="14"/>
              </w:rPr>
            </w:pPr>
            <w:r w:rsidRPr="00D32956">
              <w:rPr>
                <w:rFonts w:ascii="Times New Roman" w:hAnsi="Times New Roman"/>
                <w:sz w:val="14"/>
                <w:szCs w:val="14"/>
              </w:rPr>
              <w:t>0,00</w:t>
            </w:r>
          </w:p>
        </w:tc>
        <w:tc>
          <w:tcPr>
            <w:tcW w:w="233" w:type="pct"/>
            <w:tcBorders>
              <w:top w:val="single" w:sz="4" w:space="0" w:color="auto"/>
              <w:left w:val="single" w:sz="4" w:space="0" w:color="auto"/>
              <w:bottom w:val="single" w:sz="4" w:space="0" w:color="auto"/>
              <w:right w:val="single" w:sz="4" w:space="0" w:color="auto"/>
            </w:tcBorders>
            <w:vAlign w:val="center"/>
          </w:tcPr>
          <w:p w:rsidR="00D32956" w:rsidRPr="00D32956" w:rsidRDefault="00D32956" w:rsidP="00D32956">
            <w:pPr>
              <w:spacing w:after="0" w:line="240" w:lineRule="auto"/>
              <w:ind w:left="-108" w:right="-108"/>
              <w:jc w:val="center"/>
              <w:rPr>
                <w:rFonts w:ascii="Times New Roman" w:hAnsi="Times New Roman"/>
                <w:sz w:val="14"/>
                <w:szCs w:val="14"/>
              </w:rPr>
            </w:pPr>
            <w:r w:rsidRPr="00D32956">
              <w:rPr>
                <w:rFonts w:ascii="Times New Roman" w:hAnsi="Times New Roman"/>
                <w:sz w:val="14"/>
                <w:szCs w:val="14"/>
              </w:rPr>
              <w:t>0,00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r w:rsidRPr="00D32956">
              <w:rPr>
                <w:rFonts w:ascii="Times New Roman" w:hAnsi="Times New Roman"/>
                <w:sz w:val="14"/>
                <w:szCs w:val="14"/>
              </w:rPr>
              <w:t>0,00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32956" w:rsidRPr="00D32956" w:rsidRDefault="00D32956" w:rsidP="00D32956">
            <w:pPr>
              <w:spacing w:after="0" w:line="240" w:lineRule="auto"/>
              <w:ind w:left="-108" w:right="-108"/>
              <w:jc w:val="center"/>
              <w:rPr>
                <w:rFonts w:ascii="Times New Roman" w:hAnsi="Times New Roman"/>
                <w:color w:val="000000"/>
                <w:sz w:val="14"/>
                <w:szCs w:val="14"/>
              </w:rPr>
            </w:pPr>
          </w:p>
        </w:tc>
      </w:tr>
    </w:tbl>
    <w:p w:rsidR="00D70301" w:rsidRDefault="00D70301" w:rsidP="00D32956">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951729" w:rsidRPr="00951729" w:rsidRDefault="00951729" w:rsidP="00951729">
      <w:pPr>
        <w:spacing w:after="0" w:line="240" w:lineRule="auto"/>
        <w:ind w:left="4962"/>
        <w:jc w:val="right"/>
        <w:rPr>
          <w:rFonts w:ascii="Times New Roman" w:eastAsia="Times New Roman" w:hAnsi="Times New Roman"/>
          <w:sz w:val="18"/>
          <w:szCs w:val="20"/>
          <w:lang w:eastAsia="ru-RU"/>
        </w:rPr>
      </w:pPr>
      <w:r w:rsidRPr="00951729">
        <w:rPr>
          <w:rFonts w:ascii="Times New Roman" w:eastAsia="Times New Roman" w:hAnsi="Times New Roman"/>
          <w:sz w:val="18"/>
          <w:szCs w:val="20"/>
          <w:lang w:eastAsia="ru-RU"/>
        </w:rPr>
        <w:t>Приложение № 7</w:t>
      </w:r>
    </w:p>
    <w:p w:rsidR="00951729" w:rsidRPr="00951729" w:rsidRDefault="00951729" w:rsidP="00951729">
      <w:pPr>
        <w:spacing w:after="0" w:line="240" w:lineRule="auto"/>
        <w:ind w:left="4962"/>
        <w:jc w:val="right"/>
        <w:rPr>
          <w:rFonts w:ascii="Times New Roman" w:eastAsia="Times New Roman" w:hAnsi="Times New Roman"/>
          <w:sz w:val="18"/>
          <w:szCs w:val="20"/>
          <w:lang w:eastAsia="ru-RU"/>
        </w:rPr>
      </w:pPr>
      <w:r w:rsidRPr="00951729">
        <w:rPr>
          <w:rFonts w:ascii="Times New Roman" w:eastAsia="Times New Roman" w:hAnsi="Times New Roman"/>
          <w:sz w:val="18"/>
          <w:szCs w:val="20"/>
          <w:lang w:eastAsia="ru-RU"/>
        </w:rPr>
        <w:t>к муниципальной программе Богучанского района «Обеспечение доступным и комфортным жильем граждан Богучанского района»</w:t>
      </w:r>
    </w:p>
    <w:p w:rsidR="00951729" w:rsidRPr="00951729" w:rsidRDefault="00951729" w:rsidP="00951729">
      <w:pPr>
        <w:spacing w:after="0" w:line="240" w:lineRule="auto"/>
        <w:ind w:left="4962"/>
        <w:rPr>
          <w:rFonts w:ascii="Times New Roman" w:eastAsia="Times New Roman" w:hAnsi="Times New Roman"/>
          <w:sz w:val="20"/>
          <w:szCs w:val="20"/>
          <w:lang w:eastAsia="ru-RU"/>
        </w:rPr>
      </w:pPr>
    </w:p>
    <w:p w:rsidR="00951729" w:rsidRPr="00951729" w:rsidRDefault="00951729" w:rsidP="00951729">
      <w:pPr>
        <w:autoSpaceDE w:val="0"/>
        <w:autoSpaceDN w:val="0"/>
        <w:adjustRightInd w:val="0"/>
        <w:spacing w:after="0" w:line="240" w:lineRule="auto"/>
        <w:ind w:firstLine="540"/>
        <w:jc w:val="center"/>
        <w:outlineLvl w:val="0"/>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Подпрограмма Богучанского района </w:t>
      </w:r>
      <w:r w:rsidRPr="00951729">
        <w:rPr>
          <w:rFonts w:ascii="Times New Roman" w:eastAsia="Arial" w:hAnsi="Times New Roman"/>
          <w:bCs/>
          <w:sz w:val="20"/>
          <w:szCs w:val="20"/>
          <w:lang w:eastAsia="ar-SA"/>
        </w:rPr>
        <w:t>«Обеспечение жильем работников отраслей бюджетной сферы на территории Богучанского района» на 2014-2021 годы</w:t>
      </w:r>
    </w:p>
    <w:p w:rsidR="00951729" w:rsidRPr="00951729" w:rsidRDefault="00951729" w:rsidP="00951729">
      <w:pPr>
        <w:widowControl w:val="0"/>
        <w:suppressAutoHyphens/>
        <w:autoSpaceDE w:val="0"/>
        <w:spacing w:after="0" w:line="240" w:lineRule="auto"/>
        <w:jc w:val="center"/>
        <w:rPr>
          <w:rFonts w:ascii="Times New Roman" w:eastAsia="Arial" w:hAnsi="Times New Roman"/>
          <w:bCs/>
          <w:sz w:val="20"/>
          <w:szCs w:val="20"/>
          <w:lang w:eastAsia="ar-SA"/>
        </w:rPr>
      </w:pPr>
    </w:p>
    <w:p w:rsidR="00951729" w:rsidRPr="00951729" w:rsidRDefault="00951729" w:rsidP="00951729">
      <w:pPr>
        <w:widowControl w:val="0"/>
        <w:suppressAutoHyphens/>
        <w:autoSpaceDE w:val="0"/>
        <w:spacing w:after="0" w:line="240" w:lineRule="auto"/>
        <w:jc w:val="center"/>
        <w:rPr>
          <w:rFonts w:ascii="Times New Roman" w:eastAsia="Arial" w:hAnsi="Times New Roman"/>
          <w:bCs/>
          <w:sz w:val="20"/>
          <w:szCs w:val="20"/>
          <w:lang w:eastAsia="ar-SA"/>
        </w:rPr>
      </w:pPr>
      <w:r w:rsidRPr="00951729">
        <w:rPr>
          <w:rFonts w:ascii="Times New Roman" w:eastAsia="Arial" w:hAnsi="Times New Roman"/>
          <w:bCs/>
          <w:sz w:val="20"/>
          <w:szCs w:val="20"/>
          <w:lang w:eastAsia="ar-SA"/>
        </w:rPr>
        <w:t>1. Паспорт подпрограммы</w:t>
      </w:r>
    </w:p>
    <w:p w:rsidR="00951729" w:rsidRPr="00951729" w:rsidRDefault="00951729" w:rsidP="00951729">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5954"/>
      </w:tblGrid>
      <w:tr w:rsidR="00951729" w:rsidRPr="00951729" w:rsidTr="00951729">
        <w:tc>
          <w:tcPr>
            <w:tcW w:w="1889"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18"/>
              <w:jc w:val="center"/>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Наименование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18"/>
              <w:jc w:val="center"/>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2014-2021 годы (далее – подпрограмма)</w:t>
            </w:r>
          </w:p>
        </w:tc>
      </w:tr>
      <w:tr w:rsidR="00951729" w:rsidRPr="00951729" w:rsidTr="00951729">
        <w:tc>
          <w:tcPr>
            <w:tcW w:w="1889"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111"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tabs>
                <w:tab w:val="left" w:pos="3780"/>
              </w:tabs>
              <w:autoSpaceDE w:val="0"/>
              <w:autoSpaceDN w:val="0"/>
              <w:adjustRightInd w:val="0"/>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r>
      <w:tr w:rsidR="00951729" w:rsidRPr="00951729" w:rsidTr="00951729">
        <w:tc>
          <w:tcPr>
            <w:tcW w:w="1889"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Муниципальный заказчик-координатор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autoSpaceDE w:val="0"/>
              <w:autoSpaceDN w:val="0"/>
              <w:adjustRightInd w:val="0"/>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Управление муниципальной собственностью Богучанского района</w:t>
            </w:r>
          </w:p>
        </w:tc>
      </w:tr>
      <w:tr w:rsidR="00951729" w:rsidRPr="00951729" w:rsidTr="00951729">
        <w:tc>
          <w:tcPr>
            <w:tcW w:w="1889"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autoSpaceDE w:val="0"/>
              <w:autoSpaceDN w:val="0"/>
              <w:adjustRightInd w:val="0"/>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111"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МКУ «Муниципальная служба Заказчика»</w:t>
            </w:r>
          </w:p>
        </w:tc>
      </w:tr>
      <w:tr w:rsidR="00951729" w:rsidRPr="00951729" w:rsidTr="00951729">
        <w:tc>
          <w:tcPr>
            <w:tcW w:w="1889"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Цель и задачи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Цель подпрограммы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 xml:space="preserve">Задача – </w:t>
            </w:r>
            <w:r w:rsidRPr="00951729">
              <w:rPr>
                <w:rFonts w:ascii="Times New Roman" w:eastAsia="Times New Roman" w:hAnsi="Times New Roman"/>
                <w:bCs/>
                <w:sz w:val="14"/>
                <w:szCs w:val="14"/>
                <w:lang w:eastAsia="ru-RU"/>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951729" w:rsidRPr="00951729" w:rsidTr="00951729">
        <w:tc>
          <w:tcPr>
            <w:tcW w:w="1889"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 xml:space="preserve">Целевые индикаторы </w:t>
            </w:r>
          </w:p>
        </w:tc>
        <w:tc>
          <w:tcPr>
            <w:tcW w:w="3111"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tabs>
                <w:tab w:val="right" w:pos="9355"/>
              </w:tabs>
              <w:spacing w:after="0" w:line="240" w:lineRule="auto"/>
              <w:ind w:left="-108" w:right="-118"/>
              <w:rPr>
                <w:rFonts w:ascii="Times New Roman" w:eastAsia="Times New Roman" w:hAnsi="Times New Roman"/>
                <w:bCs/>
                <w:sz w:val="14"/>
                <w:szCs w:val="14"/>
                <w:lang w:eastAsia="ru-RU"/>
              </w:rPr>
            </w:pPr>
            <w:r w:rsidRPr="00951729">
              <w:rPr>
                <w:rFonts w:ascii="Times New Roman" w:eastAsia="Times New Roman" w:hAnsi="Times New Roman"/>
                <w:bCs/>
                <w:sz w:val="14"/>
                <w:szCs w:val="14"/>
                <w:lang w:eastAsia="ru-RU"/>
              </w:rPr>
              <w:t xml:space="preserve">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w:t>
            </w:r>
            <w:proofErr w:type="spellStart"/>
            <w:r w:rsidRPr="00951729">
              <w:rPr>
                <w:rFonts w:ascii="Times New Roman" w:eastAsia="Times New Roman" w:hAnsi="Times New Roman"/>
                <w:bCs/>
                <w:sz w:val="14"/>
                <w:szCs w:val="14"/>
                <w:lang w:eastAsia="ru-RU"/>
              </w:rPr>
              <w:t>Богучанский</w:t>
            </w:r>
            <w:proofErr w:type="spellEnd"/>
            <w:r w:rsidRPr="00951729">
              <w:rPr>
                <w:rFonts w:ascii="Times New Roman" w:eastAsia="Times New Roman" w:hAnsi="Times New Roman"/>
                <w:bCs/>
                <w:sz w:val="14"/>
                <w:szCs w:val="14"/>
                <w:lang w:eastAsia="ru-RU"/>
              </w:rPr>
              <w:t xml:space="preserve"> район – участников подпрограммы, за период реализации подпрограммы составит к 2021 году 24,24 %,</w:t>
            </w:r>
          </w:p>
          <w:p w:rsidR="00951729" w:rsidRPr="00951729" w:rsidRDefault="00951729" w:rsidP="00951729">
            <w:pPr>
              <w:tabs>
                <w:tab w:val="right" w:pos="9355"/>
              </w:tabs>
              <w:spacing w:after="0" w:line="240" w:lineRule="auto"/>
              <w:ind w:left="-108" w:right="-118"/>
              <w:rPr>
                <w:rFonts w:ascii="Times New Roman" w:eastAsia="Times New Roman" w:hAnsi="Times New Roman"/>
                <w:bCs/>
                <w:sz w:val="14"/>
                <w:szCs w:val="14"/>
                <w:lang w:eastAsia="ru-RU"/>
              </w:rPr>
            </w:pPr>
            <w:r w:rsidRPr="00951729">
              <w:rPr>
                <w:rFonts w:ascii="Times New Roman" w:eastAsia="Times New Roman" w:hAnsi="Times New Roman"/>
                <w:bCs/>
                <w:sz w:val="14"/>
                <w:szCs w:val="14"/>
                <w:lang w:eastAsia="ru-RU"/>
              </w:rPr>
              <w:t xml:space="preserve">объем восстановления специализированного жилищного фонда (служебные жилые помещения) к </w:t>
            </w:r>
            <w:r w:rsidRPr="00951729">
              <w:rPr>
                <w:rFonts w:ascii="Times New Roman" w:eastAsia="Times New Roman" w:hAnsi="Times New Roman"/>
                <w:bCs/>
                <w:sz w:val="14"/>
                <w:szCs w:val="14"/>
                <w:lang w:eastAsia="ru-RU"/>
              </w:rPr>
              <w:lastRenderedPageBreak/>
              <w:t>2021 году составит 297,7 м</w:t>
            </w:r>
            <w:proofErr w:type="gramStart"/>
            <w:r w:rsidRPr="00951729">
              <w:rPr>
                <w:rFonts w:ascii="Times New Roman" w:eastAsia="Times New Roman" w:hAnsi="Times New Roman"/>
                <w:bCs/>
                <w:sz w:val="14"/>
                <w:szCs w:val="14"/>
                <w:vertAlign w:val="superscript"/>
                <w:lang w:eastAsia="ru-RU"/>
              </w:rPr>
              <w:t>2</w:t>
            </w:r>
            <w:proofErr w:type="gramEnd"/>
            <w:r w:rsidRPr="00951729">
              <w:rPr>
                <w:rFonts w:ascii="Times New Roman" w:eastAsia="Times New Roman" w:hAnsi="Times New Roman"/>
                <w:bCs/>
                <w:sz w:val="14"/>
                <w:szCs w:val="14"/>
                <w:lang w:eastAsia="ru-RU"/>
              </w:rPr>
              <w:t>, количество установленных счётчиков холодного и горячего водоснабжения в служебных жилых помещениях к 2021 году составит 22 штуки (по годам информация представлена в приложении 1 к настоящей подпрограмме).</w:t>
            </w:r>
          </w:p>
        </w:tc>
      </w:tr>
      <w:tr w:rsidR="00951729" w:rsidRPr="00951729" w:rsidTr="00951729">
        <w:tc>
          <w:tcPr>
            <w:tcW w:w="1889"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lastRenderedPageBreak/>
              <w:t>Сроки реализации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2014-2021 годы</w:t>
            </w:r>
          </w:p>
        </w:tc>
      </w:tr>
      <w:tr w:rsidR="00951729" w:rsidRPr="00951729" w:rsidTr="00951729">
        <w:tc>
          <w:tcPr>
            <w:tcW w:w="1889"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Общий объём финансирования подпрограммы составляет – 16 243 183,74 рубль, в том числе по годам:</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2014 год – 13 784 906,00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2015 год –   2 306 760,00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2016 год –      151 517,74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2017 год –                 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2018 год –                 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2019 год –                 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2020 год –                 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2021 год –                 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в том числе:</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средства краевого бюджета – 5 261 080,00 рублей, в том числе по годам:</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2014 год – 3 484 400,00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2015 год – 1 776 680,00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2016 год –               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2017 год –               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2018 год –               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2019 год –               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2020 год –               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2021 год –               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средства районного бюджета – 10 982 103,74 рубля, в том числе по годам:</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2014 год – 10 300 506,00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2015 год –      530 080,00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2016 год –      151 517,74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2017 год –                 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2018 год –                 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2019 год –                 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2020 год –                 0,00 рублей;</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2021 год –                 0,00 рублей.</w:t>
            </w:r>
          </w:p>
        </w:tc>
      </w:tr>
      <w:tr w:rsidR="00951729" w:rsidRPr="00951729" w:rsidTr="00951729">
        <w:tc>
          <w:tcPr>
            <w:tcW w:w="1889"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 xml:space="preserve">Система организации </w:t>
            </w:r>
            <w:proofErr w:type="gramStart"/>
            <w:r w:rsidRPr="00951729">
              <w:rPr>
                <w:rFonts w:ascii="Times New Roman" w:eastAsia="Times New Roman" w:hAnsi="Times New Roman"/>
                <w:sz w:val="14"/>
                <w:szCs w:val="14"/>
                <w:lang w:eastAsia="ru-RU"/>
              </w:rPr>
              <w:t>контроля за</w:t>
            </w:r>
            <w:proofErr w:type="gramEnd"/>
            <w:r w:rsidRPr="00951729">
              <w:rPr>
                <w:rFonts w:ascii="Times New Roman" w:eastAsia="Times New Roman" w:hAnsi="Times New Roman"/>
                <w:sz w:val="14"/>
                <w:szCs w:val="14"/>
                <w:lang w:eastAsia="ru-RU"/>
              </w:rPr>
              <w:t xml:space="preserve"> исполнением подпрограммы</w:t>
            </w:r>
          </w:p>
        </w:tc>
        <w:tc>
          <w:tcPr>
            <w:tcW w:w="3111"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Управление муниципальной собственностью Богучанского района;</w:t>
            </w:r>
          </w:p>
          <w:p w:rsidR="00951729" w:rsidRPr="00951729" w:rsidRDefault="00951729" w:rsidP="00951729">
            <w:pPr>
              <w:spacing w:after="0" w:line="240" w:lineRule="auto"/>
              <w:ind w:left="-108" w:right="-118"/>
              <w:rPr>
                <w:rFonts w:ascii="Times New Roman" w:eastAsia="Times New Roman" w:hAnsi="Times New Roman"/>
                <w:sz w:val="14"/>
                <w:szCs w:val="14"/>
                <w:lang w:eastAsia="ru-RU"/>
              </w:rPr>
            </w:pPr>
            <w:r w:rsidRPr="00951729">
              <w:rPr>
                <w:rFonts w:ascii="Times New Roman" w:eastAsia="Times New Roman" w:hAnsi="Times New Roman"/>
                <w:sz w:val="14"/>
                <w:szCs w:val="14"/>
                <w:lang w:eastAsia="ru-RU"/>
              </w:rPr>
              <w:t>МКУ «Муниципальная служба Заказчика»; финансовое управление администрации Богучанского района.</w:t>
            </w:r>
          </w:p>
        </w:tc>
      </w:tr>
    </w:tbl>
    <w:p w:rsidR="00951729" w:rsidRPr="00951729" w:rsidRDefault="00951729" w:rsidP="00951729">
      <w:pPr>
        <w:spacing w:after="0" w:line="240" w:lineRule="auto"/>
        <w:ind w:left="360"/>
        <w:jc w:val="center"/>
        <w:rPr>
          <w:rFonts w:ascii="Times New Roman" w:eastAsia="Times New Roman" w:hAnsi="Times New Roman"/>
          <w:bCs/>
          <w:sz w:val="20"/>
          <w:szCs w:val="20"/>
          <w:lang w:eastAsia="ru-RU"/>
        </w:rPr>
      </w:pPr>
    </w:p>
    <w:p w:rsidR="00951729" w:rsidRPr="00951729" w:rsidRDefault="00951729" w:rsidP="00951729">
      <w:pPr>
        <w:spacing w:after="0" w:line="240" w:lineRule="auto"/>
        <w:ind w:left="360"/>
        <w:jc w:val="center"/>
        <w:rPr>
          <w:rFonts w:ascii="Times New Roman" w:eastAsia="Times New Roman" w:hAnsi="Times New Roman"/>
          <w:sz w:val="20"/>
          <w:szCs w:val="20"/>
          <w:lang w:eastAsia="ru-RU"/>
        </w:rPr>
      </w:pPr>
      <w:r w:rsidRPr="00951729">
        <w:rPr>
          <w:rFonts w:ascii="Times New Roman" w:eastAsia="Times New Roman" w:hAnsi="Times New Roman"/>
          <w:bCs/>
          <w:sz w:val="20"/>
          <w:szCs w:val="20"/>
          <w:lang w:eastAsia="ru-RU"/>
        </w:rPr>
        <w:t xml:space="preserve">2. </w:t>
      </w:r>
      <w:r w:rsidRPr="00951729">
        <w:rPr>
          <w:rFonts w:ascii="Times New Roman" w:eastAsia="Times New Roman" w:hAnsi="Times New Roman"/>
          <w:sz w:val="20"/>
          <w:szCs w:val="20"/>
          <w:lang w:eastAsia="ru-RU"/>
        </w:rPr>
        <w:t>Основные разделы подпрограммы</w:t>
      </w:r>
    </w:p>
    <w:p w:rsidR="00951729" w:rsidRPr="00951729" w:rsidRDefault="00951729" w:rsidP="00951729">
      <w:pPr>
        <w:spacing w:after="0" w:line="240" w:lineRule="auto"/>
        <w:ind w:left="360"/>
        <w:jc w:val="center"/>
        <w:rPr>
          <w:rFonts w:ascii="Times New Roman" w:eastAsia="Times New Roman" w:hAnsi="Times New Roman"/>
          <w:sz w:val="20"/>
          <w:szCs w:val="20"/>
          <w:lang w:eastAsia="ru-RU"/>
        </w:rPr>
      </w:pPr>
    </w:p>
    <w:p w:rsidR="00951729" w:rsidRPr="00951729" w:rsidRDefault="00951729" w:rsidP="00951729">
      <w:pPr>
        <w:spacing w:after="0" w:line="240" w:lineRule="auto"/>
        <w:jc w:val="center"/>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2.1. Постановка </w:t>
      </w:r>
      <w:proofErr w:type="spellStart"/>
      <w:r w:rsidRPr="00951729">
        <w:rPr>
          <w:rFonts w:ascii="Times New Roman" w:eastAsia="Times New Roman" w:hAnsi="Times New Roman"/>
          <w:sz w:val="20"/>
          <w:szCs w:val="20"/>
          <w:lang w:eastAsia="ru-RU"/>
        </w:rPr>
        <w:t>общерайонной</w:t>
      </w:r>
      <w:proofErr w:type="spellEnd"/>
      <w:r w:rsidRPr="00951729">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951729" w:rsidRPr="00951729" w:rsidRDefault="00951729" w:rsidP="00951729">
      <w:pPr>
        <w:spacing w:after="0" w:line="240" w:lineRule="auto"/>
        <w:jc w:val="center"/>
        <w:rPr>
          <w:rFonts w:ascii="Times New Roman" w:eastAsia="Times New Roman" w:hAnsi="Times New Roman"/>
          <w:bCs/>
          <w:sz w:val="20"/>
          <w:szCs w:val="20"/>
          <w:lang w:eastAsia="ru-RU"/>
        </w:rPr>
      </w:pPr>
    </w:p>
    <w:p w:rsidR="00951729" w:rsidRPr="00951729" w:rsidRDefault="00951729" w:rsidP="00951729">
      <w:pPr>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Проблема обеспечения жильём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951729" w:rsidRPr="00951729" w:rsidRDefault="00951729" w:rsidP="0095172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Отсутствие возможности приобретения собственного жилья является серьёзным фактором, обуславливающим отток квалифицированных кадров из бюджетной сферы муниципального образования </w:t>
      </w:r>
      <w:proofErr w:type="spellStart"/>
      <w:r w:rsidRPr="00951729">
        <w:rPr>
          <w:rFonts w:ascii="Times New Roman" w:eastAsia="Times New Roman" w:hAnsi="Times New Roman"/>
          <w:sz w:val="20"/>
          <w:szCs w:val="20"/>
          <w:lang w:eastAsia="ru-RU"/>
        </w:rPr>
        <w:t>Богучанский</w:t>
      </w:r>
      <w:proofErr w:type="spellEnd"/>
      <w:r w:rsidRPr="00951729">
        <w:rPr>
          <w:rFonts w:ascii="Times New Roman" w:eastAsia="Times New Roman" w:hAnsi="Times New Roman"/>
          <w:sz w:val="20"/>
          <w:szCs w:val="20"/>
          <w:lang w:eastAsia="ru-RU"/>
        </w:rPr>
        <w:t xml:space="preserve"> район и сдерживающим фактором замещения рабочих мест молодыми перспективными специалистам.</w:t>
      </w:r>
    </w:p>
    <w:p w:rsidR="00951729" w:rsidRPr="00951729" w:rsidRDefault="00951729" w:rsidP="0095172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Привлечение молодых специалистов для работы в сельской местности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w:t>
      </w:r>
    </w:p>
    <w:p w:rsidR="00951729" w:rsidRPr="00951729" w:rsidRDefault="00951729" w:rsidP="00951729">
      <w:pPr>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Современный рынок жилья в Богучанском районе характеризуется высокой стоимостью и ограниченным предложением жилья на вторичном рынке. Только 12,5 процентов жилья от объемов нового строительства в Красноярском крае реализуется в сельской местности.</w:t>
      </w:r>
    </w:p>
    <w:p w:rsidR="00951729" w:rsidRPr="00951729" w:rsidRDefault="00951729" w:rsidP="0095172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Уровень доходов большинства молодых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w:t>
      </w:r>
    </w:p>
    <w:p w:rsidR="00951729" w:rsidRPr="00951729" w:rsidRDefault="00951729" w:rsidP="00951729">
      <w:pPr>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Проблема обеспечения жильем работников отраслей бюджетной сферы остается одной из самых актуальных на территории Богучанского района. Потребность в жилых помещениях на территории муниципального образования </w:t>
      </w:r>
      <w:proofErr w:type="spellStart"/>
      <w:r w:rsidRPr="00951729">
        <w:rPr>
          <w:rFonts w:ascii="Times New Roman" w:eastAsia="Times New Roman" w:hAnsi="Times New Roman"/>
          <w:sz w:val="20"/>
          <w:szCs w:val="20"/>
          <w:lang w:eastAsia="ru-RU"/>
        </w:rPr>
        <w:t>Богучанский</w:t>
      </w:r>
      <w:proofErr w:type="spellEnd"/>
      <w:r w:rsidRPr="00951729">
        <w:rPr>
          <w:rFonts w:ascii="Times New Roman" w:eastAsia="Times New Roman" w:hAnsi="Times New Roman"/>
          <w:sz w:val="20"/>
          <w:szCs w:val="20"/>
          <w:lang w:eastAsia="ru-RU"/>
        </w:rPr>
        <w:t xml:space="preserve"> район составляет 33 единицы, в том числе в: здравоохранении – 6 единиц; образовании – 17 единиц; культуре – 6 единиц; социальной защиты населения – 2 единицы, физкультуры и спорта – 2 единицы.</w:t>
      </w:r>
    </w:p>
    <w:p w:rsidR="00951729" w:rsidRPr="00951729" w:rsidRDefault="00951729" w:rsidP="0095172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w:t>
      </w:r>
      <w:proofErr w:type="spellStart"/>
      <w:r w:rsidRPr="00951729">
        <w:rPr>
          <w:rFonts w:ascii="Times New Roman" w:eastAsia="Times New Roman" w:hAnsi="Times New Roman"/>
          <w:sz w:val="20"/>
          <w:szCs w:val="20"/>
          <w:lang w:eastAsia="ru-RU"/>
        </w:rPr>
        <w:t>Богучанский</w:t>
      </w:r>
      <w:proofErr w:type="spellEnd"/>
      <w:r w:rsidRPr="00951729">
        <w:rPr>
          <w:rFonts w:ascii="Times New Roman" w:eastAsia="Times New Roman" w:hAnsi="Times New Roman"/>
          <w:sz w:val="20"/>
          <w:szCs w:val="20"/>
          <w:lang w:eastAsia="ru-RU"/>
        </w:rPr>
        <w:t xml:space="preserve"> район и сдерживающим фактором замещения рабочих мест молодыми перспективными специалистам.</w:t>
      </w:r>
    </w:p>
    <w:p w:rsidR="00951729" w:rsidRPr="00951729" w:rsidRDefault="00951729" w:rsidP="00951729">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951729">
        <w:rPr>
          <w:rFonts w:ascii="Times New Roman" w:eastAsia="Times New Roman" w:hAnsi="Times New Roman"/>
          <w:sz w:val="20"/>
          <w:szCs w:val="20"/>
          <w:lang w:eastAsia="ru-RU"/>
        </w:rPr>
        <w:t>Кроме того, Указом Президента Российской Федерации В.В. Путина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поручено обеспечить формирование рынка доступного арендного жилья и развитие некоммерческого жилищного фонда для граждан, имеющих невысокий уровень дохода.</w:t>
      </w:r>
      <w:proofErr w:type="gramEnd"/>
      <w:r w:rsidRPr="00951729">
        <w:rPr>
          <w:rFonts w:ascii="Times New Roman" w:eastAsia="Times New Roman" w:hAnsi="Times New Roman"/>
          <w:sz w:val="20"/>
          <w:szCs w:val="20"/>
          <w:lang w:eastAsia="ru-RU"/>
        </w:rPr>
        <w:t xml:space="preserve"> Учитывая изложенное, подпрограммой предусматривается предоставление служебных жилых помещений работникам отраслей бюджетной сферы.</w:t>
      </w:r>
    </w:p>
    <w:p w:rsidR="00951729" w:rsidRPr="00951729" w:rsidRDefault="00951729" w:rsidP="00951729">
      <w:pPr>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lastRenderedPageBreak/>
        <w:t>Исполнение мероприятий подпрограммы к 2021 году позволит обеспечить жильём 8 работников отраслей бюджетной сферы, осуществить ввод жилья, общей площадью 396,07 кв. метров, провести капитальный ремонт 297,7 кв. метров служебных жилых помещений, установить счётчики холодного и горячего водоснабжения</w:t>
      </w:r>
      <w:r w:rsidRPr="00951729">
        <w:rPr>
          <w:rFonts w:ascii="Times New Roman" w:eastAsia="Times New Roman" w:hAnsi="Times New Roman"/>
          <w:bCs/>
          <w:sz w:val="20"/>
          <w:szCs w:val="20"/>
          <w:lang w:eastAsia="ru-RU"/>
        </w:rPr>
        <w:t xml:space="preserve"> в служебных жилых помещениях в количестве 22-х штук.</w:t>
      </w:r>
      <w:r w:rsidRPr="00951729">
        <w:rPr>
          <w:rFonts w:ascii="Times New Roman" w:eastAsia="Times New Roman" w:hAnsi="Times New Roman"/>
          <w:sz w:val="20"/>
          <w:szCs w:val="20"/>
          <w:lang w:eastAsia="ru-RU"/>
        </w:rPr>
        <w:t xml:space="preserve"> Это позволит обеспечить сохранение квалифицированного кадрового состава на территории Богучанского района, организует учёт потребления холодной воды в служебных жилых помещениях, в соответствии с действующим законодательством в сфере энергосбережения.</w:t>
      </w:r>
    </w:p>
    <w:p w:rsidR="00951729" w:rsidRPr="00951729" w:rsidRDefault="00951729" w:rsidP="00951729">
      <w:pPr>
        <w:spacing w:after="0" w:line="240" w:lineRule="auto"/>
        <w:ind w:firstLine="709"/>
        <w:jc w:val="both"/>
        <w:rPr>
          <w:rFonts w:ascii="Times New Roman" w:eastAsia="Times New Roman" w:hAnsi="Times New Roman"/>
          <w:sz w:val="20"/>
          <w:szCs w:val="20"/>
          <w:lang w:eastAsia="ru-RU"/>
        </w:rPr>
      </w:pPr>
    </w:p>
    <w:p w:rsidR="00951729" w:rsidRPr="00951729" w:rsidRDefault="00951729" w:rsidP="0095172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2.2. Основная цель, задачи, этапы и сроки выполнения подпрограммы, целевые индикаторы </w:t>
      </w:r>
    </w:p>
    <w:p w:rsidR="00951729" w:rsidRPr="00951729" w:rsidRDefault="00951729" w:rsidP="00951729">
      <w:pPr>
        <w:spacing w:after="0" w:line="240" w:lineRule="auto"/>
        <w:ind w:firstLine="709"/>
        <w:jc w:val="both"/>
        <w:rPr>
          <w:rFonts w:ascii="Times New Roman" w:eastAsia="Times New Roman" w:hAnsi="Times New Roman"/>
          <w:bCs/>
          <w:sz w:val="20"/>
          <w:szCs w:val="20"/>
          <w:lang w:eastAsia="ru-RU"/>
        </w:rPr>
      </w:pPr>
    </w:p>
    <w:p w:rsidR="00951729" w:rsidRPr="00951729" w:rsidRDefault="00951729" w:rsidP="00951729">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951729" w:rsidRPr="00951729" w:rsidRDefault="00951729" w:rsidP="00951729">
      <w:pPr>
        <w:spacing w:after="0" w:line="240" w:lineRule="auto"/>
        <w:ind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Целью подпрограммы является:</w:t>
      </w:r>
    </w:p>
    <w:p w:rsidR="00951729" w:rsidRPr="00951729" w:rsidRDefault="00951729" w:rsidP="00951729">
      <w:pPr>
        <w:tabs>
          <w:tab w:val="center" w:pos="4677"/>
          <w:tab w:val="right" w:pos="9355"/>
        </w:tabs>
        <w:spacing w:after="0" w:line="240" w:lineRule="auto"/>
        <w:ind w:firstLine="709"/>
        <w:jc w:val="both"/>
        <w:rPr>
          <w:rFonts w:ascii="Times New Roman" w:eastAsia="Times New Roman" w:hAnsi="Times New Roman"/>
          <w:b/>
          <w:sz w:val="20"/>
          <w:szCs w:val="20"/>
          <w:lang w:eastAsia="ru-RU"/>
        </w:rPr>
      </w:pPr>
      <w:r w:rsidRPr="00951729">
        <w:rPr>
          <w:rFonts w:ascii="Times New Roman" w:eastAsia="Times New Roman" w:hAnsi="Times New Roman"/>
          <w:sz w:val="20"/>
          <w:szCs w:val="20"/>
          <w:lang w:eastAsia="ru-RU"/>
        </w:rPr>
        <w:t>улучшение жилищных условий работников отраслей бюджетной сферы и закрепление квалифицированных специалистов в муниципальных учреждениях</w:t>
      </w:r>
      <w:r w:rsidRPr="00951729">
        <w:rPr>
          <w:rFonts w:ascii="Times New Roman" w:eastAsia="Times New Roman" w:hAnsi="Times New Roman"/>
          <w:bCs/>
          <w:sz w:val="20"/>
          <w:szCs w:val="20"/>
          <w:lang w:eastAsia="ru-RU"/>
        </w:rPr>
        <w:t xml:space="preserve"> Богучанского района.</w:t>
      </w:r>
    </w:p>
    <w:p w:rsidR="00951729" w:rsidRPr="00951729" w:rsidRDefault="00951729" w:rsidP="00951729">
      <w:pPr>
        <w:spacing w:after="0" w:line="240" w:lineRule="auto"/>
        <w:ind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Задачей подпрограммы является:</w:t>
      </w:r>
    </w:p>
    <w:p w:rsidR="00951729" w:rsidRPr="00951729" w:rsidRDefault="00951729" w:rsidP="00951729">
      <w:pPr>
        <w:tabs>
          <w:tab w:val="right" w:pos="9355"/>
        </w:tabs>
        <w:spacing w:after="0" w:line="240" w:lineRule="auto"/>
        <w:ind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p w:rsidR="00951729" w:rsidRPr="00951729" w:rsidRDefault="00951729" w:rsidP="00951729">
      <w:pPr>
        <w:spacing w:after="0" w:line="240" w:lineRule="auto"/>
        <w:ind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 xml:space="preserve">Для достижения указанной задачи подпрограммой предлагается предоставление субсидии из краевого бюджета в рамках </w:t>
      </w:r>
      <w:proofErr w:type="spellStart"/>
      <w:r w:rsidRPr="00951729">
        <w:rPr>
          <w:rFonts w:ascii="Times New Roman" w:eastAsia="Times New Roman" w:hAnsi="Times New Roman"/>
          <w:bCs/>
          <w:sz w:val="20"/>
          <w:szCs w:val="20"/>
          <w:lang w:eastAsia="ru-RU"/>
        </w:rPr>
        <w:t>софинансирования</w:t>
      </w:r>
      <w:proofErr w:type="spellEnd"/>
      <w:r w:rsidRPr="00951729">
        <w:rPr>
          <w:rFonts w:ascii="Times New Roman" w:eastAsia="Times New Roman" w:hAnsi="Times New Roman"/>
          <w:bCs/>
          <w:sz w:val="20"/>
          <w:szCs w:val="20"/>
          <w:lang w:eastAsia="ru-RU"/>
        </w:rPr>
        <w:t xml:space="preserve"> на строительство многоквартирных домов и использование сре</w:t>
      </w:r>
      <w:proofErr w:type="gramStart"/>
      <w:r w:rsidRPr="00951729">
        <w:rPr>
          <w:rFonts w:ascii="Times New Roman" w:eastAsia="Times New Roman" w:hAnsi="Times New Roman"/>
          <w:bCs/>
          <w:sz w:val="20"/>
          <w:szCs w:val="20"/>
          <w:lang w:eastAsia="ru-RU"/>
        </w:rPr>
        <w:t>дств в р</w:t>
      </w:r>
      <w:proofErr w:type="gramEnd"/>
      <w:r w:rsidRPr="00951729">
        <w:rPr>
          <w:rFonts w:ascii="Times New Roman" w:eastAsia="Times New Roman" w:hAnsi="Times New Roman"/>
          <w:bCs/>
          <w:sz w:val="20"/>
          <w:szCs w:val="20"/>
          <w:lang w:eastAsia="ru-RU"/>
        </w:rPr>
        <w:t>азмере, не менее 1%, из районного бюджета.</w:t>
      </w:r>
    </w:p>
    <w:p w:rsidR="00951729" w:rsidRPr="00951729" w:rsidRDefault="00951729" w:rsidP="00951729">
      <w:pPr>
        <w:spacing w:after="0" w:line="240" w:lineRule="auto"/>
        <w:ind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Жилые помещения, построенные в рамках подпрограммы, относятся Управлением муниципальной собственностью Богучанского района к специализированному муниципальному жилищному фонду в качестве служебного жилого помещения.</w:t>
      </w:r>
    </w:p>
    <w:p w:rsidR="00951729" w:rsidRPr="00951729" w:rsidRDefault="00951729" w:rsidP="00951729">
      <w:pPr>
        <w:spacing w:after="0" w:line="240" w:lineRule="auto"/>
        <w:ind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Данные служебные жилые помещения предоставляются определенным категориям граждан</w:t>
      </w:r>
      <w:r w:rsidRPr="00951729">
        <w:rPr>
          <w:rFonts w:ascii="Times New Roman" w:eastAsia="Times New Roman" w:hAnsi="Times New Roman"/>
          <w:sz w:val="20"/>
          <w:szCs w:val="20"/>
          <w:lang w:eastAsia="ru-RU"/>
        </w:rPr>
        <w:t xml:space="preserve">, </w:t>
      </w:r>
      <w:r w:rsidRPr="00951729">
        <w:rPr>
          <w:rFonts w:ascii="Times New Roman" w:eastAsia="Times New Roman" w:hAnsi="Times New Roman"/>
          <w:bCs/>
          <w:sz w:val="20"/>
          <w:szCs w:val="20"/>
          <w:lang w:eastAsia="ru-RU"/>
        </w:rPr>
        <w:t>из числа работников учреждений здравоохранения, образования, культуры, спорта, социальной защиты населения.</w:t>
      </w:r>
    </w:p>
    <w:p w:rsidR="00951729" w:rsidRPr="00951729" w:rsidRDefault="00951729" w:rsidP="00951729">
      <w:pPr>
        <w:spacing w:after="0" w:line="240" w:lineRule="auto"/>
        <w:ind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Для участия в подпрограмме необходимо:</w:t>
      </w:r>
    </w:p>
    <w:p w:rsidR="00951729" w:rsidRPr="00951729" w:rsidRDefault="00951729" w:rsidP="005B6264">
      <w:pPr>
        <w:numPr>
          <w:ilvl w:val="0"/>
          <w:numId w:val="56"/>
        </w:numPr>
        <w:tabs>
          <w:tab w:val="left" w:pos="1418"/>
        </w:tabs>
        <w:spacing w:after="0" w:line="240" w:lineRule="auto"/>
        <w:ind w:left="0"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 xml:space="preserve">наличие утвержденного генерального плана муниципального образования </w:t>
      </w:r>
      <w:proofErr w:type="spellStart"/>
      <w:r w:rsidRPr="00951729">
        <w:rPr>
          <w:rFonts w:ascii="Times New Roman" w:eastAsia="Times New Roman" w:hAnsi="Times New Roman"/>
          <w:bCs/>
          <w:sz w:val="20"/>
          <w:szCs w:val="20"/>
          <w:lang w:eastAsia="ru-RU"/>
        </w:rPr>
        <w:t>Богучанский</w:t>
      </w:r>
      <w:proofErr w:type="spellEnd"/>
      <w:r w:rsidRPr="00951729">
        <w:rPr>
          <w:rFonts w:ascii="Times New Roman" w:eastAsia="Times New Roman" w:hAnsi="Times New Roman"/>
          <w:bCs/>
          <w:sz w:val="20"/>
          <w:szCs w:val="20"/>
          <w:lang w:eastAsia="ru-RU"/>
        </w:rPr>
        <w:t xml:space="preserve"> район, в котором планируется реализация мероприятий подпрограммы;</w:t>
      </w:r>
    </w:p>
    <w:p w:rsidR="00951729" w:rsidRPr="00951729" w:rsidRDefault="00951729" w:rsidP="005B6264">
      <w:pPr>
        <w:numPr>
          <w:ilvl w:val="0"/>
          <w:numId w:val="56"/>
        </w:numPr>
        <w:tabs>
          <w:tab w:val="left" w:pos="1418"/>
        </w:tabs>
        <w:spacing w:after="0" w:line="240" w:lineRule="auto"/>
        <w:ind w:left="0"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наличие проекта планировки территории, на которой планируется реализация мероприятий подпрограммы;</w:t>
      </w:r>
    </w:p>
    <w:p w:rsidR="00951729" w:rsidRPr="00951729" w:rsidRDefault="00951729" w:rsidP="005B6264">
      <w:pPr>
        <w:numPr>
          <w:ilvl w:val="0"/>
          <w:numId w:val="56"/>
        </w:numPr>
        <w:tabs>
          <w:tab w:val="left" w:pos="1418"/>
        </w:tabs>
        <w:spacing w:after="0" w:line="240" w:lineRule="auto"/>
        <w:ind w:left="0"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наличие сформированного земельного участка, на котором планируется реализация мероприятий подпрограммы;</w:t>
      </w:r>
    </w:p>
    <w:p w:rsidR="00951729" w:rsidRPr="00951729" w:rsidRDefault="00951729" w:rsidP="005B6264">
      <w:pPr>
        <w:numPr>
          <w:ilvl w:val="0"/>
          <w:numId w:val="56"/>
        </w:numPr>
        <w:tabs>
          <w:tab w:val="left" w:pos="1418"/>
        </w:tabs>
        <w:spacing w:after="0" w:line="240" w:lineRule="auto"/>
        <w:ind w:left="0"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наличие возможности присоединения к сетям инженерного обеспечения;</w:t>
      </w:r>
    </w:p>
    <w:p w:rsidR="00951729" w:rsidRPr="00951729" w:rsidRDefault="00951729" w:rsidP="005B6264">
      <w:pPr>
        <w:numPr>
          <w:ilvl w:val="0"/>
          <w:numId w:val="56"/>
        </w:numPr>
        <w:tabs>
          <w:tab w:val="left" w:pos="1418"/>
        </w:tabs>
        <w:spacing w:after="0" w:line="240" w:lineRule="auto"/>
        <w:ind w:left="0"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наличие высокой потребности в служебных жилых помещениях для предоставления работникам учреждений здравоохранения, образования, культуры, спорта, социальной защиты населения.</w:t>
      </w:r>
    </w:p>
    <w:p w:rsidR="00951729" w:rsidRPr="00951729" w:rsidRDefault="00951729" w:rsidP="0095172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Подпрограмма реализуется в течение 2014-2021 годов.</w:t>
      </w:r>
    </w:p>
    <w:p w:rsidR="00951729" w:rsidRPr="00951729" w:rsidRDefault="00951729" w:rsidP="0095172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Перечень целевых индикаторов подпрограммы указан в приложение №1 к настоящей подпрограмме.</w:t>
      </w:r>
    </w:p>
    <w:p w:rsidR="00951729" w:rsidRPr="00951729" w:rsidRDefault="00951729" w:rsidP="0095172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951729" w:rsidRPr="00951729" w:rsidRDefault="00951729" w:rsidP="0095172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2.3. Механизм реализации подпрограммы</w:t>
      </w:r>
    </w:p>
    <w:p w:rsidR="00951729" w:rsidRPr="00951729" w:rsidRDefault="00951729" w:rsidP="0095172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51729" w:rsidRPr="00951729" w:rsidRDefault="00951729" w:rsidP="00951729">
      <w:pPr>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2.3.1. Главным распорядителем бюджетных средств, предусмотренных на реализацию мероприятий подпрограммы, является МКУ «Муниципальная служба Заказчика».</w:t>
      </w:r>
    </w:p>
    <w:p w:rsidR="00951729" w:rsidRPr="00951729" w:rsidRDefault="00951729" w:rsidP="00951729">
      <w:pPr>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2.3.2. </w:t>
      </w:r>
      <w:proofErr w:type="gramStart"/>
      <w:r w:rsidRPr="00951729">
        <w:rPr>
          <w:rFonts w:ascii="Times New Roman" w:eastAsia="Times New Roman" w:hAnsi="Times New Roman"/>
          <w:sz w:val="20"/>
          <w:szCs w:val="20"/>
          <w:lang w:eastAsia="ru-RU"/>
        </w:rPr>
        <w:t xml:space="preserve">Средства краевого бюджета выделяются в целях предоставления бюджету муниципального образования </w:t>
      </w:r>
      <w:proofErr w:type="spellStart"/>
      <w:r w:rsidRPr="00951729">
        <w:rPr>
          <w:rFonts w:ascii="Times New Roman" w:eastAsia="Times New Roman" w:hAnsi="Times New Roman"/>
          <w:sz w:val="20"/>
          <w:szCs w:val="20"/>
          <w:lang w:eastAsia="ru-RU"/>
        </w:rPr>
        <w:t>Богучанский</w:t>
      </w:r>
      <w:proofErr w:type="spellEnd"/>
      <w:r w:rsidRPr="00951729">
        <w:rPr>
          <w:rFonts w:ascii="Times New Roman" w:eastAsia="Times New Roman" w:hAnsi="Times New Roman"/>
          <w:sz w:val="20"/>
          <w:szCs w:val="20"/>
          <w:lang w:eastAsia="ru-RU"/>
        </w:rPr>
        <w:t xml:space="preserve"> район субсидий на строительство многоквартирных </w:t>
      </w:r>
      <w:r w:rsidRPr="00951729">
        <w:rPr>
          <w:rFonts w:ascii="Times New Roman" w:eastAsia="Times New Roman" w:hAnsi="Times New Roman"/>
          <w:bCs/>
          <w:sz w:val="20"/>
          <w:szCs w:val="20"/>
          <w:lang w:eastAsia="ru-RU"/>
        </w:rPr>
        <w:t xml:space="preserve">домов для предоставления </w:t>
      </w:r>
      <w:r w:rsidRPr="00951729">
        <w:rPr>
          <w:rFonts w:ascii="Times New Roman" w:eastAsia="Times New Roman" w:hAnsi="Times New Roman"/>
          <w:sz w:val="20"/>
          <w:szCs w:val="20"/>
          <w:lang w:eastAsia="ru-RU"/>
        </w:rPr>
        <w:t>работникам учреждений здравоохранения, образования, культуры, спорта, социальной защиты населения в случае вхождения в перечень муниципальных образований, отобранных совместно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w:t>
      </w:r>
      <w:proofErr w:type="gramEnd"/>
      <w:r w:rsidRPr="00951729">
        <w:rPr>
          <w:rFonts w:ascii="Times New Roman" w:eastAsia="Times New Roman" w:hAnsi="Times New Roman"/>
          <w:sz w:val="20"/>
          <w:szCs w:val="20"/>
          <w:lang w:eastAsia="ru-RU"/>
        </w:rPr>
        <w:t>, министерством социальной политики Красноярского края для участия в подпрограмме.</w:t>
      </w:r>
    </w:p>
    <w:p w:rsidR="00951729" w:rsidRPr="00951729" w:rsidRDefault="00951729" w:rsidP="0095172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2.3.4. Субсидии бюджету муниципального образования </w:t>
      </w:r>
      <w:proofErr w:type="spellStart"/>
      <w:r w:rsidRPr="00951729">
        <w:rPr>
          <w:rFonts w:ascii="Times New Roman" w:eastAsia="Times New Roman" w:hAnsi="Times New Roman"/>
          <w:sz w:val="20"/>
          <w:szCs w:val="20"/>
          <w:lang w:eastAsia="ru-RU"/>
        </w:rPr>
        <w:t>Богучанский</w:t>
      </w:r>
      <w:proofErr w:type="spellEnd"/>
      <w:r w:rsidRPr="00951729">
        <w:rPr>
          <w:rFonts w:ascii="Times New Roman" w:eastAsia="Times New Roman" w:hAnsi="Times New Roman"/>
          <w:sz w:val="20"/>
          <w:szCs w:val="20"/>
          <w:lang w:eastAsia="ru-RU"/>
        </w:rPr>
        <w:t xml:space="preserve"> район на строительство</w:t>
      </w:r>
      <w:r w:rsidRPr="00951729">
        <w:rPr>
          <w:rFonts w:ascii="Times New Roman" w:eastAsia="Times New Roman" w:hAnsi="Times New Roman"/>
          <w:bCs/>
          <w:sz w:val="20"/>
          <w:szCs w:val="20"/>
          <w:lang w:eastAsia="ru-RU"/>
        </w:rPr>
        <w:t xml:space="preserve"> многоквартирных домов</w:t>
      </w:r>
      <w:r w:rsidRPr="00951729">
        <w:rPr>
          <w:rFonts w:ascii="Times New Roman" w:eastAsia="Times New Roman" w:hAnsi="Times New Roman"/>
          <w:sz w:val="20"/>
          <w:szCs w:val="20"/>
          <w:lang w:eastAsia="ru-RU"/>
        </w:rPr>
        <w:t xml:space="preserve"> предоставляются на основании соглашения о предоставлении субсидии бюджету муниципального образования </w:t>
      </w:r>
      <w:proofErr w:type="spellStart"/>
      <w:r w:rsidRPr="00951729">
        <w:rPr>
          <w:rFonts w:ascii="Times New Roman" w:eastAsia="Times New Roman" w:hAnsi="Times New Roman"/>
          <w:sz w:val="20"/>
          <w:szCs w:val="20"/>
          <w:lang w:eastAsia="ru-RU"/>
        </w:rPr>
        <w:t>Богучанский</w:t>
      </w:r>
      <w:proofErr w:type="spellEnd"/>
      <w:r w:rsidRPr="00951729">
        <w:rPr>
          <w:rFonts w:ascii="Times New Roman" w:eastAsia="Times New Roman" w:hAnsi="Times New Roman"/>
          <w:sz w:val="20"/>
          <w:szCs w:val="20"/>
          <w:lang w:eastAsia="ru-RU"/>
        </w:rPr>
        <w:t xml:space="preserve"> район на строительство многоквартирных </w:t>
      </w:r>
      <w:r w:rsidRPr="00951729">
        <w:rPr>
          <w:rFonts w:ascii="Times New Roman" w:eastAsia="Times New Roman" w:hAnsi="Times New Roman"/>
          <w:bCs/>
          <w:sz w:val="20"/>
          <w:szCs w:val="20"/>
          <w:lang w:eastAsia="ru-RU"/>
        </w:rPr>
        <w:t xml:space="preserve">домов </w:t>
      </w:r>
      <w:r w:rsidRPr="00951729">
        <w:rPr>
          <w:rFonts w:ascii="Times New Roman" w:eastAsia="Times New Roman" w:hAnsi="Times New Roman"/>
          <w:sz w:val="20"/>
          <w:szCs w:val="20"/>
          <w:lang w:eastAsia="ru-RU"/>
        </w:rPr>
        <w:t>(далее – соглашение)</w:t>
      </w:r>
      <w:r w:rsidRPr="00951729">
        <w:rPr>
          <w:rFonts w:ascii="Times New Roman" w:eastAsia="Times New Roman" w:hAnsi="Times New Roman"/>
          <w:bCs/>
          <w:sz w:val="20"/>
          <w:szCs w:val="20"/>
          <w:lang w:eastAsia="ru-RU"/>
        </w:rPr>
        <w:t>,</w:t>
      </w:r>
      <w:r w:rsidRPr="00951729">
        <w:rPr>
          <w:rFonts w:ascii="Times New Roman" w:eastAsia="Times New Roman" w:hAnsi="Times New Roman"/>
          <w:sz w:val="20"/>
          <w:szCs w:val="20"/>
          <w:lang w:eastAsia="ru-RU"/>
        </w:rPr>
        <w:t xml:space="preserve"> заключенным между министерством строительства и архитектуры Красноярского края (далее – Министерство) и администрацией Богучанского района.</w:t>
      </w:r>
    </w:p>
    <w:p w:rsidR="00951729" w:rsidRPr="00951729" w:rsidRDefault="00951729" w:rsidP="00951729">
      <w:pPr>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2.3.4.1. Для заключения соглашения управление муниципальной собственностью Богучанского района предоставляет в Министерство следующие документы:</w:t>
      </w:r>
    </w:p>
    <w:p w:rsidR="00951729" w:rsidRPr="00951729" w:rsidRDefault="00951729" w:rsidP="005B6264">
      <w:pPr>
        <w:widowControl w:val="0"/>
        <w:numPr>
          <w:ilvl w:val="0"/>
          <w:numId w:val="57"/>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копию нормативного правового акта муниципального образования </w:t>
      </w:r>
      <w:proofErr w:type="spellStart"/>
      <w:r w:rsidRPr="00951729">
        <w:rPr>
          <w:rFonts w:ascii="Times New Roman" w:eastAsia="Times New Roman" w:hAnsi="Times New Roman"/>
          <w:sz w:val="20"/>
          <w:szCs w:val="20"/>
          <w:lang w:eastAsia="ru-RU"/>
        </w:rPr>
        <w:t>Богучанский</w:t>
      </w:r>
      <w:proofErr w:type="spellEnd"/>
      <w:r w:rsidRPr="00951729">
        <w:rPr>
          <w:rFonts w:ascii="Times New Roman" w:eastAsia="Times New Roman" w:hAnsi="Times New Roman"/>
          <w:sz w:val="20"/>
          <w:szCs w:val="20"/>
          <w:lang w:eastAsia="ru-RU"/>
        </w:rPr>
        <w:t xml:space="preserve"> район об </w:t>
      </w:r>
      <w:r w:rsidRPr="00951729">
        <w:rPr>
          <w:rFonts w:ascii="Times New Roman" w:eastAsia="Times New Roman" w:hAnsi="Times New Roman"/>
          <w:sz w:val="20"/>
          <w:szCs w:val="20"/>
          <w:lang w:eastAsia="ru-RU"/>
        </w:rPr>
        <w:lastRenderedPageBreak/>
        <w:t>установлении категорий граждан из числа работников муниципальных учреждений здравоохранения, образования, культуры, спорта, социальной защиты населения, которым предоставляются служебные жилые помещения, и порядка предоставления служебных жилых помещений. Указанный нормативный правовой акт должен быть согласован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951729" w:rsidRPr="00951729" w:rsidRDefault="00951729" w:rsidP="005B6264">
      <w:pPr>
        <w:numPr>
          <w:ilvl w:val="0"/>
          <w:numId w:val="57"/>
        </w:numPr>
        <w:tabs>
          <w:tab w:val="left" w:pos="1418"/>
          <w:tab w:val="right" w:pos="9355"/>
        </w:tabs>
        <w:spacing w:after="0" w:line="240" w:lineRule="auto"/>
        <w:ind w:left="0"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копию муниципальной подпрограммы, предусматривающей мероприятия по обеспечению жильем работников отраслей бюджетной сферы;</w:t>
      </w:r>
    </w:p>
    <w:p w:rsidR="00951729" w:rsidRPr="00951729" w:rsidRDefault="00951729" w:rsidP="005B6264">
      <w:pPr>
        <w:widowControl w:val="0"/>
        <w:numPr>
          <w:ilvl w:val="0"/>
          <w:numId w:val="57"/>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w:t>
      </w:r>
      <w:proofErr w:type="spellStart"/>
      <w:r w:rsidRPr="00951729">
        <w:rPr>
          <w:rFonts w:ascii="Times New Roman" w:eastAsia="Times New Roman" w:hAnsi="Times New Roman"/>
          <w:sz w:val="20"/>
          <w:szCs w:val="20"/>
          <w:lang w:eastAsia="ru-RU"/>
        </w:rPr>
        <w:t>Богучанский</w:t>
      </w:r>
      <w:proofErr w:type="spellEnd"/>
      <w:r w:rsidRPr="00951729">
        <w:rPr>
          <w:rFonts w:ascii="Times New Roman" w:eastAsia="Times New Roman" w:hAnsi="Times New Roman"/>
          <w:sz w:val="20"/>
          <w:szCs w:val="20"/>
          <w:lang w:eastAsia="ru-RU"/>
        </w:rPr>
        <w:t xml:space="preserve"> район в финансировании расходов, в размере, не менее 1 процента от суммы субсидии.</w:t>
      </w:r>
    </w:p>
    <w:p w:rsidR="00951729" w:rsidRPr="00951729" w:rsidRDefault="00951729" w:rsidP="0095172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2.3.5. Получателем субсидий на строительство многоквартирных </w:t>
      </w:r>
      <w:r w:rsidRPr="00951729">
        <w:rPr>
          <w:rFonts w:ascii="Times New Roman" w:eastAsia="Times New Roman" w:hAnsi="Times New Roman"/>
          <w:bCs/>
          <w:sz w:val="20"/>
          <w:szCs w:val="20"/>
          <w:lang w:eastAsia="ru-RU"/>
        </w:rPr>
        <w:t xml:space="preserve">домов, </w:t>
      </w:r>
      <w:r w:rsidRPr="00951729">
        <w:rPr>
          <w:rFonts w:ascii="Times New Roman" w:eastAsia="Times New Roman" w:hAnsi="Times New Roman"/>
          <w:sz w:val="20"/>
          <w:szCs w:val="20"/>
          <w:lang w:eastAsia="ru-RU"/>
        </w:rPr>
        <w:t xml:space="preserve">является муниципальное образование </w:t>
      </w:r>
      <w:proofErr w:type="spellStart"/>
      <w:r w:rsidRPr="00951729">
        <w:rPr>
          <w:rFonts w:ascii="Times New Roman" w:eastAsia="Times New Roman" w:hAnsi="Times New Roman"/>
          <w:sz w:val="20"/>
          <w:szCs w:val="20"/>
          <w:lang w:eastAsia="ru-RU"/>
        </w:rPr>
        <w:t>Богучанский</w:t>
      </w:r>
      <w:proofErr w:type="spellEnd"/>
      <w:r w:rsidRPr="00951729">
        <w:rPr>
          <w:rFonts w:ascii="Times New Roman" w:eastAsia="Times New Roman" w:hAnsi="Times New Roman"/>
          <w:sz w:val="20"/>
          <w:szCs w:val="20"/>
          <w:lang w:eastAsia="ru-RU"/>
        </w:rPr>
        <w:t xml:space="preserve"> район.</w:t>
      </w:r>
    </w:p>
    <w:p w:rsidR="00951729" w:rsidRPr="00951729" w:rsidRDefault="00951729" w:rsidP="00951729">
      <w:pPr>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2.3.6. Для получения субсидии на оплату аванса на строительство многоквартирного дома в размере, предусмотренном муниципальным контрактом (договором), но не более 30 процентов от суммы субсидии на соответствующий финансовый год МКУ «Муниципальная служба Заказчика» предоставляет в Министерство следующие документы:</w:t>
      </w:r>
    </w:p>
    <w:p w:rsidR="00951729" w:rsidRPr="00951729" w:rsidRDefault="00951729" w:rsidP="005B6264">
      <w:pPr>
        <w:numPr>
          <w:ilvl w:val="0"/>
          <w:numId w:val="58"/>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размере не менее 1 процента от суммы субсидии;</w:t>
      </w:r>
    </w:p>
    <w:p w:rsidR="00951729" w:rsidRPr="00951729" w:rsidRDefault="00951729" w:rsidP="005B6264">
      <w:pPr>
        <w:numPr>
          <w:ilvl w:val="0"/>
          <w:numId w:val="58"/>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копию муниципального контракта (договора);</w:t>
      </w:r>
    </w:p>
    <w:p w:rsidR="00951729" w:rsidRPr="00951729" w:rsidRDefault="00951729" w:rsidP="005B6264">
      <w:pPr>
        <w:numPr>
          <w:ilvl w:val="0"/>
          <w:numId w:val="58"/>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iCs/>
          <w:sz w:val="20"/>
          <w:szCs w:val="20"/>
          <w:lang w:eastAsia="ru-RU"/>
        </w:rPr>
      </w:pPr>
      <w:r w:rsidRPr="00951729">
        <w:rPr>
          <w:rFonts w:ascii="Times New Roman" w:eastAsia="Times New Roman" w:hAnsi="Times New Roman"/>
          <w:iCs/>
          <w:sz w:val="20"/>
          <w:szCs w:val="20"/>
          <w:lang w:eastAsia="ru-RU"/>
        </w:rPr>
        <w:t>копию разрешения на строительство (реконструкцию) в случаях, предусмотренных действующим законодательством;</w:t>
      </w:r>
    </w:p>
    <w:p w:rsidR="00951729" w:rsidRPr="00951729" w:rsidRDefault="00951729" w:rsidP="005B6264">
      <w:pPr>
        <w:numPr>
          <w:ilvl w:val="0"/>
          <w:numId w:val="58"/>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iCs/>
          <w:sz w:val="20"/>
          <w:szCs w:val="20"/>
          <w:lang w:eastAsia="ru-RU"/>
        </w:rPr>
      </w:pPr>
      <w:r w:rsidRPr="00951729">
        <w:rPr>
          <w:rFonts w:ascii="Times New Roman" w:eastAsia="Times New Roman" w:hAnsi="Times New Roman"/>
          <w:iCs/>
          <w:sz w:val="20"/>
          <w:szCs w:val="20"/>
          <w:lang w:eastAsia="ru-RU"/>
        </w:rPr>
        <w:t>копию сметной части утвержденной проектной документации;</w:t>
      </w:r>
    </w:p>
    <w:p w:rsidR="00951729" w:rsidRPr="00951729" w:rsidRDefault="00951729" w:rsidP="005B6264">
      <w:pPr>
        <w:widowControl w:val="0"/>
        <w:numPr>
          <w:ilvl w:val="0"/>
          <w:numId w:val="58"/>
        </w:numPr>
        <w:tabs>
          <w:tab w:val="left" w:pos="1418"/>
        </w:tabs>
        <w:autoSpaceDE w:val="0"/>
        <w:autoSpaceDN w:val="0"/>
        <w:adjustRightInd w:val="0"/>
        <w:spacing w:after="0" w:line="240" w:lineRule="auto"/>
        <w:ind w:left="0" w:firstLine="709"/>
        <w:jc w:val="both"/>
        <w:rPr>
          <w:rFonts w:ascii="Times New Roman" w:eastAsia="Times New Roman" w:hAnsi="Times New Roman"/>
          <w:iCs/>
          <w:sz w:val="20"/>
          <w:szCs w:val="20"/>
          <w:lang w:eastAsia="ru-RU"/>
        </w:rPr>
      </w:pPr>
      <w:r w:rsidRPr="00951729">
        <w:rPr>
          <w:rFonts w:ascii="Times New Roman" w:eastAsia="Times New Roman" w:hAnsi="Times New Roman"/>
          <w:sz w:val="20"/>
          <w:szCs w:val="20"/>
          <w:lang w:eastAsia="ru-RU"/>
        </w:rPr>
        <w:t>копию положительного заключения государственной экспертизы проектной документации</w:t>
      </w:r>
      <w:r w:rsidRPr="00951729">
        <w:rPr>
          <w:rFonts w:ascii="Times New Roman" w:eastAsia="Times New Roman" w:hAnsi="Times New Roman"/>
          <w:iCs/>
          <w:sz w:val="20"/>
          <w:szCs w:val="20"/>
          <w:lang w:eastAsia="ru-RU"/>
        </w:rPr>
        <w:t>;</w:t>
      </w:r>
    </w:p>
    <w:p w:rsidR="00951729" w:rsidRPr="00951729" w:rsidRDefault="00951729" w:rsidP="005B6264">
      <w:pPr>
        <w:numPr>
          <w:ilvl w:val="0"/>
          <w:numId w:val="58"/>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iCs/>
          <w:sz w:val="20"/>
          <w:szCs w:val="20"/>
          <w:lang w:eastAsia="ru-RU"/>
        </w:rPr>
      </w:pPr>
      <w:r w:rsidRPr="00951729">
        <w:rPr>
          <w:rFonts w:ascii="Times New Roman" w:eastAsia="Times New Roman" w:hAnsi="Times New Roman"/>
          <w:iCs/>
          <w:sz w:val="20"/>
          <w:szCs w:val="20"/>
          <w:lang w:eastAsia="ru-RU"/>
        </w:rPr>
        <w:t>копию заключения о достоверности (положительное заключение) определения сметной стоимости объекта капитального строительства;</w:t>
      </w:r>
    </w:p>
    <w:p w:rsidR="00951729" w:rsidRPr="00951729" w:rsidRDefault="00951729" w:rsidP="005B6264">
      <w:pPr>
        <w:numPr>
          <w:ilvl w:val="0"/>
          <w:numId w:val="58"/>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реестр на оплату по форме, утвержденной министерством.</w:t>
      </w:r>
    </w:p>
    <w:p w:rsidR="00951729" w:rsidRPr="00951729" w:rsidRDefault="00951729" w:rsidP="0095172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2.3.7. Дальнейшее перечисление субсидии бюджету муниципального образования </w:t>
      </w:r>
      <w:proofErr w:type="spellStart"/>
      <w:r w:rsidRPr="00951729">
        <w:rPr>
          <w:rFonts w:ascii="Times New Roman" w:eastAsia="Times New Roman" w:hAnsi="Times New Roman"/>
          <w:sz w:val="20"/>
          <w:szCs w:val="20"/>
          <w:lang w:eastAsia="ru-RU"/>
        </w:rPr>
        <w:t>Богучанский</w:t>
      </w:r>
      <w:proofErr w:type="spellEnd"/>
      <w:r w:rsidRPr="00951729">
        <w:rPr>
          <w:rFonts w:ascii="Times New Roman" w:eastAsia="Times New Roman" w:hAnsi="Times New Roman"/>
          <w:sz w:val="20"/>
          <w:szCs w:val="20"/>
          <w:lang w:eastAsia="ru-RU"/>
        </w:rPr>
        <w:t xml:space="preserve"> район осуществляется по выполненным объемам работ (услуг), стоимость которых превышает сумму аванса, на основании предоставленных МКУ «Муниципальная служба Заказчика» в Министерство следующих документов:</w:t>
      </w:r>
    </w:p>
    <w:p w:rsidR="00951729" w:rsidRPr="00951729" w:rsidRDefault="00951729" w:rsidP="005B6264">
      <w:pPr>
        <w:numPr>
          <w:ilvl w:val="0"/>
          <w:numId w:val="59"/>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копии актов о приемке выполненных работ (форма КС-2), справок 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951729" w:rsidRPr="00951729" w:rsidRDefault="00951729" w:rsidP="005B6264">
      <w:pPr>
        <w:numPr>
          <w:ilvl w:val="0"/>
          <w:numId w:val="59"/>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копии платежных документов, подтверждающих </w:t>
      </w:r>
      <w:proofErr w:type="spellStart"/>
      <w:r w:rsidRPr="00951729">
        <w:rPr>
          <w:rFonts w:ascii="Times New Roman" w:eastAsia="Times New Roman" w:hAnsi="Times New Roman"/>
          <w:sz w:val="20"/>
          <w:szCs w:val="20"/>
          <w:lang w:eastAsia="ru-RU"/>
        </w:rPr>
        <w:t>софинансирование</w:t>
      </w:r>
      <w:proofErr w:type="spellEnd"/>
      <w:r w:rsidRPr="00951729">
        <w:rPr>
          <w:rFonts w:ascii="Times New Roman" w:eastAsia="Times New Roman" w:hAnsi="Times New Roman"/>
          <w:sz w:val="20"/>
          <w:szCs w:val="20"/>
          <w:lang w:eastAsia="ru-RU"/>
        </w:rPr>
        <w:t xml:space="preserve"> оплаты муниципальным образованием </w:t>
      </w:r>
      <w:proofErr w:type="spellStart"/>
      <w:r w:rsidRPr="00951729">
        <w:rPr>
          <w:rFonts w:ascii="Times New Roman" w:eastAsia="Times New Roman" w:hAnsi="Times New Roman"/>
          <w:sz w:val="20"/>
          <w:szCs w:val="20"/>
          <w:lang w:eastAsia="ru-RU"/>
        </w:rPr>
        <w:t>Богучанский</w:t>
      </w:r>
      <w:proofErr w:type="spellEnd"/>
      <w:r w:rsidRPr="00951729">
        <w:rPr>
          <w:rFonts w:ascii="Times New Roman" w:eastAsia="Times New Roman" w:hAnsi="Times New Roman"/>
          <w:sz w:val="20"/>
          <w:szCs w:val="20"/>
          <w:lang w:eastAsia="ru-RU"/>
        </w:rPr>
        <w:t xml:space="preserve"> район работ (услуг) за счёт средств районного бюджета;</w:t>
      </w:r>
    </w:p>
    <w:p w:rsidR="00951729" w:rsidRPr="00951729" w:rsidRDefault="00951729" w:rsidP="005B6264">
      <w:pPr>
        <w:numPr>
          <w:ilvl w:val="0"/>
          <w:numId w:val="59"/>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реестр на оплату по форме, утвержденной министерством.</w:t>
      </w:r>
    </w:p>
    <w:p w:rsidR="00951729" w:rsidRPr="00951729" w:rsidRDefault="00951729" w:rsidP="0095172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Финансовое управление администрации Богучанского района перечисляет средства на лицевой счет МКУ «Муниципальная служба Заказчика» открытый в Территориальном отделе казначейства Красноярского края по </w:t>
      </w:r>
      <w:proofErr w:type="spellStart"/>
      <w:r w:rsidRPr="00951729">
        <w:rPr>
          <w:rFonts w:ascii="Times New Roman" w:eastAsia="Times New Roman" w:hAnsi="Times New Roman"/>
          <w:sz w:val="20"/>
          <w:szCs w:val="20"/>
          <w:lang w:eastAsia="ru-RU"/>
        </w:rPr>
        <w:t>Богучанскому</w:t>
      </w:r>
      <w:proofErr w:type="spellEnd"/>
      <w:r w:rsidRPr="00951729">
        <w:rPr>
          <w:rFonts w:ascii="Times New Roman" w:eastAsia="Times New Roman" w:hAnsi="Times New Roman"/>
          <w:sz w:val="20"/>
          <w:szCs w:val="20"/>
          <w:lang w:eastAsia="ru-RU"/>
        </w:rPr>
        <w:t xml:space="preserve"> району.</w:t>
      </w:r>
    </w:p>
    <w:p w:rsidR="00951729" w:rsidRPr="00951729" w:rsidRDefault="00951729" w:rsidP="0095172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Средства районного бюджета перечисляются МКУ «Муниципальная служба Заказчика» на основании предоставленных следующих документов:</w:t>
      </w:r>
    </w:p>
    <w:p w:rsidR="00951729" w:rsidRPr="00951729" w:rsidRDefault="00951729" w:rsidP="005B6264">
      <w:pPr>
        <w:numPr>
          <w:ilvl w:val="0"/>
          <w:numId w:val="60"/>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951729" w:rsidRPr="00951729" w:rsidRDefault="00951729" w:rsidP="0095172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2.3.8. Субсидия на строительство многоквартирного дома может быть направлена на оплату товаров, работ и услуг, а также затрат, включаемых в сметную стоимость объектов капитального строительства на основании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 15/1.</w:t>
      </w:r>
    </w:p>
    <w:p w:rsidR="00951729" w:rsidRPr="00951729" w:rsidRDefault="00951729" w:rsidP="0095172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2.3.9. В случае если муниципальный контракт (договор) не предусматривает выплату аванса, документы, указанные в пунктах 2.3.6 и 2.3.7 раздела 2.3 подпрограммы, представляются одновременно по факту выполненных работ (услуг).</w:t>
      </w:r>
    </w:p>
    <w:p w:rsidR="00951729" w:rsidRPr="00951729" w:rsidRDefault="00951729" w:rsidP="0095172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Копии документов представляются надлежащим образом заверенными уполномоченным органом местного самоуправления.</w:t>
      </w:r>
    </w:p>
    <w:p w:rsidR="00951729" w:rsidRPr="00951729" w:rsidRDefault="00951729" w:rsidP="0095172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lastRenderedPageBreak/>
        <w:t>Документы, указанные в пунктах 2.3.6 и 2.3.7 раздела 2.3 подпрограммы, должны быть представлены получателем субсидии в министерство не позднее 1 декабря текущего финансового года.</w:t>
      </w:r>
    </w:p>
    <w:p w:rsidR="00951729" w:rsidRPr="00951729" w:rsidRDefault="00951729" w:rsidP="0095172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iCs/>
          <w:sz w:val="20"/>
          <w:szCs w:val="20"/>
          <w:lang w:eastAsia="ru-RU"/>
        </w:rPr>
        <w:t xml:space="preserve">2.3.10. Министерство </w:t>
      </w:r>
      <w:r w:rsidRPr="00951729">
        <w:rPr>
          <w:rFonts w:ascii="Times New Roman" w:eastAsia="Times New Roman" w:hAnsi="Times New Roman"/>
          <w:sz w:val="20"/>
          <w:szCs w:val="20"/>
          <w:lang w:eastAsia="ru-RU"/>
        </w:rPr>
        <w:t>в течение 10 рабочих дней со дня получения документов рассматривает их на соответствие требованиям, установленным подпрограммой.</w:t>
      </w:r>
    </w:p>
    <w:p w:rsidR="00951729" w:rsidRPr="00951729" w:rsidRDefault="00951729" w:rsidP="0095172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При соответствии представленных получателем субсидии документов требованиям, установленным подпрограммой, м</w:t>
      </w:r>
      <w:r w:rsidRPr="00951729">
        <w:rPr>
          <w:rFonts w:ascii="Times New Roman" w:eastAsia="Times New Roman" w:hAnsi="Times New Roman"/>
          <w:iCs/>
          <w:sz w:val="20"/>
          <w:szCs w:val="20"/>
          <w:lang w:eastAsia="ru-RU"/>
        </w:rPr>
        <w:t xml:space="preserve">инистерство </w:t>
      </w:r>
      <w:r w:rsidRPr="00951729">
        <w:rPr>
          <w:rFonts w:ascii="Times New Roman" w:eastAsia="Times New Roman" w:hAnsi="Times New Roman"/>
          <w:sz w:val="20"/>
          <w:szCs w:val="20"/>
          <w:lang w:eastAsia="ru-RU"/>
        </w:rPr>
        <w:t>в течение 3 рабочих дней со дня окончания рассмотрения документов направляет в казначейство Красноярского края письмо о перечислении средств субсидии.</w:t>
      </w:r>
    </w:p>
    <w:p w:rsidR="00951729" w:rsidRPr="00951729" w:rsidRDefault="00951729" w:rsidP="0095172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В случае несоответствия представленных получателем субсидии документов требованиям, установленным подпрограммой, </w:t>
      </w:r>
      <w:r w:rsidRPr="00951729">
        <w:rPr>
          <w:rFonts w:ascii="Times New Roman" w:eastAsia="Times New Roman" w:hAnsi="Times New Roman"/>
          <w:iCs/>
          <w:sz w:val="20"/>
          <w:szCs w:val="20"/>
          <w:lang w:eastAsia="ru-RU"/>
        </w:rPr>
        <w:t xml:space="preserve">министерство </w:t>
      </w:r>
      <w:r w:rsidRPr="00951729">
        <w:rPr>
          <w:rFonts w:ascii="Times New Roman" w:eastAsia="Times New Roman" w:hAnsi="Times New Roman"/>
          <w:sz w:val="20"/>
          <w:szCs w:val="20"/>
          <w:lang w:eastAsia="ru-RU"/>
        </w:rPr>
        <w:t>в течение 3 рабочих дней со дня окончания их рассмотрения на соответствие требованиям, установленным подпрограммой, направляет получателю субсидии замечания для их устранения.</w:t>
      </w:r>
    </w:p>
    <w:p w:rsidR="00951729" w:rsidRPr="00951729" w:rsidRDefault="00951729" w:rsidP="0095172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До устранения получателем субсидии замечаний расходование средств субсидии не осуществляется.</w:t>
      </w:r>
    </w:p>
    <w:p w:rsidR="00951729" w:rsidRPr="00951729" w:rsidRDefault="00951729" w:rsidP="00951729">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После устранения получателем субсидии замечаний министерство в течение 3 рабочих дней направляет в казначейство Красноярского края письмо о перечислении средств субсидии.</w:t>
      </w:r>
    </w:p>
    <w:p w:rsidR="00951729" w:rsidRPr="00951729" w:rsidRDefault="00951729" w:rsidP="0095172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2.3.11. Построенные жилые дома являются собственностью муниципального образования </w:t>
      </w:r>
      <w:proofErr w:type="spellStart"/>
      <w:r w:rsidRPr="00951729">
        <w:rPr>
          <w:rFonts w:ascii="Times New Roman" w:eastAsia="Times New Roman" w:hAnsi="Times New Roman"/>
          <w:sz w:val="20"/>
          <w:szCs w:val="20"/>
          <w:lang w:eastAsia="ru-RU"/>
        </w:rPr>
        <w:t>Богучанский</w:t>
      </w:r>
      <w:proofErr w:type="spellEnd"/>
      <w:r w:rsidRPr="00951729">
        <w:rPr>
          <w:rFonts w:ascii="Times New Roman" w:eastAsia="Times New Roman" w:hAnsi="Times New Roman"/>
          <w:sz w:val="20"/>
          <w:szCs w:val="20"/>
          <w:lang w:eastAsia="ru-RU"/>
        </w:rPr>
        <w:t xml:space="preserve"> район и предоставляются как служебные помещения определенным категориям граждан, установленными или утвержденными администрацией Богучанского района, из числа работников муниципальных учреждений здравоохранения, образования, культуры, спорта, социальной защиты населения.</w:t>
      </w:r>
    </w:p>
    <w:p w:rsidR="00951729" w:rsidRPr="00951729" w:rsidRDefault="00951729" w:rsidP="00951729">
      <w:pPr>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2.3.12. В течение трех месяцев после государственной регистрации права муниципальной собственности на жилые помещения Управление муниципальной собственностью Богучанского района для подтверждения целевого использования субсидии представляет в министерство следующие документы:</w:t>
      </w:r>
    </w:p>
    <w:p w:rsidR="00951729" w:rsidRPr="00951729" w:rsidRDefault="00951729" w:rsidP="005B6264">
      <w:pPr>
        <w:widowControl w:val="0"/>
        <w:numPr>
          <w:ilvl w:val="0"/>
          <w:numId w:val="60"/>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распоряжение Управления муниципальной собственностью Богучанского района об отнесении жилых помещений к служебным жилым помещениям специализированного муниципального жилищного фонда;</w:t>
      </w:r>
    </w:p>
    <w:p w:rsidR="00951729" w:rsidRPr="00951729" w:rsidRDefault="00951729" w:rsidP="005B6264">
      <w:pPr>
        <w:widowControl w:val="0"/>
        <w:numPr>
          <w:ilvl w:val="0"/>
          <w:numId w:val="60"/>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951729">
        <w:rPr>
          <w:rFonts w:ascii="Times New Roman" w:eastAsia="Times New Roman" w:hAnsi="Times New Roman"/>
          <w:sz w:val="20"/>
          <w:szCs w:val="20"/>
          <w:lang w:eastAsia="ru-RU"/>
        </w:rPr>
        <w:t>распоряжение Управления муниципальной собственностью Богучанского района о предоставлении служебных жилых помещений категориям граждан, определенных из числа работников учреждений здравоохранения, образования, культуры, спорта, социальной защиты населения (с указанием фамилии, имени, отчества, должности гражданина из числа работников муниципальных учреждений здравоохранения, образования, культуры, спорта, социальной защиты населения, адреса предоставляемого служебного жилого помещения), согласованного с министерством образования и науки Красноярского края, министерством здравоохранения Красноярского</w:t>
      </w:r>
      <w:proofErr w:type="gramEnd"/>
      <w:r w:rsidRPr="00951729">
        <w:rPr>
          <w:rFonts w:ascii="Times New Roman" w:eastAsia="Times New Roman" w:hAnsi="Times New Roman"/>
          <w:sz w:val="20"/>
          <w:szCs w:val="20"/>
          <w:lang w:eastAsia="ru-RU"/>
        </w:rPr>
        <w:t xml:space="preserve">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951729" w:rsidRPr="00951729" w:rsidRDefault="00951729" w:rsidP="0095172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2.3.13. В случае непредставления указанных документов в министерство средства субсидии подлежат возврату в краевой бюджет в полном объеме.</w:t>
      </w:r>
    </w:p>
    <w:p w:rsidR="00951729" w:rsidRPr="00951729" w:rsidRDefault="00951729" w:rsidP="0095172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951729" w:rsidRPr="00951729" w:rsidRDefault="00951729" w:rsidP="0095172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2.4. Управление подпрограммой и </w:t>
      </w:r>
      <w:proofErr w:type="gramStart"/>
      <w:r w:rsidRPr="00951729">
        <w:rPr>
          <w:rFonts w:ascii="Times New Roman" w:eastAsia="Times New Roman" w:hAnsi="Times New Roman"/>
          <w:sz w:val="20"/>
          <w:szCs w:val="20"/>
          <w:lang w:eastAsia="ru-RU"/>
        </w:rPr>
        <w:t>контроль за</w:t>
      </w:r>
      <w:proofErr w:type="gramEnd"/>
      <w:r w:rsidRPr="00951729">
        <w:rPr>
          <w:rFonts w:ascii="Times New Roman" w:eastAsia="Times New Roman" w:hAnsi="Times New Roman"/>
          <w:sz w:val="20"/>
          <w:szCs w:val="20"/>
          <w:lang w:eastAsia="ru-RU"/>
        </w:rPr>
        <w:t xml:space="preserve"> ходом её выполнения</w:t>
      </w:r>
    </w:p>
    <w:p w:rsidR="00951729" w:rsidRPr="00951729" w:rsidRDefault="00951729" w:rsidP="0095172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951729" w:rsidRPr="00951729" w:rsidRDefault="00951729" w:rsidP="00951729">
      <w:pPr>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2.4.1. Контроль за целевым и эффективным расходованием сре</w:t>
      </w:r>
      <w:proofErr w:type="gramStart"/>
      <w:r w:rsidRPr="00951729">
        <w:rPr>
          <w:rFonts w:ascii="Times New Roman" w:eastAsia="Times New Roman" w:hAnsi="Times New Roman"/>
          <w:sz w:val="20"/>
          <w:szCs w:val="20"/>
          <w:lang w:eastAsia="ru-RU"/>
        </w:rPr>
        <w:t>дств кр</w:t>
      </w:r>
      <w:proofErr w:type="gramEnd"/>
      <w:r w:rsidRPr="00951729">
        <w:rPr>
          <w:rFonts w:ascii="Times New Roman" w:eastAsia="Times New Roman" w:hAnsi="Times New Roman"/>
          <w:sz w:val="20"/>
          <w:szCs w:val="20"/>
          <w:lang w:eastAsia="ru-RU"/>
        </w:rPr>
        <w:t>аевого и районного бюджетов, предусмотренных на реализацию подпрограммы, осуществляет финансовое управление администрации Богучанского района.</w:t>
      </w:r>
    </w:p>
    <w:p w:rsidR="00951729" w:rsidRPr="00951729" w:rsidRDefault="00951729" w:rsidP="0095172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2.4.2. МКУ «Муниципальная служба Заказчика» представляет в Министерство </w:t>
      </w:r>
      <w:hyperlink r:id="rId20" w:history="1">
        <w:r w:rsidRPr="00951729">
          <w:rPr>
            <w:rFonts w:ascii="Times New Roman" w:eastAsia="Times New Roman" w:hAnsi="Times New Roman"/>
            <w:sz w:val="20"/>
            <w:szCs w:val="20"/>
            <w:lang w:eastAsia="ru-RU"/>
          </w:rPr>
          <w:t>отчет</w:t>
        </w:r>
      </w:hyperlink>
      <w:r w:rsidRPr="00951729">
        <w:rPr>
          <w:rFonts w:ascii="Times New Roman" w:eastAsia="Times New Roman" w:hAnsi="Times New Roman"/>
          <w:sz w:val="20"/>
          <w:szCs w:val="20"/>
          <w:lang w:eastAsia="ru-RU"/>
        </w:rPr>
        <w:t xml:space="preserve"> об исполнении подпрограммы ежемесячно не позднее 3-го числа месяца, следующего за отчетным, по форме, установленной законодательством.</w:t>
      </w:r>
    </w:p>
    <w:p w:rsidR="00951729" w:rsidRPr="00951729" w:rsidRDefault="00951729" w:rsidP="0095172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 xml:space="preserve">2.4.3. </w:t>
      </w:r>
      <w:proofErr w:type="gramStart"/>
      <w:r w:rsidRPr="00951729">
        <w:rPr>
          <w:rFonts w:ascii="Times New Roman" w:eastAsia="Times New Roman" w:hAnsi="Times New Roman"/>
          <w:sz w:val="20"/>
          <w:szCs w:val="20"/>
          <w:lang w:eastAsia="ru-RU"/>
        </w:rPr>
        <w:t>Управление муниципальной собственностью Богучанского района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формирования и реализации».</w:t>
      </w:r>
      <w:proofErr w:type="gramEnd"/>
    </w:p>
    <w:p w:rsidR="00951729" w:rsidRPr="00951729" w:rsidRDefault="00951729" w:rsidP="0095172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951729" w:rsidRPr="00951729" w:rsidRDefault="00951729" w:rsidP="0095172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2.5. Оценка социально-экономической эффективности</w:t>
      </w:r>
    </w:p>
    <w:p w:rsidR="00951729" w:rsidRPr="00951729" w:rsidRDefault="00951729" w:rsidP="00951729">
      <w:pPr>
        <w:spacing w:after="0" w:line="240" w:lineRule="auto"/>
        <w:ind w:firstLine="709"/>
        <w:jc w:val="both"/>
        <w:rPr>
          <w:rFonts w:ascii="Times New Roman" w:eastAsia="Times New Roman" w:hAnsi="Times New Roman"/>
          <w:sz w:val="20"/>
          <w:szCs w:val="20"/>
          <w:lang w:eastAsia="ru-RU"/>
        </w:rPr>
      </w:pPr>
    </w:p>
    <w:p w:rsidR="00951729" w:rsidRPr="00951729" w:rsidRDefault="00951729" w:rsidP="00951729">
      <w:pPr>
        <w:spacing w:after="0" w:line="240" w:lineRule="auto"/>
        <w:ind w:firstLine="709"/>
        <w:jc w:val="both"/>
        <w:rPr>
          <w:rFonts w:ascii="Times New Roman" w:eastAsia="Times New Roman" w:hAnsi="Times New Roman"/>
          <w:sz w:val="20"/>
          <w:szCs w:val="20"/>
          <w:lang w:eastAsia="ru-RU"/>
        </w:rPr>
      </w:pPr>
      <w:proofErr w:type="gramStart"/>
      <w:r w:rsidRPr="00951729">
        <w:rPr>
          <w:rFonts w:ascii="Times New Roman" w:eastAsia="Times New Roman" w:hAnsi="Times New Roman"/>
          <w:sz w:val="20"/>
          <w:szCs w:val="20"/>
          <w:lang w:eastAsia="ru-RU"/>
        </w:rPr>
        <w:t>По итогам реализации подпрограммы планируется обеспечить жильём работников отраслей бюджетной сферы к 2021 году – 8 работников, том числе: в 2014 году – 8 работников; в 2015 году – 0 работников; в 2016 году – 0 работников; в 2017 году – 0 работников; в 2018 году – 0 работников; в 2019 году – 0 работников; в 2020 году – 0 работников;</w:t>
      </w:r>
      <w:proofErr w:type="gramEnd"/>
      <w:r w:rsidRPr="00951729">
        <w:rPr>
          <w:rFonts w:ascii="Times New Roman" w:eastAsia="Times New Roman" w:hAnsi="Times New Roman"/>
          <w:sz w:val="20"/>
          <w:szCs w:val="20"/>
          <w:lang w:eastAsia="ru-RU"/>
        </w:rPr>
        <w:t xml:space="preserve"> </w:t>
      </w:r>
      <w:proofErr w:type="gramStart"/>
      <w:r w:rsidRPr="00951729">
        <w:rPr>
          <w:rFonts w:ascii="Times New Roman" w:eastAsia="Times New Roman" w:hAnsi="Times New Roman"/>
          <w:sz w:val="20"/>
          <w:szCs w:val="20"/>
          <w:lang w:eastAsia="ru-RU"/>
        </w:rPr>
        <w:t>в 2021 году – 0 работников, осуществить ввод жилья, общей площадью 297,7 кв. м, провести капитальный ремонт служебных жилых помещений в 2014 году – 40,1 кв. метров, в 2015 году – 123,7 кв. метров, в 2016 году – 53,70 кв. метров, в 2017 году – 40,1 кв. метров, в 2018 году – 40,1 кв. метров, в 2019 году – 0,00 кв. метров, в 2020 году – 0,00 кв</w:t>
      </w:r>
      <w:proofErr w:type="gramEnd"/>
      <w:r w:rsidRPr="00951729">
        <w:rPr>
          <w:rFonts w:ascii="Times New Roman" w:eastAsia="Times New Roman" w:hAnsi="Times New Roman"/>
          <w:sz w:val="20"/>
          <w:szCs w:val="20"/>
          <w:lang w:eastAsia="ru-RU"/>
        </w:rPr>
        <w:t xml:space="preserve">. метров, в 2021 году – 0,00 кв. </w:t>
      </w:r>
      <w:r w:rsidRPr="00951729">
        <w:rPr>
          <w:rFonts w:ascii="Times New Roman" w:eastAsia="Times New Roman" w:hAnsi="Times New Roman"/>
          <w:sz w:val="20"/>
          <w:szCs w:val="20"/>
          <w:lang w:eastAsia="ru-RU"/>
        </w:rPr>
        <w:lastRenderedPageBreak/>
        <w:t>метров, что позволит обеспечить сохранение квалифицированного кадрового состава на территории Богучанского района.</w:t>
      </w:r>
    </w:p>
    <w:p w:rsidR="00951729" w:rsidRPr="00951729" w:rsidRDefault="00951729" w:rsidP="00951729">
      <w:pPr>
        <w:spacing w:after="0" w:line="240" w:lineRule="auto"/>
        <w:ind w:firstLine="709"/>
        <w:jc w:val="both"/>
        <w:rPr>
          <w:rFonts w:ascii="Times New Roman" w:eastAsia="Times New Roman" w:hAnsi="Times New Roman"/>
          <w:bCs/>
          <w:sz w:val="20"/>
          <w:szCs w:val="20"/>
          <w:lang w:eastAsia="ru-RU"/>
        </w:rPr>
      </w:pPr>
      <w:proofErr w:type="gramStart"/>
      <w:r w:rsidRPr="00951729">
        <w:rPr>
          <w:rFonts w:ascii="Times New Roman" w:eastAsia="Times New Roman" w:hAnsi="Times New Roman"/>
          <w:bCs/>
          <w:sz w:val="20"/>
          <w:szCs w:val="20"/>
          <w:lang w:eastAsia="ru-RU"/>
        </w:rPr>
        <w:t xml:space="preserve">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помещениях в муниципальном образовании </w:t>
      </w:r>
      <w:proofErr w:type="spellStart"/>
      <w:r w:rsidRPr="00951729">
        <w:rPr>
          <w:rFonts w:ascii="Times New Roman" w:eastAsia="Times New Roman" w:hAnsi="Times New Roman"/>
          <w:bCs/>
          <w:sz w:val="20"/>
          <w:szCs w:val="20"/>
          <w:lang w:eastAsia="ru-RU"/>
        </w:rPr>
        <w:t>Богучанский</w:t>
      </w:r>
      <w:proofErr w:type="spellEnd"/>
      <w:r w:rsidRPr="00951729">
        <w:rPr>
          <w:rFonts w:ascii="Times New Roman" w:eastAsia="Times New Roman" w:hAnsi="Times New Roman"/>
          <w:bCs/>
          <w:sz w:val="20"/>
          <w:szCs w:val="20"/>
          <w:lang w:eastAsia="ru-RU"/>
        </w:rPr>
        <w:t xml:space="preserve"> район – участников подпрограммы, за период реализации подпрограммы составит к 2021 году 24,24 %,объём восстановления специализированного жилищного фонда (служебные жилые помещения) к 2021 году составит 297,7 кв. метров, количество установленных счётчиков холодного и горячего водоснабжения в служебных жилых</w:t>
      </w:r>
      <w:proofErr w:type="gramEnd"/>
      <w:r w:rsidRPr="00951729">
        <w:rPr>
          <w:rFonts w:ascii="Times New Roman" w:eastAsia="Times New Roman" w:hAnsi="Times New Roman"/>
          <w:bCs/>
          <w:sz w:val="20"/>
          <w:szCs w:val="20"/>
          <w:lang w:eastAsia="ru-RU"/>
        </w:rPr>
        <w:t xml:space="preserve"> </w:t>
      </w:r>
      <w:proofErr w:type="gramStart"/>
      <w:r w:rsidRPr="00951729">
        <w:rPr>
          <w:rFonts w:ascii="Times New Roman" w:eastAsia="Times New Roman" w:hAnsi="Times New Roman"/>
          <w:bCs/>
          <w:sz w:val="20"/>
          <w:szCs w:val="20"/>
          <w:lang w:eastAsia="ru-RU"/>
        </w:rPr>
        <w:t>помещениях</w:t>
      </w:r>
      <w:proofErr w:type="gramEnd"/>
      <w:r w:rsidRPr="00951729">
        <w:rPr>
          <w:rFonts w:ascii="Times New Roman" w:eastAsia="Times New Roman" w:hAnsi="Times New Roman"/>
          <w:bCs/>
          <w:sz w:val="20"/>
          <w:szCs w:val="20"/>
          <w:lang w:eastAsia="ru-RU"/>
        </w:rPr>
        <w:t xml:space="preserve"> к 2021 году составит 22 штуки.</w:t>
      </w:r>
    </w:p>
    <w:p w:rsidR="00951729" w:rsidRPr="00951729" w:rsidRDefault="00951729" w:rsidP="0095172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Реализация мероприятий подпрограммы не повлечёт за собой негативных экологических последствий.</w:t>
      </w:r>
    </w:p>
    <w:p w:rsidR="00951729" w:rsidRPr="00951729" w:rsidRDefault="00951729" w:rsidP="00951729">
      <w:pPr>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color w:val="000000"/>
          <w:sz w:val="20"/>
          <w:szCs w:val="20"/>
          <w:lang w:eastAsia="ru-RU"/>
        </w:rPr>
        <w:t xml:space="preserve">В результате строительства двухэтажного </w:t>
      </w:r>
      <w:proofErr w:type="spellStart"/>
      <w:r w:rsidRPr="00951729">
        <w:rPr>
          <w:rFonts w:ascii="Times New Roman" w:eastAsia="Times New Roman" w:hAnsi="Times New Roman"/>
          <w:color w:val="000000"/>
          <w:sz w:val="20"/>
          <w:szCs w:val="20"/>
          <w:lang w:eastAsia="ru-RU"/>
        </w:rPr>
        <w:t>восьмиквартирного</w:t>
      </w:r>
      <w:proofErr w:type="spellEnd"/>
      <w:r w:rsidRPr="00951729">
        <w:rPr>
          <w:rFonts w:ascii="Times New Roman" w:eastAsia="Times New Roman" w:hAnsi="Times New Roman"/>
          <w:color w:val="000000"/>
          <w:sz w:val="20"/>
          <w:szCs w:val="20"/>
          <w:lang w:eastAsia="ru-RU"/>
        </w:rPr>
        <w:t xml:space="preserve"> дома по адресу: Красноярский край, </w:t>
      </w:r>
      <w:proofErr w:type="spellStart"/>
      <w:r w:rsidRPr="00951729">
        <w:rPr>
          <w:rFonts w:ascii="Times New Roman" w:eastAsia="Times New Roman" w:hAnsi="Times New Roman"/>
          <w:color w:val="000000"/>
          <w:sz w:val="20"/>
          <w:szCs w:val="20"/>
          <w:lang w:eastAsia="ru-RU"/>
        </w:rPr>
        <w:t>Богучанский</w:t>
      </w:r>
      <w:proofErr w:type="spellEnd"/>
      <w:r w:rsidRPr="00951729">
        <w:rPr>
          <w:rFonts w:ascii="Times New Roman" w:eastAsia="Times New Roman" w:hAnsi="Times New Roman"/>
          <w:color w:val="000000"/>
          <w:sz w:val="20"/>
          <w:szCs w:val="20"/>
          <w:lang w:eastAsia="ru-RU"/>
        </w:rPr>
        <w:t xml:space="preserve"> район, с. </w:t>
      </w:r>
      <w:proofErr w:type="spellStart"/>
      <w:r w:rsidRPr="00951729">
        <w:rPr>
          <w:rFonts w:ascii="Times New Roman" w:eastAsia="Times New Roman" w:hAnsi="Times New Roman"/>
          <w:color w:val="000000"/>
          <w:sz w:val="20"/>
          <w:szCs w:val="20"/>
          <w:lang w:eastAsia="ru-RU"/>
        </w:rPr>
        <w:t>Богучаны</w:t>
      </w:r>
      <w:proofErr w:type="spellEnd"/>
      <w:r w:rsidRPr="00951729">
        <w:rPr>
          <w:rFonts w:ascii="Times New Roman" w:eastAsia="Times New Roman" w:hAnsi="Times New Roman"/>
          <w:color w:val="000000"/>
          <w:sz w:val="20"/>
          <w:szCs w:val="20"/>
          <w:lang w:eastAsia="ru-RU"/>
        </w:rPr>
        <w:t>, ул. Геологов, 2, общей площадью 396,07 кв. м улучшили жилищные условия 8 работников отраслей бюджетной сферы.</w:t>
      </w:r>
    </w:p>
    <w:p w:rsidR="00951729" w:rsidRPr="00951729" w:rsidRDefault="00951729" w:rsidP="00951729">
      <w:pPr>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Поступление доходов в районный бюджет от реализации данного мероприятия не предполагается.</w:t>
      </w:r>
    </w:p>
    <w:p w:rsidR="00951729" w:rsidRPr="00951729" w:rsidRDefault="00951729" w:rsidP="00951729">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951729" w:rsidRPr="00951729" w:rsidRDefault="00951729" w:rsidP="00951729">
      <w:pPr>
        <w:autoSpaceDE w:val="0"/>
        <w:autoSpaceDN w:val="0"/>
        <w:adjustRightInd w:val="0"/>
        <w:spacing w:after="0" w:line="240" w:lineRule="auto"/>
        <w:jc w:val="center"/>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2.6. Мероприятия подпрограммы</w:t>
      </w:r>
    </w:p>
    <w:p w:rsidR="00951729" w:rsidRPr="00951729" w:rsidRDefault="00951729" w:rsidP="00951729">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951729" w:rsidRPr="00951729" w:rsidRDefault="00951729" w:rsidP="0095172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951729" w:rsidRPr="00951729" w:rsidRDefault="00951729" w:rsidP="00951729">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51729" w:rsidRPr="00951729" w:rsidRDefault="00951729" w:rsidP="00951729">
      <w:pPr>
        <w:autoSpaceDE w:val="0"/>
        <w:autoSpaceDN w:val="0"/>
        <w:adjustRightInd w:val="0"/>
        <w:spacing w:after="0" w:line="240" w:lineRule="auto"/>
        <w:jc w:val="center"/>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2.7.Обоснование финансовых, материальных и трудовых затрат (ресурсное обеспечение подпрограммы) с указанием источников финансирования</w:t>
      </w:r>
    </w:p>
    <w:p w:rsidR="00951729" w:rsidRPr="00951729" w:rsidRDefault="00951729" w:rsidP="00951729">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51729" w:rsidRPr="00951729" w:rsidRDefault="00951729" w:rsidP="00951729">
      <w:pPr>
        <w:widowControl w:val="0"/>
        <w:tabs>
          <w:tab w:val="left" w:pos="1418"/>
        </w:tabs>
        <w:autoSpaceDE w:val="0"/>
        <w:autoSpaceDN w:val="0"/>
        <w:adjustRightInd w:val="0"/>
        <w:spacing w:after="0" w:line="240" w:lineRule="auto"/>
        <w:ind w:right="-2"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Общий объём финансирования подпрограммы составляет – 16 243 183,74 руб</w:t>
      </w:r>
      <w:r w:rsidRPr="00951729">
        <w:rPr>
          <w:rFonts w:ascii="Times New Roman" w:eastAsia="Times New Roman" w:hAnsi="Times New Roman"/>
          <w:sz w:val="20"/>
          <w:szCs w:val="20"/>
          <w:lang w:eastAsia="ru-RU"/>
        </w:rPr>
        <w:t>ль</w:t>
      </w:r>
      <w:r w:rsidRPr="00951729">
        <w:rPr>
          <w:rFonts w:ascii="Times New Roman" w:eastAsia="Times New Roman" w:hAnsi="Times New Roman"/>
          <w:bCs/>
          <w:sz w:val="20"/>
          <w:szCs w:val="20"/>
          <w:lang w:eastAsia="ru-RU"/>
        </w:rPr>
        <w:t>, в том числе по годам:</w:t>
      </w:r>
    </w:p>
    <w:p w:rsidR="00951729" w:rsidRPr="00951729" w:rsidRDefault="00951729" w:rsidP="00951729">
      <w:pPr>
        <w:tabs>
          <w:tab w:val="left" w:pos="1418"/>
        </w:tabs>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2014 год – 13 784 906,00 рублей;</w:t>
      </w:r>
    </w:p>
    <w:p w:rsidR="00951729" w:rsidRPr="00951729" w:rsidRDefault="00951729" w:rsidP="00951729">
      <w:pPr>
        <w:tabs>
          <w:tab w:val="left" w:pos="1418"/>
        </w:tabs>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2015 год –   2 306 760,00 рублей;</w:t>
      </w:r>
    </w:p>
    <w:p w:rsidR="00951729" w:rsidRPr="00951729" w:rsidRDefault="00951729" w:rsidP="00951729">
      <w:pPr>
        <w:tabs>
          <w:tab w:val="left" w:pos="1418"/>
        </w:tabs>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2016 год –      151 517,74 рублей;</w:t>
      </w:r>
    </w:p>
    <w:p w:rsidR="00951729" w:rsidRPr="00951729" w:rsidRDefault="00951729" w:rsidP="00951729">
      <w:pPr>
        <w:tabs>
          <w:tab w:val="left" w:pos="1418"/>
        </w:tabs>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2017 год –                 0,00 рублей;</w:t>
      </w:r>
    </w:p>
    <w:p w:rsidR="00951729" w:rsidRPr="00951729" w:rsidRDefault="00951729" w:rsidP="00951729">
      <w:pPr>
        <w:tabs>
          <w:tab w:val="left" w:pos="1418"/>
        </w:tabs>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2018 год –                 0,00 рублей;</w:t>
      </w:r>
    </w:p>
    <w:p w:rsidR="00951729" w:rsidRPr="00951729" w:rsidRDefault="00951729" w:rsidP="00951729">
      <w:pPr>
        <w:widowControl w:val="0"/>
        <w:tabs>
          <w:tab w:val="left" w:pos="1418"/>
        </w:tabs>
        <w:autoSpaceDE w:val="0"/>
        <w:autoSpaceDN w:val="0"/>
        <w:adjustRightInd w:val="0"/>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2019 год –                 0,00 рублей;</w:t>
      </w:r>
    </w:p>
    <w:p w:rsidR="00951729" w:rsidRPr="00951729" w:rsidRDefault="00951729" w:rsidP="00951729">
      <w:pPr>
        <w:widowControl w:val="0"/>
        <w:tabs>
          <w:tab w:val="left" w:pos="1418"/>
        </w:tabs>
        <w:autoSpaceDE w:val="0"/>
        <w:autoSpaceDN w:val="0"/>
        <w:adjustRightInd w:val="0"/>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2020 год –                 0,00 рублей;</w:t>
      </w:r>
    </w:p>
    <w:p w:rsidR="00951729" w:rsidRPr="00951729" w:rsidRDefault="00951729" w:rsidP="00951729">
      <w:pPr>
        <w:widowControl w:val="0"/>
        <w:tabs>
          <w:tab w:val="left" w:pos="1418"/>
        </w:tabs>
        <w:autoSpaceDE w:val="0"/>
        <w:autoSpaceDN w:val="0"/>
        <w:adjustRightInd w:val="0"/>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2021 год –                 0,00 рублей.</w:t>
      </w:r>
    </w:p>
    <w:p w:rsidR="00951729" w:rsidRPr="00951729" w:rsidRDefault="00951729" w:rsidP="00951729">
      <w:pPr>
        <w:widowControl w:val="0"/>
        <w:tabs>
          <w:tab w:val="left" w:pos="1418"/>
        </w:tabs>
        <w:autoSpaceDE w:val="0"/>
        <w:autoSpaceDN w:val="0"/>
        <w:adjustRightInd w:val="0"/>
        <w:spacing w:after="0" w:line="240" w:lineRule="auto"/>
        <w:ind w:right="-2"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в том числе:</w:t>
      </w:r>
    </w:p>
    <w:p w:rsidR="00951729" w:rsidRPr="00951729" w:rsidRDefault="00951729" w:rsidP="00951729">
      <w:pPr>
        <w:widowControl w:val="0"/>
        <w:tabs>
          <w:tab w:val="left" w:pos="1418"/>
        </w:tabs>
        <w:autoSpaceDE w:val="0"/>
        <w:autoSpaceDN w:val="0"/>
        <w:adjustRightInd w:val="0"/>
        <w:spacing w:after="0" w:line="240" w:lineRule="auto"/>
        <w:ind w:right="-2"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средства краевого бюджета – 5 261 080,00 рублей, в том числе по годам:</w:t>
      </w:r>
    </w:p>
    <w:p w:rsidR="00951729" w:rsidRPr="00951729" w:rsidRDefault="00951729" w:rsidP="00951729">
      <w:pPr>
        <w:tabs>
          <w:tab w:val="left" w:pos="1418"/>
        </w:tabs>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2014 год – 3 484 400,00 рублей;</w:t>
      </w:r>
    </w:p>
    <w:p w:rsidR="00951729" w:rsidRPr="00951729" w:rsidRDefault="00951729" w:rsidP="00951729">
      <w:pPr>
        <w:tabs>
          <w:tab w:val="left" w:pos="1418"/>
        </w:tabs>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2015 год – 1 776 680,00 рублей;</w:t>
      </w:r>
    </w:p>
    <w:p w:rsidR="00951729" w:rsidRPr="00951729" w:rsidRDefault="00951729" w:rsidP="00951729">
      <w:pPr>
        <w:tabs>
          <w:tab w:val="left" w:pos="1418"/>
        </w:tabs>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2016 год –               0,00 рублей;</w:t>
      </w:r>
    </w:p>
    <w:p w:rsidR="00951729" w:rsidRPr="00951729" w:rsidRDefault="00951729" w:rsidP="00951729">
      <w:pPr>
        <w:tabs>
          <w:tab w:val="left" w:pos="1418"/>
        </w:tabs>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2017 год –               0,00 рублей;</w:t>
      </w:r>
    </w:p>
    <w:p w:rsidR="00951729" w:rsidRPr="00951729" w:rsidRDefault="00951729" w:rsidP="00951729">
      <w:pPr>
        <w:tabs>
          <w:tab w:val="left" w:pos="1418"/>
        </w:tabs>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2018 год –               0,00 рублей;</w:t>
      </w:r>
    </w:p>
    <w:p w:rsidR="00951729" w:rsidRPr="00951729" w:rsidRDefault="00951729" w:rsidP="00951729">
      <w:pPr>
        <w:spacing w:after="0" w:line="240" w:lineRule="auto"/>
        <w:ind w:right="-118"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2019 год –               0,00 рублей;</w:t>
      </w:r>
    </w:p>
    <w:p w:rsidR="00951729" w:rsidRPr="00951729" w:rsidRDefault="00951729" w:rsidP="00951729">
      <w:pPr>
        <w:widowControl w:val="0"/>
        <w:tabs>
          <w:tab w:val="left" w:pos="1418"/>
        </w:tabs>
        <w:autoSpaceDE w:val="0"/>
        <w:autoSpaceDN w:val="0"/>
        <w:adjustRightInd w:val="0"/>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2020 год –               0,00 рублей;</w:t>
      </w:r>
    </w:p>
    <w:p w:rsidR="00951729" w:rsidRPr="00951729" w:rsidRDefault="00951729" w:rsidP="00951729">
      <w:pPr>
        <w:widowControl w:val="0"/>
        <w:tabs>
          <w:tab w:val="left" w:pos="1418"/>
        </w:tabs>
        <w:autoSpaceDE w:val="0"/>
        <w:autoSpaceDN w:val="0"/>
        <w:adjustRightInd w:val="0"/>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2021 год –               0,00 рублей.</w:t>
      </w:r>
    </w:p>
    <w:p w:rsidR="00951729" w:rsidRPr="00951729" w:rsidRDefault="00951729" w:rsidP="00951729">
      <w:pPr>
        <w:widowControl w:val="0"/>
        <w:tabs>
          <w:tab w:val="left" w:pos="1418"/>
        </w:tabs>
        <w:autoSpaceDE w:val="0"/>
        <w:autoSpaceDN w:val="0"/>
        <w:adjustRightInd w:val="0"/>
        <w:spacing w:after="0" w:line="240" w:lineRule="auto"/>
        <w:ind w:right="-2" w:firstLine="709"/>
        <w:jc w:val="both"/>
        <w:rPr>
          <w:rFonts w:ascii="Times New Roman" w:eastAsia="Times New Roman" w:hAnsi="Times New Roman"/>
          <w:bCs/>
          <w:sz w:val="20"/>
          <w:szCs w:val="20"/>
          <w:lang w:eastAsia="ru-RU"/>
        </w:rPr>
      </w:pPr>
      <w:r w:rsidRPr="00951729">
        <w:rPr>
          <w:rFonts w:ascii="Times New Roman" w:eastAsia="Times New Roman" w:hAnsi="Times New Roman"/>
          <w:bCs/>
          <w:sz w:val="20"/>
          <w:szCs w:val="20"/>
          <w:lang w:eastAsia="ru-RU"/>
        </w:rPr>
        <w:t>средства районного бюджета – 10 982 103,74 рубля, в том числе по годам:</w:t>
      </w:r>
    </w:p>
    <w:p w:rsidR="00951729" w:rsidRPr="00951729" w:rsidRDefault="00951729" w:rsidP="00951729">
      <w:pPr>
        <w:tabs>
          <w:tab w:val="left" w:pos="1418"/>
        </w:tabs>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2014 год – 10 300 506,00 рублей;</w:t>
      </w:r>
    </w:p>
    <w:p w:rsidR="00951729" w:rsidRPr="00951729" w:rsidRDefault="00951729" w:rsidP="00951729">
      <w:pPr>
        <w:tabs>
          <w:tab w:val="left" w:pos="1418"/>
        </w:tabs>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2015 год –       530 080,00 рублей;</w:t>
      </w:r>
    </w:p>
    <w:p w:rsidR="00951729" w:rsidRPr="00951729" w:rsidRDefault="00951729" w:rsidP="00951729">
      <w:pPr>
        <w:tabs>
          <w:tab w:val="left" w:pos="1418"/>
          <w:tab w:val="left" w:pos="3780"/>
        </w:tabs>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2016 год –       151 517,74 рублей;</w:t>
      </w:r>
    </w:p>
    <w:p w:rsidR="00951729" w:rsidRPr="00951729" w:rsidRDefault="00951729" w:rsidP="00951729">
      <w:pPr>
        <w:tabs>
          <w:tab w:val="left" w:pos="1418"/>
          <w:tab w:val="left" w:pos="3780"/>
        </w:tabs>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2017 год –                  0,00 рублей;</w:t>
      </w:r>
    </w:p>
    <w:p w:rsidR="00951729" w:rsidRPr="00951729" w:rsidRDefault="00951729" w:rsidP="00951729">
      <w:pPr>
        <w:tabs>
          <w:tab w:val="left" w:pos="1418"/>
          <w:tab w:val="left" w:pos="3780"/>
        </w:tabs>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2018 год –                  0,00 рублей;</w:t>
      </w:r>
    </w:p>
    <w:p w:rsidR="00951729" w:rsidRPr="00951729" w:rsidRDefault="00951729" w:rsidP="00951729">
      <w:pPr>
        <w:spacing w:after="0" w:line="240" w:lineRule="auto"/>
        <w:ind w:right="-118"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2019 год –                  0,00 рублей;</w:t>
      </w:r>
    </w:p>
    <w:p w:rsidR="00951729" w:rsidRPr="00951729" w:rsidRDefault="00951729" w:rsidP="00951729">
      <w:pPr>
        <w:autoSpaceDE w:val="0"/>
        <w:autoSpaceDN w:val="0"/>
        <w:adjustRightInd w:val="0"/>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2020 год –                  0,00 рублей;</w:t>
      </w:r>
    </w:p>
    <w:p w:rsidR="00951729" w:rsidRPr="00951729" w:rsidRDefault="00951729" w:rsidP="00951729">
      <w:pPr>
        <w:autoSpaceDE w:val="0"/>
        <w:autoSpaceDN w:val="0"/>
        <w:adjustRightInd w:val="0"/>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2021 год –                  0,00 рублей.</w:t>
      </w:r>
    </w:p>
    <w:p w:rsidR="00951729" w:rsidRPr="00BC31AA" w:rsidRDefault="00951729" w:rsidP="00951729">
      <w:pPr>
        <w:autoSpaceDE w:val="0"/>
        <w:autoSpaceDN w:val="0"/>
        <w:adjustRightInd w:val="0"/>
        <w:spacing w:after="0" w:line="240" w:lineRule="auto"/>
        <w:ind w:right="-2" w:firstLine="709"/>
        <w:jc w:val="both"/>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Материалы и трудовые затраты в рамках подпрограмм не предусмотрены. Для участия в конкурсном отборе по государственной программе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8-квартиного жилого дома.</w:t>
      </w:r>
    </w:p>
    <w:p w:rsidR="00951729" w:rsidRPr="00BC31AA" w:rsidRDefault="00951729" w:rsidP="00951729">
      <w:pPr>
        <w:autoSpaceDE w:val="0"/>
        <w:autoSpaceDN w:val="0"/>
        <w:adjustRightInd w:val="0"/>
        <w:spacing w:after="0" w:line="240" w:lineRule="auto"/>
        <w:ind w:right="-2" w:firstLine="709"/>
        <w:jc w:val="both"/>
        <w:rPr>
          <w:rFonts w:ascii="Times New Roman" w:eastAsia="Times New Roman" w:hAnsi="Times New Roman"/>
          <w:sz w:val="20"/>
          <w:szCs w:val="20"/>
          <w:lang w:eastAsia="ru-RU"/>
        </w:rPr>
      </w:pPr>
    </w:p>
    <w:p w:rsidR="00951729" w:rsidRPr="00951729" w:rsidRDefault="00951729" w:rsidP="00951729">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951729">
        <w:rPr>
          <w:rFonts w:ascii="Times New Roman" w:eastAsia="Times New Roman" w:hAnsi="Times New Roman"/>
          <w:sz w:val="18"/>
          <w:szCs w:val="20"/>
          <w:lang w:eastAsia="ru-RU"/>
        </w:rPr>
        <w:t>Приложение № 1</w:t>
      </w:r>
    </w:p>
    <w:p w:rsidR="00951729" w:rsidRPr="00951729" w:rsidRDefault="00951729" w:rsidP="00951729">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951729">
        <w:rPr>
          <w:rFonts w:ascii="Times New Roman" w:eastAsia="Times New Roman" w:hAnsi="Times New Roman"/>
          <w:sz w:val="18"/>
          <w:szCs w:val="20"/>
          <w:lang w:eastAsia="ru-RU"/>
        </w:rPr>
        <w:t>к подпрограмме Богучанского района</w:t>
      </w:r>
    </w:p>
    <w:p w:rsidR="00951729" w:rsidRPr="00BC31AA" w:rsidRDefault="00951729" w:rsidP="00951729">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951729">
        <w:rPr>
          <w:rFonts w:ascii="Times New Roman" w:eastAsia="Times New Roman" w:hAnsi="Times New Roman"/>
          <w:sz w:val="18"/>
          <w:szCs w:val="20"/>
          <w:lang w:eastAsia="ru-RU"/>
        </w:rPr>
        <w:t xml:space="preserve">«Обеспечение жильем работников отраслей </w:t>
      </w:r>
    </w:p>
    <w:p w:rsidR="00951729" w:rsidRPr="00BC31AA" w:rsidRDefault="00951729" w:rsidP="00951729">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951729">
        <w:rPr>
          <w:rFonts w:ascii="Times New Roman" w:eastAsia="Times New Roman" w:hAnsi="Times New Roman"/>
          <w:sz w:val="18"/>
          <w:szCs w:val="20"/>
          <w:lang w:eastAsia="ru-RU"/>
        </w:rPr>
        <w:t xml:space="preserve">бюджетной сферы на территории </w:t>
      </w:r>
    </w:p>
    <w:p w:rsidR="00951729" w:rsidRPr="00951729" w:rsidRDefault="00951729" w:rsidP="00951729">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951729">
        <w:rPr>
          <w:rFonts w:ascii="Times New Roman" w:eastAsia="Times New Roman" w:hAnsi="Times New Roman"/>
          <w:sz w:val="18"/>
          <w:szCs w:val="20"/>
          <w:lang w:eastAsia="ru-RU"/>
        </w:rPr>
        <w:t>Богучанского района» на 2014-2021 годы</w:t>
      </w:r>
    </w:p>
    <w:p w:rsidR="00951729" w:rsidRPr="00951729" w:rsidRDefault="00951729" w:rsidP="00951729">
      <w:pPr>
        <w:autoSpaceDE w:val="0"/>
        <w:autoSpaceDN w:val="0"/>
        <w:adjustRightInd w:val="0"/>
        <w:spacing w:after="0" w:line="240" w:lineRule="auto"/>
        <w:ind w:right="-2" w:firstLine="709"/>
        <w:jc w:val="both"/>
        <w:rPr>
          <w:rFonts w:ascii="Times New Roman" w:eastAsia="Times New Roman" w:hAnsi="Times New Roman"/>
          <w:sz w:val="20"/>
          <w:szCs w:val="20"/>
          <w:lang w:eastAsia="ru-RU"/>
        </w:rPr>
      </w:pPr>
    </w:p>
    <w:p w:rsidR="00951729" w:rsidRDefault="00951729" w:rsidP="00951729">
      <w:pPr>
        <w:autoSpaceDE w:val="0"/>
        <w:autoSpaceDN w:val="0"/>
        <w:adjustRightInd w:val="0"/>
        <w:spacing w:after="0" w:line="240" w:lineRule="auto"/>
        <w:ind w:right="-2" w:firstLine="709"/>
        <w:jc w:val="center"/>
        <w:rPr>
          <w:rFonts w:ascii="Times New Roman" w:eastAsia="Times New Roman" w:hAnsi="Times New Roman"/>
          <w:sz w:val="20"/>
          <w:szCs w:val="20"/>
          <w:lang w:val="en-US" w:eastAsia="ru-RU"/>
        </w:rPr>
      </w:pPr>
      <w:proofErr w:type="spellStart"/>
      <w:r w:rsidRPr="00951729">
        <w:rPr>
          <w:rFonts w:ascii="Times New Roman" w:eastAsia="Times New Roman" w:hAnsi="Times New Roman"/>
          <w:sz w:val="20"/>
          <w:szCs w:val="20"/>
          <w:lang w:val="en-US" w:eastAsia="ru-RU"/>
        </w:rPr>
        <w:t>Перечень</w:t>
      </w:r>
      <w:proofErr w:type="spellEnd"/>
      <w:r w:rsidRPr="00951729">
        <w:rPr>
          <w:rFonts w:ascii="Times New Roman" w:eastAsia="Times New Roman" w:hAnsi="Times New Roman"/>
          <w:sz w:val="20"/>
          <w:szCs w:val="20"/>
          <w:lang w:val="en-US" w:eastAsia="ru-RU"/>
        </w:rPr>
        <w:t xml:space="preserve"> </w:t>
      </w:r>
      <w:proofErr w:type="spellStart"/>
      <w:r w:rsidRPr="00951729">
        <w:rPr>
          <w:rFonts w:ascii="Times New Roman" w:eastAsia="Times New Roman" w:hAnsi="Times New Roman"/>
          <w:sz w:val="20"/>
          <w:szCs w:val="20"/>
          <w:lang w:val="en-US" w:eastAsia="ru-RU"/>
        </w:rPr>
        <w:t>целевых</w:t>
      </w:r>
      <w:proofErr w:type="spellEnd"/>
      <w:r w:rsidRPr="00951729">
        <w:rPr>
          <w:rFonts w:ascii="Times New Roman" w:eastAsia="Times New Roman" w:hAnsi="Times New Roman"/>
          <w:sz w:val="20"/>
          <w:szCs w:val="20"/>
          <w:lang w:val="en-US" w:eastAsia="ru-RU"/>
        </w:rPr>
        <w:t xml:space="preserve"> </w:t>
      </w:r>
      <w:proofErr w:type="spellStart"/>
      <w:r w:rsidRPr="00951729">
        <w:rPr>
          <w:rFonts w:ascii="Times New Roman" w:eastAsia="Times New Roman" w:hAnsi="Times New Roman"/>
          <w:sz w:val="20"/>
          <w:szCs w:val="20"/>
          <w:lang w:val="en-US" w:eastAsia="ru-RU"/>
        </w:rPr>
        <w:t>индикаторов</w:t>
      </w:r>
      <w:proofErr w:type="spellEnd"/>
      <w:r w:rsidRPr="00951729">
        <w:rPr>
          <w:rFonts w:ascii="Times New Roman" w:eastAsia="Times New Roman" w:hAnsi="Times New Roman"/>
          <w:sz w:val="20"/>
          <w:szCs w:val="20"/>
          <w:lang w:val="en-US" w:eastAsia="ru-RU"/>
        </w:rPr>
        <w:t xml:space="preserve"> </w:t>
      </w:r>
      <w:proofErr w:type="spellStart"/>
      <w:r w:rsidRPr="00951729">
        <w:rPr>
          <w:rFonts w:ascii="Times New Roman" w:eastAsia="Times New Roman" w:hAnsi="Times New Roman"/>
          <w:sz w:val="20"/>
          <w:szCs w:val="20"/>
          <w:lang w:val="en-US" w:eastAsia="ru-RU"/>
        </w:rPr>
        <w:t>подпрограммы</w:t>
      </w:r>
      <w:proofErr w:type="spellEnd"/>
    </w:p>
    <w:p w:rsidR="00951729" w:rsidRDefault="00951729" w:rsidP="00951729">
      <w:pPr>
        <w:autoSpaceDE w:val="0"/>
        <w:autoSpaceDN w:val="0"/>
        <w:adjustRightInd w:val="0"/>
        <w:spacing w:after="0" w:line="240" w:lineRule="auto"/>
        <w:ind w:right="-2" w:firstLine="709"/>
        <w:jc w:val="center"/>
        <w:rPr>
          <w:rFonts w:ascii="Times New Roman" w:eastAsia="Times New Roman" w:hAnsi="Times New Roman"/>
          <w:sz w:val="20"/>
          <w:szCs w:val="20"/>
          <w:lang w:val="en-US" w:eastAsia="ru-RU"/>
        </w:rPr>
      </w:pPr>
    </w:p>
    <w:tbl>
      <w:tblPr>
        <w:tblW w:w="5000" w:type="pct"/>
        <w:tblCellMar>
          <w:left w:w="70" w:type="dxa"/>
          <w:right w:w="70" w:type="dxa"/>
        </w:tblCellMar>
        <w:tblLook w:val="0000"/>
      </w:tblPr>
      <w:tblGrid>
        <w:gridCol w:w="451"/>
        <w:gridCol w:w="2167"/>
        <w:gridCol w:w="723"/>
        <w:gridCol w:w="995"/>
        <w:gridCol w:w="644"/>
        <w:gridCol w:w="646"/>
        <w:gridCol w:w="644"/>
        <w:gridCol w:w="646"/>
        <w:gridCol w:w="644"/>
        <w:gridCol w:w="646"/>
        <w:gridCol w:w="644"/>
        <w:gridCol w:w="644"/>
      </w:tblGrid>
      <w:tr w:rsidR="00951729" w:rsidRPr="00951729" w:rsidTr="00951729">
        <w:trPr>
          <w:cantSplit/>
          <w:trHeight w:val="20"/>
        </w:trPr>
        <w:tc>
          <w:tcPr>
            <w:tcW w:w="238"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 xml:space="preserve">№ </w:t>
            </w:r>
            <w:proofErr w:type="spellStart"/>
            <w:proofErr w:type="gramStart"/>
            <w:r w:rsidRPr="00951729">
              <w:rPr>
                <w:rFonts w:ascii="Times New Roman" w:hAnsi="Times New Roman" w:cs="Times New Roman"/>
                <w:sz w:val="14"/>
                <w:szCs w:val="14"/>
              </w:rPr>
              <w:t>п</w:t>
            </w:r>
            <w:proofErr w:type="spellEnd"/>
            <w:proofErr w:type="gramEnd"/>
            <w:r w:rsidRPr="00951729">
              <w:rPr>
                <w:rFonts w:ascii="Times New Roman" w:hAnsi="Times New Roman" w:cs="Times New Roman"/>
                <w:sz w:val="14"/>
                <w:szCs w:val="14"/>
              </w:rPr>
              <w:t>/</w:t>
            </w:r>
            <w:proofErr w:type="spellStart"/>
            <w:r w:rsidRPr="00951729">
              <w:rPr>
                <w:rFonts w:ascii="Times New Roman" w:hAnsi="Times New Roman" w:cs="Times New Roman"/>
                <w:sz w:val="14"/>
                <w:szCs w:val="14"/>
              </w:rPr>
              <w:t>п</w:t>
            </w:r>
            <w:proofErr w:type="spellEnd"/>
          </w:p>
        </w:tc>
        <w:tc>
          <w:tcPr>
            <w:tcW w:w="1142"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Цель, целевые индикаторы</w:t>
            </w:r>
          </w:p>
        </w:tc>
        <w:tc>
          <w:tcPr>
            <w:tcW w:w="381"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Единица измерения</w:t>
            </w:r>
          </w:p>
        </w:tc>
        <w:tc>
          <w:tcPr>
            <w:tcW w:w="524" w:type="pct"/>
            <w:tcBorders>
              <w:top w:val="single" w:sz="6" w:space="0" w:color="auto"/>
              <w:left w:val="single" w:sz="6" w:space="0" w:color="auto"/>
              <w:bottom w:val="single" w:sz="6" w:space="0" w:color="auto"/>
              <w:right w:val="single" w:sz="4"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Источник информации</w:t>
            </w:r>
          </w:p>
        </w:tc>
        <w:tc>
          <w:tcPr>
            <w:tcW w:w="339" w:type="pct"/>
            <w:tcBorders>
              <w:top w:val="single" w:sz="6" w:space="0" w:color="auto"/>
              <w:left w:val="single" w:sz="4"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2014 год</w:t>
            </w:r>
          </w:p>
        </w:tc>
        <w:tc>
          <w:tcPr>
            <w:tcW w:w="340"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2015 год</w:t>
            </w:r>
          </w:p>
        </w:tc>
        <w:tc>
          <w:tcPr>
            <w:tcW w:w="339"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spacing w:line="240" w:lineRule="auto"/>
              <w:ind w:left="-70" w:right="-70"/>
              <w:jc w:val="center"/>
              <w:rPr>
                <w:rFonts w:ascii="Times New Roman" w:hAnsi="Times New Roman"/>
                <w:sz w:val="14"/>
                <w:szCs w:val="14"/>
              </w:rPr>
            </w:pPr>
            <w:r w:rsidRPr="00951729">
              <w:rPr>
                <w:rFonts w:ascii="Times New Roman" w:hAnsi="Times New Roman"/>
                <w:sz w:val="14"/>
                <w:szCs w:val="14"/>
              </w:rPr>
              <w:t>2016 год</w:t>
            </w:r>
          </w:p>
        </w:tc>
        <w:tc>
          <w:tcPr>
            <w:tcW w:w="340" w:type="pct"/>
            <w:tcBorders>
              <w:top w:val="single" w:sz="6" w:space="0" w:color="auto"/>
              <w:left w:val="single" w:sz="6" w:space="0" w:color="auto"/>
              <w:bottom w:val="single" w:sz="6" w:space="0" w:color="auto"/>
              <w:right w:val="single" w:sz="4"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2017 год</w:t>
            </w:r>
          </w:p>
        </w:tc>
        <w:tc>
          <w:tcPr>
            <w:tcW w:w="339" w:type="pct"/>
            <w:tcBorders>
              <w:top w:val="single" w:sz="6" w:space="0" w:color="auto"/>
              <w:left w:val="single" w:sz="4" w:space="0" w:color="auto"/>
              <w:bottom w:val="single" w:sz="6" w:space="0" w:color="auto"/>
              <w:right w:val="single" w:sz="4"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2018 год</w:t>
            </w:r>
          </w:p>
        </w:tc>
        <w:tc>
          <w:tcPr>
            <w:tcW w:w="340" w:type="pct"/>
            <w:tcBorders>
              <w:top w:val="single" w:sz="6" w:space="0" w:color="auto"/>
              <w:left w:val="single" w:sz="4" w:space="0" w:color="auto"/>
              <w:bottom w:val="single" w:sz="6" w:space="0" w:color="auto"/>
              <w:right w:val="single" w:sz="4"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2019 год</w:t>
            </w:r>
          </w:p>
        </w:tc>
        <w:tc>
          <w:tcPr>
            <w:tcW w:w="339" w:type="pct"/>
            <w:tcBorders>
              <w:top w:val="single" w:sz="6" w:space="0" w:color="auto"/>
              <w:left w:val="single" w:sz="4"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2020 год</w:t>
            </w:r>
          </w:p>
        </w:tc>
        <w:tc>
          <w:tcPr>
            <w:tcW w:w="340" w:type="pct"/>
            <w:tcBorders>
              <w:top w:val="single" w:sz="6" w:space="0" w:color="auto"/>
              <w:left w:val="single" w:sz="4"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2021 год</w:t>
            </w:r>
          </w:p>
        </w:tc>
      </w:tr>
      <w:tr w:rsidR="00951729" w:rsidRPr="00951729" w:rsidTr="00951729">
        <w:trPr>
          <w:cantSplit/>
          <w:trHeight w:val="20"/>
        </w:trPr>
        <w:tc>
          <w:tcPr>
            <w:tcW w:w="238" w:type="pct"/>
            <w:tcBorders>
              <w:top w:val="single" w:sz="6" w:space="0" w:color="auto"/>
              <w:left w:val="single" w:sz="6" w:space="0" w:color="auto"/>
              <w:bottom w:val="single" w:sz="6" w:space="0" w:color="auto"/>
              <w:right w:val="single" w:sz="6" w:space="0" w:color="auto"/>
            </w:tcBorders>
          </w:tcPr>
          <w:p w:rsidR="00951729" w:rsidRPr="00951729" w:rsidRDefault="00951729" w:rsidP="00951729">
            <w:pPr>
              <w:pStyle w:val="ConsPlusNormal"/>
              <w:widowControl/>
              <w:ind w:left="-70" w:right="-70" w:firstLine="0"/>
              <w:jc w:val="both"/>
              <w:rPr>
                <w:rFonts w:ascii="Times New Roman" w:hAnsi="Times New Roman" w:cs="Times New Roman"/>
                <w:sz w:val="14"/>
                <w:szCs w:val="14"/>
              </w:rPr>
            </w:pPr>
          </w:p>
        </w:tc>
        <w:tc>
          <w:tcPr>
            <w:tcW w:w="4762" w:type="pct"/>
            <w:gridSpan w:val="11"/>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Цель подпрограммы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951729" w:rsidRPr="00951729" w:rsidTr="00951729">
        <w:trPr>
          <w:cantSplit/>
          <w:trHeight w:val="20"/>
        </w:trPr>
        <w:tc>
          <w:tcPr>
            <w:tcW w:w="238"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1</w:t>
            </w:r>
          </w:p>
        </w:tc>
        <w:tc>
          <w:tcPr>
            <w:tcW w:w="1142"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autoSpaceDE w:val="0"/>
              <w:autoSpaceDN w:val="0"/>
              <w:adjustRightInd w:val="0"/>
              <w:spacing w:line="240" w:lineRule="auto"/>
              <w:ind w:left="-70" w:right="-70"/>
              <w:rPr>
                <w:rFonts w:ascii="Times New Roman" w:hAnsi="Times New Roman"/>
                <w:sz w:val="14"/>
                <w:szCs w:val="14"/>
              </w:rPr>
            </w:pPr>
            <w:r w:rsidRPr="00951729">
              <w:rPr>
                <w:rFonts w:ascii="Times New Roman" w:hAnsi="Times New Roman"/>
                <w:bCs/>
                <w:sz w:val="14"/>
                <w:szCs w:val="14"/>
              </w:rPr>
              <w:t xml:space="preserve">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помещениях, в муниципальном образовании </w:t>
            </w:r>
            <w:proofErr w:type="spellStart"/>
            <w:r w:rsidRPr="00951729">
              <w:rPr>
                <w:rFonts w:ascii="Times New Roman" w:hAnsi="Times New Roman"/>
                <w:bCs/>
                <w:sz w:val="14"/>
                <w:szCs w:val="14"/>
              </w:rPr>
              <w:t>Богучанский</w:t>
            </w:r>
            <w:proofErr w:type="spellEnd"/>
            <w:r w:rsidRPr="00951729">
              <w:rPr>
                <w:rFonts w:ascii="Times New Roman" w:hAnsi="Times New Roman"/>
                <w:bCs/>
                <w:sz w:val="14"/>
                <w:szCs w:val="14"/>
              </w:rPr>
              <w:t xml:space="preserve"> район</w:t>
            </w:r>
          </w:p>
        </w:tc>
        <w:tc>
          <w:tcPr>
            <w:tcW w:w="381"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w:t>
            </w:r>
          </w:p>
        </w:tc>
        <w:tc>
          <w:tcPr>
            <w:tcW w:w="524" w:type="pct"/>
            <w:tcBorders>
              <w:top w:val="single" w:sz="6" w:space="0" w:color="auto"/>
              <w:left w:val="single" w:sz="6" w:space="0" w:color="auto"/>
              <w:bottom w:val="single" w:sz="6" w:space="0" w:color="auto"/>
              <w:right w:val="single" w:sz="4"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ведомственная отчетность</w:t>
            </w:r>
          </w:p>
        </w:tc>
        <w:tc>
          <w:tcPr>
            <w:tcW w:w="339" w:type="pct"/>
            <w:tcBorders>
              <w:top w:val="single" w:sz="6" w:space="0" w:color="auto"/>
              <w:left w:val="single" w:sz="4" w:space="0" w:color="auto"/>
              <w:bottom w:val="single" w:sz="6" w:space="0" w:color="auto"/>
              <w:right w:val="single" w:sz="6" w:space="0" w:color="auto"/>
            </w:tcBorders>
            <w:vAlign w:val="center"/>
          </w:tcPr>
          <w:p w:rsidR="00951729" w:rsidRPr="00951729" w:rsidRDefault="00951729" w:rsidP="00951729">
            <w:pPr>
              <w:autoSpaceDE w:val="0"/>
              <w:autoSpaceDN w:val="0"/>
              <w:adjustRightInd w:val="0"/>
              <w:spacing w:line="240" w:lineRule="auto"/>
              <w:ind w:left="-70" w:right="-70"/>
              <w:jc w:val="center"/>
              <w:rPr>
                <w:rFonts w:ascii="Times New Roman" w:hAnsi="Times New Roman"/>
                <w:sz w:val="14"/>
                <w:szCs w:val="14"/>
              </w:rPr>
            </w:pPr>
            <w:r w:rsidRPr="00951729">
              <w:rPr>
                <w:rFonts w:ascii="Times New Roman" w:hAnsi="Times New Roman"/>
                <w:sz w:val="14"/>
                <w:szCs w:val="14"/>
              </w:rPr>
              <w:t>24,24</w:t>
            </w:r>
          </w:p>
        </w:tc>
        <w:tc>
          <w:tcPr>
            <w:tcW w:w="340"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24,24</w:t>
            </w:r>
          </w:p>
        </w:tc>
        <w:tc>
          <w:tcPr>
            <w:tcW w:w="339"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24,24</w:t>
            </w:r>
          </w:p>
        </w:tc>
        <w:tc>
          <w:tcPr>
            <w:tcW w:w="340" w:type="pct"/>
            <w:tcBorders>
              <w:top w:val="single" w:sz="6" w:space="0" w:color="auto"/>
              <w:left w:val="single" w:sz="6" w:space="0" w:color="auto"/>
              <w:bottom w:val="single" w:sz="6" w:space="0" w:color="auto"/>
              <w:right w:val="single" w:sz="4"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24,24</w:t>
            </w:r>
          </w:p>
        </w:tc>
        <w:tc>
          <w:tcPr>
            <w:tcW w:w="339" w:type="pct"/>
            <w:tcBorders>
              <w:top w:val="single" w:sz="6" w:space="0" w:color="auto"/>
              <w:left w:val="single" w:sz="4" w:space="0" w:color="auto"/>
              <w:bottom w:val="single" w:sz="6" w:space="0" w:color="auto"/>
              <w:right w:val="single" w:sz="4"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24,24</w:t>
            </w:r>
          </w:p>
        </w:tc>
        <w:tc>
          <w:tcPr>
            <w:tcW w:w="340" w:type="pct"/>
            <w:tcBorders>
              <w:top w:val="single" w:sz="6" w:space="0" w:color="auto"/>
              <w:left w:val="single" w:sz="4" w:space="0" w:color="auto"/>
              <w:bottom w:val="single" w:sz="6" w:space="0" w:color="auto"/>
              <w:right w:val="single" w:sz="4"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24,24</w:t>
            </w:r>
          </w:p>
        </w:tc>
        <w:tc>
          <w:tcPr>
            <w:tcW w:w="339" w:type="pct"/>
            <w:tcBorders>
              <w:top w:val="single" w:sz="6" w:space="0" w:color="auto"/>
              <w:left w:val="single" w:sz="4"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24,24</w:t>
            </w:r>
          </w:p>
        </w:tc>
        <w:tc>
          <w:tcPr>
            <w:tcW w:w="340" w:type="pct"/>
            <w:tcBorders>
              <w:top w:val="single" w:sz="6" w:space="0" w:color="auto"/>
              <w:left w:val="single" w:sz="4"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24,24</w:t>
            </w:r>
          </w:p>
        </w:tc>
      </w:tr>
      <w:tr w:rsidR="00951729" w:rsidRPr="00951729" w:rsidTr="00951729">
        <w:trPr>
          <w:cantSplit/>
          <w:trHeight w:val="20"/>
        </w:trPr>
        <w:tc>
          <w:tcPr>
            <w:tcW w:w="238"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2</w:t>
            </w:r>
          </w:p>
        </w:tc>
        <w:tc>
          <w:tcPr>
            <w:tcW w:w="1142"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autoSpaceDE w:val="0"/>
              <w:autoSpaceDN w:val="0"/>
              <w:adjustRightInd w:val="0"/>
              <w:spacing w:line="240" w:lineRule="auto"/>
              <w:ind w:left="-70" w:right="-70"/>
              <w:rPr>
                <w:rFonts w:ascii="Times New Roman" w:hAnsi="Times New Roman"/>
                <w:bCs/>
                <w:sz w:val="14"/>
                <w:szCs w:val="14"/>
              </w:rPr>
            </w:pPr>
            <w:r w:rsidRPr="00951729">
              <w:rPr>
                <w:rFonts w:ascii="Times New Roman" w:hAnsi="Times New Roman"/>
                <w:bCs/>
                <w:sz w:val="14"/>
                <w:szCs w:val="14"/>
              </w:rPr>
              <w:t>Объём восстановления специализированного жилищного фонда (служебные жилые помещения)</w:t>
            </w:r>
          </w:p>
        </w:tc>
        <w:tc>
          <w:tcPr>
            <w:tcW w:w="381"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vertAlign w:val="superscript"/>
              </w:rPr>
            </w:pPr>
            <w:r w:rsidRPr="00951729">
              <w:rPr>
                <w:rFonts w:ascii="Times New Roman" w:hAnsi="Times New Roman" w:cs="Times New Roman"/>
                <w:sz w:val="14"/>
                <w:szCs w:val="14"/>
              </w:rPr>
              <w:t>м</w:t>
            </w:r>
            <w:proofErr w:type="gramStart"/>
            <w:r w:rsidRPr="00951729">
              <w:rPr>
                <w:rFonts w:ascii="Times New Roman" w:hAnsi="Times New Roman" w:cs="Times New Roman"/>
                <w:sz w:val="14"/>
                <w:szCs w:val="14"/>
                <w:vertAlign w:val="superscript"/>
              </w:rPr>
              <w:t>2</w:t>
            </w:r>
            <w:proofErr w:type="gramEnd"/>
          </w:p>
        </w:tc>
        <w:tc>
          <w:tcPr>
            <w:tcW w:w="524"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ведомственная отчетность</w:t>
            </w:r>
          </w:p>
        </w:tc>
        <w:tc>
          <w:tcPr>
            <w:tcW w:w="339"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autoSpaceDE w:val="0"/>
              <w:autoSpaceDN w:val="0"/>
              <w:adjustRightInd w:val="0"/>
              <w:spacing w:line="240" w:lineRule="auto"/>
              <w:ind w:left="-70" w:right="-70"/>
              <w:jc w:val="center"/>
              <w:rPr>
                <w:rFonts w:ascii="Times New Roman" w:hAnsi="Times New Roman"/>
                <w:sz w:val="14"/>
                <w:szCs w:val="14"/>
              </w:rPr>
            </w:pPr>
            <w:r w:rsidRPr="00951729">
              <w:rPr>
                <w:rFonts w:ascii="Times New Roman" w:hAnsi="Times New Roman"/>
                <w:sz w:val="14"/>
                <w:szCs w:val="14"/>
              </w:rPr>
              <w:t>40,10</w:t>
            </w:r>
          </w:p>
        </w:tc>
        <w:tc>
          <w:tcPr>
            <w:tcW w:w="340"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123,70</w:t>
            </w:r>
          </w:p>
        </w:tc>
        <w:tc>
          <w:tcPr>
            <w:tcW w:w="339"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53,70</w:t>
            </w:r>
          </w:p>
        </w:tc>
        <w:tc>
          <w:tcPr>
            <w:tcW w:w="340" w:type="pct"/>
            <w:tcBorders>
              <w:top w:val="single" w:sz="6" w:space="0" w:color="auto"/>
              <w:left w:val="single" w:sz="6" w:space="0" w:color="auto"/>
              <w:bottom w:val="single" w:sz="6" w:space="0" w:color="auto"/>
              <w:right w:val="single" w:sz="4"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40,10</w:t>
            </w:r>
          </w:p>
        </w:tc>
        <w:tc>
          <w:tcPr>
            <w:tcW w:w="339" w:type="pct"/>
            <w:tcBorders>
              <w:top w:val="single" w:sz="6" w:space="0" w:color="auto"/>
              <w:left w:val="single" w:sz="4" w:space="0" w:color="auto"/>
              <w:bottom w:val="single" w:sz="6" w:space="0" w:color="auto"/>
              <w:right w:val="single" w:sz="4"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40,10</w:t>
            </w:r>
          </w:p>
        </w:tc>
        <w:tc>
          <w:tcPr>
            <w:tcW w:w="340" w:type="pct"/>
            <w:tcBorders>
              <w:top w:val="single" w:sz="6" w:space="0" w:color="auto"/>
              <w:left w:val="single" w:sz="4" w:space="0" w:color="auto"/>
              <w:bottom w:val="single" w:sz="6" w:space="0" w:color="auto"/>
              <w:right w:val="single" w:sz="4"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0,00</w:t>
            </w:r>
          </w:p>
        </w:tc>
        <w:tc>
          <w:tcPr>
            <w:tcW w:w="339" w:type="pct"/>
            <w:tcBorders>
              <w:top w:val="single" w:sz="6" w:space="0" w:color="auto"/>
              <w:left w:val="single" w:sz="4"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0,00</w:t>
            </w:r>
          </w:p>
        </w:tc>
        <w:tc>
          <w:tcPr>
            <w:tcW w:w="340" w:type="pct"/>
            <w:tcBorders>
              <w:top w:val="single" w:sz="6" w:space="0" w:color="auto"/>
              <w:left w:val="single" w:sz="4"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0,00</w:t>
            </w:r>
          </w:p>
        </w:tc>
      </w:tr>
      <w:tr w:rsidR="00951729" w:rsidRPr="00951729" w:rsidTr="00951729">
        <w:trPr>
          <w:cantSplit/>
          <w:trHeight w:val="20"/>
        </w:trPr>
        <w:tc>
          <w:tcPr>
            <w:tcW w:w="238"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3</w:t>
            </w:r>
          </w:p>
        </w:tc>
        <w:tc>
          <w:tcPr>
            <w:tcW w:w="1142"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autoSpaceDE w:val="0"/>
              <w:autoSpaceDN w:val="0"/>
              <w:adjustRightInd w:val="0"/>
              <w:spacing w:line="240" w:lineRule="auto"/>
              <w:ind w:left="-70" w:right="-70"/>
              <w:rPr>
                <w:rFonts w:ascii="Times New Roman" w:hAnsi="Times New Roman"/>
                <w:bCs/>
                <w:sz w:val="14"/>
                <w:szCs w:val="14"/>
              </w:rPr>
            </w:pPr>
            <w:r w:rsidRPr="00951729">
              <w:rPr>
                <w:rFonts w:ascii="Times New Roman" w:hAnsi="Times New Roman"/>
                <w:bCs/>
                <w:sz w:val="14"/>
                <w:szCs w:val="14"/>
              </w:rPr>
              <w:t>Количество установленных счетчиков холодного и горячего водоснабжения в служебных жилых помещениях</w:t>
            </w:r>
          </w:p>
        </w:tc>
        <w:tc>
          <w:tcPr>
            <w:tcW w:w="381"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proofErr w:type="spellStart"/>
            <w:proofErr w:type="gramStart"/>
            <w:r w:rsidRPr="00951729">
              <w:rPr>
                <w:rFonts w:ascii="Times New Roman" w:hAnsi="Times New Roman" w:cs="Times New Roman"/>
                <w:sz w:val="14"/>
                <w:szCs w:val="14"/>
              </w:rPr>
              <w:t>шт</w:t>
            </w:r>
            <w:proofErr w:type="spellEnd"/>
            <w:proofErr w:type="gramEnd"/>
          </w:p>
        </w:tc>
        <w:tc>
          <w:tcPr>
            <w:tcW w:w="524"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ведомственная отчетность</w:t>
            </w:r>
          </w:p>
        </w:tc>
        <w:tc>
          <w:tcPr>
            <w:tcW w:w="339"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autoSpaceDE w:val="0"/>
              <w:autoSpaceDN w:val="0"/>
              <w:adjustRightInd w:val="0"/>
              <w:spacing w:line="240" w:lineRule="auto"/>
              <w:ind w:left="-70" w:right="-70"/>
              <w:jc w:val="center"/>
              <w:rPr>
                <w:rFonts w:ascii="Times New Roman" w:hAnsi="Times New Roman"/>
                <w:sz w:val="14"/>
                <w:szCs w:val="14"/>
              </w:rPr>
            </w:pPr>
            <w:r w:rsidRPr="00951729">
              <w:rPr>
                <w:rFonts w:ascii="Times New Roman" w:hAnsi="Times New Roman"/>
                <w:sz w:val="14"/>
                <w:szCs w:val="14"/>
              </w:rPr>
              <w:t>0</w:t>
            </w:r>
          </w:p>
        </w:tc>
        <w:tc>
          <w:tcPr>
            <w:tcW w:w="340"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15</w:t>
            </w:r>
          </w:p>
        </w:tc>
        <w:tc>
          <w:tcPr>
            <w:tcW w:w="339" w:type="pct"/>
            <w:tcBorders>
              <w:top w:val="single" w:sz="6" w:space="0" w:color="auto"/>
              <w:left w:val="single" w:sz="6"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7</w:t>
            </w:r>
          </w:p>
        </w:tc>
        <w:tc>
          <w:tcPr>
            <w:tcW w:w="340" w:type="pct"/>
            <w:tcBorders>
              <w:top w:val="single" w:sz="6" w:space="0" w:color="auto"/>
              <w:left w:val="single" w:sz="6" w:space="0" w:color="auto"/>
              <w:bottom w:val="single" w:sz="6" w:space="0" w:color="auto"/>
              <w:right w:val="single" w:sz="4"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0</w:t>
            </w:r>
          </w:p>
        </w:tc>
        <w:tc>
          <w:tcPr>
            <w:tcW w:w="339" w:type="pct"/>
            <w:tcBorders>
              <w:top w:val="single" w:sz="6" w:space="0" w:color="auto"/>
              <w:left w:val="single" w:sz="4" w:space="0" w:color="auto"/>
              <w:bottom w:val="single" w:sz="6" w:space="0" w:color="auto"/>
              <w:right w:val="single" w:sz="4"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0</w:t>
            </w:r>
          </w:p>
        </w:tc>
        <w:tc>
          <w:tcPr>
            <w:tcW w:w="340" w:type="pct"/>
            <w:tcBorders>
              <w:top w:val="single" w:sz="6" w:space="0" w:color="auto"/>
              <w:left w:val="single" w:sz="4" w:space="0" w:color="auto"/>
              <w:bottom w:val="single" w:sz="6" w:space="0" w:color="auto"/>
              <w:right w:val="single" w:sz="4"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0</w:t>
            </w:r>
          </w:p>
        </w:tc>
        <w:tc>
          <w:tcPr>
            <w:tcW w:w="339" w:type="pct"/>
            <w:tcBorders>
              <w:top w:val="single" w:sz="6" w:space="0" w:color="auto"/>
              <w:left w:val="single" w:sz="4"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0</w:t>
            </w:r>
          </w:p>
        </w:tc>
        <w:tc>
          <w:tcPr>
            <w:tcW w:w="340" w:type="pct"/>
            <w:tcBorders>
              <w:top w:val="single" w:sz="6" w:space="0" w:color="auto"/>
              <w:left w:val="single" w:sz="4" w:space="0" w:color="auto"/>
              <w:bottom w:val="single" w:sz="6" w:space="0" w:color="auto"/>
              <w:right w:val="single" w:sz="6" w:space="0" w:color="auto"/>
            </w:tcBorders>
            <w:vAlign w:val="center"/>
          </w:tcPr>
          <w:p w:rsidR="00951729" w:rsidRPr="00951729" w:rsidRDefault="00951729" w:rsidP="00951729">
            <w:pPr>
              <w:pStyle w:val="ConsPlusNormal"/>
              <w:widowControl/>
              <w:ind w:left="-70" w:right="-70" w:firstLine="0"/>
              <w:jc w:val="center"/>
              <w:rPr>
                <w:rFonts w:ascii="Times New Roman" w:hAnsi="Times New Roman" w:cs="Times New Roman"/>
                <w:sz w:val="14"/>
                <w:szCs w:val="14"/>
              </w:rPr>
            </w:pPr>
            <w:r w:rsidRPr="00951729">
              <w:rPr>
                <w:rFonts w:ascii="Times New Roman" w:hAnsi="Times New Roman" w:cs="Times New Roman"/>
                <w:sz w:val="14"/>
                <w:szCs w:val="14"/>
              </w:rPr>
              <w:t>0</w:t>
            </w:r>
          </w:p>
        </w:tc>
      </w:tr>
    </w:tbl>
    <w:p w:rsidR="00951729" w:rsidRDefault="00951729" w:rsidP="00951729">
      <w:pPr>
        <w:autoSpaceDE w:val="0"/>
        <w:autoSpaceDN w:val="0"/>
        <w:adjustRightInd w:val="0"/>
        <w:spacing w:after="0" w:line="240" w:lineRule="auto"/>
        <w:ind w:right="-2" w:firstLine="709"/>
        <w:jc w:val="center"/>
        <w:rPr>
          <w:rFonts w:ascii="Times New Roman" w:eastAsia="Times New Roman" w:hAnsi="Times New Roman"/>
          <w:sz w:val="20"/>
          <w:szCs w:val="20"/>
          <w:lang w:val="en-US" w:eastAsia="ru-RU"/>
        </w:rPr>
      </w:pPr>
    </w:p>
    <w:p w:rsidR="00951729" w:rsidRDefault="00951729" w:rsidP="00951729">
      <w:pPr>
        <w:autoSpaceDE w:val="0"/>
        <w:autoSpaceDN w:val="0"/>
        <w:adjustRightInd w:val="0"/>
        <w:spacing w:after="0" w:line="240" w:lineRule="auto"/>
        <w:ind w:right="-2" w:firstLine="709"/>
        <w:jc w:val="center"/>
        <w:rPr>
          <w:rFonts w:ascii="Times New Roman" w:eastAsia="Times New Roman" w:hAnsi="Times New Roman"/>
          <w:sz w:val="20"/>
          <w:szCs w:val="20"/>
          <w:lang w:val="en-US" w:eastAsia="ru-RU"/>
        </w:rPr>
      </w:pPr>
    </w:p>
    <w:p w:rsidR="00951729" w:rsidRPr="00951729" w:rsidRDefault="00951729" w:rsidP="00951729">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951729">
        <w:rPr>
          <w:rFonts w:ascii="Times New Roman" w:eastAsia="Times New Roman" w:hAnsi="Times New Roman"/>
          <w:sz w:val="18"/>
          <w:szCs w:val="20"/>
          <w:lang w:eastAsia="ru-RU"/>
        </w:rPr>
        <w:t>Приложение № 2</w:t>
      </w:r>
    </w:p>
    <w:p w:rsidR="00951729" w:rsidRDefault="00951729" w:rsidP="00951729">
      <w:pPr>
        <w:autoSpaceDE w:val="0"/>
        <w:autoSpaceDN w:val="0"/>
        <w:adjustRightInd w:val="0"/>
        <w:spacing w:after="0" w:line="240" w:lineRule="auto"/>
        <w:ind w:right="-2" w:firstLine="709"/>
        <w:jc w:val="right"/>
        <w:rPr>
          <w:rFonts w:ascii="Times New Roman" w:eastAsia="Times New Roman" w:hAnsi="Times New Roman"/>
          <w:sz w:val="18"/>
          <w:szCs w:val="20"/>
          <w:lang w:val="en-US" w:eastAsia="ru-RU"/>
        </w:rPr>
      </w:pPr>
      <w:r w:rsidRPr="00951729">
        <w:rPr>
          <w:rFonts w:ascii="Times New Roman" w:eastAsia="Times New Roman" w:hAnsi="Times New Roman"/>
          <w:sz w:val="18"/>
          <w:szCs w:val="20"/>
          <w:lang w:eastAsia="ru-RU"/>
        </w:rPr>
        <w:t xml:space="preserve">к подпрограмме Богучанского района </w:t>
      </w:r>
    </w:p>
    <w:p w:rsidR="00951729" w:rsidRDefault="00951729" w:rsidP="00951729">
      <w:pPr>
        <w:autoSpaceDE w:val="0"/>
        <w:autoSpaceDN w:val="0"/>
        <w:adjustRightInd w:val="0"/>
        <w:spacing w:after="0" w:line="240" w:lineRule="auto"/>
        <w:ind w:right="-2" w:firstLine="709"/>
        <w:jc w:val="right"/>
        <w:rPr>
          <w:rFonts w:ascii="Times New Roman" w:eastAsia="Times New Roman" w:hAnsi="Times New Roman"/>
          <w:sz w:val="18"/>
          <w:szCs w:val="20"/>
          <w:lang w:val="en-US" w:eastAsia="ru-RU"/>
        </w:rPr>
      </w:pPr>
      <w:r w:rsidRPr="00951729">
        <w:rPr>
          <w:rFonts w:ascii="Times New Roman" w:eastAsia="Times New Roman" w:hAnsi="Times New Roman"/>
          <w:sz w:val="18"/>
          <w:szCs w:val="20"/>
          <w:lang w:eastAsia="ru-RU"/>
        </w:rPr>
        <w:t xml:space="preserve">«Обеспечение жильем работников отраслей </w:t>
      </w:r>
      <w:proofErr w:type="gramStart"/>
      <w:r w:rsidRPr="00951729">
        <w:rPr>
          <w:rFonts w:ascii="Times New Roman" w:eastAsia="Times New Roman" w:hAnsi="Times New Roman"/>
          <w:sz w:val="18"/>
          <w:szCs w:val="20"/>
          <w:lang w:eastAsia="ru-RU"/>
        </w:rPr>
        <w:t>бюджетной</w:t>
      </w:r>
      <w:proofErr w:type="gramEnd"/>
    </w:p>
    <w:p w:rsidR="00951729" w:rsidRPr="00951729" w:rsidRDefault="00951729" w:rsidP="00951729">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951729">
        <w:rPr>
          <w:rFonts w:ascii="Times New Roman" w:eastAsia="Times New Roman" w:hAnsi="Times New Roman"/>
          <w:sz w:val="18"/>
          <w:szCs w:val="20"/>
          <w:lang w:eastAsia="ru-RU"/>
        </w:rPr>
        <w:t xml:space="preserve"> сферы на территории Богучанского района» на 2014-2021 годы</w:t>
      </w:r>
    </w:p>
    <w:p w:rsidR="00951729" w:rsidRPr="00951729" w:rsidRDefault="00951729" w:rsidP="00951729">
      <w:pPr>
        <w:autoSpaceDE w:val="0"/>
        <w:autoSpaceDN w:val="0"/>
        <w:adjustRightInd w:val="0"/>
        <w:spacing w:after="0" w:line="240" w:lineRule="auto"/>
        <w:ind w:right="-2" w:firstLine="709"/>
        <w:jc w:val="center"/>
        <w:rPr>
          <w:rFonts w:ascii="Times New Roman" w:eastAsia="Times New Roman" w:hAnsi="Times New Roman"/>
          <w:sz w:val="20"/>
          <w:szCs w:val="20"/>
          <w:lang w:eastAsia="ru-RU"/>
        </w:rPr>
      </w:pPr>
    </w:p>
    <w:p w:rsidR="00951729" w:rsidRPr="00BC31AA" w:rsidRDefault="00951729" w:rsidP="00951729">
      <w:pPr>
        <w:autoSpaceDE w:val="0"/>
        <w:autoSpaceDN w:val="0"/>
        <w:adjustRightInd w:val="0"/>
        <w:spacing w:after="0" w:line="240" w:lineRule="auto"/>
        <w:ind w:right="-2" w:firstLine="709"/>
        <w:jc w:val="center"/>
        <w:rPr>
          <w:rFonts w:ascii="Times New Roman" w:eastAsia="Times New Roman" w:hAnsi="Times New Roman"/>
          <w:sz w:val="20"/>
          <w:szCs w:val="20"/>
          <w:lang w:eastAsia="ru-RU"/>
        </w:rPr>
      </w:pPr>
      <w:r w:rsidRPr="00951729">
        <w:rPr>
          <w:rFonts w:ascii="Times New Roman" w:eastAsia="Times New Roman" w:hAnsi="Times New Roman"/>
          <w:sz w:val="20"/>
          <w:szCs w:val="20"/>
          <w:lang w:eastAsia="ru-RU"/>
        </w:rPr>
        <w:t>Перечень мероприятий подпрограммы с указанием объёма средств на их реализацию и ожидаемых результатов</w:t>
      </w:r>
    </w:p>
    <w:p w:rsidR="00951729" w:rsidRPr="00BC31AA" w:rsidRDefault="00951729" w:rsidP="00951729">
      <w:pPr>
        <w:autoSpaceDE w:val="0"/>
        <w:autoSpaceDN w:val="0"/>
        <w:adjustRightInd w:val="0"/>
        <w:spacing w:after="0" w:line="240" w:lineRule="auto"/>
        <w:ind w:right="-2" w:firstLine="709"/>
        <w:jc w:val="center"/>
        <w:rPr>
          <w:rFonts w:ascii="Times New Roman" w:eastAsia="Times New Roman" w:hAnsi="Times New Roman"/>
          <w:sz w:val="20"/>
          <w:szCs w:val="20"/>
          <w:lang w:eastAsia="ru-RU"/>
        </w:rPr>
      </w:pPr>
    </w:p>
    <w:tbl>
      <w:tblPr>
        <w:tblW w:w="5000" w:type="pct"/>
        <w:tblLook w:val="0000"/>
      </w:tblPr>
      <w:tblGrid>
        <w:gridCol w:w="1073"/>
        <w:gridCol w:w="1037"/>
        <w:gridCol w:w="333"/>
        <w:gridCol w:w="305"/>
        <w:gridCol w:w="700"/>
        <w:gridCol w:w="265"/>
        <w:gridCol w:w="805"/>
        <w:gridCol w:w="735"/>
        <w:gridCol w:w="630"/>
        <w:gridCol w:w="280"/>
        <w:gridCol w:w="280"/>
        <w:gridCol w:w="280"/>
        <w:gridCol w:w="280"/>
        <w:gridCol w:w="280"/>
        <w:gridCol w:w="805"/>
        <w:gridCol w:w="1482"/>
      </w:tblGrid>
      <w:tr w:rsidR="00951729" w:rsidRPr="00951729" w:rsidTr="00951729">
        <w:trPr>
          <w:trHeight w:val="20"/>
        </w:trPr>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Наименование мероприятия подпрограммы</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ГРБС</w:t>
            </w:r>
          </w:p>
        </w:tc>
        <w:tc>
          <w:tcPr>
            <w:tcW w:w="7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Код бюджетной классификации</w:t>
            </w:r>
          </w:p>
        </w:tc>
        <w:tc>
          <w:tcPr>
            <w:tcW w:w="2382" w:type="pct"/>
            <w:gridSpan w:val="9"/>
            <w:tcBorders>
              <w:top w:val="single" w:sz="4" w:space="0" w:color="auto"/>
              <w:left w:val="nil"/>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right="-108"/>
              <w:jc w:val="center"/>
              <w:rPr>
                <w:rFonts w:ascii="Times New Roman" w:hAnsi="Times New Roman"/>
                <w:color w:val="000000"/>
                <w:sz w:val="14"/>
                <w:szCs w:val="14"/>
              </w:rPr>
            </w:pPr>
            <w:r w:rsidRPr="00951729">
              <w:rPr>
                <w:rFonts w:ascii="Times New Roman" w:hAnsi="Times New Roman"/>
                <w:color w:val="000000"/>
                <w:sz w:val="14"/>
                <w:szCs w:val="14"/>
              </w:rPr>
              <w:t>Расходы</w:t>
            </w:r>
          </w:p>
          <w:p w:rsidR="00951729" w:rsidRPr="00951729" w:rsidRDefault="00951729" w:rsidP="00951729">
            <w:pPr>
              <w:spacing w:after="0" w:line="240" w:lineRule="auto"/>
              <w:ind w:right="-108"/>
              <w:jc w:val="center"/>
              <w:rPr>
                <w:rFonts w:ascii="Times New Roman" w:hAnsi="Times New Roman"/>
                <w:color w:val="000000"/>
                <w:sz w:val="14"/>
                <w:szCs w:val="14"/>
              </w:rPr>
            </w:pPr>
            <w:r w:rsidRPr="00951729">
              <w:rPr>
                <w:rFonts w:ascii="Times New Roman" w:hAnsi="Times New Roman"/>
                <w:color w:val="000000"/>
                <w:sz w:val="14"/>
                <w:szCs w:val="14"/>
              </w:rPr>
              <w:t>(рублей), годы</w:t>
            </w:r>
          </w:p>
        </w:tc>
        <w:tc>
          <w:tcPr>
            <w:tcW w:w="1047" w:type="pct"/>
            <w:vMerge w:val="restart"/>
            <w:tcBorders>
              <w:top w:val="single" w:sz="4" w:space="0" w:color="auto"/>
              <w:left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951729" w:rsidRPr="00951729" w:rsidTr="00951729">
        <w:trPr>
          <w:trHeight w:val="20"/>
        </w:trPr>
        <w:tc>
          <w:tcPr>
            <w:tcW w:w="428" w:type="pct"/>
            <w:vMerge/>
            <w:tcBorders>
              <w:top w:val="nil"/>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428" w:type="pct"/>
            <w:vMerge/>
            <w:tcBorders>
              <w:top w:val="nil"/>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142" w:type="pct"/>
            <w:tcBorders>
              <w:top w:val="nil"/>
              <w:left w:val="nil"/>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ГРБС</w:t>
            </w:r>
          </w:p>
        </w:tc>
        <w:tc>
          <w:tcPr>
            <w:tcW w:w="143" w:type="pct"/>
            <w:tcBorders>
              <w:top w:val="nil"/>
              <w:left w:val="nil"/>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roofErr w:type="spellStart"/>
            <w:r w:rsidRPr="00951729">
              <w:rPr>
                <w:rFonts w:ascii="Times New Roman" w:hAnsi="Times New Roman"/>
                <w:color w:val="000000"/>
                <w:sz w:val="14"/>
                <w:szCs w:val="14"/>
              </w:rPr>
              <w:t>РзПр</w:t>
            </w:r>
            <w:proofErr w:type="spellEnd"/>
          </w:p>
        </w:tc>
        <w:tc>
          <w:tcPr>
            <w:tcW w:w="286" w:type="pct"/>
            <w:tcBorders>
              <w:top w:val="nil"/>
              <w:left w:val="nil"/>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КЦСР</w:t>
            </w:r>
          </w:p>
        </w:tc>
        <w:tc>
          <w:tcPr>
            <w:tcW w:w="143" w:type="pct"/>
            <w:tcBorders>
              <w:top w:val="nil"/>
              <w:left w:val="nil"/>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КВР</w:t>
            </w:r>
          </w:p>
        </w:tc>
        <w:tc>
          <w:tcPr>
            <w:tcW w:w="334" w:type="pct"/>
            <w:tcBorders>
              <w:top w:val="single" w:sz="4" w:space="0" w:color="auto"/>
              <w:left w:val="nil"/>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2014</w:t>
            </w:r>
          </w:p>
        </w:tc>
        <w:tc>
          <w:tcPr>
            <w:tcW w:w="286" w:type="pct"/>
            <w:tcBorders>
              <w:top w:val="single" w:sz="4" w:space="0" w:color="auto"/>
              <w:left w:val="nil"/>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2015</w:t>
            </w:r>
          </w:p>
        </w:tc>
        <w:tc>
          <w:tcPr>
            <w:tcW w:w="286" w:type="pct"/>
            <w:tcBorders>
              <w:top w:val="single" w:sz="4" w:space="0" w:color="auto"/>
              <w:left w:val="nil"/>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2016</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2017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2018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2019</w:t>
            </w:r>
          </w:p>
        </w:tc>
        <w:tc>
          <w:tcPr>
            <w:tcW w:w="190" w:type="pct"/>
            <w:tcBorders>
              <w:top w:val="single" w:sz="4" w:space="0" w:color="auto"/>
              <w:left w:val="nil"/>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2020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2021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Итого на 2014-2021 годы</w:t>
            </w:r>
          </w:p>
        </w:tc>
        <w:tc>
          <w:tcPr>
            <w:tcW w:w="1047" w:type="pct"/>
            <w:vMerge/>
            <w:tcBorders>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r>
      <w:tr w:rsidR="00951729" w:rsidRPr="00951729" w:rsidTr="00951729">
        <w:trPr>
          <w:trHeight w:val="20"/>
        </w:trPr>
        <w:tc>
          <w:tcPr>
            <w:tcW w:w="5000" w:type="pct"/>
            <w:gridSpan w:val="16"/>
            <w:tcBorders>
              <w:top w:val="nil"/>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rPr>
                <w:rFonts w:ascii="Times New Roman" w:hAnsi="Times New Roman"/>
                <w:color w:val="000000"/>
                <w:sz w:val="14"/>
                <w:szCs w:val="14"/>
              </w:rPr>
            </w:pPr>
            <w:r w:rsidRPr="00951729">
              <w:rPr>
                <w:rFonts w:ascii="Times New Roman" w:hAnsi="Times New Roman"/>
                <w:color w:val="000000"/>
                <w:sz w:val="14"/>
                <w:szCs w:val="14"/>
              </w:rPr>
              <w:t>Муниципальная программа «Обеспечение доступным и комфортным жильем граждан Богучанского района»</w:t>
            </w:r>
          </w:p>
        </w:tc>
      </w:tr>
      <w:tr w:rsidR="00951729" w:rsidRPr="00951729" w:rsidTr="00951729">
        <w:trPr>
          <w:trHeight w:val="20"/>
        </w:trPr>
        <w:tc>
          <w:tcPr>
            <w:tcW w:w="5000" w:type="pct"/>
            <w:gridSpan w:val="16"/>
            <w:tcBorders>
              <w:top w:val="nil"/>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rPr>
                <w:rFonts w:ascii="Times New Roman" w:hAnsi="Times New Roman"/>
                <w:color w:val="000000"/>
                <w:sz w:val="14"/>
                <w:szCs w:val="14"/>
              </w:rPr>
            </w:pPr>
            <w:r w:rsidRPr="00951729">
              <w:rPr>
                <w:rFonts w:ascii="Times New Roman" w:hAnsi="Times New Roman"/>
                <w:color w:val="000000"/>
                <w:sz w:val="14"/>
                <w:szCs w:val="14"/>
              </w:rPr>
              <w:t>Подпрограмма: «Обеспечение жильем работников отраслей бюджетной сферы на территории Богучанского района» на 2014-2021 годы</w:t>
            </w:r>
          </w:p>
        </w:tc>
      </w:tr>
      <w:tr w:rsidR="00951729" w:rsidRPr="00951729" w:rsidTr="00951729">
        <w:trPr>
          <w:trHeight w:val="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rPr>
                <w:rFonts w:ascii="Times New Roman" w:hAnsi="Times New Roman"/>
                <w:color w:val="000000"/>
                <w:sz w:val="14"/>
                <w:szCs w:val="14"/>
              </w:rPr>
            </w:pPr>
            <w:r w:rsidRPr="00951729">
              <w:rPr>
                <w:rFonts w:ascii="Times New Roman" w:hAnsi="Times New Roman"/>
                <w:color w:val="000000"/>
                <w:sz w:val="14"/>
                <w:szCs w:val="14"/>
              </w:rPr>
              <w:t xml:space="preserve">Цель подпрограммы: </w:t>
            </w:r>
            <w:r w:rsidRPr="00951729">
              <w:rPr>
                <w:rFonts w:ascii="Times New Roman" w:hAnsi="Times New Roman"/>
                <w:sz w:val="14"/>
                <w:szCs w:val="14"/>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951729" w:rsidRPr="00951729" w:rsidTr="00951729">
        <w:trPr>
          <w:trHeight w:val="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rPr>
                <w:rFonts w:ascii="Times New Roman" w:hAnsi="Times New Roman"/>
                <w:color w:val="000000"/>
                <w:sz w:val="14"/>
                <w:szCs w:val="14"/>
              </w:rPr>
            </w:pPr>
            <w:r w:rsidRPr="00951729">
              <w:rPr>
                <w:rFonts w:ascii="Times New Roman" w:hAnsi="Times New Roman"/>
                <w:color w:val="000000"/>
                <w:sz w:val="14"/>
                <w:szCs w:val="14"/>
              </w:rPr>
              <w:t xml:space="preserve">Задача 1: </w:t>
            </w:r>
            <w:r w:rsidRPr="00951729">
              <w:rPr>
                <w:rFonts w:ascii="Times New Roman" w:hAnsi="Times New Roman"/>
                <w:bCs/>
                <w:sz w:val="14"/>
                <w:szCs w:val="14"/>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951729" w:rsidRPr="00951729" w:rsidTr="00951729">
        <w:trPr>
          <w:trHeight w:val="20"/>
        </w:trPr>
        <w:tc>
          <w:tcPr>
            <w:tcW w:w="428" w:type="pct"/>
            <w:vMerge w:val="restart"/>
            <w:tcBorders>
              <w:top w:val="single" w:sz="4" w:space="0" w:color="auto"/>
              <w:left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rPr>
                <w:rFonts w:ascii="Times New Roman" w:hAnsi="Times New Roman"/>
                <w:color w:val="000000"/>
                <w:sz w:val="14"/>
                <w:szCs w:val="14"/>
              </w:rPr>
            </w:pPr>
            <w:r w:rsidRPr="00951729">
              <w:rPr>
                <w:rFonts w:ascii="Times New Roman" w:hAnsi="Times New Roman"/>
                <w:color w:val="000000"/>
                <w:sz w:val="14"/>
                <w:szCs w:val="14"/>
              </w:rPr>
              <w:t>Мероприятие 1. Капитальный ремонт служебных жилых помещений</w:t>
            </w:r>
          </w:p>
        </w:tc>
        <w:tc>
          <w:tcPr>
            <w:tcW w:w="428" w:type="pct"/>
            <w:vMerge w:val="restart"/>
            <w:tcBorders>
              <w:top w:val="single" w:sz="4" w:space="0" w:color="auto"/>
              <w:left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МКУ «Муниципальная служба Заказчика»</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830</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0501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1038000</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243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300 506,00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416 000,00</w:t>
            </w:r>
          </w:p>
        </w:tc>
        <w:tc>
          <w:tcPr>
            <w:tcW w:w="286"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sz w:val="14"/>
                <w:szCs w:val="14"/>
              </w:rPr>
            </w:pPr>
            <w:r w:rsidRPr="00951729">
              <w:rPr>
                <w:rFonts w:ascii="Times New Roman" w:hAnsi="Times New Roman"/>
                <w:color w:val="000000"/>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34" w:type="pct"/>
            <w:tcBorders>
              <w:top w:val="single" w:sz="4" w:space="0" w:color="auto"/>
              <w:left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716 506,00</w:t>
            </w:r>
          </w:p>
        </w:tc>
        <w:tc>
          <w:tcPr>
            <w:tcW w:w="1047" w:type="pct"/>
            <w:vMerge w:val="restart"/>
            <w:tcBorders>
              <w:top w:val="single" w:sz="4" w:space="0" w:color="auto"/>
              <w:left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 xml:space="preserve">В 2014 году капитальный ремонт служебного жилого помещения по адресу: Красноярский край, </w:t>
            </w:r>
            <w:proofErr w:type="spellStart"/>
            <w:r w:rsidRPr="00951729">
              <w:rPr>
                <w:rFonts w:ascii="Times New Roman" w:hAnsi="Times New Roman"/>
                <w:color w:val="000000"/>
                <w:sz w:val="14"/>
                <w:szCs w:val="14"/>
              </w:rPr>
              <w:t>Богучанский</w:t>
            </w:r>
            <w:proofErr w:type="spellEnd"/>
            <w:r w:rsidRPr="00951729">
              <w:rPr>
                <w:rFonts w:ascii="Times New Roman" w:hAnsi="Times New Roman"/>
                <w:color w:val="000000"/>
                <w:sz w:val="14"/>
                <w:szCs w:val="14"/>
              </w:rPr>
              <w:t xml:space="preserve"> район, п. Таежный, ул. Кирова, д. 3 кв. 2 – 40,10 м</w:t>
            </w:r>
            <w:proofErr w:type="gramStart"/>
            <w:r w:rsidRPr="00951729">
              <w:rPr>
                <w:rFonts w:ascii="Times New Roman" w:hAnsi="Times New Roman"/>
                <w:color w:val="000000"/>
                <w:sz w:val="14"/>
                <w:szCs w:val="14"/>
                <w:vertAlign w:val="superscript"/>
              </w:rPr>
              <w:t>2</w:t>
            </w:r>
            <w:proofErr w:type="gramEnd"/>
            <w:r w:rsidRPr="00951729">
              <w:rPr>
                <w:rFonts w:ascii="Times New Roman" w:hAnsi="Times New Roman"/>
                <w:color w:val="000000"/>
                <w:sz w:val="14"/>
                <w:szCs w:val="14"/>
              </w:rPr>
              <w:t>;</w:t>
            </w:r>
          </w:p>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 xml:space="preserve">В 2015 году капитальный ремонт служебных жилых помещений по адресу: Красноярский край, </w:t>
            </w:r>
            <w:proofErr w:type="spellStart"/>
            <w:r w:rsidRPr="00951729">
              <w:rPr>
                <w:rFonts w:ascii="Times New Roman" w:hAnsi="Times New Roman"/>
                <w:color w:val="000000"/>
                <w:sz w:val="14"/>
                <w:szCs w:val="14"/>
              </w:rPr>
              <w:t>Богучанский</w:t>
            </w:r>
            <w:proofErr w:type="spellEnd"/>
            <w:r w:rsidRPr="00951729">
              <w:rPr>
                <w:rFonts w:ascii="Times New Roman" w:hAnsi="Times New Roman"/>
                <w:color w:val="000000"/>
                <w:sz w:val="14"/>
                <w:szCs w:val="14"/>
              </w:rPr>
              <w:t xml:space="preserve"> район,</w:t>
            </w:r>
          </w:p>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 xml:space="preserve">п. </w:t>
            </w:r>
            <w:proofErr w:type="spellStart"/>
            <w:r w:rsidRPr="00951729">
              <w:rPr>
                <w:rFonts w:ascii="Times New Roman" w:hAnsi="Times New Roman"/>
                <w:color w:val="000000"/>
                <w:sz w:val="14"/>
                <w:szCs w:val="14"/>
              </w:rPr>
              <w:t>Красногорьевский</w:t>
            </w:r>
            <w:proofErr w:type="spellEnd"/>
            <w:r w:rsidRPr="00951729">
              <w:rPr>
                <w:rFonts w:ascii="Times New Roman" w:hAnsi="Times New Roman"/>
                <w:color w:val="000000"/>
                <w:sz w:val="14"/>
                <w:szCs w:val="14"/>
              </w:rPr>
              <w:t>, ул. Набережная д.24, кв. 2 – 62,2 м</w:t>
            </w:r>
            <w:proofErr w:type="gramStart"/>
            <w:r w:rsidRPr="00951729">
              <w:rPr>
                <w:rFonts w:ascii="Times New Roman" w:hAnsi="Times New Roman"/>
                <w:color w:val="000000"/>
                <w:sz w:val="14"/>
                <w:szCs w:val="14"/>
                <w:vertAlign w:val="superscript"/>
              </w:rPr>
              <w:t>2</w:t>
            </w:r>
            <w:proofErr w:type="gramEnd"/>
            <w:r w:rsidRPr="00951729">
              <w:rPr>
                <w:rFonts w:ascii="Times New Roman" w:hAnsi="Times New Roman"/>
                <w:color w:val="000000"/>
                <w:sz w:val="14"/>
                <w:szCs w:val="14"/>
              </w:rPr>
              <w:t>;</w:t>
            </w:r>
          </w:p>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 xml:space="preserve">Красноярский край, </w:t>
            </w:r>
            <w:proofErr w:type="spellStart"/>
            <w:r w:rsidRPr="00951729">
              <w:rPr>
                <w:rFonts w:ascii="Times New Roman" w:hAnsi="Times New Roman"/>
                <w:color w:val="000000"/>
                <w:sz w:val="14"/>
                <w:szCs w:val="14"/>
              </w:rPr>
              <w:t>Богучанский</w:t>
            </w:r>
            <w:proofErr w:type="spellEnd"/>
            <w:r w:rsidRPr="00951729">
              <w:rPr>
                <w:rFonts w:ascii="Times New Roman" w:hAnsi="Times New Roman"/>
                <w:color w:val="000000"/>
                <w:sz w:val="14"/>
                <w:szCs w:val="14"/>
              </w:rPr>
              <w:t xml:space="preserve"> район, п. </w:t>
            </w:r>
            <w:proofErr w:type="spellStart"/>
            <w:r w:rsidRPr="00951729">
              <w:rPr>
                <w:rFonts w:ascii="Times New Roman" w:hAnsi="Times New Roman"/>
                <w:color w:val="000000"/>
                <w:sz w:val="14"/>
                <w:szCs w:val="14"/>
              </w:rPr>
              <w:t>Манзя</w:t>
            </w:r>
            <w:proofErr w:type="spellEnd"/>
            <w:r w:rsidRPr="00951729">
              <w:rPr>
                <w:rFonts w:ascii="Times New Roman" w:hAnsi="Times New Roman"/>
                <w:color w:val="000000"/>
                <w:sz w:val="14"/>
                <w:szCs w:val="14"/>
              </w:rPr>
              <w:t>, ул. Карла Маркса, д. 2, кв. 2 – 61,5 м</w:t>
            </w:r>
            <w:proofErr w:type="gramStart"/>
            <w:r w:rsidRPr="00951729">
              <w:rPr>
                <w:rFonts w:ascii="Times New Roman" w:hAnsi="Times New Roman"/>
                <w:color w:val="000000"/>
                <w:sz w:val="14"/>
                <w:szCs w:val="14"/>
                <w:vertAlign w:val="superscript"/>
              </w:rPr>
              <w:t>2</w:t>
            </w:r>
            <w:proofErr w:type="gramEnd"/>
            <w:r w:rsidRPr="00951729">
              <w:rPr>
                <w:rFonts w:ascii="Times New Roman" w:hAnsi="Times New Roman"/>
                <w:color w:val="000000"/>
                <w:sz w:val="14"/>
                <w:szCs w:val="14"/>
              </w:rPr>
              <w:t>;</w:t>
            </w:r>
          </w:p>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 xml:space="preserve">В 2016 году капитальный ремонт служебного жилого помещения по адресу: Красноярский край, </w:t>
            </w:r>
            <w:proofErr w:type="spellStart"/>
            <w:r w:rsidRPr="00951729">
              <w:rPr>
                <w:rFonts w:ascii="Times New Roman" w:hAnsi="Times New Roman"/>
                <w:color w:val="000000"/>
                <w:sz w:val="14"/>
                <w:szCs w:val="14"/>
              </w:rPr>
              <w:t>Богучанский</w:t>
            </w:r>
            <w:proofErr w:type="spellEnd"/>
            <w:r w:rsidRPr="00951729">
              <w:rPr>
                <w:rFonts w:ascii="Times New Roman" w:hAnsi="Times New Roman"/>
                <w:color w:val="000000"/>
                <w:sz w:val="14"/>
                <w:szCs w:val="14"/>
              </w:rPr>
              <w:t xml:space="preserve"> район, п. Осиновый Мыс, ул. Комарова, д. 2, кв. 4 – 53,7 м</w:t>
            </w:r>
            <w:proofErr w:type="gramStart"/>
            <w:r w:rsidRPr="00951729">
              <w:rPr>
                <w:rFonts w:ascii="Times New Roman" w:hAnsi="Times New Roman"/>
                <w:color w:val="000000"/>
                <w:sz w:val="14"/>
                <w:szCs w:val="14"/>
                <w:vertAlign w:val="superscript"/>
              </w:rPr>
              <w:t>2</w:t>
            </w:r>
            <w:proofErr w:type="gramEnd"/>
            <w:r w:rsidRPr="00951729">
              <w:rPr>
                <w:rFonts w:ascii="Times New Roman" w:hAnsi="Times New Roman"/>
                <w:color w:val="000000"/>
                <w:sz w:val="14"/>
                <w:szCs w:val="14"/>
              </w:rPr>
              <w:t>;</w:t>
            </w:r>
          </w:p>
        </w:tc>
      </w:tr>
      <w:tr w:rsidR="00951729" w:rsidRPr="00951729" w:rsidTr="00951729">
        <w:trPr>
          <w:trHeight w:val="20"/>
        </w:trPr>
        <w:tc>
          <w:tcPr>
            <w:tcW w:w="428" w:type="pct"/>
            <w:vMerge/>
            <w:tcBorders>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rPr>
                <w:rFonts w:ascii="Times New Roman" w:hAnsi="Times New Roman"/>
                <w:color w:val="000000"/>
                <w:sz w:val="14"/>
                <w:szCs w:val="14"/>
              </w:rPr>
            </w:pPr>
          </w:p>
        </w:tc>
        <w:tc>
          <w:tcPr>
            <w:tcW w:w="428" w:type="pct"/>
            <w:vMerge/>
            <w:tcBorders>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830</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0501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1030080000</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243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86"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82 591,74</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82 591,74</w:t>
            </w:r>
          </w:p>
        </w:tc>
        <w:tc>
          <w:tcPr>
            <w:tcW w:w="1047" w:type="pct"/>
            <w:vMerge/>
            <w:tcBorders>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FF0000"/>
                <w:sz w:val="14"/>
                <w:szCs w:val="14"/>
              </w:rPr>
            </w:pPr>
          </w:p>
        </w:tc>
      </w:tr>
      <w:tr w:rsidR="00951729" w:rsidRPr="00951729" w:rsidTr="00951729">
        <w:trPr>
          <w:trHeight w:val="20"/>
        </w:trPr>
        <w:tc>
          <w:tcPr>
            <w:tcW w:w="428" w:type="pct"/>
            <w:vMerge w:val="restart"/>
            <w:tcBorders>
              <w:top w:val="single" w:sz="4" w:space="0" w:color="auto"/>
              <w:left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rPr>
                <w:rFonts w:ascii="Times New Roman" w:hAnsi="Times New Roman"/>
                <w:color w:val="000000"/>
                <w:sz w:val="14"/>
                <w:szCs w:val="14"/>
              </w:rPr>
            </w:pPr>
            <w:r w:rsidRPr="00951729">
              <w:rPr>
                <w:rFonts w:ascii="Times New Roman" w:hAnsi="Times New Roman"/>
                <w:color w:val="000000"/>
                <w:sz w:val="14"/>
                <w:szCs w:val="14"/>
              </w:rPr>
              <w:t xml:space="preserve">Мероприятие 2. </w:t>
            </w:r>
            <w:r w:rsidRPr="00951729">
              <w:rPr>
                <w:rFonts w:ascii="Times New Roman" w:hAnsi="Times New Roman"/>
                <w:bCs/>
                <w:sz w:val="14"/>
                <w:szCs w:val="14"/>
              </w:rPr>
              <w:lastRenderedPageBreak/>
              <w:t xml:space="preserve">Строительство многоквартирных домов. </w:t>
            </w:r>
          </w:p>
        </w:tc>
        <w:tc>
          <w:tcPr>
            <w:tcW w:w="428" w:type="pct"/>
            <w:vMerge w:val="restart"/>
            <w:tcBorders>
              <w:top w:val="single" w:sz="4" w:space="0" w:color="auto"/>
              <w:left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lastRenderedPageBreak/>
              <w:t xml:space="preserve">МКУ </w:t>
            </w:r>
            <w:r w:rsidRPr="00951729">
              <w:rPr>
                <w:rFonts w:ascii="Times New Roman" w:hAnsi="Times New Roman"/>
                <w:color w:val="000000"/>
                <w:sz w:val="14"/>
                <w:szCs w:val="14"/>
              </w:rPr>
              <w:lastRenderedPageBreak/>
              <w:t>«Муниципальная служба Заказчика»</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lastRenderedPageBreak/>
              <w:t>830</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0501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1038212</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414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10 000 000,0</w:t>
            </w:r>
            <w:r w:rsidRPr="00951729">
              <w:rPr>
                <w:rFonts w:ascii="Times New Roman" w:hAnsi="Times New Roman"/>
                <w:color w:val="000000"/>
                <w:sz w:val="14"/>
                <w:szCs w:val="14"/>
              </w:rPr>
              <w:lastRenderedPageBreak/>
              <w:t>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lastRenderedPageBreak/>
              <w:t>0,00</w:t>
            </w:r>
          </w:p>
        </w:tc>
        <w:tc>
          <w:tcPr>
            <w:tcW w:w="286"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10 000 000,0</w:t>
            </w:r>
            <w:r w:rsidRPr="00951729">
              <w:rPr>
                <w:rFonts w:ascii="Times New Roman" w:hAnsi="Times New Roman"/>
                <w:color w:val="000000"/>
                <w:sz w:val="14"/>
                <w:szCs w:val="14"/>
              </w:rPr>
              <w:lastRenderedPageBreak/>
              <w:t>0</w:t>
            </w:r>
          </w:p>
        </w:tc>
        <w:tc>
          <w:tcPr>
            <w:tcW w:w="1047" w:type="pct"/>
            <w:vMerge w:val="restart"/>
            <w:tcBorders>
              <w:top w:val="single" w:sz="4" w:space="0" w:color="auto"/>
              <w:left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lastRenderedPageBreak/>
              <w:t xml:space="preserve">Строительство </w:t>
            </w:r>
            <w:r w:rsidRPr="00951729">
              <w:rPr>
                <w:rFonts w:ascii="Times New Roman" w:hAnsi="Times New Roman"/>
                <w:color w:val="000000"/>
                <w:sz w:val="14"/>
                <w:szCs w:val="14"/>
              </w:rPr>
              <w:lastRenderedPageBreak/>
              <w:t xml:space="preserve">двухэтажного </w:t>
            </w:r>
            <w:proofErr w:type="spellStart"/>
            <w:r w:rsidRPr="00951729">
              <w:rPr>
                <w:rFonts w:ascii="Times New Roman" w:hAnsi="Times New Roman"/>
                <w:color w:val="000000"/>
                <w:sz w:val="14"/>
                <w:szCs w:val="14"/>
              </w:rPr>
              <w:t>восьмиквартирного</w:t>
            </w:r>
            <w:proofErr w:type="spellEnd"/>
            <w:r w:rsidRPr="00951729">
              <w:rPr>
                <w:rFonts w:ascii="Times New Roman" w:hAnsi="Times New Roman"/>
                <w:color w:val="000000"/>
                <w:sz w:val="14"/>
                <w:szCs w:val="14"/>
              </w:rPr>
              <w:t xml:space="preserve"> дома по адресу: Красноярский край, </w:t>
            </w:r>
            <w:proofErr w:type="spellStart"/>
            <w:r w:rsidRPr="00951729">
              <w:rPr>
                <w:rFonts w:ascii="Times New Roman" w:hAnsi="Times New Roman"/>
                <w:color w:val="000000"/>
                <w:sz w:val="14"/>
                <w:szCs w:val="14"/>
              </w:rPr>
              <w:t>Богучанский</w:t>
            </w:r>
            <w:proofErr w:type="spellEnd"/>
            <w:r w:rsidRPr="00951729">
              <w:rPr>
                <w:rFonts w:ascii="Times New Roman" w:hAnsi="Times New Roman"/>
                <w:color w:val="000000"/>
                <w:sz w:val="14"/>
                <w:szCs w:val="14"/>
              </w:rPr>
              <w:t xml:space="preserve"> район. с. </w:t>
            </w:r>
            <w:proofErr w:type="spellStart"/>
            <w:r w:rsidRPr="00951729">
              <w:rPr>
                <w:rFonts w:ascii="Times New Roman" w:hAnsi="Times New Roman"/>
                <w:color w:val="000000"/>
                <w:sz w:val="14"/>
                <w:szCs w:val="14"/>
              </w:rPr>
              <w:t>Богучаны</w:t>
            </w:r>
            <w:proofErr w:type="spellEnd"/>
            <w:r w:rsidRPr="00951729">
              <w:rPr>
                <w:rFonts w:ascii="Times New Roman" w:hAnsi="Times New Roman"/>
                <w:color w:val="000000"/>
                <w:sz w:val="14"/>
                <w:szCs w:val="14"/>
              </w:rPr>
              <w:t>, ул. Геологов, 2, общей площадью 396,07 кв</w:t>
            </w:r>
            <w:proofErr w:type="gramStart"/>
            <w:r w:rsidRPr="00951729">
              <w:rPr>
                <w:rFonts w:ascii="Times New Roman" w:hAnsi="Times New Roman"/>
                <w:color w:val="000000"/>
                <w:sz w:val="14"/>
                <w:szCs w:val="14"/>
              </w:rPr>
              <w:t>.м</w:t>
            </w:r>
            <w:proofErr w:type="gramEnd"/>
            <w:r w:rsidRPr="00951729">
              <w:rPr>
                <w:rFonts w:ascii="Times New Roman" w:hAnsi="Times New Roman"/>
                <w:color w:val="000000"/>
                <w:sz w:val="14"/>
                <w:szCs w:val="14"/>
              </w:rPr>
              <w:t>етров и предоставление 8 служебных жилых помещений работникам отраслей бюджетной сферы.</w:t>
            </w:r>
          </w:p>
        </w:tc>
      </w:tr>
      <w:tr w:rsidR="00951729" w:rsidRPr="00951729" w:rsidTr="00951729">
        <w:trPr>
          <w:trHeight w:val="20"/>
        </w:trPr>
        <w:tc>
          <w:tcPr>
            <w:tcW w:w="428" w:type="pct"/>
            <w:vMerge/>
            <w:tcBorders>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rPr>
                <w:rFonts w:ascii="Times New Roman" w:hAnsi="Times New Roman"/>
                <w:color w:val="000000"/>
                <w:sz w:val="14"/>
                <w:szCs w:val="14"/>
              </w:rPr>
            </w:pPr>
          </w:p>
        </w:tc>
        <w:tc>
          <w:tcPr>
            <w:tcW w:w="428" w:type="pct"/>
            <w:vMerge/>
            <w:tcBorders>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830</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0501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1037608</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414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3 484 400,00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1 776 680,00</w:t>
            </w:r>
          </w:p>
        </w:tc>
        <w:tc>
          <w:tcPr>
            <w:tcW w:w="286"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5 261 080,00</w:t>
            </w:r>
          </w:p>
        </w:tc>
        <w:tc>
          <w:tcPr>
            <w:tcW w:w="1047" w:type="pct"/>
            <w:vMerge/>
            <w:tcBorders>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r>
      <w:tr w:rsidR="00951729" w:rsidRPr="00951729" w:rsidTr="00951729">
        <w:trPr>
          <w:trHeight w:val="20"/>
        </w:trPr>
        <w:tc>
          <w:tcPr>
            <w:tcW w:w="428" w:type="pct"/>
            <w:vMerge w:val="restart"/>
            <w:tcBorders>
              <w:top w:val="single" w:sz="4" w:space="0" w:color="auto"/>
              <w:left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rPr>
                <w:rFonts w:ascii="Times New Roman" w:hAnsi="Times New Roman"/>
                <w:color w:val="000000"/>
                <w:sz w:val="14"/>
                <w:szCs w:val="14"/>
              </w:rPr>
            </w:pPr>
            <w:r w:rsidRPr="00951729">
              <w:rPr>
                <w:rFonts w:ascii="Times New Roman" w:hAnsi="Times New Roman"/>
                <w:color w:val="000000"/>
                <w:sz w:val="14"/>
                <w:szCs w:val="14"/>
              </w:rPr>
              <w:t>Мероприятие 3. Установка счетчиков холодного и горячего водоснабжения в служебных жилых помещениях</w:t>
            </w:r>
          </w:p>
        </w:tc>
        <w:tc>
          <w:tcPr>
            <w:tcW w:w="428" w:type="pct"/>
            <w:vMerge w:val="restart"/>
            <w:tcBorders>
              <w:top w:val="single" w:sz="4" w:space="0" w:color="auto"/>
              <w:left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МКУ «Муниципальная служба Заказчика»</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830</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0501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1038000</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244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114 080,00</w:t>
            </w:r>
          </w:p>
        </w:tc>
        <w:tc>
          <w:tcPr>
            <w:tcW w:w="286"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sz w:val="14"/>
                <w:szCs w:val="14"/>
              </w:rPr>
            </w:pPr>
            <w:r w:rsidRPr="00951729">
              <w:rPr>
                <w:rFonts w:ascii="Times New Roman" w:hAnsi="Times New Roman"/>
                <w:color w:val="000000"/>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114 080,00</w:t>
            </w:r>
          </w:p>
        </w:tc>
        <w:tc>
          <w:tcPr>
            <w:tcW w:w="1047" w:type="pct"/>
            <w:vMerge w:val="restart"/>
            <w:tcBorders>
              <w:top w:val="single" w:sz="4" w:space="0" w:color="auto"/>
              <w:left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vertAlign w:val="superscript"/>
              </w:rPr>
            </w:pPr>
            <w:r w:rsidRPr="00951729">
              <w:rPr>
                <w:rFonts w:ascii="Times New Roman" w:hAnsi="Times New Roman"/>
                <w:color w:val="000000"/>
                <w:sz w:val="14"/>
                <w:szCs w:val="14"/>
              </w:rPr>
              <w:t>Установка счётчиков холодного и горячего водоснабжения в служебных жилых помещениях в количестве 22 штук</w:t>
            </w:r>
          </w:p>
        </w:tc>
      </w:tr>
      <w:tr w:rsidR="00951729" w:rsidRPr="00951729" w:rsidTr="00951729">
        <w:trPr>
          <w:trHeight w:val="20"/>
        </w:trPr>
        <w:tc>
          <w:tcPr>
            <w:tcW w:w="428" w:type="pct"/>
            <w:vMerge/>
            <w:tcBorders>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rPr>
                <w:rFonts w:ascii="Times New Roman" w:hAnsi="Times New Roman"/>
                <w:color w:val="000000"/>
                <w:sz w:val="14"/>
                <w:szCs w:val="14"/>
              </w:rPr>
            </w:pPr>
          </w:p>
        </w:tc>
        <w:tc>
          <w:tcPr>
            <w:tcW w:w="428" w:type="pct"/>
            <w:vMerge/>
            <w:tcBorders>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830</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0501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1030080000</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244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86"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68 926,00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68 926,00</w:t>
            </w:r>
          </w:p>
        </w:tc>
        <w:tc>
          <w:tcPr>
            <w:tcW w:w="1047" w:type="pct"/>
            <w:vMerge/>
            <w:tcBorders>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r>
      <w:tr w:rsidR="00951729" w:rsidRPr="00951729" w:rsidTr="00951729">
        <w:trPr>
          <w:trHeight w:val="20"/>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rPr>
                <w:rFonts w:ascii="Times New Roman" w:hAnsi="Times New Roman"/>
                <w:color w:val="000000"/>
                <w:sz w:val="14"/>
                <w:szCs w:val="14"/>
              </w:rPr>
            </w:pPr>
            <w:r w:rsidRPr="00951729">
              <w:rPr>
                <w:rFonts w:ascii="Times New Roman" w:hAnsi="Times New Roman"/>
                <w:color w:val="000000"/>
                <w:sz w:val="14"/>
                <w:szCs w:val="14"/>
              </w:rPr>
              <w:t xml:space="preserve">Итого по Задаче 1.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13 784 906,00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2 306 760,00</w:t>
            </w:r>
          </w:p>
        </w:tc>
        <w:tc>
          <w:tcPr>
            <w:tcW w:w="286"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151 517,74</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16 243 183,74</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r>
      <w:tr w:rsidR="00951729" w:rsidRPr="00951729" w:rsidTr="00951729">
        <w:trPr>
          <w:trHeight w:val="20"/>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rPr>
                <w:rFonts w:ascii="Times New Roman" w:hAnsi="Times New Roman"/>
                <w:color w:val="000000"/>
                <w:sz w:val="14"/>
                <w:szCs w:val="14"/>
              </w:rPr>
            </w:pPr>
            <w:r w:rsidRPr="00951729">
              <w:rPr>
                <w:rFonts w:ascii="Times New Roman" w:hAnsi="Times New Roman"/>
                <w:color w:val="000000"/>
                <w:sz w:val="14"/>
                <w:szCs w:val="14"/>
              </w:rPr>
              <w:t>Всего по подпрограмме</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13 784 906,00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2 306 760,00</w:t>
            </w:r>
          </w:p>
        </w:tc>
        <w:tc>
          <w:tcPr>
            <w:tcW w:w="286"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151 517,74</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16 243 183,74</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r>
      <w:tr w:rsidR="00951729" w:rsidRPr="00951729" w:rsidTr="00951729">
        <w:trPr>
          <w:trHeight w:val="20"/>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rPr>
                <w:rFonts w:ascii="Times New Roman" w:hAnsi="Times New Roman"/>
                <w:color w:val="000000"/>
                <w:sz w:val="14"/>
                <w:szCs w:val="14"/>
              </w:rPr>
            </w:pPr>
            <w:r w:rsidRPr="00951729">
              <w:rPr>
                <w:rFonts w:ascii="Times New Roman" w:hAnsi="Times New Roman"/>
                <w:color w:val="000000"/>
                <w:sz w:val="14"/>
                <w:szCs w:val="14"/>
              </w:rPr>
              <w:t>в том числе:</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b/>
                <w:color w:val="000000"/>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b/>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b/>
                <w:color w:val="000000"/>
                <w:sz w:val="14"/>
                <w:szCs w:val="14"/>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b/>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b/>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b/>
                <w:color w:val="000000"/>
                <w:sz w:val="14"/>
                <w:szCs w:val="14"/>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b/>
                <w:color w:val="000000"/>
                <w:sz w:val="14"/>
                <w:szCs w:val="14"/>
              </w:rPr>
            </w:pPr>
          </w:p>
        </w:tc>
        <w:tc>
          <w:tcPr>
            <w:tcW w:w="286"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b/>
                <w:color w:val="000000"/>
                <w:sz w:val="14"/>
                <w:szCs w:val="14"/>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b/>
                <w:color w:val="000000"/>
                <w:sz w:val="14"/>
                <w:szCs w:val="14"/>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b/>
                <w:color w:val="000000"/>
                <w:sz w:val="14"/>
                <w:szCs w:val="14"/>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b/>
                <w:color w:val="000000"/>
                <w:sz w:val="14"/>
                <w:szCs w:val="14"/>
              </w:rPr>
            </w:pP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b/>
                <w:color w:val="000000"/>
                <w:sz w:val="14"/>
                <w:szCs w:val="14"/>
              </w:rPr>
            </w:pP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b/>
                <w:color w:val="000000"/>
                <w:sz w:val="14"/>
                <w:szCs w:val="14"/>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b/>
                <w:color w:val="000000"/>
                <w:sz w:val="14"/>
                <w:szCs w:val="14"/>
              </w:rPr>
            </w:pP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r>
      <w:tr w:rsidR="00951729" w:rsidRPr="00951729" w:rsidTr="00951729">
        <w:trPr>
          <w:trHeight w:val="20"/>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rPr>
                <w:rFonts w:ascii="Times New Roman" w:hAnsi="Times New Roman"/>
                <w:color w:val="000000"/>
                <w:sz w:val="14"/>
                <w:szCs w:val="14"/>
              </w:rPr>
            </w:pPr>
            <w:r w:rsidRPr="00951729">
              <w:rPr>
                <w:rFonts w:ascii="Times New Roman" w:hAnsi="Times New Roman"/>
                <w:color w:val="000000"/>
                <w:sz w:val="14"/>
                <w:szCs w:val="14"/>
              </w:rPr>
              <w:t>Краевой бюджет</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830</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0501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1037608</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414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3 484 400,00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1 776 680,00</w:t>
            </w:r>
          </w:p>
        </w:tc>
        <w:tc>
          <w:tcPr>
            <w:tcW w:w="286"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5 261 080,00</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r>
      <w:tr w:rsidR="00951729" w:rsidRPr="00951729" w:rsidTr="00951729">
        <w:trPr>
          <w:trHeight w:val="20"/>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rPr>
                <w:rFonts w:ascii="Times New Roman" w:hAnsi="Times New Roman"/>
                <w:color w:val="000000"/>
                <w:sz w:val="14"/>
                <w:szCs w:val="14"/>
              </w:rPr>
            </w:pPr>
            <w:r w:rsidRPr="00951729">
              <w:rPr>
                <w:rFonts w:ascii="Times New Roman" w:hAnsi="Times New Roman"/>
                <w:color w:val="000000"/>
                <w:sz w:val="14"/>
                <w:szCs w:val="14"/>
              </w:rPr>
              <w:t>Районный бюджет</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830</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0501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roofErr w:type="spellStart"/>
            <w:r w:rsidRPr="00951729">
              <w:rPr>
                <w:rFonts w:ascii="Times New Roman" w:hAnsi="Times New Roman"/>
                <w:color w:val="000000"/>
                <w:sz w:val="14"/>
                <w:szCs w:val="14"/>
              </w:rPr>
              <w:t>х</w:t>
            </w:r>
            <w:proofErr w:type="spellEnd"/>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roofErr w:type="spellStart"/>
            <w:r w:rsidRPr="00951729">
              <w:rPr>
                <w:rFonts w:ascii="Times New Roman" w:hAnsi="Times New Roman"/>
                <w:color w:val="000000"/>
                <w:sz w:val="14"/>
                <w:szCs w:val="14"/>
              </w:rPr>
              <w:t>х</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10 300 506,00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530 080,00</w:t>
            </w:r>
          </w:p>
        </w:tc>
        <w:tc>
          <w:tcPr>
            <w:tcW w:w="286"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151 517,74</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190" w:type="pct"/>
            <w:tcBorders>
              <w:top w:val="single" w:sz="4" w:space="0" w:color="auto"/>
              <w:left w:val="single" w:sz="4" w:space="0" w:color="auto"/>
              <w:bottom w:val="single" w:sz="4" w:space="0" w:color="auto"/>
              <w:right w:val="single" w:sz="4" w:space="0" w:color="auto"/>
            </w:tcBorders>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r w:rsidRPr="00951729">
              <w:rPr>
                <w:rFonts w:ascii="Times New Roman" w:hAnsi="Times New Roman"/>
                <w:color w:val="000000"/>
                <w:sz w:val="14"/>
                <w:szCs w:val="14"/>
              </w:rPr>
              <w:t>10 982 103,74</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tcPr>
          <w:p w:rsidR="00951729" w:rsidRPr="00951729" w:rsidRDefault="00951729" w:rsidP="00951729">
            <w:pPr>
              <w:spacing w:after="0" w:line="240" w:lineRule="auto"/>
              <w:ind w:left="-108" w:right="-108"/>
              <w:jc w:val="center"/>
              <w:rPr>
                <w:rFonts w:ascii="Times New Roman" w:hAnsi="Times New Roman"/>
                <w:color w:val="000000"/>
                <w:sz w:val="14"/>
                <w:szCs w:val="14"/>
              </w:rPr>
            </w:pPr>
          </w:p>
        </w:tc>
      </w:tr>
    </w:tbl>
    <w:p w:rsidR="00951729" w:rsidRDefault="00951729" w:rsidP="00951729">
      <w:pPr>
        <w:autoSpaceDE w:val="0"/>
        <w:autoSpaceDN w:val="0"/>
        <w:adjustRightInd w:val="0"/>
        <w:spacing w:after="0" w:line="240" w:lineRule="auto"/>
        <w:ind w:right="-2" w:firstLine="709"/>
        <w:jc w:val="center"/>
        <w:rPr>
          <w:rFonts w:ascii="Times New Roman" w:eastAsia="Times New Roman" w:hAnsi="Times New Roman"/>
          <w:sz w:val="20"/>
          <w:szCs w:val="20"/>
          <w:lang w:val="en-US" w:eastAsia="ru-RU"/>
        </w:rPr>
      </w:pPr>
    </w:p>
    <w:p w:rsidR="00925636" w:rsidRPr="00925636" w:rsidRDefault="00925636" w:rsidP="00925636">
      <w:pPr>
        <w:spacing w:after="0" w:line="240" w:lineRule="auto"/>
        <w:ind w:left="4536"/>
        <w:jc w:val="right"/>
        <w:rPr>
          <w:rFonts w:ascii="Times New Roman" w:eastAsia="Times New Roman" w:hAnsi="Times New Roman"/>
          <w:sz w:val="18"/>
          <w:szCs w:val="20"/>
          <w:lang w:eastAsia="ru-RU"/>
        </w:rPr>
      </w:pPr>
      <w:r w:rsidRPr="00925636">
        <w:rPr>
          <w:rFonts w:ascii="Times New Roman" w:eastAsia="Times New Roman" w:hAnsi="Times New Roman"/>
          <w:sz w:val="18"/>
          <w:szCs w:val="20"/>
          <w:lang w:eastAsia="ru-RU"/>
        </w:rPr>
        <w:t>Приложение № 8</w:t>
      </w:r>
    </w:p>
    <w:p w:rsidR="00925636" w:rsidRPr="00925636" w:rsidRDefault="00925636" w:rsidP="00925636">
      <w:pPr>
        <w:spacing w:after="0" w:line="240" w:lineRule="auto"/>
        <w:ind w:left="4536"/>
        <w:jc w:val="right"/>
        <w:rPr>
          <w:rFonts w:ascii="Times New Roman" w:eastAsia="Times New Roman" w:hAnsi="Times New Roman"/>
          <w:sz w:val="18"/>
          <w:szCs w:val="20"/>
          <w:lang w:eastAsia="ru-RU"/>
        </w:rPr>
      </w:pPr>
      <w:r w:rsidRPr="00925636">
        <w:rPr>
          <w:rFonts w:ascii="Times New Roman" w:eastAsia="Times New Roman" w:hAnsi="Times New Roman"/>
          <w:sz w:val="18"/>
          <w:szCs w:val="20"/>
          <w:lang w:eastAsia="ru-RU"/>
        </w:rPr>
        <w:t>к муниципальной программе Богучанского района «Обеспечение доступным и комфортным жильем граждан Богучанского района»</w:t>
      </w:r>
    </w:p>
    <w:p w:rsidR="00925636" w:rsidRPr="00925636" w:rsidRDefault="00925636" w:rsidP="00925636">
      <w:pPr>
        <w:autoSpaceDE w:val="0"/>
        <w:autoSpaceDN w:val="0"/>
        <w:adjustRightInd w:val="0"/>
        <w:spacing w:after="0" w:line="240" w:lineRule="auto"/>
        <w:rPr>
          <w:rFonts w:ascii="Times New Roman" w:eastAsia="Times New Roman" w:hAnsi="Times New Roman"/>
          <w:sz w:val="20"/>
          <w:szCs w:val="20"/>
          <w:lang w:eastAsia="ru-RU"/>
        </w:rPr>
      </w:pPr>
    </w:p>
    <w:p w:rsidR="00925636" w:rsidRPr="00925636" w:rsidRDefault="00925636" w:rsidP="00925636">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Подпрограмма «Осуществление градостроительной деятельности в Богучанском районе» на 2014-2021 годы</w:t>
      </w:r>
    </w:p>
    <w:p w:rsidR="00925636" w:rsidRPr="00925636" w:rsidRDefault="00925636" w:rsidP="00925636">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925636" w:rsidRPr="00925636" w:rsidRDefault="00925636" w:rsidP="00925636">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1. Паспорт подпрограммы</w:t>
      </w:r>
    </w:p>
    <w:p w:rsidR="00925636" w:rsidRPr="00925636" w:rsidRDefault="00925636" w:rsidP="00925636">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5"/>
        <w:gridCol w:w="5945"/>
      </w:tblGrid>
      <w:tr w:rsidR="00925636" w:rsidRPr="00925636" w:rsidTr="00925636">
        <w:tc>
          <w:tcPr>
            <w:tcW w:w="1894"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tabs>
                <w:tab w:val="left" w:pos="3780"/>
              </w:tabs>
              <w:spacing w:after="0" w:line="240" w:lineRule="auto"/>
              <w:ind w:left="-108"/>
              <w:jc w:val="center"/>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Наименование подпрограммы</w:t>
            </w:r>
          </w:p>
        </w:tc>
        <w:tc>
          <w:tcPr>
            <w:tcW w:w="3106"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tabs>
                <w:tab w:val="left" w:pos="3780"/>
              </w:tabs>
              <w:spacing w:after="0" w:line="240" w:lineRule="auto"/>
              <w:ind w:left="-108"/>
              <w:jc w:val="center"/>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«Осуществление градостроительной деятельности в Богучанском районе» на 2014-2021 годы (далее – подпрограмма)</w:t>
            </w:r>
          </w:p>
        </w:tc>
      </w:tr>
      <w:tr w:rsidR="00925636" w:rsidRPr="00925636" w:rsidTr="00925636">
        <w:tc>
          <w:tcPr>
            <w:tcW w:w="1894"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tabs>
                <w:tab w:val="left" w:pos="3780"/>
              </w:tabs>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106"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autoSpaceDE w:val="0"/>
              <w:autoSpaceDN w:val="0"/>
              <w:adjustRightInd w:val="0"/>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r>
      <w:tr w:rsidR="00925636" w:rsidRPr="00925636" w:rsidTr="00925636">
        <w:tc>
          <w:tcPr>
            <w:tcW w:w="1894"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tabs>
                <w:tab w:val="left" w:pos="3780"/>
              </w:tabs>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Муниципальный заказчик-координатор подпрограммы</w:t>
            </w:r>
          </w:p>
        </w:tc>
        <w:tc>
          <w:tcPr>
            <w:tcW w:w="3106"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autoSpaceDE w:val="0"/>
              <w:autoSpaceDN w:val="0"/>
              <w:adjustRightInd w:val="0"/>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Администрация Богучанского района (отдел по архитектуре и градостроительству)</w:t>
            </w:r>
          </w:p>
        </w:tc>
      </w:tr>
      <w:tr w:rsidR="00925636" w:rsidRPr="00925636" w:rsidTr="00925636">
        <w:tc>
          <w:tcPr>
            <w:tcW w:w="1894"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autoSpaceDE w:val="0"/>
              <w:autoSpaceDN w:val="0"/>
              <w:adjustRightInd w:val="0"/>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106"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tabs>
                <w:tab w:val="left" w:pos="3780"/>
              </w:tabs>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 xml:space="preserve">2014-2018 Управление муниципальной собственностью Богучанского района, </w:t>
            </w:r>
          </w:p>
          <w:p w:rsidR="00925636" w:rsidRPr="00925636" w:rsidRDefault="00925636" w:rsidP="00925636">
            <w:pPr>
              <w:tabs>
                <w:tab w:val="left" w:pos="3780"/>
              </w:tabs>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2019-2021 Администрация Богучанского района</w:t>
            </w:r>
          </w:p>
        </w:tc>
      </w:tr>
      <w:tr w:rsidR="00925636" w:rsidRPr="00925636" w:rsidTr="00925636">
        <w:tc>
          <w:tcPr>
            <w:tcW w:w="1894"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tabs>
                <w:tab w:val="left" w:pos="3780"/>
              </w:tabs>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Цель и задачи подпрограммы</w:t>
            </w:r>
          </w:p>
        </w:tc>
        <w:tc>
          <w:tcPr>
            <w:tcW w:w="3106"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tabs>
                <w:tab w:val="left" w:pos="-540"/>
              </w:tabs>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Цель –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925636" w:rsidRPr="00925636" w:rsidRDefault="00925636" w:rsidP="00925636">
            <w:pPr>
              <w:autoSpaceDE w:val="0"/>
              <w:autoSpaceDN w:val="0"/>
              <w:adjustRightInd w:val="0"/>
              <w:spacing w:after="0" w:line="240" w:lineRule="auto"/>
              <w:ind w:left="-108"/>
              <w:rPr>
                <w:rFonts w:ascii="Times New Roman" w:hAnsi="Times New Roman"/>
                <w:sz w:val="14"/>
                <w:szCs w:val="14"/>
              </w:rPr>
            </w:pPr>
            <w:r w:rsidRPr="00925636">
              <w:rPr>
                <w:rFonts w:ascii="Times New Roman" w:hAnsi="Times New Roman"/>
                <w:sz w:val="14"/>
                <w:szCs w:val="14"/>
              </w:rPr>
              <w:t>Задачей является обеспечение документами территориального планирования:</w:t>
            </w:r>
          </w:p>
          <w:p w:rsidR="00925636" w:rsidRPr="00925636" w:rsidRDefault="00925636" w:rsidP="00925636">
            <w:pPr>
              <w:autoSpaceDE w:val="0"/>
              <w:autoSpaceDN w:val="0"/>
              <w:adjustRightInd w:val="0"/>
              <w:spacing w:after="0" w:line="240" w:lineRule="auto"/>
              <w:ind w:left="-108"/>
              <w:rPr>
                <w:rFonts w:ascii="Times New Roman" w:hAnsi="Times New Roman"/>
                <w:sz w:val="14"/>
                <w:szCs w:val="14"/>
              </w:rPr>
            </w:pPr>
            <w:r w:rsidRPr="00925636">
              <w:rPr>
                <w:rFonts w:ascii="Times New Roman" w:hAnsi="Times New Roman"/>
                <w:sz w:val="14"/>
                <w:szCs w:val="14"/>
              </w:rPr>
              <w:t>- корректировка схемы территориального планирования Богучанского района;</w:t>
            </w:r>
          </w:p>
          <w:p w:rsidR="00925636" w:rsidRPr="00925636" w:rsidRDefault="00925636" w:rsidP="00925636">
            <w:pPr>
              <w:autoSpaceDE w:val="0"/>
              <w:autoSpaceDN w:val="0"/>
              <w:adjustRightInd w:val="0"/>
              <w:spacing w:after="0" w:line="240" w:lineRule="auto"/>
              <w:ind w:left="-108"/>
              <w:rPr>
                <w:rFonts w:ascii="Times New Roman" w:hAnsi="Times New Roman"/>
                <w:sz w:val="14"/>
                <w:szCs w:val="14"/>
              </w:rPr>
            </w:pPr>
            <w:r w:rsidRPr="00925636">
              <w:rPr>
                <w:rFonts w:ascii="Times New Roman" w:hAnsi="Times New Roman"/>
                <w:sz w:val="14"/>
                <w:szCs w:val="14"/>
              </w:rPr>
              <w:t xml:space="preserve"> - планомерная разработка генеральных планов сельских поселений района;</w:t>
            </w:r>
          </w:p>
          <w:p w:rsidR="00925636" w:rsidRPr="00925636" w:rsidRDefault="00925636" w:rsidP="00925636">
            <w:pPr>
              <w:tabs>
                <w:tab w:val="left" w:pos="-540"/>
              </w:tabs>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 разработка проектов планировки и межевания земельных участков для жилищного строительства.</w:t>
            </w:r>
          </w:p>
        </w:tc>
      </w:tr>
      <w:tr w:rsidR="00925636" w:rsidRPr="00925636" w:rsidTr="00925636">
        <w:tc>
          <w:tcPr>
            <w:tcW w:w="1894"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tabs>
                <w:tab w:val="center" w:pos="4677"/>
                <w:tab w:val="right" w:pos="9355"/>
              </w:tabs>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 xml:space="preserve">Целевые индикаторы </w:t>
            </w:r>
          </w:p>
        </w:tc>
        <w:tc>
          <w:tcPr>
            <w:tcW w:w="3106"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autoSpaceDE w:val="0"/>
              <w:autoSpaceDN w:val="0"/>
              <w:adjustRightInd w:val="0"/>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bCs/>
                <w:sz w:val="14"/>
                <w:szCs w:val="14"/>
                <w:lang w:eastAsia="ru-RU"/>
              </w:rPr>
              <w:t xml:space="preserve">К 2021 году доля </w:t>
            </w:r>
            <w:r w:rsidRPr="00925636">
              <w:rPr>
                <w:rFonts w:ascii="Times New Roman" w:eastAsia="Times New Roman" w:hAnsi="Times New Roman"/>
                <w:sz w:val="14"/>
                <w:szCs w:val="14"/>
                <w:lang w:eastAsia="ru-RU"/>
              </w:rPr>
              <w:t xml:space="preserve">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r w:rsidRPr="00925636">
              <w:rPr>
                <w:rFonts w:ascii="Times New Roman" w:eastAsia="Times New Roman" w:hAnsi="Times New Roman"/>
                <w:bCs/>
                <w:sz w:val="14"/>
                <w:szCs w:val="14"/>
                <w:lang w:eastAsia="ru-RU"/>
              </w:rPr>
              <w:t>составит не менее 27 %, по годам информация представлена в приложении 1 к настоящей подпрограмме.</w:t>
            </w:r>
          </w:p>
        </w:tc>
      </w:tr>
      <w:tr w:rsidR="00925636" w:rsidRPr="00925636" w:rsidTr="00925636">
        <w:tc>
          <w:tcPr>
            <w:tcW w:w="1894"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tabs>
                <w:tab w:val="left" w:pos="3780"/>
              </w:tabs>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Сроки реализации подпрограммы</w:t>
            </w:r>
          </w:p>
        </w:tc>
        <w:tc>
          <w:tcPr>
            <w:tcW w:w="3106"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tabs>
                <w:tab w:val="left" w:pos="3780"/>
              </w:tabs>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2014-2021 годы</w:t>
            </w:r>
          </w:p>
        </w:tc>
      </w:tr>
      <w:tr w:rsidR="00925636" w:rsidRPr="00925636" w:rsidTr="00925636">
        <w:tc>
          <w:tcPr>
            <w:tcW w:w="1894"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tabs>
                <w:tab w:val="left" w:pos="3780"/>
              </w:tabs>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06"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Общий объём финансирования подпрограммы составляет 6 340 500,00 рублей, в том числе по годам:</w:t>
            </w:r>
          </w:p>
          <w:p w:rsidR="00925636" w:rsidRPr="00925636" w:rsidRDefault="00925636" w:rsidP="00925636">
            <w:pPr>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2014 год –               0,00 рублей;</w:t>
            </w:r>
          </w:p>
          <w:p w:rsidR="00925636" w:rsidRPr="00925636" w:rsidRDefault="00925636" w:rsidP="00925636">
            <w:pPr>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2015 год –               0,00 рублей;</w:t>
            </w:r>
          </w:p>
          <w:p w:rsidR="00925636" w:rsidRPr="00925636" w:rsidRDefault="00925636" w:rsidP="00925636">
            <w:pPr>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2016 год –     492 600,00 рублей;</w:t>
            </w:r>
          </w:p>
          <w:p w:rsidR="00925636" w:rsidRPr="00925636" w:rsidRDefault="00925636" w:rsidP="00925636">
            <w:pPr>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2017 год – 2 809 800,00 рублей;</w:t>
            </w:r>
          </w:p>
          <w:p w:rsidR="00925636" w:rsidRPr="00925636" w:rsidRDefault="00925636" w:rsidP="00925636">
            <w:pPr>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2018 год – 2 138 100,00 рублей;</w:t>
            </w:r>
          </w:p>
          <w:p w:rsidR="00925636" w:rsidRPr="00925636" w:rsidRDefault="00925636" w:rsidP="00925636">
            <w:pPr>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2019 год –     300 000,00 рублей;</w:t>
            </w:r>
          </w:p>
          <w:p w:rsidR="00925636" w:rsidRPr="00925636" w:rsidRDefault="00925636" w:rsidP="00925636">
            <w:pPr>
              <w:widowControl w:val="0"/>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2020 год –     300 000,00 рублей;</w:t>
            </w:r>
          </w:p>
          <w:p w:rsidR="00925636" w:rsidRPr="00925636" w:rsidRDefault="00925636" w:rsidP="00925636">
            <w:pPr>
              <w:widowControl w:val="0"/>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2021 год –     300 000,00 рублей.</w:t>
            </w:r>
          </w:p>
          <w:p w:rsidR="00925636" w:rsidRPr="00925636" w:rsidRDefault="00925636" w:rsidP="00925636">
            <w:pPr>
              <w:widowControl w:val="0"/>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в том числе:</w:t>
            </w:r>
          </w:p>
          <w:p w:rsidR="00925636" w:rsidRPr="00925636" w:rsidRDefault="00925636" w:rsidP="00925636">
            <w:pPr>
              <w:widowControl w:val="0"/>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средства краевого бюджета – 4 454 300,00 рублей, в том числе по годам:</w:t>
            </w:r>
          </w:p>
          <w:p w:rsidR="00925636" w:rsidRPr="00925636" w:rsidRDefault="00925636" w:rsidP="00925636">
            <w:pPr>
              <w:widowControl w:val="0"/>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2014 год –               0,00 рублей;</w:t>
            </w:r>
          </w:p>
          <w:p w:rsidR="00925636" w:rsidRPr="00925636" w:rsidRDefault="00925636" w:rsidP="00925636">
            <w:pPr>
              <w:widowControl w:val="0"/>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2015 год –               0,00 рублей;</w:t>
            </w:r>
          </w:p>
          <w:p w:rsidR="00925636" w:rsidRPr="00925636" w:rsidRDefault="00925636" w:rsidP="00925636">
            <w:pPr>
              <w:widowControl w:val="0"/>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2016 год –     443 300,00 рублей;</w:t>
            </w:r>
          </w:p>
          <w:p w:rsidR="00925636" w:rsidRPr="00925636" w:rsidRDefault="00925636" w:rsidP="00925636">
            <w:pPr>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2017 год – 2 761 000,00 рублей;</w:t>
            </w:r>
          </w:p>
          <w:p w:rsidR="00925636" w:rsidRPr="00925636" w:rsidRDefault="00925636" w:rsidP="00925636">
            <w:pPr>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2018 год – 1 250 000,00 рублей;</w:t>
            </w:r>
          </w:p>
          <w:p w:rsidR="00925636" w:rsidRPr="00925636" w:rsidRDefault="00925636" w:rsidP="00925636">
            <w:pPr>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2019 год –               0,00 рублей;</w:t>
            </w:r>
          </w:p>
          <w:p w:rsidR="00925636" w:rsidRPr="00925636" w:rsidRDefault="00925636" w:rsidP="00925636">
            <w:pPr>
              <w:widowControl w:val="0"/>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2020 год –               0,00 рублей;</w:t>
            </w:r>
          </w:p>
          <w:p w:rsidR="00925636" w:rsidRPr="00925636" w:rsidRDefault="00925636" w:rsidP="00925636">
            <w:pPr>
              <w:widowControl w:val="0"/>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2021 год –               0,00 рублей.</w:t>
            </w:r>
          </w:p>
          <w:p w:rsidR="00925636" w:rsidRPr="00925636" w:rsidRDefault="00925636" w:rsidP="00925636">
            <w:pPr>
              <w:widowControl w:val="0"/>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средства районного бюджета – 1 886 200,00 рублей, в том числе по годам:</w:t>
            </w:r>
          </w:p>
          <w:p w:rsidR="00925636" w:rsidRPr="00925636" w:rsidRDefault="00925636" w:rsidP="00925636">
            <w:pPr>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2014 год –            0,00 рублей;</w:t>
            </w:r>
          </w:p>
          <w:p w:rsidR="00925636" w:rsidRPr="00925636" w:rsidRDefault="00925636" w:rsidP="00925636">
            <w:pPr>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2015 год –            0,00 рублей;</w:t>
            </w:r>
          </w:p>
          <w:p w:rsidR="00925636" w:rsidRPr="00925636" w:rsidRDefault="00925636" w:rsidP="00925636">
            <w:pPr>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lastRenderedPageBreak/>
              <w:t>2016 год –   49 300,00 рублей;</w:t>
            </w:r>
          </w:p>
          <w:p w:rsidR="00925636" w:rsidRPr="00925636" w:rsidRDefault="00925636" w:rsidP="00925636">
            <w:pPr>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2017 год –   48 800,00 рублей;</w:t>
            </w:r>
          </w:p>
          <w:p w:rsidR="00925636" w:rsidRPr="00925636" w:rsidRDefault="00925636" w:rsidP="00925636">
            <w:pPr>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2018 год – 888 100,00 рублей;</w:t>
            </w:r>
          </w:p>
          <w:p w:rsidR="00925636" w:rsidRPr="00925636" w:rsidRDefault="00925636" w:rsidP="00925636">
            <w:pPr>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2019 год – 300 000,00 рублей;</w:t>
            </w:r>
          </w:p>
          <w:p w:rsidR="00925636" w:rsidRPr="00925636" w:rsidRDefault="00925636" w:rsidP="00925636">
            <w:pPr>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2020 год – 300 000,00 рублей;</w:t>
            </w:r>
          </w:p>
          <w:p w:rsidR="00925636" w:rsidRPr="00925636" w:rsidRDefault="00925636" w:rsidP="00925636">
            <w:pPr>
              <w:autoSpaceDE w:val="0"/>
              <w:autoSpaceDN w:val="0"/>
              <w:adjustRightInd w:val="0"/>
              <w:spacing w:after="0" w:line="240" w:lineRule="auto"/>
              <w:ind w:left="-108" w:right="-108"/>
              <w:jc w:val="both"/>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2021 год – 300 000,00 рублей.</w:t>
            </w:r>
          </w:p>
        </w:tc>
      </w:tr>
      <w:tr w:rsidR="00925636" w:rsidRPr="00925636" w:rsidTr="00925636">
        <w:tc>
          <w:tcPr>
            <w:tcW w:w="1894"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tabs>
                <w:tab w:val="left" w:pos="3780"/>
              </w:tabs>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lastRenderedPageBreak/>
              <w:t xml:space="preserve">Система организации </w:t>
            </w:r>
            <w:proofErr w:type="gramStart"/>
            <w:r w:rsidRPr="00925636">
              <w:rPr>
                <w:rFonts w:ascii="Times New Roman" w:eastAsia="Times New Roman" w:hAnsi="Times New Roman"/>
                <w:sz w:val="14"/>
                <w:szCs w:val="14"/>
                <w:lang w:eastAsia="ru-RU"/>
              </w:rPr>
              <w:t>контроля за</w:t>
            </w:r>
            <w:proofErr w:type="gramEnd"/>
            <w:r w:rsidRPr="00925636">
              <w:rPr>
                <w:rFonts w:ascii="Times New Roman" w:eastAsia="Times New Roman" w:hAnsi="Times New Roman"/>
                <w:sz w:val="14"/>
                <w:szCs w:val="14"/>
                <w:lang w:eastAsia="ru-RU"/>
              </w:rPr>
              <w:t xml:space="preserve"> исполнением подпрограммы</w:t>
            </w:r>
          </w:p>
        </w:tc>
        <w:tc>
          <w:tcPr>
            <w:tcW w:w="3106" w:type="pct"/>
            <w:tcBorders>
              <w:top w:val="single" w:sz="4" w:space="0" w:color="auto"/>
              <w:left w:val="single" w:sz="4" w:space="0" w:color="auto"/>
              <w:bottom w:val="single" w:sz="4" w:space="0" w:color="auto"/>
              <w:right w:val="single" w:sz="4" w:space="0" w:color="auto"/>
            </w:tcBorders>
            <w:vAlign w:val="center"/>
          </w:tcPr>
          <w:p w:rsidR="00925636" w:rsidRPr="00925636" w:rsidRDefault="00925636" w:rsidP="00925636">
            <w:pPr>
              <w:tabs>
                <w:tab w:val="left" w:pos="3780"/>
              </w:tabs>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Администрация Богучанского района;</w:t>
            </w:r>
          </w:p>
          <w:p w:rsidR="00925636" w:rsidRPr="00925636" w:rsidRDefault="00925636" w:rsidP="00925636">
            <w:pPr>
              <w:tabs>
                <w:tab w:val="left" w:pos="3780"/>
              </w:tabs>
              <w:spacing w:after="0" w:line="240" w:lineRule="auto"/>
              <w:ind w:left="-108"/>
              <w:rPr>
                <w:rFonts w:ascii="Times New Roman" w:eastAsia="Times New Roman" w:hAnsi="Times New Roman"/>
                <w:sz w:val="14"/>
                <w:szCs w:val="14"/>
                <w:lang w:eastAsia="ru-RU"/>
              </w:rPr>
            </w:pPr>
            <w:r w:rsidRPr="00925636">
              <w:rPr>
                <w:rFonts w:ascii="Times New Roman" w:eastAsia="Times New Roman" w:hAnsi="Times New Roman"/>
                <w:sz w:val="14"/>
                <w:szCs w:val="14"/>
                <w:lang w:eastAsia="ru-RU"/>
              </w:rPr>
              <w:t>финансовое управление администрации Богучанского района.</w:t>
            </w:r>
          </w:p>
        </w:tc>
      </w:tr>
    </w:tbl>
    <w:p w:rsidR="00925636" w:rsidRPr="00925636" w:rsidRDefault="00925636" w:rsidP="00925636">
      <w:pPr>
        <w:spacing w:after="0" w:line="240" w:lineRule="auto"/>
        <w:jc w:val="center"/>
        <w:rPr>
          <w:rFonts w:ascii="Times New Roman" w:eastAsia="Times New Roman" w:hAnsi="Times New Roman"/>
          <w:sz w:val="20"/>
          <w:szCs w:val="20"/>
          <w:lang w:eastAsia="ru-RU"/>
        </w:rPr>
      </w:pPr>
    </w:p>
    <w:p w:rsidR="00925636" w:rsidRPr="00925636" w:rsidRDefault="00925636" w:rsidP="005B6264">
      <w:pPr>
        <w:numPr>
          <w:ilvl w:val="1"/>
          <w:numId w:val="65"/>
        </w:numPr>
        <w:tabs>
          <w:tab w:val="left" w:pos="567"/>
        </w:tabs>
        <w:spacing w:after="0" w:line="240" w:lineRule="auto"/>
        <w:ind w:left="0" w:firstLine="0"/>
        <w:jc w:val="center"/>
        <w:rPr>
          <w:rFonts w:ascii="Times New Roman" w:eastAsia="Times New Roman" w:hAnsi="Times New Roman"/>
          <w:bCs/>
          <w:sz w:val="20"/>
          <w:szCs w:val="20"/>
          <w:lang w:eastAsia="ru-RU"/>
        </w:rPr>
      </w:pPr>
      <w:r w:rsidRPr="00925636">
        <w:rPr>
          <w:rFonts w:ascii="Times New Roman" w:eastAsia="Times New Roman" w:hAnsi="Times New Roman"/>
          <w:sz w:val="20"/>
          <w:szCs w:val="20"/>
          <w:lang w:eastAsia="ru-RU"/>
        </w:rPr>
        <w:t>Основные разделы подпрограммы</w:t>
      </w:r>
    </w:p>
    <w:p w:rsidR="00925636" w:rsidRPr="00925636" w:rsidRDefault="00925636" w:rsidP="00925636">
      <w:pPr>
        <w:tabs>
          <w:tab w:val="left" w:pos="3780"/>
        </w:tabs>
        <w:spacing w:after="0" w:line="240" w:lineRule="auto"/>
        <w:jc w:val="center"/>
        <w:rPr>
          <w:rFonts w:ascii="Times New Roman" w:eastAsia="Times New Roman" w:hAnsi="Times New Roman"/>
          <w:sz w:val="20"/>
          <w:szCs w:val="20"/>
          <w:lang w:eastAsia="ru-RU"/>
        </w:rPr>
      </w:pP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Градостроительство является базовой отраслью, обеспечивающей устойчивое социально-экономическое развитие территорий.</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Существующая Схема территориального планирования Богучанского района разработана в соответствии с государственным контрактом № 425 от 15 ноября 2007 года. К настоящему времени часть задач территориального планирования выполнена, другая часть требует корректировки и уточнения. Появились новые задачи, которые требуют своего решения. Для этих целей требуется своевременная корректировка документации территориального планирования.</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В Богучанском районе находится 29 населенных пунктов, из них 6 населенных пунктов имеют генеральные планы, отвечающие современным требованиям и планированию развития района.</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Современная градостроительная документация позволит увидеть целостную картину баланса земельного фонда и распределение его по землепользователям, а также структуру земельных угодий и варианты трансформации земельного фонда по переводу его из одного разрешенного вида использования в другой.</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Для разработки градостроительной документации по населенным пунктам Богучанского района и доработке генерального плана разработана подпрограмма «Осуществление градостроительной деятельности в Богучанском районе» на 2014-2021 годы.</w:t>
      </w:r>
    </w:p>
    <w:p w:rsidR="00925636" w:rsidRPr="00925636" w:rsidRDefault="00925636" w:rsidP="00925636">
      <w:pPr>
        <w:shd w:val="clear" w:color="auto" w:fill="FFFFFF"/>
        <w:suppressAutoHyphens/>
        <w:spacing w:after="0" w:line="240" w:lineRule="auto"/>
        <w:ind w:firstLine="720"/>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Ожидаемый результат от реализации подпрограммного мероприятия:</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подготовка документов территориального планирования 4-х сельских поселений (п. </w:t>
      </w:r>
      <w:proofErr w:type="gramStart"/>
      <w:r w:rsidRPr="00925636">
        <w:rPr>
          <w:rFonts w:ascii="Times New Roman" w:eastAsia="Times New Roman" w:hAnsi="Times New Roman"/>
          <w:sz w:val="20"/>
          <w:szCs w:val="20"/>
          <w:lang w:eastAsia="ru-RU"/>
        </w:rPr>
        <w:t>Таёжный</w:t>
      </w:r>
      <w:proofErr w:type="gramEnd"/>
      <w:r w:rsidRPr="00925636">
        <w:rPr>
          <w:rFonts w:ascii="Times New Roman" w:eastAsia="Times New Roman" w:hAnsi="Times New Roman"/>
          <w:sz w:val="20"/>
          <w:szCs w:val="20"/>
          <w:lang w:eastAsia="ru-RU"/>
        </w:rPr>
        <w:t xml:space="preserve">, п. </w:t>
      </w:r>
      <w:proofErr w:type="spellStart"/>
      <w:r w:rsidRPr="00925636">
        <w:rPr>
          <w:rFonts w:ascii="Times New Roman" w:eastAsia="Times New Roman" w:hAnsi="Times New Roman"/>
          <w:sz w:val="20"/>
          <w:szCs w:val="20"/>
          <w:lang w:eastAsia="ru-RU"/>
        </w:rPr>
        <w:t>Красногорьевский</w:t>
      </w:r>
      <w:proofErr w:type="spellEnd"/>
      <w:r w:rsidRPr="00925636">
        <w:rPr>
          <w:rFonts w:ascii="Times New Roman" w:eastAsia="Times New Roman" w:hAnsi="Times New Roman"/>
          <w:sz w:val="20"/>
          <w:szCs w:val="20"/>
          <w:lang w:eastAsia="ru-RU"/>
        </w:rPr>
        <w:t xml:space="preserve">, п. </w:t>
      </w:r>
      <w:proofErr w:type="spellStart"/>
      <w:r w:rsidRPr="00925636">
        <w:rPr>
          <w:rFonts w:ascii="Times New Roman" w:eastAsia="Times New Roman" w:hAnsi="Times New Roman"/>
          <w:sz w:val="20"/>
          <w:szCs w:val="20"/>
          <w:lang w:eastAsia="ru-RU"/>
        </w:rPr>
        <w:t>Пинчуга</w:t>
      </w:r>
      <w:proofErr w:type="spellEnd"/>
      <w:r w:rsidRPr="00925636">
        <w:rPr>
          <w:rFonts w:ascii="Times New Roman" w:eastAsia="Times New Roman" w:hAnsi="Times New Roman"/>
          <w:sz w:val="20"/>
          <w:szCs w:val="20"/>
          <w:lang w:eastAsia="ru-RU"/>
        </w:rPr>
        <w:t>, п. </w:t>
      </w:r>
      <w:proofErr w:type="spellStart"/>
      <w:r w:rsidRPr="00925636">
        <w:rPr>
          <w:rFonts w:ascii="Times New Roman" w:eastAsia="Times New Roman" w:hAnsi="Times New Roman"/>
          <w:sz w:val="20"/>
          <w:szCs w:val="20"/>
          <w:lang w:eastAsia="ru-RU"/>
        </w:rPr>
        <w:t>Артюгино</w:t>
      </w:r>
      <w:proofErr w:type="spellEnd"/>
      <w:r w:rsidRPr="00925636">
        <w:rPr>
          <w:rFonts w:ascii="Times New Roman" w:eastAsia="Times New Roman" w:hAnsi="Times New Roman"/>
          <w:sz w:val="20"/>
          <w:szCs w:val="20"/>
          <w:lang w:eastAsia="ru-RU"/>
        </w:rPr>
        <w:t>);</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обеспечение проектом планировки территории нового микрорайона с. </w:t>
      </w:r>
      <w:proofErr w:type="spellStart"/>
      <w:r w:rsidRPr="00925636">
        <w:rPr>
          <w:rFonts w:ascii="Times New Roman" w:eastAsia="Times New Roman" w:hAnsi="Times New Roman"/>
          <w:sz w:val="20"/>
          <w:szCs w:val="20"/>
          <w:lang w:eastAsia="ru-RU"/>
        </w:rPr>
        <w:t>Богучаны</w:t>
      </w:r>
      <w:proofErr w:type="spellEnd"/>
      <w:r w:rsidRPr="00925636">
        <w:rPr>
          <w:rFonts w:ascii="Times New Roman" w:eastAsia="Times New Roman" w:hAnsi="Times New Roman"/>
          <w:sz w:val="20"/>
          <w:szCs w:val="20"/>
          <w:lang w:eastAsia="ru-RU"/>
        </w:rPr>
        <w:t>;</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корректировка Схемы территориального планирования Богучанского района (СТП);</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актуализация </w:t>
      </w:r>
      <w:r w:rsidRPr="00925636">
        <w:rPr>
          <w:rFonts w:ascii="Times New Roman" w:eastAsia="Times New Roman" w:hAnsi="Times New Roman"/>
          <w:color w:val="000000"/>
          <w:sz w:val="20"/>
          <w:szCs w:val="20"/>
          <w:lang w:eastAsia="ru-RU"/>
        </w:rPr>
        <w:t>правил землепользования и застройки муниципального образования</w:t>
      </w:r>
      <w:r w:rsidRPr="00925636">
        <w:rPr>
          <w:rFonts w:ascii="Times New Roman" w:eastAsia="Times New Roman" w:hAnsi="Times New Roman"/>
          <w:sz w:val="20"/>
          <w:szCs w:val="20"/>
          <w:lang w:eastAsia="ru-RU"/>
        </w:rPr>
        <w:t xml:space="preserve"> Октябрьский сельсовет;</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color w:val="000000"/>
          <w:sz w:val="20"/>
          <w:szCs w:val="20"/>
          <w:lang w:eastAsia="ru-RU"/>
        </w:rPr>
        <w:t>актуализация схемы территориального планирования Богучанского района;</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color w:val="000000"/>
          <w:sz w:val="20"/>
          <w:szCs w:val="20"/>
          <w:lang w:eastAsia="ru-RU"/>
        </w:rPr>
        <w:t>актуализация правил землепользования и застройки муниципального образования Ангарский сельсовет;</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color w:val="000000"/>
          <w:sz w:val="20"/>
          <w:szCs w:val="20"/>
          <w:lang w:eastAsia="ru-RU"/>
        </w:rPr>
        <w:t xml:space="preserve">актуализация правил землепользования и застройки муниципального образования </w:t>
      </w:r>
      <w:proofErr w:type="spellStart"/>
      <w:r w:rsidRPr="00925636">
        <w:rPr>
          <w:rFonts w:ascii="Times New Roman" w:eastAsia="Times New Roman" w:hAnsi="Times New Roman"/>
          <w:color w:val="000000"/>
          <w:sz w:val="20"/>
          <w:szCs w:val="20"/>
          <w:lang w:eastAsia="ru-RU"/>
        </w:rPr>
        <w:t>Богучанский</w:t>
      </w:r>
      <w:proofErr w:type="spellEnd"/>
      <w:r w:rsidRPr="00925636">
        <w:rPr>
          <w:rFonts w:ascii="Times New Roman" w:eastAsia="Times New Roman" w:hAnsi="Times New Roman"/>
          <w:color w:val="000000"/>
          <w:sz w:val="20"/>
          <w:szCs w:val="20"/>
          <w:lang w:eastAsia="ru-RU"/>
        </w:rPr>
        <w:t xml:space="preserve"> сельсовет;</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color w:val="000000"/>
          <w:sz w:val="20"/>
          <w:szCs w:val="20"/>
          <w:lang w:eastAsia="ru-RU"/>
        </w:rPr>
        <w:t xml:space="preserve">актуализация правил землепользования и застройки муниципального образования </w:t>
      </w:r>
      <w:proofErr w:type="spellStart"/>
      <w:r w:rsidRPr="00925636">
        <w:rPr>
          <w:rFonts w:ascii="Times New Roman" w:eastAsia="Times New Roman" w:hAnsi="Times New Roman"/>
          <w:color w:val="000000"/>
          <w:sz w:val="20"/>
          <w:szCs w:val="20"/>
          <w:lang w:eastAsia="ru-RU"/>
        </w:rPr>
        <w:t>Манзенский</w:t>
      </w:r>
      <w:proofErr w:type="spellEnd"/>
      <w:r w:rsidRPr="00925636">
        <w:rPr>
          <w:rFonts w:ascii="Times New Roman" w:eastAsia="Times New Roman" w:hAnsi="Times New Roman"/>
          <w:color w:val="000000"/>
          <w:sz w:val="20"/>
          <w:szCs w:val="20"/>
          <w:lang w:eastAsia="ru-RU"/>
        </w:rPr>
        <w:t xml:space="preserve"> сельсовет.</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25636" w:rsidRPr="00925636" w:rsidRDefault="00925636" w:rsidP="005B6264">
      <w:pPr>
        <w:widowControl w:val="0"/>
        <w:numPr>
          <w:ilvl w:val="1"/>
          <w:numId w:val="65"/>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Основная цель, задачи, этапы и сроки выполнения подпрограммы, целевые индикаторы</w:t>
      </w:r>
    </w:p>
    <w:p w:rsidR="00925636" w:rsidRPr="00925636" w:rsidRDefault="00925636" w:rsidP="00925636">
      <w:pPr>
        <w:spacing w:after="0" w:line="240" w:lineRule="auto"/>
        <w:ind w:firstLine="709"/>
        <w:jc w:val="both"/>
        <w:rPr>
          <w:rFonts w:ascii="Times New Roman" w:eastAsia="Times New Roman" w:hAnsi="Times New Roman"/>
          <w:bCs/>
          <w:sz w:val="20"/>
          <w:szCs w:val="20"/>
          <w:lang w:eastAsia="ru-RU"/>
        </w:rPr>
      </w:pPr>
    </w:p>
    <w:p w:rsidR="00925636" w:rsidRPr="00925636" w:rsidRDefault="00925636" w:rsidP="00925636">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Муниципальным заказчиком-координатором подпрограммы является администрация Богучанского района (отдел по архитектуре и градостроительству администрации Богучанского района), который осуществляет общую координацию по исполнению мероприятий подпрограммы.</w:t>
      </w:r>
    </w:p>
    <w:p w:rsidR="00925636" w:rsidRPr="00925636" w:rsidRDefault="00925636" w:rsidP="00925636">
      <w:pPr>
        <w:spacing w:after="0" w:line="240" w:lineRule="auto"/>
        <w:ind w:firstLine="708"/>
        <w:jc w:val="both"/>
        <w:rPr>
          <w:rFonts w:ascii="Times New Roman" w:eastAsia="Times New Roman" w:hAnsi="Times New Roman"/>
          <w:bCs/>
          <w:sz w:val="20"/>
          <w:szCs w:val="20"/>
          <w:lang w:eastAsia="ru-RU"/>
        </w:rPr>
      </w:pPr>
      <w:r w:rsidRPr="00925636">
        <w:rPr>
          <w:rFonts w:ascii="Times New Roman" w:eastAsia="Times New Roman" w:hAnsi="Times New Roman"/>
          <w:bCs/>
          <w:sz w:val="20"/>
          <w:szCs w:val="20"/>
          <w:lang w:eastAsia="ru-RU"/>
        </w:rPr>
        <w:t xml:space="preserve">Целью подпрограммы является </w:t>
      </w:r>
      <w:r w:rsidRPr="00925636">
        <w:rPr>
          <w:rFonts w:ascii="Times New Roman" w:eastAsia="Times New Roman" w:hAnsi="Times New Roman"/>
          <w:sz w:val="20"/>
          <w:szCs w:val="20"/>
          <w:lang w:eastAsia="ru-RU"/>
        </w:rPr>
        <w:t>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925636" w:rsidRPr="00925636" w:rsidRDefault="00925636" w:rsidP="00925636">
      <w:pPr>
        <w:spacing w:after="0" w:line="240" w:lineRule="auto"/>
        <w:ind w:firstLine="708"/>
        <w:jc w:val="both"/>
        <w:rPr>
          <w:rFonts w:ascii="Times New Roman" w:eastAsia="Times New Roman" w:hAnsi="Times New Roman"/>
          <w:bCs/>
          <w:sz w:val="20"/>
          <w:szCs w:val="20"/>
          <w:lang w:eastAsia="ru-RU"/>
        </w:rPr>
      </w:pPr>
      <w:r w:rsidRPr="00925636">
        <w:rPr>
          <w:rFonts w:ascii="Times New Roman" w:eastAsia="Times New Roman" w:hAnsi="Times New Roman"/>
          <w:bCs/>
          <w:sz w:val="20"/>
          <w:szCs w:val="20"/>
          <w:lang w:eastAsia="ru-RU"/>
        </w:rPr>
        <w:t>Задачей подпрограммы является:</w:t>
      </w:r>
    </w:p>
    <w:p w:rsidR="00925636" w:rsidRPr="00925636" w:rsidRDefault="00925636" w:rsidP="00925636">
      <w:pPr>
        <w:autoSpaceDE w:val="0"/>
        <w:autoSpaceDN w:val="0"/>
        <w:adjustRightInd w:val="0"/>
        <w:spacing w:after="0" w:line="240" w:lineRule="auto"/>
        <w:rPr>
          <w:rFonts w:ascii="Times New Roman" w:hAnsi="Times New Roman"/>
          <w:sz w:val="20"/>
          <w:szCs w:val="20"/>
        </w:rPr>
      </w:pPr>
      <w:r w:rsidRPr="00925636">
        <w:rPr>
          <w:rFonts w:ascii="Times New Roman" w:hAnsi="Times New Roman"/>
          <w:sz w:val="20"/>
          <w:szCs w:val="20"/>
        </w:rPr>
        <w:t>обеспечение документами территориального планирования:</w:t>
      </w:r>
    </w:p>
    <w:p w:rsidR="00925636" w:rsidRPr="00925636" w:rsidRDefault="00925636" w:rsidP="005B6264">
      <w:pPr>
        <w:numPr>
          <w:ilvl w:val="0"/>
          <w:numId w:val="62"/>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925636">
        <w:rPr>
          <w:rFonts w:ascii="Times New Roman" w:hAnsi="Times New Roman"/>
          <w:sz w:val="20"/>
          <w:szCs w:val="20"/>
        </w:rPr>
        <w:t xml:space="preserve">корректировка схемы территориального планирования Богучанского района; </w:t>
      </w:r>
    </w:p>
    <w:p w:rsidR="00925636" w:rsidRPr="00925636" w:rsidRDefault="00925636" w:rsidP="005B6264">
      <w:pPr>
        <w:numPr>
          <w:ilvl w:val="0"/>
          <w:numId w:val="62"/>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925636">
        <w:rPr>
          <w:rFonts w:ascii="Times New Roman" w:hAnsi="Times New Roman"/>
          <w:sz w:val="20"/>
          <w:szCs w:val="20"/>
        </w:rPr>
        <w:lastRenderedPageBreak/>
        <w:t>планомерная разработка генеральных планов сельских поселений района;</w:t>
      </w:r>
    </w:p>
    <w:p w:rsidR="00925636" w:rsidRPr="00925636" w:rsidRDefault="00925636" w:rsidP="005B6264">
      <w:pPr>
        <w:numPr>
          <w:ilvl w:val="0"/>
          <w:numId w:val="62"/>
        </w:numPr>
        <w:tabs>
          <w:tab w:val="center" w:pos="0"/>
          <w:tab w:val="left" w:pos="1418"/>
          <w:tab w:val="right" w:pos="9355"/>
        </w:tab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разработка проектов планировки и межевания земельных участков для жилищного строительства.</w:t>
      </w:r>
    </w:p>
    <w:p w:rsidR="00925636" w:rsidRPr="00925636" w:rsidRDefault="00925636" w:rsidP="0092563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Подпрограмма реализуется в течение 2014-2021 годов.</w:t>
      </w:r>
    </w:p>
    <w:p w:rsidR="00925636" w:rsidRPr="00925636" w:rsidRDefault="00925636" w:rsidP="0092563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Перечень целевых индикаторов подпрограммы указан в приложение № 1 к настоящей подпрограмме.</w:t>
      </w:r>
    </w:p>
    <w:p w:rsidR="00925636" w:rsidRPr="00925636" w:rsidRDefault="00925636" w:rsidP="0092563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25636" w:rsidRPr="00925636" w:rsidRDefault="00925636" w:rsidP="005B6264">
      <w:pPr>
        <w:widowControl w:val="0"/>
        <w:numPr>
          <w:ilvl w:val="1"/>
          <w:numId w:val="65"/>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Механизм реализации подпрограммы</w:t>
      </w:r>
    </w:p>
    <w:p w:rsidR="00925636" w:rsidRPr="00925636" w:rsidRDefault="00925636" w:rsidP="0092563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25636" w:rsidRPr="00925636" w:rsidRDefault="00925636" w:rsidP="005B6264">
      <w:pPr>
        <w:numPr>
          <w:ilvl w:val="2"/>
          <w:numId w:val="65"/>
        </w:numPr>
        <w:tabs>
          <w:tab w:val="left" w:pos="1418"/>
        </w:tabs>
        <w:spacing w:after="0" w:line="240" w:lineRule="auto"/>
        <w:ind w:left="0" w:firstLine="709"/>
        <w:jc w:val="both"/>
        <w:rPr>
          <w:rFonts w:ascii="Times New Roman" w:eastAsia="Times New Roman" w:hAnsi="Times New Roman"/>
          <w:sz w:val="20"/>
          <w:szCs w:val="20"/>
          <w:lang w:eastAsia="ru-RU"/>
        </w:rPr>
      </w:pPr>
      <w:proofErr w:type="gramStart"/>
      <w:r w:rsidRPr="00925636">
        <w:rPr>
          <w:rFonts w:ascii="Times New Roman" w:eastAsia="Times New Roman" w:hAnsi="Times New Roman"/>
          <w:sz w:val="20"/>
          <w:szCs w:val="20"/>
          <w:lang w:eastAsia="ru-RU"/>
        </w:rPr>
        <w:t>В рамках подпрограммы предусмотрено получение субсидий из краевого бюджета бюджетам муниципальных образований на подготовку генеральных планов городских и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по государственной программе «Создание условий для обеспечения доступным и комфортным жильем граждан Красноярского края» на 2014-2021 годы.</w:t>
      </w:r>
      <w:proofErr w:type="gramEnd"/>
    </w:p>
    <w:p w:rsidR="00925636" w:rsidRPr="00925636" w:rsidRDefault="00925636" w:rsidP="005B6264">
      <w:pPr>
        <w:numPr>
          <w:ilvl w:val="2"/>
          <w:numId w:val="65"/>
        </w:numPr>
        <w:tabs>
          <w:tab w:val="left" w:pos="1418"/>
        </w:tab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Для получения субсидий из краевого бюджета бюджету муниципального образования </w:t>
      </w:r>
      <w:proofErr w:type="spellStart"/>
      <w:r w:rsidRPr="00925636">
        <w:rPr>
          <w:rFonts w:ascii="Times New Roman" w:eastAsia="Times New Roman" w:hAnsi="Times New Roman"/>
          <w:sz w:val="20"/>
          <w:szCs w:val="20"/>
          <w:lang w:eastAsia="ru-RU"/>
        </w:rPr>
        <w:t>Богучанский</w:t>
      </w:r>
      <w:proofErr w:type="spellEnd"/>
      <w:r w:rsidRPr="00925636">
        <w:rPr>
          <w:rFonts w:ascii="Times New Roman" w:eastAsia="Times New Roman" w:hAnsi="Times New Roman"/>
          <w:sz w:val="20"/>
          <w:szCs w:val="20"/>
          <w:lang w:eastAsia="ru-RU"/>
        </w:rPr>
        <w:t xml:space="preserve"> район на осуществление долевого финансирования отдел по архитектуре и градостроительству администрации Богучанского района направляет в министерство строительства и архитектуры Красноярского края (далее – Министерство) заявку по установленной Министерством форме.</w:t>
      </w:r>
    </w:p>
    <w:p w:rsidR="00925636" w:rsidRPr="00925636" w:rsidRDefault="00925636" w:rsidP="0092563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К заявке на участие в отборе прилагаются следующие документы:</w:t>
      </w:r>
    </w:p>
    <w:p w:rsidR="00925636" w:rsidRPr="00925636" w:rsidRDefault="00925636" w:rsidP="005B6264">
      <w:pPr>
        <w:widowControl w:val="0"/>
        <w:numPr>
          <w:ilvl w:val="0"/>
          <w:numId w:val="61"/>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программа социально-экономического развития Богучанского района (далее – муниципального образования);</w:t>
      </w:r>
    </w:p>
    <w:p w:rsidR="00925636" w:rsidRPr="00925636" w:rsidRDefault="00925636" w:rsidP="005B6264">
      <w:pPr>
        <w:widowControl w:val="0"/>
        <w:numPr>
          <w:ilvl w:val="0"/>
          <w:numId w:val="61"/>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аналитическая записка об инвестиционной активности субъектов предпринимательской деятельности на территории муниципального образования;</w:t>
      </w:r>
    </w:p>
    <w:p w:rsidR="00925636" w:rsidRPr="00925636" w:rsidRDefault="00925636" w:rsidP="005B6264">
      <w:pPr>
        <w:widowControl w:val="0"/>
        <w:numPr>
          <w:ilvl w:val="0"/>
          <w:numId w:val="61"/>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копия документа об утверждении генерального плана района, сельского поселения;</w:t>
      </w:r>
    </w:p>
    <w:p w:rsidR="00925636" w:rsidRPr="00925636" w:rsidRDefault="00925636" w:rsidP="005B6264">
      <w:pPr>
        <w:widowControl w:val="0"/>
        <w:numPr>
          <w:ilvl w:val="0"/>
          <w:numId w:val="61"/>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spellStart"/>
      <w:r w:rsidRPr="00925636">
        <w:rPr>
          <w:rFonts w:ascii="Times New Roman" w:eastAsia="Times New Roman" w:hAnsi="Times New Roman"/>
          <w:sz w:val="20"/>
          <w:szCs w:val="20"/>
          <w:lang w:eastAsia="ru-RU"/>
        </w:rPr>
        <w:t>выкопировка</w:t>
      </w:r>
      <w:proofErr w:type="spellEnd"/>
      <w:r w:rsidRPr="00925636">
        <w:rPr>
          <w:rFonts w:ascii="Times New Roman" w:eastAsia="Times New Roman" w:hAnsi="Times New Roman"/>
          <w:sz w:val="20"/>
          <w:szCs w:val="20"/>
          <w:lang w:eastAsia="ru-RU"/>
        </w:rPr>
        <w:t xml:space="preserve"> из генерального плана района, сельского поселения в части расположения земельного участка, предназначенного для жилищного строительства, в том числе с целью последующего предоставления многодетным семьям;</w:t>
      </w:r>
    </w:p>
    <w:p w:rsidR="00925636" w:rsidRPr="00925636" w:rsidRDefault="00925636" w:rsidP="005B6264">
      <w:pPr>
        <w:widowControl w:val="0"/>
        <w:numPr>
          <w:ilvl w:val="0"/>
          <w:numId w:val="61"/>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муниципальная программа (проект) о разработке документов территориального планирования, градостроительного зонирования и документации по планировке территории;</w:t>
      </w:r>
    </w:p>
    <w:p w:rsidR="00925636" w:rsidRPr="00925636" w:rsidRDefault="00925636" w:rsidP="005B6264">
      <w:pPr>
        <w:widowControl w:val="0"/>
        <w:numPr>
          <w:ilvl w:val="0"/>
          <w:numId w:val="61"/>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гарантийное письмо о </w:t>
      </w:r>
      <w:proofErr w:type="spellStart"/>
      <w:r w:rsidRPr="00925636">
        <w:rPr>
          <w:rFonts w:ascii="Times New Roman" w:eastAsia="Times New Roman" w:hAnsi="Times New Roman"/>
          <w:sz w:val="20"/>
          <w:szCs w:val="20"/>
          <w:lang w:eastAsia="ru-RU"/>
        </w:rPr>
        <w:t>софинансировании</w:t>
      </w:r>
      <w:proofErr w:type="spellEnd"/>
      <w:r w:rsidRPr="00925636">
        <w:rPr>
          <w:rFonts w:ascii="Times New Roman" w:eastAsia="Times New Roman" w:hAnsi="Times New Roman"/>
          <w:sz w:val="20"/>
          <w:szCs w:val="20"/>
          <w:lang w:eastAsia="ru-RU"/>
        </w:rPr>
        <w:t xml:space="preserve"> реализации мероприятий программы за счет средств районного бюджета в установленной доле (</w:t>
      </w:r>
      <w:proofErr w:type="spellStart"/>
      <w:r w:rsidRPr="00925636">
        <w:rPr>
          <w:rFonts w:ascii="Times New Roman" w:eastAsia="Times New Roman" w:hAnsi="Times New Roman"/>
          <w:sz w:val="20"/>
          <w:szCs w:val="20"/>
          <w:lang w:eastAsia="ru-RU"/>
        </w:rPr>
        <w:t>софинансирование</w:t>
      </w:r>
      <w:proofErr w:type="spellEnd"/>
      <w:r w:rsidRPr="00925636">
        <w:rPr>
          <w:rFonts w:ascii="Times New Roman" w:eastAsia="Times New Roman" w:hAnsi="Times New Roman"/>
          <w:sz w:val="20"/>
          <w:szCs w:val="20"/>
          <w:lang w:eastAsia="ru-RU"/>
        </w:rPr>
        <w:t xml:space="preserve"> не мене 10 %);</w:t>
      </w:r>
    </w:p>
    <w:p w:rsidR="00925636" w:rsidRPr="00925636" w:rsidRDefault="00925636" w:rsidP="005B6264">
      <w:pPr>
        <w:widowControl w:val="0"/>
        <w:numPr>
          <w:ilvl w:val="0"/>
          <w:numId w:val="61"/>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проект технического задания на разработку документов территориального планирования, градостроительного зонирования и документации по планировке территории с расчетом ориентировочной стоимости работ.</w:t>
      </w:r>
    </w:p>
    <w:p w:rsidR="00925636" w:rsidRPr="00925636" w:rsidRDefault="00925636" w:rsidP="0092563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Копии документов представляются надлежащим образом заверенными главой Богучанского района.</w:t>
      </w:r>
    </w:p>
    <w:p w:rsidR="00925636" w:rsidRPr="00925636" w:rsidRDefault="00925636" w:rsidP="005B6264">
      <w:pPr>
        <w:widowControl w:val="0"/>
        <w:numPr>
          <w:ilvl w:val="2"/>
          <w:numId w:val="65"/>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Получателем субсидий на разработку документов территориального планирования, градостроительного зонирования и документации по планировке территории является муниципальное образование </w:t>
      </w:r>
      <w:proofErr w:type="spellStart"/>
      <w:r w:rsidRPr="00925636">
        <w:rPr>
          <w:rFonts w:ascii="Times New Roman" w:eastAsia="Times New Roman" w:hAnsi="Times New Roman"/>
          <w:sz w:val="20"/>
          <w:szCs w:val="20"/>
          <w:lang w:eastAsia="ru-RU"/>
        </w:rPr>
        <w:t>Богучанский</w:t>
      </w:r>
      <w:proofErr w:type="spellEnd"/>
      <w:r w:rsidRPr="00925636">
        <w:rPr>
          <w:rFonts w:ascii="Times New Roman" w:eastAsia="Times New Roman" w:hAnsi="Times New Roman"/>
          <w:sz w:val="20"/>
          <w:szCs w:val="20"/>
          <w:lang w:eastAsia="ru-RU"/>
        </w:rPr>
        <w:t xml:space="preserve"> район.</w:t>
      </w:r>
    </w:p>
    <w:p w:rsidR="00925636" w:rsidRPr="00925636" w:rsidRDefault="00925636" w:rsidP="005B6264">
      <w:pPr>
        <w:widowControl w:val="0"/>
        <w:numPr>
          <w:ilvl w:val="2"/>
          <w:numId w:val="65"/>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Министерство и администрация Богучанского района заключают соглашение о предоставлении субсидий бюджету муниципального образования </w:t>
      </w:r>
      <w:proofErr w:type="spellStart"/>
      <w:r w:rsidRPr="00925636">
        <w:rPr>
          <w:rFonts w:ascii="Times New Roman" w:eastAsia="Times New Roman" w:hAnsi="Times New Roman"/>
          <w:sz w:val="20"/>
          <w:szCs w:val="20"/>
          <w:lang w:eastAsia="ru-RU"/>
        </w:rPr>
        <w:t>Богучанский</w:t>
      </w:r>
      <w:proofErr w:type="spellEnd"/>
      <w:r w:rsidRPr="00925636">
        <w:rPr>
          <w:rFonts w:ascii="Times New Roman" w:eastAsia="Times New Roman" w:hAnsi="Times New Roman"/>
          <w:sz w:val="20"/>
          <w:szCs w:val="20"/>
          <w:lang w:eastAsia="ru-RU"/>
        </w:rPr>
        <w:t xml:space="preserve"> район на разработку документов территориального планирования, градостроительного зонирования и документации по планировке территории.</w:t>
      </w:r>
    </w:p>
    <w:p w:rsidR="00925636" w:rsidRPr="00925636" w:rsidRDefault="00925636" w:rsidP="005B6264">
      <w:pPr>
        <w:numPr>
          <w:ilvl w:val="2"/>
          <w:numId w:val="65"/>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925636">
        <w:rPr>
          <w:rFonts w:ascii="Times New Roman" w:eastAsia="Times New Roman" w:hAnsi="Times New Roman" w:cs="Arial"/>
          <w:sz w:val="20"/>
          <w:szCs w:val="20"/>
          <w:lang w:eastAsia="ru-RU"/>
        </w:rPr>
        <w:t xml:space="preserve">Муниципальные образования района передают свои полномочия муниципальному образованию </w:t>
      </w:r>
      <w:proofErr w:type="spellStart"/>
      <w:r w:rsidRPr="00925636">
        <w:rPr>
          <w:rFonts w:ascii="Times New Roman" w:eastAsia="Times New Roman" w:hAnsi="Times New Roman" w:cs="Arial"/>
          <w:sz w:val="20"/>
          <w:szCs w:val="20"/>
          <w:lang w:eastAsia="ru-RU"/>
        </w:rPr>
        <w:t>Богучанский</w:t>
      </w:r>
      <w:proofErr w:type="spellEnd"/>
      <w:r w:rsidRPr="00925636">
        <w:rPr>
          <w:rFonts w:ascii="Times New Roman" w:eastAsia="Times New Roman" w:hAnsi="Times New Roman" w:cs="Arial"/>
          <w:sz w:val="20"/>
          <w:szCs w:val="20"/>
          <w:lang w:eastAsia="ru-RU"/>
        </w:rPr>
        <w:t xml:space="preserve"> район </w:t>
      </w:r>
      <w:proofErr w:type="gramStart"/>
      <w:r w:rsidRPr="00925636">
        <w:rPr>
          <w:rFonts w:ascii="Times New Roman" w:eastAsia="Times New Roman" w:hAnsi="Times New Roman" w:cs="Arial"/>
          <w:sz w:val="20"/>
          <w:szCs w:val="20"/>
          <w:lang w:eastAsia="ru-RU"/>
        </w:rPr>
        <w:t>по</w:t>
      </w:r>
      <w:proofErr w:type="gramEnd"/>
      <w:r w:rsidRPr="00925636">
        <w:rPr>
          <w:rFonts w:ascii="Times New Roman" w:eastAsia="Times New Roman" w:hAnsi="Times New Roman" w:cs="Arial"/>
          <w:sz w:val="20"/>
          <w:szCs w:val="20"/>
          <w:lang w:eastAsia="ru-RU"/>
        </w:rPr>
        <w:t>:</w:t>
      </w:r>
    </w:p>
    <w:p w:rsidR="00925636" w:rsidRPr="00925636" w:rsidRDefault="00925636" w:rsidP="005B6264">
      <w:pPr>
        <w:numPr>
          <w:ilvl w:val="0"/>
          <w:numId w:val="64"/>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925636">
        <w:rPr>
          <w:rFonts w:ascii="Times New Roman" w:eastAsia="Times New Roman" w:hAnsi="Times New Roman" w:cs="Arial"/>
          <w:sz w:val="20"/>
          <w:szCs w:val="20"/>
          <w:lang w:eastAsia="ru-RU"/>
        </w:rPr>
        <w:t>разработке и утверждению муниципальной программы;</w:t>
      </w:r>
    </w:p>
    <w:p w:rsidR="00925636" w:rsidRPr="00925636" w:rsidRDefault="00925636" w:rsidP="005B6264">
      <w:pPr>
        <w:numPr>
          <w:ilvl w:val="0"/>
          <w:numId w:val="64"/>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925636">
        <w:rPr>
          <w:rFonts w:ascii="Times New Roman" w:eastAsia="Times New Roman" w:hAnsi="Times New Roman" w:cs="Arial"/>
          <w:sz w:val="20"/>
          <w:szCs w:val="20"/>
          <w:lang w:eastAsia="ru-RU"/>
        </w:rPr>
        <w:t>передаче средств на разработку документов территориального планирования, градостроительного зонирования и документации по планировке территории.</w:t>
      </w:r>
    </w:p>
    <w:p w:rsidR="00925636" w:rsidRPr="00925636" w:rsidRDefault="00925636" w:rsidP="005B6264">
      <w:pPr>
        <w:numPr>
          <w:ilvl w:val="2"/>
          <w:numId w:val="65"/>
        </w:numPr>
        <w:tabs>
          <w:tab w:val="left" w:pos="1418"/>
          <w:tab w:val="left" w:pos="3780"/>
        </w:tab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Главным распорядителем бюджетных средств, предусмотренных на реализацию мероприятий подпрограммы, является в период 2014-2018 Управление муниципальной собственностью Богучанского района, в период 2019-2021 Администрация Богучанского района.</w:t>
      </w:r>
    </w:p>
    <w:p w:rsidR="00925636" w:rsidRPr="00925636" w:rsidRDefault="00925636" w:rsidP="005B6264">
      <w:pPr>
        <w:numPr>
          <w:ilvl w:val="2"/>
          <w:numId w:val="65"/>
        </w:numPr>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Главный распорядитель бюджетных средств разрабатывает и утверждает конкурсную, аукционную, котировочную документацию во взаимодействии с отделом по архитектуре и градостроительству администрации Богучанского района, заключает муниципальные контракты.</w:t>
      </w:r>
    </w:p>
    <w:p w:rsidR="00925636" w:rsidRPr="00925636" w:rsidRDefault="00925636" w:rsidP="005B6264">
      <w:pPr>
        <w:numPr>
          <w:ilvl w:val="2"/>
          <w:numId w:val="65"/>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Для перечисления сре</w:t>
      </w:r>
      <w:proofErr w:type="gramStart"/>
      <w:r w:rsidRPr="00925636">
        <w:rPr>
          <w:rFonts w:ascii="Times New Roman" w:eastAsia="Times New Roman" w:hAnsi="Times New Roman"/>
          <w:sz w:val="20"/>
          <w:szCs w:val="20"/>
          <w:lang w:eastAsia="ru-RU"/>
        </w:rPr>
        <w:t>дств кр</w:t>
      </w:r>
      <w:proofErr w:type="gramEnd"/>
      <w:r w:rsidRPr="00925636">
        <w:rPr>
          <w:rFonts w:ascii="Times New Roman" w:eastAsia="Times New Roman" w:hAnsi="Times New Roman"/>
          <w:sz w:val="20"/>
          <w:szCs w:val="20"/>
          <w:lang w:eastAsia="ru-RU"/>
        </w:rPr>
        <w:t>аевого бюджета Администрация Богучанского района и отдел по архитектуре и градостроительству администрации Богучанского района для перечисления субсидий направляет в Министерство документы, перечень которых определяется в рамках механизма реализации государственной программы «Создание условий для обеспечения доступным и комфортным жильем граждан Красноярского края».</w:t>
      </w:r>
    </w:p>
    <w:p w:rsidR="00925636" w:rsidRPr="00925636" w:rsidRDefault="00925636" w:rsidP="005B6264">
      <w:pPr>
        <w:numPr>
          <w:ilvl w:val="2"/>
          <w:numId w:val="65"/>
        </w:numPr>
        <w:tabs>
          <w:tab w:val="left" w:pos="1418"/>
          <w:tab w:val="left" w:pos="3780"/>
        </w:tab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lastRenderedPageBreak/>
        <w:t>Ответственность за нецелевое и неэффективное использование сре</w:t>
      </w:r>
      <w:proofErr w:type="gramStart"/>
      <w:r w:rsidRPr="00925636">
        <w:rPr>
          <w:rFonts w:ascii="Times New Roman" w:eastAsia="Times New Roman" w:hAnsi="Times New Roman"/>
          <w:sz w:val="20"/>
          <w:szCs w:val="20"/>
          <w:lang w:eastAsia="ru-RU"/>
        </w:rPr>
        <w:t>дств пр</w:t>
      </w:r>
      <w:proofErr w:type="gramEnd"/>
      <w:r w:rsidRPr="00925636">
        <w:rPr>
          <w:rFonts w:ascii="Times New Roman" w:eastAsia="Times New Roman" w:hAnsi="Times New Roman"/>
          <w:sz w:val="20"/>
          <w:szCs w:val="20"/>
          <w:lang w:eastAsia="ru-RU"/>
        </w:rPr>
        <w:t>едоставленных субсидий, а также за недостоверность сведений, представляемых в Министерство, возлагается в период 2014-2018 Управление муниципальной собственностью Богучанского района, в период 2019-2021 Администрация Богучанского района.</w:t>
      </w:r>
    </w:p>
    <w:p w:rsidR="00925636" w:rsidRPr="00925636" w:rsidRDefault="00925636" w:rsidP="005B6264">
      <w:pPr>
        <w:numPr>
          <w:ilvl w:val="2"/>
          <w:numId w:val="65"/>
        </w:numPr>
        <w:tabs>
          <w:tab w:val="left" w:pos="1418"/>
        </w:tabs>
        <w:autoSpaceDE w:val="0"/>
        <w:autoSpaceDN w:val="0"/>
        <w:adjustRightInd w:val="0"/>
        <w:spacing w:after="0" w:line="240" w:lineRule="auto"/>
        <w:ind w:left="0" w:firstLine="700"/>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В случае нецелевого использования средств субсидий данные субсидии подлежат возврату в краевой бюджет.</w:t>
      </w:r>
    </w:p>
    <w:p w:rsidR="00925636" w:rsidRPr="00925636" w:rsidRDefault="00925636" w:rsidP="0092563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25636" w:rsidRPr="00925636" w:rsidRDefault="00925636" w:rsidP="005B6264">
      <w:pPr>
        <w:widowControl w:val="0"/>
        <w:numPr>
          <w:ilvl w:val="1"/>
          <w:numId w:val="65"/>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Управление подпрограммой и </w:t>
      </w:r>
      <w:proofErr w:type="gramStart"/>
      <w:r w:rsidRPr="00925636">
        <w:rPr>
          <w:rFonts w:ascii="Times New Roman" w:eastAsia="Times New Roman" w:hAnsi="Times New Roman"/>
          <w:sz w:val="20"/>
          <w:szCs w:val="20"/>
          <w:lang w:eastAsia="ru-RU"/>
        </w:rPr>
        <w:t>контроль за</w:t>
      </w:r>
      <w:proofErr w:type="gramEnd"/>
      <w:r w:rsidRPr="00925636">
        <w:rPr>
          <w:rFonts w:ascii="Times New Roman" w:eastAsia="Times New Roman" w:hAnsi="Times New Roman"/>
          <w:sz w:val="20"/>
          <w:szCs w:val="20"/>
          <w:lang w:eastAsia="ru-RU"/>
        </w:rPr>
        <w:t xml:space="preserve"> ходом ее выполнения</w:t>
      </w:r>
    </w:p>
    <w:p w:rsidR="00925636" w:rsidRPr="00925636" w:rsidRDefault="00925636" w:rsidP="0092563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25636" w:rsidRPr="00925636" w:rsidRDefault="00925636" w:rsidP="005B6264">
      <w:pPr>
        <w:numPr>
          <w:ilvl w:val="2"/>
          <w:numId w:val="65"/>
        </w:numPr>
        <w:tabs>
          <w:tab w:val="left" w:pos="1418"/>
          <w:tab w:val="left" w:pos="3780"/>
        </w:tab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В период 2014-2018 Управление муниципальной собственностью Богучанского района, в период 2019-2021 Администрация Богучанского района и отдел по архитектуре и градостроительству администрации Богучанского района осуществляют управление и текущий контроль за ходом выполнения подпрограммы, определяет промежуточные </w:t>
      </w:r>
      <w:proofErr w:type="gramStart"/>
      <w:r w:rsidRPr="00925636">
        <w:rPr>
          <w:rFonts w:ascii="Times New Roman" w:eastAsia="Times New Roman" w:hAnsi="Times New Roman"/>
          <w:sz w:val="20"/>
          <w:szCs w:val="20"/>
          <w:lang w:eastAsia="ru-RU"/>
        </w:rPr>
        <w:t>результаты</w:t>
      </w:r>
      <w:proofErr w:type="gramEnd"/>
      <w:r w:rsidRPr="00925636">
        <w:rPr>
          <w:rFonts w:ascii="Times New Roman" w:eastAsia="Times New Roman" w:hAnsi="Times New Roman"/>
          <w:sz w:val="20"/>
          <w:szCs w:val="20"/>
          <w:lang w:eastAsia="ru-RU"/>
        </w:rPr>
        <w:t xml:space="preserve"> и производят оценку реализации подпрограммы.</w:t>
      </w:r>
    </w:p>
    <w:p w:rsidR="00925636" w:rsidRPr="00925636" w:rsidRDefault="00925636" w:rsidP="005B6264">
      <w:pPr>
        <w:widowControl w:val="0"/>
        <w:numPr>
          <w:ilvl w:val="2"/>
          <w:numId w:val="65"/>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Контроль за целевым и эффективным расходованием сре</w:t>
      </w:r>
      <w:proofErr w:type="gramStart"/>
      <w:r w:rsidRPr="00925636">
        <w:rPr>
          <w:rFonts w:ascii="Times New Roman" w:eastAsia="Times New Roman" w:hAnsi="Times New Roman"/>
          <w:sz w:val="20"/>
          <w:szCs w:val="20"/>
          <w:lang w:eastAsia="ru-RU"/>
        </w:rPr>
        <w:t>дств кр</w:t>
      </w:r>
      <w:proofErr w:type="gramEnd"/>
      <w:r w:rsidRPr="00925636">
        <w:rPr>
          <w:rFonts w:ascii="Times New Roman" w:eastAsia="Times New Roman" w:hAnsi="Times New Roman"/>
          <w:sz w:val="20"/>
          <w:szCs w:val="20"/>
          <w:lang w:eastAsia="ru-RU"/>
        </w:rPr>
        <w:t>аевого и районного бюджетов, предусмотренных на реализацию подпрограммы, осуществляют Администрация Богучанского района и финансовое управление администрации Богучанского района.</w:t>
      </w:r>
    </w:p>
    <w:p w:rsidR="00925636" w:rsidRPr="00925636" w:rsidRDefault="00925636" w:rsidP="005B6264">
      <w:pPr>
        <w:widowControl w:val="0"/>
        <w:numPr>
          <w:ilvl w:val="2"/>
          <w:numId w:val="65"/>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Отдел по архитектуре и градостроительству администрации Богучанского района представляет в Министерство </w:t>
      </w:r>
      <w:hyperlink r:id="rId21" w:history="1">
        <w:r w:rsidRPr="00925636">
          <w:rPr>
            <w:rFonts w:ascii="Times New Roman" w:eastAsia="Times New Roman" w:hAnsi="Times New Roman"/>
            <w:sz w:val="20"/>
            <w:szCs w:val="20"/>
            <w:lang w:eastAsia="ru-RU"/>
          </w:rPr>
          <w:t>отчет</w:t>
        </w:r>
      </w:hyperlink>
      <w:r w:rsidRPr="00925636">
        <w:rPr>
          <w:rFonts w:ascii="Times New Roman" w:eastAsia="Times New Roman" w:hAnsi="Times New Roman"/>
          <w:sz w:val="20"/>
          <w:szCs w:val="20"/>
          <w:lang w:eastAsia="ru-RU"/>
        </w:rPr>
        <w:t xml:space="preserve"> об исполнении подпрограммы ежемесячно, не позднее 3-го числа месяца, следующего за отчетным, по форме, установленной данным министерством.</w:t>
      </w:r>
    </w:p>
    <w:p w:rsidR="00925636" w:rsidRPr="00925636" w:rsidRDefault="00925636" w:rsidP="005B6264">
      <w:pPr>
        <w:widowControl w:val="0"/>
        <w:numPr>
          <w:ilvl w:val="2"/>
          <w:numId w:val="65"/>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925636">
        <w:rPr>
          <w:rFonts w:ascii="Times New Roman" w:eastAsia="Times New Roman" w:hAnsi="Times New Roman"/>
          <w:sz w:val="20"/>
          <w:szCs w:val="20"/>
          <w:lang w:eastAsia="ru-RU"/>
        </w:rPr>
        <w:t>В период 2014-2018 Управление муниципальной собственностью Богучанского района, в период 2019-2021 Администрация Богучанского района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формирования</w:t>
      </w:r>
      <w:proofErr w:type="gramEnd"/>
      <w:r w:rsidRPr="00925636">
        <w:rPr>
          <w:rFonts w:ascii="Times New Roman" w:eastAsia="Times New Roman" w:hAnsi="Times New Roman"/>
          <w:sz w:val="20"/>
          <w:szCs w:val="20"/>
          <w:lang w:eastAsia="ru-RU"/>
        </w:rPr>
        <w:t xml:space="preserve"> и реализации».</w:t>
      </w:r>
    </w:p>
    <w:p w:rsidR="00925636" w:rsidRPr="00925636" w:rsidRDefault="00925636" w:rsidP="0092563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25636" w:rsidRPr="00925636" w:rsidRDefault="00925636" w:rsidP="005B6264">
      <w:pPr>
        <w:widowControl w:val="0"/>
        <w:numPr>
          <w:ilvl w:val="1"/>
          <w:numId w:val="65"/>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Оценка социально-экономической эффективности</w:t>
      </w:r>
    </w:p>
    <w:p w:rsidR="00925636" w:rsidRPr="00925636" w:rsidRDefault="00925636" w:rsidP="00925636">
      <w:pPr>
        <w:spacing w:after="0" w:line="240" w:lineRule="auto"/>
        <w:jc w:val="center"/>
        <w:rPr>
          <w:rFonts w:ascii="Times New Roman" w:eastAsia="Times New Roman" w:hAnsi="Times New Roman"/>
          <w:sz w:val="20"/>
          <w:szCs w:val="20"/>
          <w:lang w:eastAsia="ru-RU"/>
        </w:rPr>
      </w:pPr>
    </w:p>
    <w:p w:rsidR="00925636" w:rsidRPr="00925636" w:rsidRDefault="00925636" w:rsidP="00925636">
      <w:pPr>
        <w:shd w:val="clear" w:color="auto" w:fill="FFFFFF"/>
        <w:suppressAutoHyphens/>
        <w:spacing w:after="0" w:line="240" w:lineRule="auto"/>
        <w:ind w:firstLine="720"/>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Ожидаемый результат от реализации подпрограммного мероприятия:</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подготовка документов территориального планирования 4-х сельских поселений (п. </w:t>
      </w:r>
      <w:proofErr w:type="gramStart"/>
      <w:r w:rsidRPr="00925636">
        <w:rPr>
          <w:rFonts w:ascii="Times New Roman" w:eastAsia="Times New Roman" w:hAnsi="Times New Roman"/>
          <w:sz w:val="20"/>
          <w:szCs w:val="20"/>
          <w:lang w:eastAsia="ru-RU"/>
        </w:rPr>
        <w:t>Таёжный</w:t>
      </w:r>
      <w:proofErr w:type="gramEnd"/>
      <w:r w:rsidRPr="00925636">
        <w:rPr>
          <w:rFonts w:ascii="Times New Roman" w:eastAsia="Times New Roman" w:hAnsi="Times New Roman"/>
          <w:sz w:val="20"/>
          <w:szCs w:val="20"/>
          <w:lang w:eastAsia="ru-RU"/>
        </w:rPr>
        <w:t xml:space="preserve">, п. </w:t>
      </w:r>
      <w:proofErr w:type="spellStart"/>
      <w:r w:rsidRPr="00925636">
        <w:rPr>
          <w:rFonts w:ascii="Times New Roman" w:eastAsia="Times New Roman" w:hAnsi="Times New Roman"/>
          <w:sz w:val="20"/>
          <w:szCs w:val="20"/>
          <w:lang w:eastAsia="ru-RU"/>
        </w:rPr>
        <w:t>Красногорьевский</w:t>
      </w:r>
      <w:proofErr w:type="spellEnd"/>
      <w:r w:rsidRPr="00925636">
        <w:rPr>
          <w:rFonts w:ascii="Times New Roman" w:eastAsia="Times New Roman" w:hAnsi="Times New Roman"/>
          <w:sz w:val="20"/>
          <w:szCs w:val="20"/>
          <w:lang w:eastAsia="ru-RU"/>
        </w:rPr>
        <w:t xml:space="preserve">, п. </w:t>
      </w:r>
      <w:proofErr w:type="spellStart"/>
      <w:r w:rsidRPr="00925636">
        <w:rPr>
          <w:rFonts w:ascii="Times New Roman" w:eastAsia="Times New Roman" w:hAnsi="Times New Roman"/>
          <w:sz w:val="20"/>
          <w:szCs w:val="20"/>
          <w:lang w:eastAsia="ru-RU"/>
        </w:rPr>
        <w:t>Пинчуга</w:t>
      </w:r>
      <w:proofErr w:type="spellEnd"/>
      <w:r w:rsidRPr="00925636">
        <w:rPr>
          <w:rFonts w:ascii="Times New Roman" w:eastAsia="Times New Roman" w:hAnsi="Times New Roman"/>
          <w:sz w:val="20"/>
          <w:szCs w:val="20"/>
          <w:lang w:eastAsia="ru-RU"/>
        </w:rPr>
        <w:t>, п. </w:t>
      </w:r>
      <w:proofErr w:type="spellStart"/>
      <w:r w:rsidRPr="00925636">
        <w:rPr>
          <w:rFonts w:ascii="Times New Roman" w:eastAsia="Times New Roman" w:hAnsi="Times New Roman"/>
          <w:sz w:val="20"/>
          <w:szCs w:val="20"/>
          <w:lang w:eastAsia="ru-RU"/>
        </w:rPr>
        <w:t>Артюгино</w:t>
      </w:r>
      <w:proofErr w:type="spellEnd"/>
      <w:r w:rsidRPr="00925636">
        <w:rPr>
          <w:rFonts w:ascii="Times New Roman" w:eastAsia="Times New Roman" w:hAnsi="Times New Roman"/>
          <w:sz w:val="20"/>
          <w:szCs w:val="20"/>
          <w:lang w:eastAsia="ru-RU"/>
        </w:rPr>
        <w:t>);</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обеспечение проектом планировки территории нового микрорайона с. </w:t>
      </w:r>
      <w:proofErr w:type="spellStart"/>
      <w:r w:rsidRPr="00925636">
        <w:rPr>
          <w:rFonts w:ascii="Times New Roman" w:eastAsia="Times New Roman" w:hAnsi="Times New Roman"/>
          <w:sz w:val="20"/>
          <w:szCs w:val="20"/>
          <w:lang w:eastAsia="ru-RU"/>
        </w:rPr>
        <w:t>Богучаны</w:t>
      </w:r>
      <w:proofErr w:type="spellEnd"/>
      <w:r w:rsidRPr="00925636">
        <w:rPr>
          <w:rFonts w:ascii="Times New Roman" w:eastAsia="Times New Roman" w:hAnsi="Times New Roman"/>
          <w:sz w:val="20"/>
          <w:szCs w:val="20"/>
          <w:lang w:eastAsia="ru-RU"/>
        </w:rPr>
        <w:t>;</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корректировка Схемы территориального планирования Богучанского района (СТП);</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color w:val="000000"/>
          <w:sz w:val="20"/>
          <w:szCs w:val="20"/>
          <w:lang w:eastAsia="ru-RU"/>
        </w:rPr>
        <w:t>актуализация схемы территориального планирования Богучанского района;</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актуализация </w:t>
      </w:r>
      <w:r w:rsidRPr="00925636">
        <w:rPr>
          <w:rFonts w:ascii="Times New Roman" w:eastAsia="Times New Roman" w:hAnsi="Times New Roman"/>
          <w:color w:val="000000"/>
          <w:sz w:val="20"/>
          <w:szCs w:val="20"/>
          <w:lang w:eastAsia="ru-RU"/>
        </w:rPr>
        <w:t>правил землепользования и застройки муниципального образования</w:t>
      </w:r>
      <w:r w:rsidRPr="00925636">
        <w:rPr>
          <w:rFonts w:ascii="Times New Roman" w:eastAsia="Times New Roman" w:hAnsi="Times New Roman"/>
          <w:sz w:val="20"/>
          <w:szCs w:val="20"/>
          <w:lang w:eastAsia="ru-RU"/>
        </w:rPr>
        <w:t xml:space="preserve"> Октябрьский сельсовет;</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color w:val="000000"/>
          <w:sz w:val="20"/>
          <w:szCs w:val="20"/>
          <w:lang w:eastAsia="ru-RU"/>
        </w:rPr>
        <w:t>актуализация правил землепользования и застройки муниципального образования Ангарский сельсовет;</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color w:val="000000"/>
          <w:sz w:val="20"/>
          <w:szCs w:val="20"/>
          <w:lang w:eastAsia="ru-RU"/>
        </w:rPr>
        <w:t xml:space="preserve">актуализация правил землепользования и застройки муниципального образования </w:t>
      </w:r>
      <w:proofErr w:type="spellStart"/>
      <w:r w:rsidRPr="00925636">
        <w:rPr>
          <w:rFonts w:ascii="Times New Roman" w:eastAsia="Times New Roman" w:hAnsi="Times New Roman"/>
          <w:color w:val="000000"/>
          <w:sz w:val="20"/>
          <w:szCs w:val="20"/>
          <w:lang w:eastAsia="ru-RU"/>
        </w:rPr>
        <w:t>Богучанский</w:t>
      </w:r>
      <w:proofErr w:type="spellEnd"/>
      <w:r w:rsidRPr="00925636">
        <w:rPr>
          <w:rFonts w:ascii="Times New Roman" w:eastAsia="Times New Roman" w:hAnsi="Times New Roman"/>
          <w:color w:val="000000"/>
          <w:sz w:val="20"/>
          <w:szCs w:val="20"/>
          <w:lang w:eastAsia="ru-RU"/>
        </w:rPr>
        <w:t xml:space="preserve"> сельсовет;</w:t>
      </w:r>
    </w:p>
    <w:p w:rsidR="00925636" w:rsidRPr="00925636" w:rsidRDefault="00925636" w:rsidP="005B6264">
      <w:pPr>
        <w:numPr>
          <w:ilvl w:val="0"/>
          <w:numId w:val="63"/>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925636">
        <w:rPr>
          <w:rFonts w:ascii="Times New Roman" w:eastAsia="Times New Roman" w:hAnsi="Times New Roman"/>
          <w:color w:val="000000"/>
          <w:sz w:val="20"/>
          <w:szCs w:val="20"/>
          <w:lang w:eastAsia="ru-RU"/>
        </w:rPr>
        <w:t xml:space="preserve">актуализация правил землепользования и застройки муниципального образования </w:t>
      </w:r>
      <w:proofErr w:type="spellStart"/>
      <w:r w:rsidRPr="00925636">
        <w:rPr>
          <w:rFonts w:ascii="Times New Roman" w:eastAsia="Times New Roman" w:hAnsi="Times New Roman"/>
          <w:color w:val="000000"/>
          <w:sz w:val="20"/>
          <w:szCs w:val="20"/>
          <w:lang w:eastAsia="ru-RU"/>
        </w:rPr>
        <w:t>Манзенский</w:t>
      </w:r>
      <w:proofErr w:type="spellEnd"/>
      <w:r w:rsidRPr="00925636">
        <w:rPr>
          <w:rFonts w:ascii="Times New Roman" w:eastAsia="Times New Roman" w:hAnsi="Times New Roman"/>
          <w:color w:val="000000"/>
          <w:sz w:val="20"/>
          <w:szCs w:val="20"/>
          <w:lang w:eastAsia="ru-RU"/>
        </w:rPr>
        <w:t xml:space="preserve"> сельсовет.</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bCs/>
          <w:sz w:val="20"/>
          <w:szCs w:val="20"/>
          <w:lang w:eastAsia="ru-RU"/>
        </w:rPr>
        <w:t xml:space="preserve">К 2021 году доля </w:t>
      </w:r>
      <w:r w:rsidRPr="00925636">
        <w:rPr>
          <w:rFonts w:ascii="Times New Roman" w:eastAsia="Times New Roman" w:hAnsi="Times New Roman"/>
          <w:sz w:val="20"/>
          <w:szCs w:val="20"/>
          <w:lang w:eastAsia="ru-RU"/>
        </w:rPr>
        <w:t xml:space="preserve">обеспеченности поселений района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r w:rsidRPr="00925636">
        <w:rPr>
          <w:rFonts w:ascii="Times New Roman" w:eastAsia="Times New Roman" w:hAnsi="Times New Roman"/>
          <w:bCs/>
          <w:sz w:val="20"/>
          <w:szCs w:val="20"/>
          <w:lang w:eastAsia="ru-RU"/>
        </w:rPr>
        <w:t>составит не менее 27 %.</w:t>
      </w:r>
    </w:p>
    <w:p w:rsidR="00925636" w:rsidRPr="00925636" w:rsidRDefault="00925636" w:rsidP="0092563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Реализация мероприятий подпрограммы не повлечет за собой негативных экологических последствий.</w:t>
      </w:r>
    </w:p>
    <w:p w:rsidR="00925636" w:rsidRPr="00925636" w:rsidRDefault="00925636" w:rsidP="00925636">
      <w:pPr>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Поступление доходов в районный бюджет от реализации данного мероприятия не предполагается. </w:t>
      </w:r>
    </w:p>
    <w:p w:rsidR="00925636" w:rsidRPr="00925636" w:rsidRDefault="00925636" w:rsidP="00925636">
      <w:pPr>
        <w:autoSpaceDE w:val="0"/>
        <w:autoSpaceDN w:val="0"/>
        <w:adjustRightInd w:val="0"/>
        <w:spacing w:after="0" w:line="240" w:lineRule="auto"/>
        <w:jc w:val="center"/>
        <w:rPr>
          <w:rFonts w:ascii="Times New Roman" w:eastAsia="Times New Roman" w:hAnsi="Times New Roman"/>
          <w:sz w:val="20"/>
          <w:szCs w:val="20"/>
          <w:lang w:eastAsia="ru-RU"/>
        </w:rPr>
      </w:pPr>
    </w:p>
    <w:p w:rsidR="00925636" w:rsidRPr="00925636" w:rsidRDefault="00925636" w:rsidP="005B6264">
      <w:pPr>
        <w:numPr>
          <w:ilvl w:val="1"/>
          <w:numId w:val="65"/>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Мероприятия подпрограммы</w:t>
      </w:r>
    </w:p>
    <w:p w:rsidR="00925636" w:rsidRPr="00925636" w:rsidRDefault="00925636" w:rsidP="00925636">
      <w:pPr>
        <w:autoSpaceDE w:val="0"/>
        <w:autoSpaceDN w:val="0"/>
        <w:adjustRightInd w:val="0"/>
        <w:spacing w:after="0" w:line="240" w:lineRule="auto"/>
        <w:jc w:val="center"/>
        <w:rPr>
          <w:rFonts w:ascii="Times New Roman" w:eastAsia="Times New Roman" w:hAnsi="Times New Roman"/>
          <w:sz w:val="20"/>
          <w:szCs w:val="20"/>
          <w:lang w:eastAsia="ru-RU"/>
        </w:rPr>
      </w:pP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925636" w:rsidRPr="00925636" w:rsidRDefault="00925636" w:rsidP="00925636">
      <w:pPr>
        <w:autoSpaceDE w:val="0"/>
        <w:autoSpaceDN w:val="0"/>
        <w:adjustRightInd w:val="0"/>
        <w:spacing w:after="0" w:line="240" w:lineRule="auto"/>
        <w:jc w:val="both"/>
        <w:rPr>
          <w:rFonts w:ascii="Times New Roman" w:eastAsia="Times New Roman" w:hAnsi="Times New Roman"/>
          <w:sz w:val="20"/>
          <w:szCs w:val="20"/>
          <w:lang w:eastAsia="ru-RU"/>
        </w:rPr>
      </w:pPr>
    </w:p>
    <w:p w:rsidR="00925636" w:rsidRPr="00925636" w:rsidRDefault="00925636" w:rsidP="005B6264">
      <w:pPr>
        <w:numPr>
          <w:ilvl w:val="1"/>
          <w:numId w:val="65"/>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925636" w:rsidRPr="00925636" w:rsidRDefault="00925636" w:rsidP="00925636">
      <w:pPr>
        <w:autoSpaceDE w:val="0"/>
        <w:autoSpaceDN w:val="0"/>
        <w:adjustRightInd w:val="0"/>
        <w:spacing w:after="0" w:line="240" w:lineRule="auto"/>
        <w:jc w:val="center"/>
        <w:rPr>
          <w:rFonts w:ascii="Times New Roman" w:eastAsia="Times New Roman" w:hAnsi="Times New Roman"/>
          <w:sz w:val="20"/>
          <w:szCs w:val="20"/>
          <w:lang w:eastAsia="ru-RU"/>
        </w:rPr>
      </w:pPr>
    </w:p>
    <w:p w:rsidR="00925636" w:rsidRPr="00925636" w:rsidRDefault="00925636" w:rsidP="00925636">
      <w:pPr>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Общий объём финансирования подпрограммы составляет </w:t>
      </w:r>
      <w:r w:rsidRPr="00925636">
        <w:rPr>
          <w:rFonts w:ascii="Times New Roman" w:eastAsia="Times New Roman" w:hAnsi="Times New Roman"/>
          <w:color w:val="000000"/>
          <w:sz w:val="20"/>
          <w:szCs w:val="20"/>
          <w:lang w:eastAsia="ru-RU"/>
        </w:rPr>
        <w:t>6 340 500,00</w:t>
      </w:r>
      <w:r w:rsidRPr="00925636">
        <w:rPr>
          <w:rFonts w:ascii="Times New Roman" w:eastAsia="Times New Roman" w:hAnsi="Times New Roman"/>
          <w:sz w:val="20"/>
          <w:szCs w:val="20"/>
          <w:lang w:eastAsia="ru-RU"/>
        </w:rPr>
        <w:t xml:space="preserve"> рублей, в том числе по годам:</w:t>
      </w:r>
    </w:p>
    <w:p w:rsidR="00925636" w:rsidRPr="00925636" w:rsidRDefault="00925636" w:rsidP="00925636">
      <w:pPr>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2014 год –                  0,00 рублей;</w:t>
      </w:r>
    </w:p>
    <w:p w:rsidR="00925636" w:rsidRPr="00925636" w:rsidRDefault="00925636" w:rsidP="00925636">
      <w:pPr>
        <w:tabs>
          <w:tab w:val="left" w:pos="3780"/>
        </w:tabs>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2015 год –                  </w:t>
      </w:r>
      <w:r w:rsidRPr="00925636">
        <w:rPr>
          <w:rFonts w:ascii="Times New Roman" w:eastAsia="Times New Roman" w:hAnsi="Times New Roman"/>
          <w:color w:val="000000"/>
          <w:sz w:val="20"/>
          <w:szCs w:val="20"/>
          <w:lang w:eastAsia="ru-RU"/>
        </w:rPr>
        <w:t>0,00</w:t>
      </w:r>
      <w:r w:rsidRPr="00925636">
        <w:rPr>
          <w:rFonts w:ascii="Times New Roman" w:eastAsia="Times New Roman" w:hAnsi="Times New Roman"/>
          <w:sz w:val="20"/>
          <w:szCs w:val="20"/>
          <w:lang w:eastAsia="ru-RU"/>
        </w:rPr>
        <w:t xml:space="preserve"> рублей;</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2016 год –     492 600,00 рублей;</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lastRenderedPageBreak/>
        <w:t xml:space="preserve">2017 год – </w:t>
      </w:r>
      <w:r w:rsidRPr="00925636">
        <w:rPr>
          <w:rFonts w:ascii="Times New Roman" w:eastAsia="Times New Roman" w:hAnsi="Times New Roman"/>
          <w:color w:val="000000"/>
          <w:sz w:val="20"/>
          <w:szCs w:val="20"/>
          <w:lang w:eastAsia="ru-RU"/>
        </w:rPr>
        <w:t xml:space="preserve">2 809 800,00 </w:t>
      </w:r>
      <w:r w:rsidRPr="00925636">
        <w:rPr>
          <w:rFonts w:ascii="Times New Roman" w:eastAsia="Times New Roman" w:hAnsi="Times New Roman"/>
          <w:sz w:val="20"/>
          <w:szCs w:val="20"/>
          <w:lang w:eastAsia="ru-RU"/>
        </w:rPr>
        <w:t>рублей;</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2018 год – 2 138 100,00 рублей;</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2019 год –     300 000,00 рублей;</w:t>
      </w:r>
    </w:p>
    <w:p w:rsidR="00925636" w:rsidRPr="00925636" w:rsidRDefault="00925636" w:rsidP="0092563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2020 год –     300 000,00 рублей;</w:t>
      </w:r>
    </w:p>
    <w:p w:rsidR="00925636" w:rsidRPr="00925636" w:rsidRDefault="00925636" w:rsidP="0092563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2021 год –     300 000,00 рублей.</w:t>
      </w:r>
    </w:p>
    <w:p w:rsidR="00925636" w:rsidRPr="00925636" w:rsidRDefault="00925636" w:rsidP="00925636">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925636">
        <w:rPr>
          <w:rFonts w:ascii="Times New Roman" w:eastAsia="Times New Roman" w:hAnsi="Times New Roman"/>
          <w:bCs/>
          <w:sz w:val="20"/>
          <w:szCs w:val="20"/>
          <w:lang w:eastAsia="ru-RU"/>
        </w:rPr>
        <w:t>в том числе:</w:t>
      </w:r>
    </w:p>
    <w:p w:rsidR="00925636" w:rsidRPr="00925636" w:rsidRDefault="00925636" w:rsidP="00925636">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925636">
        <w:rPr>
          <w:rFonts w:ascii="Times New Roman" w:eastAsia="Times New Roman" w:hAnsi="Times New Roman"/>
          <w:bCs/>
          <w:sz w:val="20"/>
          <w:szCs w:val="20"/>
          <w:lang w:eastAsia="ru-RU"/>
        </w:rPr>
        <w:t xml:space="preserve">средства краевого бюджета – </w:t>
      </w:r>
      <w:r w:rsidRPr="00925636">
        <w:rPr>
          <w:rFonts w:ascii="Times New Roman" w:eastAsia="Times New Roman" w:hAnsi="Times New Roman"/>
          <w:color w:val="000000"/>
          <w:sz w:val="20"/>
          <w:szCs w:val="20"/>
          <w:lang w:eastAsia="ru-RU"/>
        </w:rPr>
        <w:t xml:space="preserve">4 454 300,00 </w:t>
      </w:r>
      <w:r w:rsidRPr="00925636">
        <w:rPr>
          <w:rFonts w:ascii="Times New Roman" w:eastAsia="Times New Roman" w:hAnsi="Times New Roman"/>
          <w:bCs/>
          <w:sz w:val="20"/>
          <w:szCs w:val="20"/>
          <w:lang w:eastAsia="ru-RU"/>
        </w:rPr>
        <w:t>рублей, в том числе по годам:</w:t>
      </w:r>
    </w:p>
    <w:p w:rsidR="00925636" w:rsidRPr="00925636" w:rsidRDefault="00925636" w:rsidP="00925636">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25636">
        <w:rPr>
          <w:rFonts w:ascii="Times New Roman" w:eastAsia="Times New Roman" w:hAnsi="Times New Roman"/>
          <w:bCs/>
          <w:sz w:val="20"/>
          <w:szCs w:val="20"/>
          <w:lang w:eastAsia="ru-RU"/>
        </w:rPr>
        <w:t>2014 год –                  0,00 рублей;</w:t>
      </w:r>
    </w:p>
    <w:p w:rsidR="00925636" w:rsidRPr="00925636" w:rsidRDefault="00925636" w:rsidP="00925636">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25636">
        <w:rPr>
          <w:rFonts w:ascii="Times New Roman" w:eastAsia="Times New Roman" w:hAnsi="Times New Roman"/>
          <w:bCs/>
          <w:sz w:val="20"/>
          <w:szCs w:val="20"/>
          <w:lang w:eastAsia="ru-RU"/>
        </w:rPr>
        <w:t>2015 год –                  0,00 рублей;</w:t>
      </w:r>
    </w:p>
    <w:p w:rsidR="00925636" w:rsidRPr="00925636" w:rsidRDefault="00925636" w:rsidP="00925636">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25636">
        <w:rPr>
          <w:rFonts w:ascii="Times New Roman" w:eastAsia="Times New Roman" w:hAnsi="Times New Roman"/>
          <w:bCs/>
          <w:sz w:val="20"/>
          <w:szCs w:val="20"/>
          <w:lang w:eastAsia="ru-RU"/>
        </w:rPr>
        <w:t xml:space="preserve">2016 год –     </w:t>
      </w:r>
      <w:r w:rsidRPr="00925636">
        <w:rPr>
          <w:rFonts w:ascii="Times New Roman" w:eastAsia="Times New Roman" w:hAnsi="Times New Roman"/>
          <w:color w:val="000000"/>
          <w:sz w:val="20"/>
          <w:szCs w:val="20"/>
          <w:lang w:eastAsia="ru-RU"/>
        </w:rPr>
        <w:t>443 300,00</w:t>
      </w:r>
      <w:r w:rsidRPr="00925636">
        <w:rPr>
          <w:rFonts w:ascii="Times New Roman" w:eastAsia="Times New Roman" w:hAnsi="Times New Roman"/>
          <w:bCs/>
          <w:sz w:val="20"/>
          <w:szCs w:val="20"/>
          <w:lang w:eastAsia="ru-RU"/>
        </w:rPr>
        <w:t xml:space="preserve"> рублей;</w:t>
      </w:r>
    </w:p>
    <w:p w:rsidR="00925636" w:rsidRPr="00925636" w:rsidRDefault="00925636" w:rsidP="00925636">
      <w:pPr>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2017 год – </w:t>
      </w:r>
      <w:r w:rsidRPr="00925636">
        <w:rPr>
          <w:rFonts w:ascii="Times New Roman" w:eastAsia="Times New Roman" w:hAnsi="Times New Roman"/>
          <w:color w:val="000000"/>
          <w:sz w:val="20"/>
          <w:szCs w:val="20"/>
          <w:lang w:eastAsia="ru-RU"/>
        </w:rPr>
        <w:t xml:space="preserve">2 761 000,00 </w:t>
      </w:r>
      <w:r w:rsidRPr="00925636">
        <w:rPr>
          <w:rFonts w:ascii="Times New Roman" w:eastAsia="Times New Roman" w:hAnsi="Times New Roman"/>
          <w:sz w:val="20"/>
          <w:szCs w:val="20"/>
          <w:lang w:eastAsia="ru-RU"/>
        </w:rPr>
        <w:t>рублей;</w:t>
      </w:r>
    </w:p>
    <w:p w:rsidR="00925636" w:rsidRPr="00925636" w:rsidRDefault="00925636" w:rsidP="00925636">
      <w:pPr>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2018 год – 1 250 000,00 рублей;</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2019 год –                  0,00 рублей;</w:t>
      </w:r>
    </w:p>
    <w:p w:rsidR="00925636" w:rsidRPr="00925636" w:rsidRDefault="00925636" w:rsidP="0092563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2020 год –                  0,00 рублей;</w:t>
      </w:r>
    </w:p>
    <w:p w:rsidR="00925636" w:rsidRPr="00925636" w:rsidRDefault="00925636" w:rsidP="0092563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2021 год –                  0,00 рублей.</w:t>
      </w:r>
    </w:p>
    <w:p w:rsidR="00925636" w:rsidRPr="00925636" w:rsidRDefault="00925636" w:rsidP="00925636">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925636">
        <w:rPr>
          <w:rFonts w:ascii="Times New Roman" w:eastAsia="Times New Roman" w:hAnsi="Times New Roman"/>
          <w:bCs/>
          <w:sz w:val="20"/>
          <w:szCs w:val="20"/>
          <w:lang w:eastAsia="ru-RU"/>
        </w:rPr>
        <w:t xml:space="preserve">средства районного бюджета – </w:t>
      </w:r>
      <w:r w:rsidRPr="00925636">
        <w:rPr>
          <w:rFonts w:ascii="Times New Roman" w:eastAsia="Times New Roman" w:hAnsi="Times New Roman"/>
          <w:color w:val="000000"/>
          <w:sz w:val="20"/>
          <w:szCs w:val="20"/>
          <w:lang w:eastAsia="ru-RU"/>
        </w:rPr>
        <w:t>1 886 200,00</w:t>
      </w:r>
      <w:r w:rsidRPr="00925636">
        <w:rPr>
          <w:rFonts w:ascii="Times New Roman" w:eastAsia="Times New Roman" w:hAnsi="Times New Roman"/>
          <w:bCs/>
          <w:sz w:val="20"/>
          <w:szCs w:val="20"/>
          <w:lang w:eastAsia="ru-RU"/>
        </w:rPr>
        <w:t xml:space="preserve"> рублей, в том числе по годам:</w:t>
      </w:r>
    </w:p>
    <w:p w:rsidR="00925636" w:rsidRPr="00925636" w:rsidRDefault="00925636" w:rsidP="00925636">
      <w:pPr>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2014 год –              0,00 рублей;</w:t>
      </w:r>
    </w:p>
    <w:p w:rsidR="00925636" w:rsidRPr="00925636" w:rsidRDefault="00925636" w:rsidP="00925636">
      <w:pPr>
        <w:tabs>
          <w:tab w:val="left" w:pos="3780"/>
        </w:tabs>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2015 год –              0,00 рублей;</w:t>
      </w:r>
    </w:p>
    <w:p w:rsidR="00925636" w:rsidRPr="00925636" w:rsidRDefault="00925636" w:rsidP="00925636">
      <w:pPr>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2016 год –   </w:t>
      </w:r>
      <w:r w:rsidRPr="00925636">
        <w:rPr>
          <w:rFonts w:ascii="Times New Roman" w:eastAsia="Times New Roman" w:hAnsi="Times New Roman"/>
          <w:color w:val="000000"/>
          <w:sz w:val="20"/>
          <w:szCs w:val="20"/>
          <w:lang w:eastAsia="ru-RU"/>
        </w:rPr>
        <w:t>49 300,00</w:t>
      </w:r>
      <w:r w:rsidRPr="00925636">
        <w:rPr>
          <w:rFonts w:ascii="Times New Roman" w:eastAsia="Times New Roman" w:hAnsi="Times New Roman"/>
          <w:sz w:val="20"/>
          <w:szCs w:val="20"/>
          <w:lang w:eastAsia="ru-RU"/>
        </w:rPr>
        <w:t xml:space="preserve"> рублей;</w:t>
      </w:r>
    </w:p>
    <w:p w:rsidR="00925636" w:rsidRPr="00925636" w:rsidRDefault="00925636" w:rsidP="00925636">
      <w:pPr>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2017 год –   </w:t>
      </w:r>
      <w:r w:rsidRPr="00925636">
        <w:rPr>
          <w:rFonts w:ascii="Times New Roman" w:eastAsia="Times New Roman" w:hAnsi="Times New Roman"/>
          <w:color w:val="000000"/>
          <w:sz w:val="20"/>
          <w:szCs w:val="20"/>
          <w:lang w:eastAsia="ru-RU"/>
        </w:rPr>
        <w:t>48 800,00</w:t>
      </w:r>
      <w:r w:rsidRPr="00925636">
        <w:rPr>
          <w:rFonts w:ascii="Times New Roman" w:eastAsia="Times New Roman" w:hAnsi="Times New Roman"/>
          <w:sz w:val="20"/>
          <w:szCs w:val="20"/>
          <w:lang w:eastAsia="ru-RU"/>
        </w:rPr>
        <w:t xml:space="preserve"> рублей;</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2018 год – 888 100,00 рублей;</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2019 год – 300 000,00 рублей;</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2020 год – 300 000,00 рублей;</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2021 год – 300 000,00 рублей.</w:t>
      </w:r>
    </w:p>
    <w:p w:rsidR="00925636" w:rsidRPr="00925636" w:rsidRDefault="00925636" w:rsidP="009256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Материалы и трудовые затраты в рамках подпрограммы не предусмотрены.</w:t>
      </w:r>
    </w:p>
    <w:p w:rsidR="00925636" w:rsidRPr="00925636" w:rsidRDefault="00925636" w:rsidP="00925636">
      <w:pPr>
        <w:tabs>
          <w:tab w:val="left" w:pos="1620"/>
        </w:tabs>
        <w:spacing w:after="0" w:line="240" w:lineRule="auto"/>
        <w:ind w:firstLine="709"/>
        <w:jc w:val="both"/>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Для участия в конкурсном отборе по государственной программе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10 процентов от потребности в финансировании подпрограммы.</w:t>
      </w:r>
    </w:p>
    <w:p w:rsidR="00925636" w:rsidRPr="00BC31AA" w:rsidRDefault="00925636" w:rsidP="00925636">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p>
    <w:p w:rsidR="00925636" w:rsidRPr="00925636" w:rsidRDefault="00925636" w:rsidP="00925636">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925636">
        <w:rPr>
          <w:rFonts w:ascii="Times New Roman" w:eastAsia="Times New Roman" w:hAnsi="Times New Roman"/>
          <w:sz w:val="18"/>
          <w:szCs w:val="20"/>
          <w:lang w:eastAsia="ru-RU"/>
        </w:rPr>
        <w:t xml:space="preserve">Приложение № 1 </w:t>
      </w:r>
    </w:p>
    <w:p w:rsidR="00925636" w:rsidRPr="00BC31AA" w:rsidRDefault="00925636" w:rsidP="00925636">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925636">
        <w:rPr>
          <w:rFonts w:ascii="Times New Roman" w:eastAsia="Times New Roman" w:hAnsi="Times New Roman"/>
          <w:sz w:val="18"/>
          <w:szCs w:val="20"/>
          <w:lang w:eastAsia="ru-RU"/>
        </w:rPr>
        <w:t>к подпрограмме Богучанского района</w:t>
      </w:r>
    </w:p>
    <w:p w:rsidR="00925636" w:rsidRPr="00BC31AA" w:rsidRDefault="00925636" w:rsidP="00925636">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925636">
        <w:rPr>
          <w:rFonts w:ascii="Times New Roman" w:eastAsia="Times New Roman" w:hAnsi="Times New Roman"/>
          <w:sz w:val="18"/>
          <w:szCs w:val="20"/>
          <w:lang w:eastAsia="ru-RU"/>
        </w:rPr>
        <w:t xml:space="preserve"> «Осуществление градостроительной деятельности</w:t>
      </w:r>
    </w:p>
    <w:p w:rsidR="00925636" w:rsidRPr="00925636" w:rsidRDefault="00925636" w:rsidP="00925636">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925636">
        <w:rPr>
          <w:rFonts w:ascii="Times New Roman" w:eastAsia="Times New Roman" w:hAnsi="Times New Roman"/>
          <w:sz w:val="18"/>
          <w:szCs w:val="20"/>
          <w:lang w:eastAsia="ru-RU"/>
        </w:rPr>
        <w:t xml:space="preserve"> в Богучанском районе» на 2014-2021 годы</w:t>
      </w:r>
    </w:p>
    <w:p w:rsidR="00925636" w:rsidRPr="00925636" w:rsidRDefault="00925636" w:rsidP="00925636">
      <w:pPr>
        <w:autoSpaceDE w:val="0"/>
        <w:autoSpaceDN w:val="0"/>
        <w:adjustRightInd w:val="0"/>
        <w:spacing w:after="0" w:line="240" w:lineRule="auto"/>
        <w:ind w:right="-2" w:firstLine="709"/>
        <w:rPr>
          <w:rFonts w:ascii="Times New Roman" w:eastAsia="Times New Roman" w:hAnsi="Times New Roman"/>
          <w:sz w:val="20"/>
          <w:szCs w:val="20"/>
          <w:lang w:eastAsia="ru-RU"/>
        </w:rPr>
      </w:pPr>
    </w:p>
    <w:p w:rsidR="00925636" w:rsidRPr="00BC31AA" w:rsidRDefault="00925636" w:rsidP="00925636">
      <w:pPr>
        <w:autoSpaceDE w:val="0"/>
        <w:autoSpaceDN w:val="0"/>
        <w:adjustRightInd w:val="0"/>
        <w:spacing w:after="0" w:line="240" w:lineRule="auto"/>
        <w:ind w:right="-2" w:firstLine="709"/>
        <w:rPr>
          <w:rFonts w:ascii="Times New Roman" w:eastAsia="Times New Roman" w:hAnsi="Times New Roman"/>
          <w:sz w:val="20"/>
          <w:szCs w:val="20"/>
          <w:lang w:eastAsia="ru-RU"/>
        </w:rPr>
      </w:pPr>
      <w:r w:rsidRPr="00925636">
        <w:rPr>
          <w:rFonts w:ascii="Times New Roman" w:eastAsia="Times New Roman" w:hAnsi="Times New Roman"/>
          <w:sz w:val="20"/>
          <w:szCs w:val="20"/>
          <w:lang w:eastAsia="ru-RU"/>
        </w:rPr>
        <w:t xml:space="preserve">                                             </w:t>
      </w:r>
      <w:r w:rsidRPr="00BC31AA">
        <w:rPr>
          <w:rFonts w:ascii="Times New Roman" w:eastAsia="Times New Roman" w:hAnsi="Times New Roman"/>
          <w:sz w:val="20"/>
          <w:szCs w:val="20"/>
          <w:lang w:eastAsia="ru-RU"/>
        </w:rPr>
        <w:t>Перечень целевых индикаторов подпрограммы</w:t>
      </w:r>
    </w:p>
    <w:p w:rsidR="00925636" w:rsidRPr="00BC31AA" w:rsidRDefault="00925636" w:rsidP="00925636">
      <w:pPr>
        <w:autoSpaceDE w:val="0"/>
        <w:autoSpaceDN w:val="0"/>
        <w:adjustRightInd w:val="0"/>
        <w:spacing w:after="0" w:line="240" w:lineRule="auto"/>
        <w:ind w:right="-2" w:firstLine="709"/>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542"/>
        <w:gridCol w:w="2264"/>
        <w:gridCol w:w="724"/>
        <w:gridCol w:w="904"/>
        <w:gridCol w:w="632"/>
        <w:gridCol w:w="634"/>
        <w:gridCol w:w="632"/>
        <w:gridCol w:w="632"/>
        <w:gridCol w:w="632"/>
        <w:gridCol w:w="632"/>
        <w:gridCol w:w="634"/>
        <w:gridCol w:w="632"/>
      </w:tblGrid>
      <w:tr w:rsidR="00B75E42" w:rsidRPr="00B75E42" w:rsidTr="00B75E42">
        <w:trPr>
          <w:cantSplit/>
          <w:trHeight w:val="20"/>
        </w:trPr>
        <w:tc>
          <w:tcPr>
            <w:tcW w:w="285" w:type="pct"/>
            <w:tcBorders>
              <w:top w:val="single" w:sz="6" w:space="0" w:color="auto"/>
              <w:left w:val="single" w:sz="6" w:space="0" w:color="auto"/>
              <w:bottom w:val="single" w:sz="6" w:space="0" w:color="auto"/>
              <w:right w:val="single" w:sz="6" w:space="0" w:color="auto"/>
            </w:tcBorders>
            <w:vAlign w:val="center"/>
          </w:tcPr>
          <w:p w:rsidR="00B75E42" w:rsidRPr="00B75E42" w:rsidRDefault="00B75E42" w:rsidP="00B75E42">
            <w:pPr>
              <w:pStyle w:val="ConsPlusNormal"/>
              <w:widowContro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 xml:space="preserve">№ </w:t>
            </w:r>
            <w:proofErr w:type="spellStart"/>
            <w:proofErr w:type="gramStart"/>
            <w:r w:rsidRPr="00B75E42">
              <w:rPr>
                <w:rFonts w:ascii="Times New Roman" w:hAnsi="Times New Roman" w:cs="Times New Roman"/>
                <w:sz w:val="14"/>
                <w:szCs w:val="14"/>
              </w:rPr>
              <w:t>п</w:t>
            </w:r>
            <w:proofErr w:type="spellEnd"/>
            <w:proofErr w:type="gramEnd"/>
            <w:r w:rsidRPr="00B75E42">
              <w:rPr>
                <w:rFonts w:ascii="Times New Roman" w:hAnsi="Times New Roman" w:cs="Times New Roman"/>
                <w:sz w:val="14"/>
                <w:szCs w:val="14"/>
              </w:rPr>
              <w:t>/</w:t>
            </w:r>
            <w:proofErr w:type="spellStart"/>
            <w:r w:rsidRPr="00B75E42">
              <w:rPr>
                <w:rFonts w:ascii="Times New Roman" w:hAnsi="Times New Roman" w:cs="Times New Roman"/>
                <w:sz w:val="14"/>
                <w:szCs w:val="14"/>
              </w:rPr>
              <w:t>п</w:t>
            </w:r>
            <w:proofErr w:type="spellEnd"/>
          </w:p>
        </w:tc>
        <w:tc>
          <w:tcPr>
            <w:tcW w:w="1192" w:type="pct"/>
            <w:tcBorders>
              <w:top w:val="single" w:sz="6" w:space="0" w:color="auto"/>
              <w:left w:val="single" w:sz="6" w:space="0" w:color="auto"/>
              <w:bottom w:val="single" w:sz="6" w:space="0" w:color="auto"/>
              <w:right w:val="single" w:sz="6" w:space="0" w:color="auto"/>
            </w:tcBorders>
            <w:vAlign w:val="center"/>
          </w:tcPr>
          <w:p w:rsidR="00B75E42" w:rsidRPr="00B75E42" w:rsidRDefault="00B75E42" w:rsidP="00B75E42">
            <w:pPr>
              <w:pStyle w:val="ConsPlusNormal"/>
              <w:widowContro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Цель, целевые индикаторы</w:t>
            </w:r>
          </w:p>
        </w:tc>
        <w:tc>
          <w:tcPr>
            <w:tcW w:w="381" w:type="pct"/>
            <w:tcBorders>
              <w:top w:val="single" w:sz="6" w:space="0" w:color="auto"/>
              <w:left w:val="single" w:sz="6" w:space="0" w:color="auto"/>
              <w:bottom w:val="single" w:sz="6" w:space="0" w:color="auto"/>
              <w:right w:val="single" w:sz="6" w:space="0" w:color="auto"/>
            </w:tcBorders>
            <w:vAlign w:val="center"/>
          </w:tcPr>
          <w:p w:rsidR="00B75E42" w:rsidRPr="00B75E42" w:rsidRDefault="00B75E42" w:rsidP="00B75E42">
            <w:pPr>
              <w:pStyle w:val="ConsPlusNormal"/>
              <w:widowContro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Единица измерения</w:t>
            </w:r>
          </w:p>
        </w:tc>
        <w:tc>
          <w:tcPr>
            <w:tcW w:w="476" w:type="pct"/>
            <w:tcBorders>
              <w:top w:val="single" w:sz="6" w:space="0" w:color="auto"/>
              <w:left w:val="single" w:sz="6" w:space="0" w:color="auto"/>
              <w:bottom w:val="single" w:sz="6" w:space="0" w:color="auto"/>
              <w:right w:val="single" w:sz="4" w:space="0" w:color="auto"/>
            </w:tcBorders>
            <w:vAlign w:val="center"/>
          </w:tcPr>
          <w:p w:rsidR="00B75E42" w:rsidRPr="00B75E42" w:rsidRDefault="00B75E42" w:rsidP="00B75E42">
            <w:pPr>
              <w:pStyle w:val="ConsPlusNormal"/>
              <w:widowContro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Источник информации</w:t>
            </w:r>
          </w:p>
        </w:tc>
        <w:tc>
          <w:tcPr>
            <w:tcW w:w="333" w:type="pct"/>
            <w:tcBorders>
              <w:top w:val="single" w:sz="6" w:space="0" w:color="auto"/>
              <w:left w:val="single" w:sz="4" w:space="0" w:color="auto"/>
              <w:bottom w:val="single" w:sz="6" w:space="0" w:color="auto"/>
              <w:right w:val="single" w:sz="6" w:space="0" w:color="auto"/>
            </w:tcBorders>
            <w:vAlign w:val="center"/>
          </w:tcPr>
          <w:p w:rsidR="00B75E42" w:rsidRPr="00B75E42" w:rsidRDefault="00B75E42" w:rsidP="00B75E42">
            <w:pPr>
              <w:pStyle w:val="ConsPlusNormal"/>
              <w:widowContro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2014 год</w:t>
            </w:r>
          </w:p>
        </w:tc>
        <w:tc>
          <w:tcPr>
            <w:tcW w:w="334" w:type="pct"/>
            <w:tcBorders>
              <w:top w:val="single" w:sz="6" w:space="0" w:color="auto"/>
              <w:left w:val="single" w:sz="6" w:space="0" w:color="auto"/>
              <w:bottom w:val="single" w:sz="6" w:space="0" w:color="auto"/>
              <w:right w:val="single" w:sz="6" w:space="0" w:color="auto"/>
            </w:tcBorders>
            <w:vAlign w:val="center"/>
          </w:tcPr>
          <w:p w:rsidR="00B75E42" w:rsidRPr="00B75E42" w:rsidRDefault="00B75E42" w:rsidP="00B75E42">
            <w:pPr>
              <w:pStyle w:val="ConsPlusNormal"/>
              <w:widowContro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2015 год</w:t>
            </w:r>
          </w:p>
        </w:tc>
        <w:tc>
          <w:tcPr>
            <w:tcW w:w="333" w:type="pct"/>
            <w:tcBorders>
              <w:top w:val="single" w:sz="6" w:space="0" w:color="auto"/>
              <w:left w:val="single" w:sz="6" w:space="0" w:color="auto"/>
              <w:bottom w:val="single" w:sz="6" w:space="0" w:color="auto"/>
              <w:right w:val="single" w:sz="6" w:space="0" w:color="auto"/>
            </w:tcBorders>
            <w:vAlign w:val="center"/>
          </w:tcPr>
          <w:p w:rsidR="00B75E42" w:rsidRPr="00B75E42" w:rsidRDefault="00B75E42" w:rsidP="00B75E42">
            <w:pPr>
              <w:spacing w:line="240" w:lineRule="auto"/>
              <w:ind w:left="-70" w:right="-70"/>
              <w:jc w:val="center"/>
              <w:rPr>
                <w:rFonts w:ascii="Times New Roman" w:hAnsi="Times New Roman"/>
                <w:sz w:val="14"/>
                <w:szCs w:val="14"/>
              </w:rPr>
            </w:pPr>
            <w:r w:rsidRPr="00B75E42">
              <w:rPr>
                <w:rFonts w:ascii="Times New Roman" w:hAnsi="Times New Roman"/>
                <w:sz w:val="14"/>
                <w:szCs w:val="14"/>
              </w:rPr>
              <w:t>2016 год</w:t>
            </w:r>
          </w:p>
        </w:tc>
        <w:tc>
          <w:tcPr>
            <w:tcW w:w="333" w:type="pct"/>
            <w:tcBorders>
              <w:top w:val="single" w:sz="6" w:space="0" w:color="auto"/>
              <w:left w:val="single" w:sz="6" w:space="0" w:color="auto"/>
              <w:bottom w:val="single" w:sz="6" w:space="0" w:color="auto"/>
              <w:right w:val="single" w:sz="4" w:space="0" w:color="auto"/>
            </w:tcBorders>
            <w:vAlign w:val="center"/>
          </w:tcPr>
          <w:p w:rsidR="00B75E42" w:rsidRPr="00B75E42" w:rsidRDefault="00B75E42" w:rsidP="00B75E42">
            <w:pPr>
              <w:pStyle w:val="ConsPlusNormal"/>
              <w:widowContro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2017 год</w:t>
            </w:r>
          </w:p>
        </w:tc>
        <w:tc>
          <w:tcPr>
            <w:tcW w:w="333" w:type="pct"/>
            <w:tcBorders>
              <w:top w:val="single" w:sz="6" w:space="0" w:color="auto"/>
              <w:left w:val="single" w:sz="4" w:space="0" w:color="auto"/>
              <w:bottom w:val="single" w:sz="6" w:space="0" w:color="auto"/>
              <w:right w:val="single" w:sz="4" w:space="0" w:color="auto"/>
            </w:tcBorders>
            <w:vAlign w:val="center"/>
          </w:tcPr>
          <w:p w:rsidR="00B75E42" w:rsidRPr="00B75E42" w:rsidRDefault="00B75E42" w:rsidP="00B75E42">
            <w:pPr>
              <w:pStyle w:val="ConsPlusNorma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2018 год</w:t>
            </w:r>
          </w:p>
        </w:tc>
        <w:tc>
          <w:tcPr>
            <w:tcW w:w="333" w:type="pct"/>
            <w:tcBorders>
              <w:top w:val="single" w:sz="6" w:space="0" w:color="auto"/>
              <w:left w:val="single" w:sz="4" w:space="0" w:color="auto"/>
              <w:bottom w:val="single" w:sz="6" w:space="0" w:color="auto"/>
              <w:right w:val="single" w:sz="4" w:space="0" w:color="auto"/>
            </w:tcBorders>
            <w:vAlign w:val="center"/>
          </w:tcPr>
          <w:p w:rsidR="00B75E42" w:rsidRPr="00B75E42" w:rsidRDefault="00B75E42" w:rsidP="00B75E42">
            <w:pPr>
              <w:pStyle w:val="ConsPlusNorma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2019 год</w:t>
            </w:r>
          </w:p>
        </w:tc>
        <w:tc>
          <w:tcPr>
            <w:tcW w:w="334" w:type="pct"/>
            <w:tcBorders>
              <w:top w:val="single" w:sz="6" w:space="0" w:color="auto"/>
              <w:left w:val="single" w:sz="4" w:space="0" w:color="auto"/>
              <w:bottom w:val="single" w:sz="6" w:space="0" w:color="auto"/>
              <w:right w:val="single" w:sz="6" w:space="0" w:color="auto"/>
            </w:tcBorders>
            <w:vAlign w:val="center"/>
          </w:tcPr>
          <w:p w:rsidR="00B75E42" w:rsidRPr="00B75E42" w:rsidRDefault="00B75E42" w:rsidP="00B75E42">
            <w:pPr>
              <w:pStyle w:val="ConsPlusNorma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2020 год</w:t>
            </w:r>
          </w:p>
        </w:tc>
        <w:tc>
          <w:tcPr>
            <w:tcW w:w="334" w:type="pct"/>
            <w:tcBorders>
              <w:top w:val="single" w:sz="6" w:space="0" w:color="auto"/>
              <w:left w:val="single" w:sz="4" w:space="0" w:color="auto"/>
              <w:bottom w:val="single" w:sz="6" w:space="0" w:color="auto"/>
              <w:right w:val="single" w:sz="6" w:space="0" w:color="auto"/>
            </w:tcBorders>
            <w:vAlign w:val="center"/>
          </w:tcPr>
          <w:p w:rsidR="00B75E42" w:rsidRPr="00B75E42" w:rsidRDefault="00B75E42" w:rsidP="00B75E42">
            <w:pPr>
              <w:pStyle w:val="ConsPlusNorma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2021 год</w:t>
            </w:r>
          </w:p>
        </w:tc>
      </w:tr>
      <w:tr w:rsidR="00B75E42" w:rsidRPr="00B75E42" w:rsidTr="00B75E42">
        <w:trPr>
          <w:cantSplit/>
          <w:trHeight w:val="20"/>
        </w:trPr>
        <w:tc>
          <w:tcPr>
            <w:tcW w:w="5000" w:type="pct"/>
            <w:gridSpan w:val="12"/>
            <w:tcBorders>
              <w:top w:val="single" w:sz="6" w:space="0" w:color="auto"/>
              <w:left w:val="single" w:sz="6" w:space="0" w:color="auto"/>
              <w:bottom w:val="single" w:sz="6" w:space="0" w:color="auto"/>
              <w:right w:val="single" w:sz="6" w:space="0" w:color="auto"/>
            </w:tcBorders>
            <w:vAlign w:val="center"/>
          </w:tcPr>
          <w:p w:rsidR="00B75E42" w:rsidRPr="00B75E42" w:rsidRDefault="00B75E42" w:rsidP="00B75E42">
            <w:pPr>
              <w:pStyle w:val="ConsPlusNormal"/>
              <w:widowControl/>
              <w:ind w:left="-70" w:right="-70" w:firstLine="0"/>
              <w:rPr>
                <w:rFonts w:ascii="Times New Roman" w:hAnsi="Times New Roman" w:cs="Times New Roman"/>
                <w:sz w:val="14"/>
                <w:szCs w:val="14"/>
              </w:rPr>
            </w:pPr>
            <w:r w:rsidRPr="00B75E42">
              <w:rPr>
                <w:rFonts w:ascii="Times New Roman" w:hAnsi="Times New Roman" w:cs="Times New Roman"/>
                <w:sz w:val="14"/>
                <w:szCs w:val="14"/>
              </w:rPr>
              <w:t>Цель подпрограммы -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tc>
      </w:tr>
      <w:tr w:rsidR="00B75E42" w:rsidRPr="00B75E42" w:rsidTr="00B75E42">
        <w:trPr>
          <w:cantSplit/>
          <w:trHeight w:val="20"/>
        </w:trPr>
        <w:tc>
          <w:tcPr>
            <w:tcW w:w="285" w:type="pct"/>
            <w:tcBorders>
              <w:top w:val="single" w:sz="6" w:space="0" w:color="auto"/>
              <w:left w:val="single" w:sz="6" w:space="0" w:color="auto"/>
              <w:bottom w:val="single" w:sz="6" w:space="0" w:color="auto"/>
              <w:right w:val="single" w:sz="6" w:space="0" w:color="auto"/>
            </w:tcBorders>
            <w:vAlign w:val="center"/>
          </w:tcPr>
          <w:p w:rsidR="00B75E42" w:rsidRPr="00B75E42" w:rsidRDefault="00B75E42" w:rsidP="00B75E42">
            <w:pPr>
              <w:pStyle w:val="ConsPlusNormal"/>
              <w:widowContro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1</w:t>
            </w:r>
          </w:p>
        </w:tc>
        <w:tc>
          <w:tcPr>
            <w:tcW w:w="1192" w:type="pct"/>
            <w:tcBorders>
              <w:top w:val="single" w:sz="6" w:space="0" w:color="auto"/>
              <w:left w:val="single" w:sz="6" w:space="0" w:color="auto"/>
              <w:bottom w:val="single" w:sz="6" w:space="0" w:color="auto"/>
              <w:right w:val="single" w:sz="6" w:space="0" w:color="auto"/>
            </w:tcBorders>
            <w:vAlign w:val="center"/>
          </w:tcPr>
          <w:p w:rsidR="00B75E42" w:rsidRPr="00B75E42" w:rsidRDefault="00B75E42" w:rsidP="00B75E42">
            <w:pPr>
              <w:autoSpaceDE w:val="0"/>
              <w:autoSpaceDN w:val="0"/>
              <w:adjustRightInd w:val="0"/>
              <w:spacing w:line="240" w:lineRule="auto"/>
              <w:ind w:left="-70" w:right="-70"/>
              <w:rPr>
                <w:rFonts w:ascii="Times New Roman" w:hAnsi="Times New Roman"/>
                <w:sz w:val="14"/>
                <w:szCs w:val="14"/>
              </w:rPr>
            </w:pPr>
            <w:r w:rsidRPr="00B75E42">
              <w:rPr>
                <w:rFonts w:ascii="Times New Roman" w:hAnsi="Times New Roman"/>
                <w:bCs/>
                <w:sz w:val="14"/>
                <w:szCs w:val="14"/>
              </w:rPr>
              <w:t xml:space="preserve">Доля </w:t>
            </w:r>
            <w:r w:rsidRPr="00B75E42">
              <w:rPr>
                <w:rFonts w:ascii="Times New Roman" w:hAnsi="Times New Roman"/>
                <w:sz w:val="14"/>
                <w:szCs w:val="14"/>
              </w:rPr>
              <w:t>обеспеченности поселений района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w:t>
            </w:r>
          </w:p>
        </w:tc>
        <w:tc>
          <w:tcPr>
            <w:tcW w:w="381" w:type="pct"/>
            <w:tcBorders>
              <w:top w:val="single" w:sz="6" w:space="0" w:color="auto"/>
              <w:left w:val="single" w:sz="6" w:space="0" w:color="auto"/>
              <w:bottom w:val="single" w:sz="6" w:space="0" w:color="auto"/>
              <w:right w:val="single" w:sz="6" w:space="0" w:color="auto"/>
            </w:tcBorders>
            <w:vAlign w:val="center"/>
          </w:tcPr>
          <w:p w:rsidR="00B75E42" w:rsidRPr="00B75E42" w:rsidRDefault="00B75E42" w:rsidP="00B75E42">
            <w:pPr>
              <w:pStyle w:val="ConsPlusNormal"/>
              <w:widowContro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w:t>
            </w:r>
          </w:p>
        </w:tc>
        <w:tc>
          <w:tcPr>
            <w:tcW w:w="476" w:type="pct"/>
            <w:tcBorders>
              <w:top w:val="single" w:sz="6" w:space="0" w:color="auto"/>
              <w:left w:val="single" w:sz="6" w:space="0" w:color="auto"/>
              <w:bottom w:val="single" w:sz="6" w:space="0" w:color="auto"/>
              <w:right w:val="single" w:sz="4" w:space="0" w:color="auto"/>
            </w:tcBorders>
            <w:vAlign w:val="center"/>
          </w:tcPr>
          <w:p w:rsidR="00B75E42" w:rsidRPr="00B75E42" w:rsidRDefault="00B75E42" w:rsidP="00B75E42">
            <w:pPr>
              <w:pStyle w:val="ConsPlusNormal"/>
              <w:widowContro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ведомственная отчетность</w:t>
            </w:r>
          </w:p>
        </w:tc>
        <w:tc>
          <w:tcPr>
            <w:tcW w:w="333" w:type="pct"/>
            <w:tcBorders>
              <w:top w:val="single" w:sz="6" w:space="0" w:color="auto"/>
              <w:left w:val="single" w:sz="4" w:space="0" w:color="auto"/>
              <w:bottom w:val="single" w:sz="6" w:space="0" w:color="auto"/>
              <w:right w:val="single" w:sz="6" w:space="0" w:color="auto"/>
            </w:tcBorders>
            <w:vAlign w:val="center"/>
          </w:tcPr>
          <w:p w:rsidR="00B75E42" w:rsidRPr="00B75E42" w:rsidRDefault="00B75E42" w:rsidP="00B75E42">
            <w:pPr>
              <w:autoSpaceDE w:val="0"/>
              <w:autoSpaceDN w:val="0"/>
              <w:adjustRightInd w:val="0"/>
              <w:spacing w:line="240" w:lineRule="auto"/>
              <w:ind w:left="-70" w:right="-70"/>
              <w:jc w:val="center"/>
              <w:rPr>
                <w:rFonts w:ascii="Times New Roman" w:hAnsi="Times New Roman"/>
                <w:sz w:val="14"/>
                <w:szCs w:val="14"/>
              </w:rPr>
            </w:pPr>
            <w:r w:rsidRPr="00B75E42">
              <w:rPr>
                <w:rFonts w:ascii="Times New Roman" w:hAnsi="Times New Roman"/>
                <w:sz w:val="14"/>
                <w:szCs w:val="14"/>
              </w:rPr>
              <w:t>15,0</w:t>
            </w:r>
          </w:p>
        </w:tc>
        <w:tc>
          <w:tcPr>
            <w:tcW w:w="334" w:type="pct"/>
            <w:tcBorders>
              <w:top w:val="single" w:sz="6" w:space="0" w:color="auto"/>
              <w:left w:val="single" w:sz="6" w:space="0" w:color="auto"/>
              <w:bottom w:val="single" w:sz="6" w:space="0" w:color="auto"/>
              <w:right w:val="single" w:sz="6" w:space="0" w:color="auto"/>
            </w:tcBorders>
            <w:vAlign w:val="center"/>
          </w:tcPr>
          <w:p w:rsidR="00B75E42" w:rsidRPr="00B75E42" w:rsidRDefault="00B75E42" w:rsidP="00B75E42">
            <w:pPr>
              <w:pStyle w:val="ConsPlusNormal"/>
              <w:widowContro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16,0</w:t>
            </w:r>
          </w:p>
        </w:tc>
        <w:tc>
          <w:tcPr>
            <w:tcW w:w="333" w:type="pct"/>
            <w:tcBorders>
              <w:top w:val="single" w:sz="6" w:space="0" w:color="auto"/>
              <w:left w:val="single" w:sz="6" w:space="0" w:color="auto"/>
              <w:bottom w:val="single" w:sz="6" w:space="0" w:color="auto"/>
              <w:right w:val="single" w:sz="6" w:space="0" w:color="auto"/>
            </w:tcBorders>
            <w:vAlign w:val="center"/>
          </w:tcPr>
          <w:p w:rsidR="00B75E42" w:rsidRPr="00B75E42" w:rsidRDefault="00B75E42" w:rsidP="00B75E42">
            <w:pPr>
              <w:pStyle w:val="ConsPlusNormal"/>
              <w:widowContro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20,0</w:t>
            </w:r>
          </w:p>
        </w:tc>
        <w:tc>
          <w:tcPr>
            <w:tcW w:w="333" w:type="pct"/>
            <w:tcBorders>
              <w:top w:val="single" w:sz="6" w:space="0" w:color="auto"/>
              <w:left w:val="single" w:sz="6" w:space="0" w:color="auto"/>
              <w:bottom w:val="single" w:sz="6" w:space="0" w:color="auto"/>
              <w:right w:val="single" w:sz="4" w:space="0" w:color="auto"/>
            </w:tcBorders>
            <w:vAlign w:val="center"/>
          </w:tcPr>
          <w:p w:rsidR="00B75E42" w:rsidRPr="00B75E42" w:rsidRDefault="00B75E42" w:rsidP="00B75E42">
            <w:pPr>
              <w:pStyle w:val="ConsPlusNormal"/>
              <w:widowContro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20,0</w:t>
            </w:r>
          </w:p>
        </w:tc>
        <w:tc>
          <w:tcPr>
            <w:tcW w:w="333" w:type="pct"/>
            <w:tcBorders>
              <w:top w:val="single" w:sz="6" w:space="0" w:color="auto"/>
              <w:left w:val="single" w:sz="4" w:space="0" w:color="auto"/>
              <w:bottom w:val="single" w:sz="6" w:space="0" w:color="auto"/>
              <w:right w:val="single" w:sz="4" w:space="0" w:color="auto"/>
            </w:tcBorders>
            <w:vAlign w:val="center"/>
          </w:tcPr>
          <w:p w:rsidR="00B75E42" w:rsidRPr="00B75E42" w:rsidRDefault="00B75E42" w:rsidP="00B75E42">
            <w:pPr>
              <w:pStyle w:val="ConsPlusNorma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20,0</w:t>
            </w:r>
          </w:p>
        </w:tc>
        <w:tc>
          <w:tcPr>
            <w:tcW w:w="333" w:type="pct"/>
            <w:tcBorders>
              <w:top w:val="single" w:sz="6" w:space="0" w:color="auto"/>
              <w:left w:val="single" w:sz="4" w:space="0" w:color="auto"/>
              <w:bottom w:val="single" w:sz="6" w:space="0" w:color="auto"/>
              <w:right w:val="single" w:sz="4" w:space="0" w:color="auto"/>
            </w:tcBorders>
            <w:vAlign w:val="center"/>
          </w:tcPr>
          <w:p w:rsidR="00B75E42" w:rsidRPr="00B75E42" w:rsidRDefault="00B75E42" w:rsidP="00B75E42">
            <w:pPr>
              <w:pStyle w:val="ConsPlusNorma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25,0</w:t>
            </w:r>
          </w:p>
        </w:tc>
        <w:tc>
          <w:tcPr>
            <w:tcW w:w="334" w:type="pct"/>
            <w:tcBorders>
              <w:top w:val="single" w:sz="6" w:space="0" w:color="auto"/>
              <w:left w:val="single" w:sz="4" w:space="0" w:color="auto"/>
              <w:bottom w:val="single" w:sz="6" w:space="0" w:color="auto"/>
              <w:right w:val="single" w:sz="6" w:space="0" w:color="auto"/>
            </w:tcBorders>
            <w:vAlign w:val="center"/>
          </w:tcPr>
          <w:p w:rsidR="00B75E42" w:rsidRPr="00B75E42" w:rsidRDefault="00B75E42" w:rsidP="00B75E42">
            <w:pPr>
              <w:pStyle w:val="ConsPlusNorma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27,0</w:t>
            </w:r>
          </w:p>
        </w:tc>
        <w:tc>
          <w:tcPr>
            <w:tcW w:w="334" w:type="pct"/>
            <w:tcBorders>
              <w:top w:val="single" w:sz="6" w:space="0" w:color="auto"/>
              <w:left w:val="single" w:sz="4" w:space="0" w:color="auto"/>
              <w:bottom w:val="single" w:sz="6" w:space="0" w:color="auto"/>
              <w:right w:val="single" w:sz="6" w:space="0" w:color="auto"/>
            </w:tcBorders>
            <w:vAlign w:val="center"/>
          </w:tcPr>
          <w:p w:rsidR="00B75E42" w:rsidRPr="00B75E42" w:rsidRDefault="00B75E42" w:rsidP="00B75E42">
            <w:pPr>
              <w:pStyle w:val="ConsPlusNormal"/>
              <w:ind w:left="-70" w:right="-70" w:firstLine="0"/>
              <w:jc w:val="center"/>
              <w:rPr>
                <w:rFonts w:ascii="Times New Roman" w:hAnsi="Times New Roman" w:cs="Times New Roman"/>
                <w:sz w:val="14"/>
                <w:szCs w:val="14"/>
              </w:rPr>
            </w:pPr>
            <w:r w:rsidRPr="00B75E42">
              <w:rPr>
                <w:rFonts w:ascii="Times New Roman" w:hAnsi="Times New Roman" w:cs="Times New Roman"/>
                <w:sz w:val="14"/>
                <w:szCs w:val="14"/>
              </w:rPr>
              <w:t>27,0</w:t>
            </w:r>
          </w:p>
        </w:tc>
      </w:tr>
    </w:tbl>
    <w:p w:rsidR="00B75E42" w:rsidRDefault="00B75E42" w:rsidP="00925636">
      <w:pPr>
        <w:autoSpaceDE w:val="0"/>
        <w:autoSpaceDN w:val="0"/>
        <w:adjustRightInd w:val="0"/>
        <w:spacing w:after="0" w:line="240" w:lineRule="auto"/>
        <w:ind w:right="-2" w:firstLine="709"/>
        <w:rPr>
          <w:rFonts w:ascii="Times New Roman" w:eastAsia="Times New Roman" w:hAnsi="Times New Roman"/>
          <w:sz w:val="20"/>
          <w:szCs w:val="20"/>
          <w:lang w:val="en-US" w:eastAsia="ru-RU"/>
        </w:rPr>
      </w:pPr>
    </w:p>
    <w:p w:rsidR="00B75E42" w:rsidRPr="00B75E42" w:rsidRDefault="00B75E42" w:rsidP="00B75E42">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B75E42">
        <w:rPr>
          <w:rFonts w:ascii="Times New Roman" w:eastAsia="Times New Roman" w:hAnsi="Times New Roman"/>
          <w:sz w:val="18"/>
          <w:szCs w:val="20"/>
          <w:lang w:eastAsia="ru-RU"/>
        </w:rPr>
        <w:t>Приложение № 2</w:t>
      </w:r>
    </w:p>
    <w:p w:rsidR="00B75E42" w:rsidRDefault="00B75E42" w:rsidP="00B75E42">
      <w:pPr>
        <w:autoSpaceDE w:val="0"/>
        <w:autoSpaceDN w:val="0"/>
        <w:adjustRightInd w:val="0"/>
        <w:spacing w:after="0" w:line="240" w:lineRule="auto"/>
        <w:ind w:right="-2" w:firstLine="709"/>
        <w:jc w:val="right"/>
        <w:rPr>
          <w:rFonts w:ascii="Times New Roman" w:eastAsia="Times New Roman" w:hAnsi="Times New Roman"/>
          <w:sz w:val="18"/>
          <w:szCs w:val="20"/>
          <w:lang w:val="en-US" w:eastAsia="ru-RU"/>
        </w:rPr>
      </w:pPr>
      <w:r w:rsidRPr="00B75E42">
        <w:rPr>
          <w:rFonts w:ascii="Times New Roman" w:eastAsia="Times New Roman" w:hAnsi="Times New Roman"/>
          <w:sz w:val="18"/>
          <w:szCs w:val="20"/>
          <w:lang w:eastAsia="ru-RU"/>
        </w:rPr>
        <w:t xml:space="preserve">к подпрограмме Богучанского района </w:t>
      </w:r>
    </w:p>
    <w:p w:rsidR="00B75E42" w:rsidRPr="00B75E42" w:rsidRDefault="00B75E42" w:rsidP="00B75E42">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B75E42">
        <w:rPr>
          <w:rFonts w:ascii="Times New Roman" w:eastAsia="Times New Roman" w:hAnsi="Times New Roman"/>
          <w:sz w:val="18"/>
          <w:szCs w:val="20"/>
          <w:lang w:eastAsia="ru-RU"/>
        </w:rPr>
        <w:t xml:space="preserve">«Осуществление градостроительной деятельности </w:t>
      </w:r>
    </w:p>
    <w:p w:rsidR="00B75E42" w:rsidRPr="00B75E42" w:rsidRDefault="00B75E42" w:rsidP="00B75E42">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B75E42">
        <w:rPr>
          <w:rFonts w:ascii="Times New Roman" w:eastAsia="Times New Roman" w:hAnsi="Times New Roman"/>
          <w:sz w:val="18"/>
          <w:szCs w:val="20"/>
          <w:lang w:eastAsia="ru-RU"/>
        </w:rPr>
        <w:t>в Богучанском районе» на 2014-2021 годы</w:t>
      </w:r>
    </w:p>
    <w:p w:rsidR="00B75E42" w:rsidRPr="00B75E42" w:rsidRDefault="00B75E42" w:rsidP="00B75E42">
      <w:pPr>
        <w:autoSpaceDE w:val="0"/>
        <w:autoSpaceDN w:val="0"/>
        <w:adjustRightInd w:val="0"/>
        <w:spacing w:after="0" w:line="240" w:lineRule="auto"/>
        <w:ind w:right="-2" w:firstLine="709"/>
        <w:rPr>
          <w:rFonts w:ascii="Times New Roman" w:eastAsia="Times New Roman" w:hAnsi="Times New Roman"/>
          <w:sz w:val="20"/>
          <w:szCs w:val="20"/>
          <w:lang w:eastAsia="ru-RU"/>
        </w:rPr>
      </w:pPr>
    </w:p>
    <w:p w:rsidR="00B75E42" w:rsidRPr="00BC31AA" w:rsidRDefault="00B75E42" w:rsidP="00B75E42">
      <w:pPr>
        <w:autoSpaceDE w:val="0"/>
        <w:autoSpaceDN w:val="0"/>
        <w:adjustRightInd w:val="0"/>
        <w:spacing w:after="0" w:line="240" w:lineRule="auto"/>
        <w:ind w:right="-2" w:firstLine="709"/>
        <w:jc w:val="center"/>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результатов</w:t>
      </w:r>
    </w:p>
    <w:p w:rsidR="00B75E42" w:rsidRPr="00BC31AA" w:rsidRDefault="00B75E42" w:rsidP="00B75E42">
      <w:pPr>
        <w:autoSpaceDE w:val="0"/>
        <w:autoSpaceDN w:val="0"/>
        <w:adjustRightInd w:val="0"/>
        <w:spacing w:after="0" w:line="240" w:lineRule="auto"/>
        <w:ind w:right="-2" w:firstLine="709"/>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867"/>
        <w:gridCol w:w="398"/>
        <w:gridCol w:w="293"/>
        <w:gridCol w:w="642"/>
        <w:gridCol w:w="258"/>
        <w:gridCol w:w="271"/>
        <w:gridCol w:w="271"/>
        <w:gridCol w:w="574"/>
        <w:gridCol w:w="665"/>
        <w:gridCol w:w="665"/>
        <w:gridCol w:w="574"/>
        <w:gridCol w:w="574"/>
        <w:gridCol w:w="574"/>
        <w:gridCol w:w="665"/>
        <w:gridCol w:w="1139"/>
      </w:tblGrid>
      <w:tr w:rsidR="00B75E42" w:rsidRPr="00B75E42" w:rsidTr="00B75E42">
        <w:trPr>
          <w:trHeight w:val="20"/>
        </w:trPr>
        <w:tc>
          <w:tcPr>
            <w:tcW w:w="715" w:type="pct"/>
            <w:vMerge w:val="restar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Наименование мероприятий подпрограммы</w:t>
            </w:r>
          </w:p>
        </w:tc>
        <w:tc>
          <w:tcPr>
            <w:tcW w:w="476" w:type="pct"/>
            <w:vMerge w:val="restar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 xml:space="preserve">ГРБС </w:t>
            </w:r>
          </w:p>
        </w:tc>
        <w:tc>
          <w:tcPr>
            <w:tcW w:w="857" w:type="pct"/>
            <w:gridSpan w:val="4"/>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Код бюджетной классификации</w:t>
            </w:r>
          </w:p>
        </w:tc>
        <w:tc>
          <w:tcPr>
            <w:tcW w:w="2428" w:type="pct"/>
            <w:gridSpan w:val="9"/>
            <w:shd w:val="clear" w:color="auto" w:fill="auto"/>
            <w:vAlign w:val="center"/>
          </w:tcPr>
          <w:p w:rsidR="00B75E42" w:rsidRPr="00B75E42" w:rsidRDefault="00B75E42" w:rsidP="00B75E42">
            <w:pPr>
              <w:spacing w:after="0" w:line="240" w:lineRule="auto"/>
              <w:ind w:right="-108"/>
              <w:jc w:val="center"/>
              <w:rPr>
                <w:rFonts w:ascii="Times New Roman" w:hAnsi="Times New Roman"/>
                <w:color w:val="000000"/>
                <w:sz w:val="14"/>
                <w:szCs w:val="14"/>
              </w:rPr>
            </w:pPr>
            <w:r w:rsidRPr="00B75E42">
              <w:rPr>
                <w:rFonts w:ascii="Times New Roman" w:hAnsi="Times New Roman"/>
                <w:color w:val="000000"/>
                <w:sz w:val="14"/>
                <w:szCs w:val="14"/>
              </w:rPr>
              <w:t>Расходы</w:t>
            </w:r>
          </w:p>
          <w:p w:rsidR="00B75E42" w:rsidRPr="00B75E42" w:rsidRDefault="00B75E42" w:rsidP="00B75E42">
            <w:pPr>
              <w:spacing w:after="0" w:line="240" w:lineRule="auto"/>
              <w:ind w:right="-108"/>
              <w:jc w:val="center"/>
              <w:rPr>
                <w:rFonts w:ascii="Times New Roman" w:hAnsi="Times New Roman"/>
                <w:color w:val="000000"/>
                <w:sz w:val="14"/>
                <w:szCs w:val="14"/>
              </w:rPr>
            </w:pPr>
            <w:r w:rsidRPr="00B75E42">
              <w:rPr>
                <w:rFonts w:ascii="Times New Roman" w:hAnsi="Times New Roman"/>
                <w:color w:val="000000"/>
                <w:sz w:val="14"/>
                <w:szCs w:val="14"/>
              </w:rPr>
              <w:t>(рублей), годы</w:t>
            </w:r>
          </w:p>
        </w:tc>
        <w:tc>
          <w:tcPr>
            <w:tcW w:w="524" w:type="pct"/>
            <w:vMerge w:val="restar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B75E42" w:rsidRPr="00B75E42" w:rsidTr="00B75E42">
        <w:trPr>
          <w:trHeight w:val="20"/>
        </w:trPr>
        <w:tc>
          <w:tcPr>
            <w:tcW w:w="715" w:type="pct"/>
            <w:vMerge/>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vMerge/>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ГРБС</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roofErr w:type="spellStart"/>
            <w:r w:rsidRPr="00B75E42">
              <w:rPr>
                <w:rFonts w:ascii="Times New Roman" w:hAnsi="Times New Roman"/>
                <w:color w:val="000000"/>
                <w:sz w:val="14"/>
                <w:szCs w:val="14"/>
              </w:rPr>
              <w:t>РзПр</w:t>
            </w:r>
            <w:proofErr w:type="spellEnd"/>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КЦСР</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КВР</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2014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2015</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2016</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2017</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2018</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2019</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2020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2021</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Итого на 2014-2021 годы</w:t>
            </w:r>
          </w:p>
        </w:tc>
        <w:tc>
          <w:tcPr>
            <w:tcW w:w="524" w:type="pct"/>
            <w:vMerge/>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r>
      <w:tr w:rsidR="00B75E42" w:rsidRPr="00B75E42" w:rsidTr="00B75E42">
        <w:trPr>
          <w:trHeight w:val="20"/>
        </w:trPr>
        <w:tc>
          <w:tcPr>
            <w:tcW w:w="5000" w:type="pct"/>
            <w:gridSpan w:val="16"/>
            <w:vAlign w:val="center"/>
          </w:tcPr>
          <w:p w:rsidR="00B75E42" w:rsidRPr="00B75E42" w:rsidRDefault="00B75E42" w:rsidP="00B75E42">
            <w:pPr>
              <w:spacing w:after="0" w:line="240" w:lineRule="auto"/>
              <w:ind w:left="-108" w:right="-108"/>
              <w:rPr>
                <w:rFonts w:ascii="Times New Roman" w:hAnsi="Times New Roman"/>
                <w:color w:val="000000"/>
                <w:sz w:val="14"/>
                <w:szCs w:val="14"/>
              </w:rPr>
            </w:pPr>
            <w:r w:rsidRPr="00B75E42">
              <w:rPr>
                <w:rFonts w:ascii="Times New Roman" w:hAnsi="Times New Roman"/>
                <w:color w:val="000000"/>
                <w:sz w:val="14"/>
                <w:szCs w:val="14"/>
              </w:rPr>
              <w:t>Муниципальная программа: «Обеспечение доступным и комфортным жильем граждан Богучанского района»</w:t>
            </w:r>
          </w:p>
        </w:tc>
      </w:tr>
      <w:tr w:rsidR="00B75E42" w:rsidRPr="00B75E42" w:rsidTr="00B75E42">
        <w:trPr>
          <w:trHeight w:val="20"/>
        </w:trPr>
        <w:tc>
          <w:tcPr>
            <w:tcW w:w="5000" w:type="pct"/>
            <w:gridSpan w:val="16"/>
            <w:vAlign w:val="center"/>
          </w:tcPr>
          <w:p w:rsidR="00B75E42" w:rsidRPr="00B75E42" w:rsidRDefault="00B75E42" w:rsidP="00B75E42">
            <w:pPr>
              <w:autoSpaceDE w:val="0"/>
              <w:autoSpaceDN w:val="0"/>
              <w:adjustRightInd w:val="0"/>
              <w:spacing w:after="0" w:line="240" w:lineRule="auto"/>
              <w:ind w:left="-108" w:right="-108"/>
              <w:rPr>
                <w:rFonts w:ascii="Times New Roman" w:hAnsi="Times New Roman"/>
                <w:sz w:val="14"/>
                <w:szCs w:val="14"/>
              </w:rPr>
            </w:pPr>
            <w:r w:rsidRPr="00B75E42">
              <w:rPr>
                <w:rFonts w:ascii="Times New Roman" w:hAnsi="Times New Roman"/>
                <w:color w:val="000000"/>
                <w:sz w:val="14"/>
                <w:szCs w:val="14"/>
              </w:rPr>
              <w:t xml:space="preserve">Подпрограмма: </w:t>
            </w:r>
            <w:r w:rsidRPr="00B75E42">
              <w:rPr>
                <w:rFonts w:ascii="Times New Roman" w:hAnsi="Times New Roman"/>
                <w:sz w:val="14"/>
                <w:szCs w:val="14"/>
              </w:rPr>
              <w:t>«Осуществление градостроительной деятельности в Богучанском районе» на 2014-2021 годы</w:t>
            </w:r>
          </w:p>
        </w:tc>
      </w:tr>
      <w:tr w:rsidR="00B75E42" w:rsidRPr="00B75E42" w:rsidTr="00B75E42">
        <w:trPr>
          <w:trHeight w:val="20"/>
        </w:trPr>
        <w:tc>
          <w:tcPr>
            <w:tcW w:w="5000" w:type="pct"/>
            <w:gridSpan w:val="16"/>
            <w:vAlign w:val="center"/>
          </w:tcPr>
          <w:p w:rsidR="00B75E42" w:rsidRPr="00B75E42" w:rsidRDefault="00B75E42" w:rsidP="00B75E42">
            <w:pPr>
              <w:tabs>
                <w:tab w:val="left" w:pos="-540"/>
              </w:tabs>
              <w:spacing w:after="0" w:line="240" w:lineRule="auto"/>
              <w:ind w:left="-108" w:right="-108"/>
              <w:rPr>
                <w:rFonts w:ascii="Times New Roman" w:hAnsi="Times New Roman"/>
                <w:sz w:val="14"/>
                <w:szCs w:val="14"/>
              </w:rPr>
            </w:pPr>
            <w:r w:rsidRPr="00B75E42">
              <w:rPr>
                <w:rFonts w:ascii="Times New Roman" w:hAnsi="Times New Roman"/>
                <w:color w:val="000000"/>
                <w:sz w:val="14"/>
                <w:szCs w:val="14"/>
              </w:rPr>
              <w:t>Цель подпрограммы:</w:t>
            </w:r>
            <w:r w:rsidRPr="00B75E42">
              <w:rPr>
                <w:rFonts w:ascii="Times New Roman" w:hAnsi="Times New Roman"/>
                <w:sz w:val="14"/>
                <w:szCs w:val="14"/>
              </w:rPr>
              <w:t xml:space="preserve">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tc>
      </w:tr>
      <w:tr w:rsidR="00B75E42" w:rsidRPr="00B75E42" w:rsidTr="00B75E42">
        <w:trPr>
          <w:trHeight w:val="20"/>
        </w:trPr>
        <w:tc>
          <w:tcPr>
            <w:tcW w:w="5000" w:type="pct"/>
            <w:gridSpan w:val="16"/>
            <w:vAlign w:val="center"/>
          </w:tcPr>
          <w:p w:rsidR="00B75E42" w:rsidRPr="00B75E42" w:rsidRDefault="00B75E42" w:rsidP="00B75E42">
            <w:pPr>
              <w:pStyle w:val="ConsPlusCell"/>
              <w:ind w:left="-108" w:right="-108"/>
              <w:rPr>
                <w:rFonts w:ascii="Times New Roman" w:hAnsi="Times New Roman" w:cs="Times New Roman"/>
                <w:sz w:val="14"/>
                <w:szCs w:val="14"/>
              </w:rPr>
            </w:pPr>
            <w:r w:rsidRPr="00B75E42">
              <w:rPr>
                <w:rFonts w:ascii="Times New Roman" w:hAnsi="Times New Roman" w:cs="Times New Roman"/>
                <w:color w:val="000000"/>
                <w:sz w:val="14"/>
                <w:szCs w:val="14"/>
              </w:rPr>
              <w:lastRenderedPageBreak/>
              <w:t xml:space="preserve">Задача 1: </w:t>
            </w:r>
            <w:r w:rsidRPr="00B75E42">
              <w:rPr>
                <w:rFonts w:ascii="Times New Roman" w:hAnsi="Times New Roman" w:cs="Times New Roman"/>
                <w:sz w:val="14"/>
                <w:szCs w:val="14"/>
              </w:rPr>
              <w:t>обеспечение документами территориального планирования:</w:t>
            </w:r>
          </w:p>
          <w:p w:rsidR="00B75E42" w:rsidRPr="00B75E42" w:rsidRDefault="00B75E42" w:rsidP="00B75E42">
            <w:pPr>
              <w:pStyle w:val="ConsPlusCell"/>
              <w:ind w:left="-108" w:right="-108"/>
              <w:rPr>
                <w:rFonts w:ascii="Times New Roman" w:hAnsi="Times New Roman" w:cs="Times New Roman"/>
                <w:sz w:val="14"/>
                <w:szCs w:val="14"/>
              </w:rPr>
            </w:pPr>
            <w:r w:rsidRPr="00B75E42">
              <w:rPr>
                <w:rFonts w:ascii="Times New Roman" w:hAnsi="Times New Roman" w:cs="Times New Roman"/>
                <w:sz w:val="14"/>
                <w:szCs w:val="14"/>
              </w:rPr>
              <w:t>- корректировка схемы территориального планирования Богучанского района;</w:t>
            </w:r>
          </w:p>
          <w:p w:rsidR="00B75E42" w:rsidRPr="00B75E42" w:rsidRDefault="00B75E42" w:rsidP="00B75E42">
            <w:pPr>
              <w:pStyle w:val="ConsPlusCell"/>
              <w:ind w:left="-108" w:right="-108"/>
              <w:rPr>
                <w:rFonts w:ascii="Times New Roman" w:hAnsi="Times New Roman" w:cs="Times New Roman"/>
                <w:sz w:val="14"/>
                <w:szCs w:val="14"/>
              </w:rPr>
            </w:pPr>
            <w:r w:rsidRPr="00B75E42">
              <w:rPr>
                <w:rFonts w:ascii="Times New Roman" w:hAnsi="Times New Roman" w:cs="Times New Roman"/>
                <w:sz w:val="14"/>
                <w:szCs w:val="14"/>
              </w:rPr>
              <w:t>- планомерная разработка генеральных планов сельских поселений района;</w:t>
            </w:r>
          </w:p>
          <w:p w:rsidR="00B75E42" w:rsidRPr="00B75E42" w:rsidRDefault="00B75E42" w:rsidP="00B75E42">
            <w:pPr>
              <w:spacing w:after="0" w:line="240" w:lineRule="auto"/>
              <w:ind w:left="-108" w:right="-108"/>
              <w:rPr>
                <w:rFonts w:ascii="Times New Roman" w:hAnsi="Times New Roman"/>
                <w:color w:val="000000"/>
                <w:sz w:val="14"/>
                <w:szCs w:val="14"/>
              </w:rPr>
            </w:pPr>
            <w:r w:rsidRPr="00B75E42">
              <w:rPr>
                <w:rFonts w:ascii="Times New Roman" w:hAnsi="Times New Roman"/>
                <w:sz w:val="14"/>
                <w:szCs w:val="14"/>
              </w:rPr>
              <w:t>- разработка проектов планировки и межевания земельных участков для жилищного строительства</w:t>
            </w:r>
          </w:p>
        </w:tc>
      </w:tr>
      <w:tr w:rsidR="00B75E42" w:rsidRPr="00B75E42" w:rsidTr="00B75E42">
        <w:trPr>
          <w:trHeight w:val="20"/>
        </w:trPr>
        <w:tc>
          <w:tcPr>
            <w:tcW w:w="715" w:type="pct"/>
            <w:vMerge w:val="restart"/>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r w:rsidRPr="00B75E42">
              <w:rPr>
                <w:rFonts w:ascii="Times New Roman" w:hAnsi="Times New Roman"/>
                <w:color w:val="000000"/>
                <w:sz w:val="14"/>
                <w:szCs w:val="14"/>
              </w:rPr>
              <w:t>Мероприятие 1.1. Подготовка документов территориального планирования п. </w:t>
            </w:r>
            <w:proofErr w:type="gramStart"/>
            <w:r w:rsidRPr="00B75E42">
              <w:rPr>
                <w:rFonts w:ascii="Times New Roman" w:hAnsi="Times New Roman"/>
                <w:color w:val="000000"/>
                <w:sz w:val="14"/>
                <w:szCs w:val="14"/>
              </w:rPr>
              <w:t>Таёжный</w:t>
            </w:r>
            <w:proofErr w:type="gramEnd"/>
            <w:r w:rsidRPr="00B75E42">
              <w:rPr>
                <w:rFonts w:ascii="Times New Roman" w:hAnsi="Times New Roman"/>
                <w:color w:val="000000"/>
                <w:sz w:val="14"/>
                <w:szCs w:val="14"/>
              </w:rPr>
              <w:t>, п. </w:t>
            </w:r>
            <w:proofErr w:type="spellStart"/>
            <w:r w:rsidRPr="00B75E42">
              <w:rPr>
                <w:rFonts w:ascii="Times New Roman" w:hAnsi="Times New Roman"/>
                <w:color w:val="000000"/>
                <w:sz w:val="14"/>
                <w:szCs w:val="14"/>
              </w:rPr>
              <w:t>Красногорьевский</w:t>
            </w:r>
            <w:proofErr w:type="spellEnd"/>
            <w:r w:rsidRPr="00B75E42">
              <w:rPr>
                <w:rFonts w:ascii="Times New Roman" w:hAnsi="Times New Roman"/>
                <w:color w:val="000000"/>
                <w:sz w:val="14"/>
                <w:szCs w:val="14"/>
              </w:rPr>
              <w:t>, п. </w:t>
            </w:r>
            <w:proofErr w:type="spellStart"/>
            <w:r w:rsidRPr="00B75E42">
              <w:rPr>
                <w:rFonts w:ascii="Times New Roman" w:hAnsi="Times New Roman"/>
                <w:color w:val="000000"/>
                <w:sz w:val="14"/>
                <w:szCs w:val="14"/>
              </w:rPr>
              <w:t>Пинчуга</w:t>
            </w:r>
            <w:proofErr w:type="spellEnd"/>
            <w:r w:rsidRPr="00B75E42">
              <w:rPr>
                <w:rFonts w:ascii="Times New Roman" w:hAnsi="Times New Roman"/>
                <w:color w:val="000000"/>
                <w:sz w:val="14"/>
                <w:szCs w:val="14"/>
              </w:rPr>
              <w:t>, п. </w:t>
            </w:r>
            <w:proofErr w:type="spellStart"/>
            <w:r w:rsidRPr="00B75E42">
              <w:rPr>
                <w:rFonts w:ascii="Times New Roman" w:hAnsi="Times New Roman"/>
                <w:color w:val="000000"/>
                <w:sz w:val="14"/>
                <w:szCs w:val="14"/>
              </w:rPr>
              <w:t>Артюгино</w:t>
            </w:r>
            <w:proofErr w:type="spellEnd"/>
          </w:p>
        </w:tc>
        <w:tc>
          <w:tcPr>
            <w:tcW w:w="476" w:type="pct"/>
            <w:vMerge w:val="restar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 xml:space="preserve">2014-2018 Управление муниципальной собственностью Богучанского района; </w:t>
            </w:r>
          </w:p>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2019-2021 Администрация Богучанского района</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r w:rsidRPr="00B75E42">
              <w:rPr>
                <w:rFonts w:ascii="Times New Roman" w:hAnsi="Times New Roman"/>
                <w:color w:val="000000"/>
                <w:sz w:val="14"/>
                <w:szCs w:val="14"/>
              </w:rPr>
              <w:t>10400</w:t>
            </w:r>
            <w:r w:rsidRPr="00B75E42">
              <w:rPr>
                <w:rFonts w:ascii="Times New Roman" w:hAnsi="Times New Roman"/>
                <w:color w:val="000000"/>
                <w:sz w:val="14"/>
                <w:szCs w:val="14"/>
                <w:lang w:val="en-US"/>
              </w:rPr>
              <w:t>S</w:t>
            </w:r>
            <w:r w:rsidRPr="00B75E42">
              <w:rPr>
                <w:rFonts w:ascii="Times New Roman" w:hAnsi="Times New Roman"/>
                <w:color w:val="000000"/>
                <w:sz w:val="14"/>
                <w:szCs w:val="14"/>
              </w:rPr>
              <w:t>5910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310 000,00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310 000,00</w:t>
            </w:r>
          </w:p>
        </w:tc>
        <w:tc>
          <w:tcPr>
            <w:tcW w:w="524" w:type="pct"/>
            <w:vMerge w:val="restar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Документы территориального планирования п. </w:t>
            </w:r>
            <w:proofErr w:type="gramStart"/>
            <w:r w:rsidRPr="00B75E42">
              <w:rPr>
                <w:rFonts w:ascii="Times New Roman" w:hAnsi="Times New Roman"/>
                <w:color w:val="000000"/>
                <w:sz w:val="14"/>
                <w:szCs w:val="14"/>
              </w:rPr>
              <w:t>Таёжный</w:t>
            </w:r>
            <w:proofErr w:type="gramEnd"/>
            <w:r w:rsidRPr="00B75E42">
              <w:rPr>
                <w:rFonts w:ascii="Times New Roman" w:hAnsi="Times New Roman"/>
                <w:color w:val="000000"/>
                <w:sz w:val="14"/>
                <w:szCs w:val="14"/>
              </w:rPr>
              <w:t>, п. </w:t>
            </w:r>
            <w:proofErr w:type="spellStart"/>
            <w:r w:rsidRPr="00B75E42">
              <w:rPr>
                <w:rFonts w:ascii="Times New Roman" w:hAnsi="Times New Roman"/>
                <w:color w:val="000000"/>
                <w:sz w:val="14"/>
                <w:szCs w:val="14"/>
              </w:rPr>
              <w:t>Красногорьевский</w:t>
            </w:r>
            <w:proofErr w:type="spellEnd"/>
            <w:r w:rsidRPr="00B75E42">
              <w:rPr>
                <w:rFonts w:ascii="Times New Roman" w:hAnsi="Times New Roman"/>
                <w:color w:val="000000"/>
                <w:sz w:val="14"/>
                <w:szCs w:val="14"/>
              </w:rPr>
              <w:t>, п. </w:t>
            </w:r>
            <w:proofErr w:type="spellStart"/>
            <w:r w:rsidRPr="00B75E42">
              <w:rPr>
                <w:rFonts w:ascii="Times New Roman" w:hAnsi="Times New Roman"/>
                <w:color w:val="000000"/>
                <w:sz w:val="14"/>
                <w:szCs w:val="14"/>
              </w:rPr>
              <w:t>Пинчуга</w:t>
            </w:r>
            <w:proofErr w:type="spellEnd"/>
            <w:r w:rsidRPr="00B75E42">
              <w:rPr>
                <w:rFonts w:ascii="Times New Roman" w:hAnsi="Times New Roman"/>
                <w:color w:val="000000"/>
                <w:sz w:val="14"/>
                <w:szCs w:val="14"/>
              </w:rPr>
              <w:t>, п. </w:t>
            </w:r>
            <w:proofErr w:type="spellStart"/>
            <w:r w:rsidRPr="00B75E42">
              <w:rPr>
                <w:rFonts w:ascii="Times New Roman" w:hAnsi="Times New Roman"/>
                <w:color w:val="000000"/>
                <w:sz w:val="14"/>
                <w:szCs w:val="14"/>
              </w:rPr>
              <w:t>Артюгино</w:t>
            </w:r>
            <w:proofErr w:type="spellEnd"/>
            <w:r w:rsidRPr="00B75E42">
              <w:rPr>
                <w:rFonts w:ascii="Times New Roman" w:hAnsi="Times New Roman"/>
                <w:color w:val="000000"/>
                <w:sz w:val="14"/>
                <w:szCs w:val="14"/>
              </w:rPr>
              <w:t xml:space="preserve"> Богучанского района</w:t>
            </w:r>
          </w:p>
        </w:tc>
      </w:tr>
      <w:tr w:rsidR="00B75E42" w:rsidRPr="00B75E42" w:rsidTr="00B75E42">
        <w:trPr>
          <w:trHeight w:val="20"/>
        </w:trPr>
        <w:tc>
          <w:tcPr>
            <w:tcW w:w="715" w:type="pct"/>
            <w:vMerge/>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1040074660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1 250 000,00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1 250 000,00</w:t>
            </w:r>
          </w:p>
        </w:tc>
        <w:tc>
          <w:tcPr>
            <w:tcW w:w="524"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r w:rsidR="00B75E42" w:rsidRPr="00B75E42" w:rsidTr="00B75E42">
        <w:trPr>
          <w:trHeight w:val="20"/>
        </w:trPr>
        <w:tc>
          <w:tcPr>
            <w:tcW w:w="715" w:type="pct"/>
            <w:vMerge/>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10400</w:t>
            </w:r>
            <w:r w:rsidRPr="00B75E42">
              <w:rPr>
                <w:rFonts w:ascii="Times New Roman" w:hAnsi="Times New Roman"/>
                <w:color w:val="000000"/>
                <w:sz w:val="14"/>
                <w:szCs w:val="14"/>
                <w:lang w:val="en-US"/>
              </w:rPr>
              <w:t>S</w:t>
            </w:r>
            <w:r w:rsidRPr="00B75E42">
              <w:rPr>
                <w:rFonts w:ascii="Times New Roman" w:hAnsi="Times New Roman"/>
                <w:color w:val="000000"/>
                <w:sz w:val="14"/>
                <w:szCs w:val="14"/>
              </w:rPr>
              <w:t>4660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139 000,00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139 000,00</w:t>
            </w:r>
          </w:p>
        </w:tc>
        <w:tc>
          <w:tcPr>
            <w:tcW w:w="524"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r w:rsidR="00B75E42" w:rsidRPr="00B75E42" w:rsidTr="00B75E42">
        <w:trPr>
          <w:trHeight w:val="20"/>
        </w:trPr>
        <w:tc>
          <w:tcPr>
            <w:tcW w:w="715" w:type="pct"/>
            <w:vMerge/>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1040080000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439 100,00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439 100,00</w:t>
            </w:r>
          </w:p>
        </w:tc>
        <w:tc>
          <w:tcPr>
            <w:tcW w:w="524"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r w:rsidR="00B75E42" w:rsidRPr="00B75E42" w:rsidTr="00B75E42">
        <w:trPr>
          <w:trHeight w:val="20"/>
        </w:trPr>
        <w:tc>
          <w:tcPr>
            <w:tcW w:w="715" w:type="pct"/>
            <w:vMerge/>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806</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1040080000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300 000,00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300 000,00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300 000,00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900 000,00</w:t>
            </w:r>
          </w:p>
        </w:tc>
        <w:tc>
          <w:tcPr>
            <w:tcW w:w="524"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r w:rsidR="00B75E42" w:rsidRPr="00B75E42" w:rsidTr="00B75E42">
        <w:trPr>
          <w:trHeight w:val="20"/>
        </w:trPr>
        <w:tc>
          <w:tcPr>
            <w:tcW w:w="715" w:type="pct"/>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r w:rsidRPr="00B75E42">
              <w:rPr>
                <w:rFonts w:ascii="Times New Roman" w:hAnsi="Times New Roman"/>
                <w:color w:val="000000"/>
                <w:sz w:val="14"/>
                <w:szCs w:val="14"/>
              </w:rPr>
              <w:t>Мероприятие 1.2. Создание проекта планировки нового микрорайона с. </w:t>
            </w:r>
            <w:proofErr w:type="spellStart"/>
            <w:r w:rsidRPr="00B75E42">
              <w:rPr>
                <w:rFonts w:ascii="Times New Roman" w:hAnsi="Times New Roman"/>
                <w:color w:val="000000"/>
                <w:sz w:val="14"/>
                <w:szCs w:val="14"/>
              </w:rPr>
              <w:t>Богучаны</w:t>
            </w:r>
            <w:proofErr w:type="spellEnd"/>
            <w:r w:rsidRPr="00B75E42">
              <w:rPr>
                <w:rFonts w:ascii="Times New Roman" w:hAnsi="Times New Roman"/>
                <w:color w:val="000000"/>
                <w:sz w:val="14"/>
                <w:szCs w:val="14"/>
              </w:rPr>
              <w:t xml:space="preserve"> Богучанского района </w:t>
            </w:r>
          </w:p>
        </w:tc>
        <w:tc>
          <w:tcPr>
            <w:tcW w:w="47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 xml:space="preserve">2014-2018 Управление муниципальной собственностью Богучанского района; </w:t>
            </w:r>
          </w:p>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2019-2021 Администрация Богучанского района</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1048213</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524"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Проект планировки нового микрорайона с. </w:t>
            </w:r>
            <w:proofErr w:type="spellStart"/>
            <w:r w:rsidRPr="00B75E42">
              <w:rPr>
                <w:rFonts w:ascii="Times New Roman" w:hAnsi="Times New Roman"/>
                <w:color w:val="000000"/>
                <w:sz w:val="14"/>
                <w:szCs w:val="14"/>
              </w:rPr>
              <w:t>Богучаны</w:t>
            </w:r>
            <w:proofErr w:type="spellEnd"/>
            <w:r w:rsidRPr="00B75E42">
              <w:rPr>
                <w:rFonts w:ascii="Times New Roman" w:hAnsi="Times New Roman"/>
                <w:color w:val="000000"/>
                <w:sz w:val="14"/>
                <w:szCs w:val="14"/>
              </w:rPr>
              <w:t xml:space="preserve"> Богучанского района Красноярского края в количестве 1 ед.</w:t>
            </w:r>
          </w:p>
        </w:tc>
      </w:tr>
      <w:tr w:rsidR="00B75E42" w:rsidRPr="00B75E42" w:rsidTr="00B75E42">
        <w:trPr>
          <w:trHeight w:val="20"/>
        </w:trPr>
        <w:tc>
          <w:tcPr>
            <w:tcW w:w="715" w:type="pct"/>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r w:rsidRPr="00B75E42">
              <w:rPr>
                <w:rFonts w:ascii="Times New Roman" w:hAnsi="Times New Roman"/>
                <w:color w:val="000000"/>
                <w:sz w:val="14"/>
                <w:szCs w:val="14"/>
              </w:rPr>
              <w:t>Мероприятие 1.3. Создание проекта планировки центральной части (территория аэропорта) с. </w:t>
            </w:r>
            <w:proofErr w:type="spellStart"/>
            <w:r w:rsidRPr="00B75E42">
              <w:rPr>
                <w:rFonts w:ascii="Times New Roman" w:hAnsi="Times New Roman"/>
                <w:color w:val="000000"/>
                <w:sz w:val="14"/>
                <w:szCs w:val="14"/>
              </w:rPr>
              <w:t>Богучаны</w:t>
            </w:r>
            <w:proofErr w:type="spellEnd"/>
            <w:r w:rsidRPr="00B75E42">
              <w:rPr>
                <w:rFonts w:ascii="Times New Roman" w:hAnsi="Times New Roman"/>
                <w:color w:val="000000"/>
                <w:sz w:val="14"/>
                <w:szCs w:val="14"/>
              </w:rPr>
              <w:t xml:space="preserve"> Богучанского района.</w:t>
            </w:r>
          </w:p>
        </w:tc>
        <w:tc>
          <w:tcPr>
            <w:tcW w:w="47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 xml:space="preserve">2014-2018 Управление муниципальной собственностью Богучанского района; </w:t>
            </w:r>
          </w:p>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2019-2021 Администрация Богучанского района</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1048213</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524"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Проект планировки центральной части (территория аэропорта) с. </w:t>
            </w:r>
            <w:proofErr w:type="spellStart"/>
            <w:r w:rsidRPr="00B75E42">
              <w:rPr>
                <w:rFonts w:ascii="Times New Roman" w:hAnsi="Times New Roman"/>
                <w:color w:val="000000"/>
                <w:sz w:val="14"/>
                <w:szCs w:val="14"/>
              </w:rPr>
              <w:t>Богучаны</w:t>
            </w:r>
            <w:proofErr w:type="spellEnd"/>
            <w:r w:rsidRPr="00B75E42">
              <w:rPr>
                <w:rFonts w:ascii="Times New Roman" w:hAnsi="Times New Roman"/>
                <w:color w:val="000000"/>
                <w:sz w:val="14"/>
                <w:szCs w:val="14"/>
              </w:rPr>
              <w:t xml:space="preserve"> Богучанского района в количестве 1 ед.</w:t>
            </w:r>
          </w:p>
        </w:tc>
      </w:tr>
      <w:tr w:rsidR="00B75E42" w:rsidRPr="00B75E42" w:rsidTr="00B75E42">
        <w:trPr>
          <w:trHeight w:val="20"/>
        </w:trPr>
        <w:tc>
          <w:tcPr>
            <w:tcW w:w="715" w:type="pct"/>
            <w:vMerge w:val="restart"/>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r w:rsidRPr="00B75E42">
              <w:rPr>
                <w:rFonts w:ascii="Times New Roman" w:hAnsi="Times New Roman"/>
                <w:color w:val="000000"/>
                <w:sz w:val="14"/>
                <w:szCs w:val="14"/>
              </w:rPr>
              <w:t>Мероприятие 1.4. Актуализация документов территориального планирования градостроительного зонирования муниципальных образований</w:t>
            </w:r>
          </w:p>
        </w:tc>
        <w:tc>
          <w:tcPr>
            <w:tcW w:w="476" w:type="pct"/>
            <w:vMerge w:val="restar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 xml:space="preserve">2014-2018 Управление муниципальной собственностью Богучанского района; </w:t>
            </w:r>
          </w:p>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2019-2021 Администрация Богучанского района</w:t>
            </w:r>
          </w:p>
        </w:tc>
        <w:tc>
          <w:tcPr>
            <w:tcW w:w="190" w:type="pct"/>
            <w:shd w:val="clear" w:color="auto" w:fill="auto"/>
          </w:tcPr>
          <w:p w:rsidR="00B75E42" w:rsidRPr="00B75E42" w:rsidRDefault="00B75E42" w:rsidP="00B75E42">
            <w:pPr>
              <w:spacing w:after="0" w:line="240" w:lineRule="auto"/>
              <w:rPr>
                <w:rFonts w:ascii="Times New Roman" w:hAnsi="Times New Roman"/>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1040075910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443 300,00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443 300,00</w:t>
            </w:r>
          </w:p>
        </w:tc>
        <w:tc>
          <w:tcPr>
            <w:tcW w:w="524" w:type="pct"/>
            <w:vMerge w:val="restar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Актуализация графических и текстовых правил землепользования и застройки муниципального образования Октябрьский сельсовет</w:t>
            </w:r>
          </w:p>
        </w:tc>
      </w:tr>
      <w:tr w:rsidR="00B75E42" w:rsidRPr="00B75E42" w:rsidTr="00B75E42">
        <w:trPr>
          <w:trHeight w:val="20"/>
        </w:trPr>
        <w:tc>
          <w:tcPr>
            <w:tcW w:w="715" w:type="pct"/>
            <w:vMerge/>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tcPr>
          <w:p w:rsidR="00B75E42" w:rsidRPr="00B75E42" w:rsidRDefault="00B75E42" w:rsidP="00B75E42">
            <w:pPr>
              <w:spacing w:after="0" w:line="240" w:lineRule="auto"/>
              <w:rPr>
                <w:rFonts w:ascii="Times New Roman" w:hAnsi="Times New Roman"/>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10400</w:t>
            </w:r>
            <w:r w:rsidRPr="00B75E42">
              <w:rPr>
                <w:rFonts w:ascii="Times New Roman" w:hAnsi="Times New Roman"/>
                <w:color w:val="000000"/>
                <w:sz w:val="14"/>
                <w:szCs w:val="14"/>
                <w:lang w:val="en-US"/>
              </w:rPr>
              <w:t>S</w:t>
            </w:r>
            <w:r w:rsidRPr="00B75E42">
              <w:rPr>
                <w:rFonts w:ascii="Times New Roman" w:hAnsi="Times New Roman"/>
                <w:color w:val="000000"/>
                <w:sz w:val="14"/>
                <w:szCs w:val="14"/>
              </w:rPr>
              <w:t>5910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49 300,00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49 300,00</w:t>
            </w:r>
          </w:p>
        </w:tc>
        <w:tc>
          <w:tcPr>
            <w:tcW w:w="524"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r w:rsidR="00B75E42" w:rsidRPr="00B75E42" w:rsidTr="00B75E42">
        <w:trPr>
          <w:trHeight w:val="20"/>
        </w:trPr>
        <w:tc>
          <w:tcPr>
            <w:tcW w:w="715" w:type="pct"/>
            <w:vMerge/>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tcPr>
          <w:p w:rsidR="00B75E42" w:rsidRPr="00B75E42" w:rsidRDefault="00B75E42" w:rsidP="00B75E42">
            <w:pPr>
              <w:spacing w:after="0" w:line="240" w:lineRule="auto"/>
              <w:rPr>
                <w:rFonts w:ascii="Times New Roman" w:hAnsi="Times New Roman"/>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1040075910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1 368 000,00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1 368 000,00</w:t>
            </w:r>
          </w:p>
        </w:tc>
        <w:tc>
          <w:tcPr>
            <w:tcW w:w="524" w:type="pct"/>
            <w:vMerge w:val="restar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Актуализация схемы территориального планирования Богучанского района</w:t>
            </w:r>
          </w:p>
        </w:tc>
      </w:tr>
      <w:tr w:rsidR="00B75E42" w:rsidRPr="00B75E42" w:rsidTr="00B75E42">
        <w:trPr>
          <w:trHeight w:val="20"/>
        </w:trPr>
        <w:tc>
          <w:tcPr>
            <w:tcW w:w="715" w:type="pct"/>
            <w:vMerge/>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tcPr>
          <w:p w:rsidR="00B75E42" w:rsidRPr="00B75E42" w:rsidRDefault="00B75E42" w:rsidP="00B75E42">
            <w:pPr>
              <w:spacing w:after="0" w:line="240" w:lineRule="auto"/>
              <w:rPr>
                <w:rFonts w:ascii="Times New Roman" w:hAnsi="Times New Roman"/>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10400</w:t>
            </w:r>
            <w:r w:rsidRPr="00B75E42">
              <w:rPr>
                <w:rFonts w:ascii="Times New Roman" w:hAnsi="Times New Roman"/>
                <w:color w:val="000000"/>
                <w:sz w:val="14"/>
                <w:szCs w:val="14"/>
                <w:lang w:val="en-US"/>
              </w:rPr>
              <w:t>S</w:t>
            </w:r>
            <w:r w:rsidRPr="00B75E42">
              <w:rPr>
                <w:rFonts w:ascii="Times New Roman" w:hAnsi="Times New Roman"/>
                <w:color w:val="000000"/>
                <w:sz w:val="14"/>
                <w:szCs w:val="14"/>
              </w:rPr>
              <w:t>5910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24 177,31</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24 177,31</w:t>
            </w:r>
          </w:p>
        </w:tc>
        <w:tc>
          <w:tcPr>
            <w:tcW w:w="524"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r w:rsidR="00B75E42" w:rsidRPr="00B75E42" w:rsidTr="00B75E42">
        <w:trPr>
          <w:trHeight w:val="20"/>
        </w:trPr>
        <w:tc>
          <w:tcPr>
            <w:tcW w:w="715" w:type="pct"/>
            <w:vMerge/>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tcPr>
          <w:p w:rsidR="00B75E42" w:rsidRPr="00B75E42" w:rsidRDefault="00B75E42" w:rsidP="00B75E42">
            <w:pPr>
              <w:spacing w:after="0" w:line="240" w:lineRule="auto"/>
              <w:rPr>
                <w:rFonts w:ascii="Times New Roman" w:hAnsi="Times New Roman"/>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1040075910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290 000,00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290 000,00</w:t>
            </w:r>
          </w:p>
        </w:tc>
        <w:tc>
          <w:tcPr>
            <w:tcW w:w="524" w:type="pct"/>
            <w:vMerge w:val="restar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Актуализация правил землепользования и застройки муниципального образования Ангарский сельсовет</w:t>
            </w:r>
          </w:p>
        </w:tc>
      </w:tr>
      <w:tr w:rsidR="00B75E42" w:rsidRPr="00B75E42" w:rsidTr="00B75E42">
        <w:trPr>
          <w:trHeight w:val="20"/>
        </w:trPr>
        <w:tc>
          <w:tcPr>
            <w:tcW w:w="715" w:type="pct"/>
            <w:vMerge/>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tcPr>
          <w:p w:rsidR="00B75E42" w:rsidRPr="00B75E42" w:rsidRDefault="00B75E42" w:rsidP="00B75E42">
            <w:pPr>
              <w:spacing w:after="0" w:line="240" w:lineRule="auto"/>
              <w:rPr>
                <w:rFonts w:ascii="Times New Roman" w:hAnsi="Times New Roman"/>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10400</w:t>
            </w:r>
            <w:r w:rsidRPr="00B75E42">
              <w:rPr>
                <w:rFonts w:ascii="Times New Roman" w:hAnsi="Times New Roman"/>
                <w:color w:val="000000"/>
                <w:sz w:val="14"/>
                <w:szCs w:val="14"/>
                <w:lang w:val="en-US"/>
              </w:rPr>
              <w:t>S</w:t>
            </w:r>
            <w:r w:rsidRPr="00B75E42">
              <w:rPr>
                <w:rFonts w:ascii="Times New Roman" w:hAnsi="Times New Roman"/>
                <w:color w:val="000000"/>
                <w:sz w:val="14"/>
                <w:szCs w:val="14"/>
              </w:rPr>
              <w:t>5910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5 128,14</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5 128,14</w:t>
            </w:r>
          </w:p>
        </w:tc>
        <w:tc>
          <w:tcPr>
            <w:tcW w:w="524"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r w:rsidR="00B75E42" w:rsidRPr="00B75E42" w:rsidTr="00B75E42">
        <w:trPr>
          <w:trHeight w:val="20"/>
        </w:trPr>
        <w:tc>
          <w:tcPr>
            <w:tcW w:w="715" w:type="pct"/>
            <w:vMerge/>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tcPr>
          <w:p w:rsidR="00B75E42" w:rsidRPr="00B75E42" w:rsidRDefault="00B75E42" w:rsidP="00B75E42">
            <w:pPr>
              <w:spacing w:after="0" w:line="240" w:lineRule="auto"/>
              <w:rPr>
                <w:rFonts w:ascii="Times New Roman" w:hAnsi="Times New Roman"/>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1040075910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834 000,00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834 000,00</w:t>
            </w:r>
          </w:p>
        </w:tc>
        <w:tc>
          <w:tcPr>
            <w:tcW w:w="524" w:type="pct"/>
            <w:vMerge w:val="restar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 xml:space="preserve">Актуализация правил землепользования и застройки муниципального образования </w:t>
            </w:r>
            <w:proofErr w:type="spellStart"/>
            <w:r w:rsidRPr="00B75E42">
              <w:rPr>
                <w:rFonts w:ascii="Times New Roman" w:hAnsi="Times New Roman"/>
                <w:color w:val="000000"/>
                <w:sz w:val="14"/>
                <w:szCs w:val="14"/>
              </w:rPr>
              <w:t>Богучанский</w:t>
            </w:r>
            <w:proofErr w:type="spellEnd"/>
            <w:r w:rsidRPr="00B75E42">
              <w:rPr>
                <w:rFonts w:ascii="Times New Roman" w:hAnsi="Times New Roman"/>
                <w:color w:val="000000"/>
                <w:sz w:val="14"/>
                <w:szCs w:val="14"/>
              </w:rPr>
              <w:t xml:space="preserve"> сельсовет</w:t>
            </w:r>
          </w:p>
        </w:tc>
      </w:tr>
      <w:tr w:rsidR="00B75E42" w:rsidRPr="00B75E42" w:rsidTr="00B75E42">
        <w:trPr>
          <w:trHeight w:val="20"/>
        </w:trPr>
        <w:tc>
          <w:tcPr>
            <w:tcW w:w="715" w:type="pct"/>
            <w:vMerge/>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tcPr>
          <w:p w:rsidR="00B75E42" w:rsidRPr="00B75E42" w:rsidRDefault="00B75E42" w:rsidP="00B75E42">
            <w:pPr>
              <w:spacing w:after="0" w:line="240" w:lineRule="auto"/>
              <w:rPr>
                <w:rFonts w:ascii="Times New Roman" w:hAnsi="Times New Roman"/>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10400</w:t>
            </w:r>
            <w:r w:rsidRPr="00B75E42">
              <w:rPr>
                <w:rFonts w:ascii="Times New Roman" w:hAnsi="Times New Roman"/>
                <w:color w:val="000000"/>
                <w:sz w:val="14"/>
                <w:szCs w:val="14"/>
                <w:lang w:val="en-US"/>
              </w:rPr>
              <w:t>S</w:t>
            </w:r>
            <w:r w:rsidRPr="00B75E42">
              <w:rPr>
                <w:rFonts w:ascii="Times New Roman" w:hAnsi="Times New Roman"/>
                <w:color w:val="000000"/>
                <w:sz w:val="14"/>
                <w:szCs w:val="14"/>
              </w:rPr>
              <w:t>5910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14 740,21</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14 740,21</w:t>
            </w:r>
          </w:p>
        </w:tc>
        <w:tc>
          <w:tcPr>
            <w:tcW w:w="524"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r w:rsidR="00B75E42" w:rsidRPr="00B75E42" w:rsidTr="00B75E42">
        <w:trPr>
          <w:trHeight w:val="20"/>
        </w:trPr>
        <w:tc>
          <w:tcPr>
            <w:tcW w:w="715" w:type="pct"/>
            <w:vMerge/>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tcPr>
          <w:p w:rsidR="00B75E42" w:rsidRPr="00B75E42" w:rsidRDefault="00B75E42" w:rsidP="00B75E42">
            <w:pPr>
              <w:spacing w:after="0" w:line="240" w:lineRule="auto"/>
              <w:rPr>
                <w:rFonts w:ascii="Times New Roman" w:hAnsi="Times New Roman"/>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1040075910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269 000,00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269 000,00</w:t>
            </w:r>
          </w:p>
        </w:tc>
        <w:tc>
          <w:tcPr>
            <w:tcW w:w="524" w:type="pct"/>
            <w:vMerge w:val="restar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 xml:space="preserve">Актуализация правил землепользования и застройки муниципального образования </w:t>
            </w:r>
            <w:proofErr w:type="spellStart"/>
            <w:r w:rsidRPr="00B75E42">
              <w:rPr>
                <w:rFonts w:ascii="Times New Roman" w:hAnsi="Times New Roman"/>
                <w:color w:val="000000"/>
                <w:sz w:val="14"/>
                <w:szCs w:val="14"/>
              </w:rPr>
              <w:t>Манзенский</w:t>
            </w:r>
            <w:proofErr w:type="spellEnd"/>
            <w:r w:rsidRPr="00B75E42">
              <w:rPr>
                <w:rFonts w:ascii="Times New Roman" w:hAnsi="Times New Roman"/>
                <w:color w:val="000000"/>
                <w:sz w:val="14"/>
                <w:szCs w:val="14"/>
              </w:rPr>
              <w:t xml:space="preserve"> сельсовет</w:t>
            </w:r>
          </w:p>
        </w:tc>
      </w:tr>
      <w:tr w:rsidR="00B75E42" w:rsidRPr="00B75E42" w:rsidTr="00B75E42">
        <w:trPr>
          <w:trHeight w:val="20"/>
        </w:trPr>
        <w:tc>
          <w:tcPr>
            <w:tcW w:w="715" w:type="pct"/>
            <w:vMerge/>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tcPr>
          <w:p w:rsidR="00B75E42" w:rsidRPr="00B75E42" w:rsidRDefault="00B75E42" w:rsidP="00B75E42">
            <w:pPr>
              <w:spacing w:after="0" w:line="240" w:lineRule="auto"/>
              <w:rPr>
                <w:rFonts w:ascii="Times New Roman" w:hAnsi="Times New Roman"/>
                <w:sz w:val="14"/>
                <w:szCs w:val="14"/>
              </w:rPr>
            </w:pPr>
            <w:r w:rsidRPr="00B75E42">
              <w:rPr>
                <w:rFonts w:ascii="Times New Roman" w:hAnsi="Times New Roman"/>
                <w:color w:val="000000"/>
                <w:sz w:val="14"/>
                <w:szCs w:val="14"/>
              </w:rPr>
              <w:t>863</w:t>
            </w: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0412</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10400</w:t>
            </w:r>
            <w:r w:rsidRPr="00B75E42">
              <w:rPr>
                <w:rFonts w:ascii="Times New Roman" w:hAnsi="Times New Roman"/>
                <w:color w:val="000000"/>
                <w:sz w:val="14"/>
                <w:szCs w:val="14"/>
                <w:lang w:val="en-US"/>
              </w:rPr>
              <w:t>S</w:t>
            </w:r>
            <w:r w:rsidRPr="00B75E42">
              <w:rPr>
                <w:rFonts w:ascii="Times New Roman" w:hAnsi="Times New Roman"/>
                <w:color w:val="000000"/>
                <w:sz w:val="14"/>
                <w:szCs w:val="14"/>
              </w:rPr>
              <w:t>5910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244</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4 754,34</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4 754,34</w:t>
            </w:r>
          </w:p>
        </w:tc>
        <w:tc>
          <w:tcPr>
            <w:tcW w:w="524" w:type="pct"/>
            <w:vMerge/>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r w:rsidR="00B75E42" w:rsidRPr="00B75E42" w:rsidTr="00B75E42">
        <w:trPr>
          <w:trHeight w:val="20"/>
        </w:trPr>
        <w:tc>
          <w:tcPr>
            <w:tcW w:w="715" w:type="pct"/>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524"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r w:rsidR="00B75E42" w:rsidRPr="00B75E42" w:rsidTr="00B75E42">
        <w:trPr>
          <w:trHeight w:val="20"/>
        </w:trPr>
        <w:tc>
          <w:tcPr>
            <w:tcW w:w="715" w:type="pct"/>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p>
        </w:tc>
        <w:tc>
          <w:tcPr>
            <w:tcW w:w="47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524"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r w:rsidR="00B75E42" w:rsidRPr="00B75E42" w:rsidTr="00B75E42">
        <w:trPr>
          <w:trHeight w:val="20"/>
        </w:trPr>
        <w:tc>
          <w:tcPr>
            <w:tcW w:w="715" w:type="pct"/>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r w:rsidRPr="00B75E42">
              <w:rPr>
                <w:rFonts w:ascii="Times New Roman" w:hAnsi="Times New Roman"/>
                <w:color w:val="000000"/>
                <w:sz w:val="14"/>
                <w:szCs w:val="14"/>
              </w:rPr>
              <w:t>Итого по задаче 1.</w:t>
            </w:r>
          </w:p>
        </w:tc>
        <w:tc>
          <w:tcPr>
            <w:tcW w:w="47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492 600,00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2 809 800,00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2 138 100,00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300 000,00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300 000,00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300 000,00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6 340 500,00</w:t>
            </w:r>
          </w:p>
        </w:tc>
        <w:tc>
          <w:tcPr>
            <w:tcW w:w="524"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r w:rsidR="00B75E42" w:rsidRPr="00B75E42" w:rsidTr="00B75E42">
        <w:trPr>
          <w:trHeight w:val="20"/>
        </w:trPr>
        <w:tc>
          <w:tcPr>
            <w:tcW w:w="715" w:type="pct"/>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r w:rsidRPr="00B75E42">
              <w:rPr>
                <w:rFonts w:ascii="Times New Roman" w:hAnsi="Times New Roman"/>
                <w:color w:val="000000"/>
                <w:sz w:val="14"/>
                <w:szCs w:val="14"/>
              </w:rPr>
              <w:lastRenderedPageBreak/>
              <w:t>Всего по подпрограмме:</w:t>
            </w:r>
          </w:p>
        </w:tc>
        <w:tc>
          <w:tcPr>
            <w:tcW w:w="47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492 600,00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2 809 800,00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2 138 100,00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300 000,00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300 000,00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300 000,00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6 340 500,00</w:t>
            </w:r>
          </w:p>
        </w:tc>
        <w:tc>
          <w:tcPr>
            <w:tcW w:w="524"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r w:rsidR="00B75E42" w:rsidRPr="00B75E42" w:rsidTr="00B75E42">
        <w:trPr>
          <w:trHeight w:val="20"/>
        </w:trPr>
        <w:tc>
          <w:tcPr>
            <w:tcW w:w="715" w:type="pct"/>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r w:rsidRPr="00B75E42">
              <w:rPr>
                <w:rFonts w:ascii="Times New Roman" w:hAnsi="Times New Roman"/>
                <w:color w:val="000000"/>
                <w:sz w:val="14"/>
                <w:szCs w:val="14"/>
              </w:rPr>
              <w:t>в том числе:</w:t>
            </w:r>
          </w:p>
        </w:tc>
        <w:tc>
          <w:tcPr>
            <w:tcW w:w="47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524"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r w:rsidR="00B75E42" w:rsidRPr="00B75E42" w:rsidTr="00B75E42">
        <w:trPr>
          <w:trHeight w:val="20"/>
        </w:trPr>
        <w:tc>
          <w:tcPr>
            <w:tcW w:w="715" w:type="pct"/>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r w:rsidRPr="00B75E42">
              <w:rPr>
                <w:rFonts w:ascii="Times New Roman" w:hAnsi="Times New Roman"/>
                <w:color w:val="000000"/>
                <w:sz w:val="14"/>
                <w:szCs w:val="14"/>
              </w:rPr>
              <w:t>краевой бюджет</w:t>
            </w:r>
          </w:p>
        </w:tc>
        <w:tc>
          <w:tcPr>
            <w:tcW w:w="47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443 300,00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2 761 000,00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1 250 000,00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4 454 300,00</w:t>
            </w:r>
          </w:p>
        </w:tc>
        <w:tc>
          <w:tcPr>
            <w:tcW w:w="524"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r w:rsidR="00B75E42" w:rsidRPr="00B75E42" w:rsidTr="00B75E42">
        <w:trPr>
          <w:trHeight w:val="20"/>
        </w:trPr>
        <w:tc>
          <w:tcPr>
            <w:tcW w:w="715" w:type="pct"/>
            <w:shd w:val="clear" w:color="auto" w:fill="auto"/>
            <w:vAlign w:val="center"/>
          </w:tcPr>
          <w:p w:rsidR="00B75E42" w:rsidRPr="00B75E42" w:rsidRDefault="00B75E42" w:rsidP="00B75E42">
            <w:pPr>
              <w:spacing w:after="0" w:line="240" w:lineRule="auto"/>
              <w:ind w:left="-108" w:right="-108"/>
              <w:rPr>
                <w:rFonts w:ascii="Times New Roman" w:hAnsi="Times New Roman"/>
                <w:color w:val="000000"/>
                <w:sz w:val="14"/>
                <w:szCs w:val="14"/>
              </w:rPr>
            </w:pPr>
            <w:r w:rsidRPr="00B75E42">
              <w:rPr>
                <w:rFonts w:ascii="Times New Roman" w:hAnsi="Times New Roman"/>
                <w:color w:val="000000"/>
                <w:sz w:val="14"/>
                <w:szCs w:val="14"/>
              </w:rPr>
              <w:t>районный бюджет</w:t>
            </w:r>
          </w:p>
        </w:tc>
        <w:tc>
          <w:tcPr>
            <w:tcW w:w="47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90"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14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49 300,00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48 800,00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888 100,00</w:t>
            </w:r>
          </w:p>
        </w:tc>
        <w:tc>
          <w:tcPr>
            <w:tcW w:w="286"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300 000,00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sz w:val="14"/>
                <w:szCs w:val="14"/>
              </w:rPr>
            </w:pPr>
            <w:r w:rsidRPr="00B75E42">
              <w:rPr>
                <w:rFonts w:ascii="Times New Roman" w:hAnsi="Times New Roman"/>
                <w:color w:val="000000"/>
                <w:sz w:val="14"/>
                <w:szCs w:val="14"/>
              </w:rPr>
              <w:t>300 000,00</w:t>
            </w:r>
          </w:p>
        </w:tc>
        <w:tc>
          <w:tcPr>
            <w:tcW w:w="286" w:type="pct"/>
            <w:vAlign w:val="center"/>
          </w:tcPr>
          <w:p w:rsidR="00B75E42" w:rsidRPr="00B75E42" w:rsidRDefault="00B75E42" w:rsidP="00B75E42">
            <w:pPr>
              <w:spacing w:after="0" w:line="240" w:lineRule="auto"/>
              <w:ind w:left="-108" w:right="-108"/>
              <w:jc w:val="center"/>
              <w:rPr>
                <w:rFonts w:ascii="Times New Roman" w:hAnsi="Times New Roman"/>
                <w:sz w:val="14"/>
                <w:szCs w:val="14"/>
              </w:rPr>
            </w:pPr>
            <w:r w:rsidRPr="00B75E42">
              <w:rPr>
                <w:rFonts w:ascii="Times New Roman" w:hAnsi="Times New Roman"/>
                <w:color w:val="000000"/>
                <w:sz w:val="14"/>
                <w:szCs w:val="14"/>
              </w:rPr>
              <w:t>300 000,00</w:t>
            </w:r>
          </w:p>
        </w:tc>
        <w:tc>
          <w:tcPr>
            <w:tcW w:w="333"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r w:rsidRPr="00B75E42">
              <w:rPr>
                <w:rFonts w:ascii="Times New Roman" w:hAnsi="Times New Roman"/>
                <w:color w:val="000000"/>
                <w:sz w:val="14"/>
                <w:szCs w:val="14"/>
              </w:rPr>
              <w:t>1 886 200,00</w:t>
            </w:r>
          </w:p>
        </w:tc>
        <w:tc>
          <w:tcPr>
            <w:tcW w:w="524" w:type="pct"/>
            <w:shd w:val="clear" w:color="auto" w:fill="auto"/>
            <w:vAlign w:val="center"/>
          </w:tcPr>
          <w:p w:rsidR="00B75E42" w:rsidRPr="00B75E42" w:rsidRDefault="00B75E42" w:rsidP="00B75E42">
            <w:pPr>
              <w:spacing w:after="0" w:line="240" w:lineRule="auto"/>
              <w:ind w:left="-108" w:right="-108"/>
              <w:jc w:val="center"/>
              <w:rPr>
                <w:rFonts w:ascii="Times New Roman" w:hAnsi="Times New Roman"/>
                <w:color w:val="000000"/>
                <w:sz w:val="14"/>
                <w:szCs w:val="14"/>
              </w:rPr>
            </w:pPr>
          </w:p>
        </w:tc>
      </w:tr>
    </w:tbl>
    <w:p w:rsidR="00B75E42" w:rsidRDefault="00B75E42" w:rsidP="00B75E42">
      <w:pPr>
        <w:autoSpaceDE w:val="0"/>
        <w:autoSpaceDN w:val="0"/>
        <w:adjustRightInd w:val="0"/>
        <w:spacing w:after="0" w:line="240" w:lineRule="auto"/>
        <w:ind w:right="-2" w:firstLine="709"/>
        <w:jc w:val="center"/>
        <w:rPr>
          <w:rFonts w:ascii="Times New Roman" w:eastAsia="Times New Roman" w:hAnsi="Times New Roman"/>
          <w:sz w:val="20"/>
          <w:szCs w:val="20"/>
          <w:lang w:val="en-US" w:eastAsia="ru-RU"/>
        </w:rPr>
      </w:pPr>
    </w:p>
    <w:p w:rsidR="00B75E42" w:rsidRPr="00B75E42" w:rsidRDefault="00B75E42" w:rsidP="00B75E42">
      <w:pPr>
        <w:spacing w:after="0" w:line="240" w:lineRule="auto"/>
        <w:ind w:left="4962"/>
        <w:jc w:val="right"/>
        <w:rPr>
          <w:rFonts w:ascii="Times New Roman" w:eastAsia="Times New Roman" w:hAnsi="Times New Roman"/>
          <w:sz w:val="18"/>
          <w:szCs w:val="20"/>
          <w:lang w:eastAsia="ru-RU"/>
        </w:rPr>
      </w:pPr>
      <w:r w:rsidRPr="00B75E42">
        <w:rPr>
          <w:rFonts w:ascii="Times New Roman" w:eastAsia="Times New Roman" w:hAnsi="Times New Roman"/>
          <w:sz w:val="18"/>
          <w:szCs w:val="20"/>
          <w:lang w:eastAsia="ru-RU"/>
        </w:rPr>
        <w:t>Приложение № 9</w:t>
      </w:r>
    </w:p>
    <w:p w:rsidR="00B75E42" w:rsidRPr="00B75E42" w:rsidRDefault="00B75E42" w:rsidP="00B75E42">
      <w:pPr>
        <w:spacing w:after="0" w:line="240" w:lineRule="auto"/>
        <w:ind w:left="4962"/>
        <w:jc w:val="right"/>
        <w:rPr>
          <w:rFonts w:ascii="Times New Roman" w:eastAsia="Times New Roman" w:hAnsi="Times New Roman"/>
          <w:sz w:val="18"/>
          <w:szCs w:val="20"/>
          <w:lang w:eastAsia="ru-RU"/>
        </w:rPr>
      </w:pPr>
      <w:r w:rsidRPr="00B75E42">
        <w:rPr>
          <w:rFonts w:ascii="Times New Roman" w:eastAsia="Times New Roman" w:hAnsi="Times New Roman"/>
          <w:sz w:val="18"/>
          <w:szCs w:val="20"/>
          <w:lang w:eastAsia="ru-RU"/>
        </w:rPr>
        <w:t xml:space="preserve">к муниципальной программе Богучанского района «Обеспечение доступным и комфортным жильем граждан Богучанского района» </w:t>
      </w:r>
    </w:p>
    <w:p w:rsidR="00B75E42" w:rsidRPr="00B75E42" w:rsidRDefault="00B75E42" w:rsidP="00B75E42">
      <w:pPr>
        <w:autoSpaceDE w:val="0"/>
        <w:autoSpaceDN w:val="0"/>
        <w:adjustRightInd w:val="0"/>
        <w:spacing w:after="0" w:line="240" w:lineRule="auto"/>
        <w:rPr>
          <w:rFonts w:ascii="Times New Roman" w:eastAsia="Times New Roman" w:hAnsi="Times New Roman"/>
          <w:sz w:val="20"/>
          <w:szCs w:val="20"/>
          <w:lang w:eastAsia="ru-RU"/>
        </w:rPr>
      </w:pPr>
    </w:p>
    <w:p w:rsidR="00B75E42" w:rsidRPr="00B75E42" w:rsidRDefault="00B75E42" w:rsidP="00B75E42">
      <w:pPr>
        <w:autoSpaceDE w:val="0"/>
        <w:autoSpaceDN w:val="0"/>
        <w:adjustRightInd w:val="0"/>
        <w:spacing w:after="0" w:line="240" w:lineRule="auto"/>
        <w:ind w:firstLine="540"/>
        <w:jc w:val="center"/>
        <w:outlineLvl w:val="0"/>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 xml:space="preserve">Подпрограмма Богучанского района </w:t>
      </w:r>
      <w:r w:rsidRPr="00B75E42">
        <w:rPr>
          <w:rFonts w:ascii="Times New Roman" w:eastAsia="Arial" w:hAnsi="Times New Roman"/>
          <w:bCs/>
          <w:sz w:val="20"/>
          <w:szCs w:val="20"/>
          <w:lang w:eastAsia="ar-SA"/>
        </w:rPr>
        <w:t>«Приобретение жилых помещений работникам бюджетной сферы Богучанского района» на 2014-2021 годы</w:t>
      </w:r>
    </w:p>
    <w:p w:rsidR="00B75E42" w:rsidRPr="00B75E42" w:rsidRDefault="00B75E42" w:rsidP="00B75E42">
      <w:pPr>
        <w:spacing w:after="0" w:line="240" w:lineRule="auto"/>
        <w:jc w:val="center"/>
        <w:rPr>
          <w:rFonts w:ascii="Times New Roman" w:eastAsia="Times New Roman" w:hAnsi="Times New Roman"/>
          <w:sz w:val="20"/>
          <w:szCs w:val="20"/>
          <w:lang w:eastAsia="ru-RU"/>
        </w:rPr>
      </w:pPr>
    </w:p>
    <w:p w:rsidR="00B75E42" w:rsidRPr="00B75E42" w:rsidRDefault="00B75E42" w:rsidP="005B6264">
      <w:pPr>
        <w:numPr>
          <w:ilvl w:val="0"/>
          <w:numId w:val="66"/>
        </w:numPr>
        <w:tabs>
          <w:tab w:val="left" w:pos="567"/>
        </w:tabs>
        <w:spacing w:after="0" w:line="240" w:lineRule="auto"/>
        <w:ind w:left="0" w:firstLine="0"/>
        <w:jc w:val="center"/>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Паспорт подпрограммы</w:t>
      </w:r>
    </w:p>
    <w:p w:rsidR="00B75E42" w:rsidRPr="00B75E42" w:rsidRDefault="00B75E42" w:rsidP="00B75E42">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1"/>
        <w:gridCol w:w="5799"/>
      </w:tblGrid>
      <w:tr w:rsidR="00B75E42" w:rsidRPr="00B75E42" w:rsidTr="00B75E42">
        <w:tc>
          <w:tcPr>
            <w:tcW w:w="197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spacing w:after="0" w:line="240" w:lineRule="auto"/>
              <w:ind w:left="-108" w:right="-108"/>
              <w:jc w:val="center"/>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Наименование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spacing w:after="0" w:line="240" w:lineRule="auto"/>
              <w:ind w:left="-108" w:right="-108"/>
              <w:jc w:val="center"/>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2014-2021 годы (далее – подпрограмма)</w:t>
            </w:r>
          </w:p>
        </w:tc>
      </w:tr>
      <w:tr w:rsidR="00B75E42" w:rsidRPr="00B75E42" w:rsidTr="00B75E42">
        <w:tc>
          <w:tcPr>
            <w:tcW w:w="197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03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autoSpaceDE w:val="0"/>
              <w:autoSpaceDN w:val="0"/>
              <w:adjustRightInd w:val="0"/>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r>
      <w:tr w:rsidR="00B75E42" w:rsidRPr="00B75E42" w:rsidTr="00B75E42">
        <w:tc>
          <w:tcPr>
            <w:tcW w:w="197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Муниципальный заказчик-координатор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autoSpaceDE w:val="0"/>
              <w:autoSpaceDN w:val="0"/>
              <w:adjustRightInd w:val="0"/>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Управление муниципальной собственностью Богучанского района</w:t>
            </w:r>
          </w:p>
        </w:tc>
      </w:tr>
      <w:tr w:rsidR="00B75E42" w:rsidRPr="00B75E42" w:rsidTr="00B75E42">
        <w:tc>
          <w:tcPr>
            <w:tcW w:w="197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autoSpaceDE w:val="0"/>
              <w:autoSpaceDN w:val="0"/>
              <w:adjustRightInd w:val="0"/>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03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Управление муниципальной собственностью Богучанского района</w:t>
            </w:r>
          </w:p>
        </w:tc>
      </w:tr>
      <w:tr w:rsidR="00B75E42" w:rsidRPr="00B75E42" w:rsidTr="00B75E42">
        <w:tc>
          <w:tcPr>
            <w:tcW w:w="197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Цель и задачи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tabs>
                <w:tab w:val="left" w:pos="-540"/>
              </w:tabs>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Цель – стабилизация кадровой ситуации в учреждениях системы общего образования, здравоохранения, культуры Богучанского района.</w:t>
            </w:r>
          </w:p>
          <w:p w:rsidR="00B75E42" w:rsidRPr="00B75E42" w:rsidRDefault="00B75E42" w:rsidP="00B75E42">
            <w:pPr>
              <w:tabs>
                <w:tab w:val="left" w:pos="-540"/>
              </w:tabs>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Задача –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B75E42" w:rsidRPr="00B75E42" w:rsidTr="00B75E42">
        <w:tc>
          <w:tcPr>
            <w:tcW w:w="197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tabs>
                <w:tab w:val="center" w:pos="4677"/>
                <w:tab w:val="right" w:pos="9355"/>
              </w:tabs>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Целевые индикаторы</w:t>
            </w:r>
          </w:p>
        </w:tc>
        <w:tc>
          <w:tcPr>
            <w:tcW w:w="303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tabs>
                <w:tab w:val="center" w:pos="4677"/>
                <w:tab w:val="right" w:pos="9355"/>
              </w:tabs>
              <w:spacing w:after="0" w:line="240" w:lineRule="auto"/>
              <w:ind w:left="-108" w:right="-108"/>
              <w:rPr>
                <w:rFonts w:ascii="Times New Roman" w:eastAsia="Times New Roman" w:hAnsi="Times New Roman"/>
                <w:bCs/>
                <w:sz w:val="14"/>
                <w:szCs w:val="14"/>
                <w:lang w:eastAsia="ru-RU"/>
              </w:rPr>
            </w:pPr>
            <w:r w:rsidRPr="00B75E42">
              <w:rPr>
                <w:rFonts w:ascii="Times New Roman" w:eastAsia="Times New Roman" w:hAnsi="Times New Roman"/>
                <w:bCs/>
                <w:sz w:val="14"/>
                <w:szCs w:val="14"/>
                <w:lang w:eastAsia="ru-RU"/>
              </w:rPr>
              <w:t xml:space="preserve">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w:t>
            </w:r>
            <w:proofErr w:type="spellStart"/>
            <w:r w:rsidRPr="00B75E42">
              <w:rPr>
                <w:rFonts w:ascii="Times New Roman" w:eastAsia="Times New Roman" w:hAnsi="Times New Roman"/>
                <w:bCs/>
                <w:sz w:val="14"/>
                <w:szCs w:val="14"/>
                <w:lang w:eastAsia="ru-RU"/>
              </w:rPr>
              <w:t>Богучанский</w:t>
            </w:r>
            <w:proofErr w:type="spellEnd"/>
            <w:r w:rsidRPr="00B75E42">
              <w:rPr>
                <w:rFonts w:ascii="Times New Roman" w:eastAsia="Times New Roman" w:hAnsi="Times New Roman"/>
                <w:bCs/>
                <w:sz w:val="14"/>
                <w:szCs w:val="14"/>
                <w:lang w:eastAsia="ru-RU"/>
              </w:rPr>
              <w:t xml:space="preserve"> район, составит к 2021 году 11 %.</w:t>
            </w:r>
          </w:p>
          <w:p w:rsidR="00B75E42" w:rsidRPr="00B75E42" w:rsidRDefault="00B75E42" w:rsidP="00B75E42">
            <w:pPr>
              <w:tabs>
                <w:tab w:val="center" w:pos="4677"/>
                <w:tab w:val="right" w:pos="9355"/>
              </w:tabs>
              <w:spacing w:after="0" w:line="240" w:lineRule="auto"/>
              <w:ind w:left="-108" w:right="-108"/>
              <w:rPr>
                <w:rFonts w:ascii="Times New Roman" w:eastAsia="Times New Roman" w:hAnsi="Times New Roman"/>
                <w:bCs/>
                <w:sz w:val="14"/>
                <w:szCs w:val="14"/>
                <w:lang w:eastAsia="ru-RU"/>
              </w:rPr>
            </w:pPr>
            <w:r w:rsidRPr="00B75E42">
              <w:rPr>
                <w:rFonts w:ascii="Times New Roman" w:eastAsia="Times New Roman" w:hAnsi="Times New Roman"/>
                <w:bCs/>
                <w:sz w:val="14"/>
                <w:szCs w:val="14"/>
                <w:lang w:eastAsia="ru-RU"/>
              </w:rPr>
              <w:t>По годам информация представлена в приложении 1 к настоящей подпрограмме</w:t>
            </w:r>
          </w:p>
        </w:tc>
      </w:tr>
      <w:tr w:rsidR="00B75E42" w:rsidRPr="00B75E42" w:rsidTr="00B75E42">
        <w:tc>
          <w:tcPr>
            <w:tcW w:w="197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Сроки реализации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2014-2021 годы</w:t>
            </w:r>
          </w:p>
        </w:tc>
      </w:tr>
      <w:tr w:rsidR="00B75E42" w:rsidRPr="00B75E42" w:rsidTr="00B75E42">
        <w:tc>
          <w:tcPr>
            <w:tcW w:w="197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widowControl w:val="0"/>
              <w:autoSpaceDE w:val="0"/>
              <w:autoSpaceDN w:val="0"/>
              <w:adjustRightInd w:val="0"/>
              <w:spacing w:after="0" w:line="240" w:lineRule="auto"/>
              <w:ind w:left="-108" w:right="-108"/>
              <w:jc w:val="both"/>
              <w:rPr>
                <w:rFonts w:ascii="Times New Roman" w:eastAsia="Times New Roman" w:hAnsi="Times New Roman"/>
                <w:bCs/>
                <w:sz w:val="14"/>
                <w:szCs w:val="14"/>
                <w:lang w:eastAsia="ru-RU"/>
              </w:rPr>
            </w:pPr>
            <w:r w:rsidRPr="00B75E42">
              <w:rPr>
                <w:rFonts w:ascii="Times New Roman" w:eastAsia="Times New Roman" w:hAnsi="Times New Roman"/>
                <w:bCs/>
                <w:sz w:val="14"/>
                <w:szCs w:val="14"/>
                <w:lang w:eastAsia="ru-RU"/>
              </w:rPr>
              <w:t>Общий объём финансирования подпрограммы за счёт средств районного бюджета составляет 21 942 258,07 рублей, в том числе по годам:</w:t>
            </w:r>
          </w:p>
          <w:p w:rsidR="00B75E42" w:rsidRPr="00B75E42" w:rsidRDefault="00B75E42" w:rsidP="00B75E42">
            <w:pPr>
              <w:widowControl w:val="0"/>
              <w:autoSpaceDE w:val="0"/>
              <w:autoSpaceDN w:val="0"/>
              <w:adjustRightInd w:val="0"/>
              <w:spacing w:after="0" w:line="240" w:lineRule="auto"/>
              <w:ind w:left="-108" w:right="-108"/>
              <w:jc w:val="both"/>
              <w:rPr>
                <w:rFonts w:ascii="Times New Roman" w:eastAsia="Times New Roman" w:hAnsi="Times New Roman"/>
                <w:bCs/>
                <w:sz w:val="14"/>
                <w:szCs w:val="14"/>
                <w:lang w:eastAsia="ru-RU"/>
              </w:rPr>
            </w:pPr>
            <w:r w:rsidRPr="00B75E42">
              <w:rPr>
                <w:rFonts w:ascii="Times New Roman" w:eastAsia="Times New Roman" w:hAnsi="Times New Roman"/>
                <w:bCs/>
                <w:sz w:val="14"/>
                <w:szCs w:val="14"/>
                <w:lang w:eastAsia="ru-RU"/>
              </w:rPr>
              <w:t>2014 год – 2 700 000,00 рублей;</w:t>
            </w:r>
          </w:p>
          <w:p w:rsidR="00B75E42" w:rsidRPr="00B75E42" w:rsidRDefault="00B75E42" w:rsidP="00B75E42">
            <w:pPr>
              <w:widowControl w:val="0"/>
              <w:autoSpaceDE w:val="0"/>
              <w:autoSpaceDN w:val="0"/>
              <w:adjustRightInd w:val="0"/>
              <w:spacing w:after="0" w:line="240" w:lineRule="auto"/>
              <w:ind w:left="-108" w:right="-108"/>
              <w:jc w:val="both"/>
              <w:rPr>
                <w:rFonts w:ascii="Times New Roman" w:eastAsia="Times New Roman" w:hAnsi="Times New Roman"/>
                <w:bCs/>
                <w:sz w:val="14"/>
                <w:szCs w:val="14"/>
                <w:lang w:eastAsia="ru-RU"/>
              </w:rPr>
            </w:pPr>
            <w:r w:rsidRPr="00B75E42">
              <w:rPr>
                <w:rFonts w:ascii="Times New Roman" w:eastAsia="Times New Roman" w:hAnsi="Times New Roman"/>
                <w:bCs/>
                <w:sz w:val="14"/>
                <w:szCs w:val="14"/>
                <w:lang w:eastAsia="ru-RU"/>
              </w:rPr>
              <w:t>2015 год – 3 572 258,07 рублей;</w:t>
            </w:r>
          </w:p>
          <w:p w:rsidR="00B75E42" w:rsidRPr="00B75E42" w:rsidRDefault="00B75E42" w:rsidP="00B75E42">
            <w:pPr>
              <w:widowControl w:val="0"/>
              <w:autoSpaceDE w:val="0"/>
              <w:autoSpaceDN w:val="0"/>
              <w:adjustRightInd w:val="0"/>
              <w:spacing w:after="0" w:line="240" w:lineRule="auto"/>
              <w:ind w:left="-108" w:right="-108"/>
              <w:jc w:val="both"/>
              <w:rPr>
                <w:rFonts w:ascii="Times New Roman" w:eastAsia="Times New Roman" w:hAnsi="Times New Roman"/>
                <w:bCs/>
                <w:sz w:val="14"/>
                <w:szCs w:val="14"/>
                <w:lang w:eastAsia="ru-RU"/>
              </w:rPr>
            </w:pPr>
            <w:r w:rsidRPr="00B75E42">
              <w:rPr>
                <w:rFonts w:ascii="Times New Roman" w:eastAsia="Times New Roman" w:hAnsi="Times New Roman"/>
                <w:bCs/>
                <w:sz w:val="14"/>
                <w:szCs w:val="14"/>
                <w:lang w:eastAsia="ru-RU"/>
              </w:rPr>
              <w:t>2016 год – 8 650 000,00 рублей;</w:t>
            </w:r>
          </w:p>
          <w:p w:rsidR="00B75E42" w:rsidRPr="00B75E42" w:rsidRDefault="00B75E42" w:rsidP="00B75E42">
            <w:pPr>
              <w:widowControl w:val="0"/>
              <w:autoSpaceDE w:val="0"/>
              <w:autoSpaceDN w:val="0"/>
              <w:adjustRightInd w:val="0"/>
              <w:spacing w:after="0" w:line="240" w:lineRule="auto"/>
              <w:ind w:left="-108" w:right="-108"/>
              <w:jc w:val="both"/>
              <w:rPr>
                <w:rFonts w:ascii="Times New Roman" w:eastAsia="Times New Roman" w:hAnsi="Times New Roman"/>
                <w:bCs/>
                <w:sz w:val="14"/>
                <w:szCs w:val="14"/>
                <w:lang w:eastAsia="ru-RU"/>
              </w:rPr>
            </w:pPr>
            <w:r w:rsidRPr="00B75E42">
              <w:rPr>
                <w:rFonts w:ascii="Times New Roman" w:eastAsia="Times New Roman" w:hAnsi="Times New Roman"/>
                <w:bCs/>
                <w:sz w:val="14"/>
                <w:szCs w:val="14"/>
                <w:lang w:eastAsia="ru-RU"/>
              </w:rPr>
              <w:t>2017 год – 6 000 000,00 рублей;</w:t>
            </w:r>
          </w:p>
          <w:p w:rsidR="00B75E42" w:rsidRPr="00B75E42" w:rsidRDefault="00B75E42" w:rsidP="00B75E42">
            <w:pPr>
              <w:widowControl w:val="0"/>
              <w:autoSpaceDE w:val="0"/>
              <w:autoSpaceDN w:val="0"/>
              <w:adjustRightInd w:val="0"/>
              <w:spacing w:after="0" w:line="240" w:lineRule="auto"/>
              <w:ind w:left="-108" w:right="-108"/>
              <w:jc w:val="both"/>
              <w:rPr>
                <w:rFonts w:ascii="Times New Roman" w:eastAsia="Times New Roman" w:hAnsi="Times New Roman"/>
                <w:bCs/>
                <w:sz w:val="14"/>
                <w:szCs w:val="14"/>
                <w:lang w:eastAsia="ru-RU"/>
              </w:rPr>
            </w:pPr>
            <w:r w:rsidRPr="00B75E42">
              <w:rPr>
                <w:rFonts w:ascii="Times New Roman" w:eastAsia="Times New Roman" w:hAnsi="Times New Roman"/>
                <w:bCs/>
                <w:sz w:val="14"/>
                <w:szCs w:val="14"/>
                <w:lang w:eastAsia="ru-RU"/>
              </w:rPr>
              <w:t>2018 год –     600 000,00 рублей;</w:t>
            </w:r>
          </w:p>
          <w:p w:rsidR="00B75E42" w:rsidRPr="00B75E42" w:rsidRDefault="00B75E42" w:rsidP="00B75E42">
            <w:pPr>
              <w:widowControl w:val="0"/>
              <w:autoSpaceDE w:val="0"/>
              <w:autoSpaceDN w:val="0"/>
              <w:adjustRightInd w:val="0"/>
              <w:spacing w:after="0" w:line="240" w:lineRule="auto"/>
              <w:ind w:left="-108" w:right="-108"/>
              <w:jc w:val="both"/>
              <w:rPr>
                <w:rFonts w:ascii="Times New Roman" w:eastAsia="Times New Roman" w:hAnsi="Times New Roman"/>
                <w:bCs/>
                <w:sz w:val="14"/>
                <w:szCs w:val="14"/>
                <w:lang w:eastAsia="ru-RU"/>
              </w:rPr>
            </w:pPr>
            <w:r w:rsidRPr="00B75E42">
              <w:rPr>
                <w:rFonts w:ascii="Times New Roman" w:eastAsia="Times New Roman" w:hAnsi="Times New Roman"/>
                <w:bCs/>
                <w:sz w:val="14"/>
                <w:szCs w:val="14"/>
                <w:lang w:eastAsia="ru-RU"/>
              </w:rPr>
              <w:t>2019 год –     140 000,00 рублей;</w:t>
            </w:r>
          </w:p>
          <w:p w:rsidR="00B75E42" w:rsidRPr="00B75E42" w:rsidRDefault="00B75E42" w:rsidP="00B75E42">
            <w:pPr>
              <w:widowControl w:val="0"/>
              <w:autoSpaceDE w:val="0"/>
              <w:autoSpaceDN w:val="0"/>
              <w:adjustRightInd w:val="0"/>
              <w:spacing w:after="0" w:line="240" w:lineRule="auto"/>
              <w:ind w:left="-108" w:right="-108"/>
              <w:jc w:val="both"/>
              <w:rPr>
                <w:rFonts w:ascii="Times New Roman" w:eastAsia="Times New Roman" w:hAnsi="Times New Roman"/>
                <w:bCs/>
                <w:sz w:val="14"/>
                <w:szCs w:val="14"/>
                <w:lang w:eastAsia="ru-RU"/>
              </w:rPr>
            </w:pPr>
            <w:r w:rsidRPr="00B75E42">
              <w:rPr>
                <w:rFonts w:ascii="Times New Roman" w:eastAsia="Times New Roman" w:hAnsi="Times New Roman"/>
                <w:bCs/>
                <w:sz w:val="14"/>
                <w:szCs w:val="14"/>
                <w:lang w:eastAsia="ru-RU"/>
              </w:rPr>
              <w:t>2020 год –     140 000,00 рублей;</w:t>
            </w:r>
          </w:p>
          <w:p w:rsidR="00B75E42" w:rsidRPr="00B75E42" w:rsidRDefault="00B75E42" w:rsidP="00B75E42">
            <w:pPr>
              <w:spacing w:after="0" w:line="240" w:lineRule="auto"/>
              <w:ind w:left="-108" w:right="-108"/>
              <w:jc w:val="both"/>
              <w:rPr>
                <w:rFonts w:ascii="Times New Roman" w:eastAsia="Times New Roman" w:hAnsi="Times New Roman"/>
                <w:bCs/>
                <w:sz w:val="14"/>
                <w:szCs w:val="14"/>
                <w:lang w:eastAsia="ru-RU"/>
              </w:rPr>
            </w:pPr>
            <w:r w:rsidRPr="00B75E42">
              <w:rPr>
                <w:rFonts w:ascii="Times New Roman" w:eastAsia="Times New Roman" w:hAnsi="Times New Roman"/>
                <w:bCs/>
                <w:sz w:val="14"/>
                <w:szCs w:val="14"/>
                <w:lang w:eastAsia="ru-RU"/>
              </w:rPr>
              <w:t>2021 год –     140 000,00 рублей.</w:t>
            </w:r>
          </w:p>
        </w:tc>
      </w:tr>
      <w:tr w:rsidR="00B75E42" w:rsidRPr="00B75E42" w:rsidTr="00B75E42">
        <w:tc>
          <w:tcPr>
            <w:tcW w:w="197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 xml:space="preserve">Система организации </w:t>
            </w:r>
            <w:proofErr w:type="gramStart"/>
            <w:r w:rsidRPr="00B75E42">
              <w:rPr>
                <w:rFonts w:ascii="Times New Roman" w:eastAsia="Times New Roman" w:hAnsi="Times New Roman"/>
                <w:sz w:val="14"/>
                <w:szCs w:val="14"/>
                <w:lang w:eastAsia="ru-RU"/>
              </w:rPr>
              <w:t>контроля за</w:t>
            </w:r>
            <w:proofErr w:type="gramEnd"/>
            <w:r w:rsidRPr="00B75E42">
              <w:rPr>
                <w:rFonts w:ascii="Times New Roman" w:eastAsia="Times New Roman" w:hAnsi="Times New Roman"/>
                <w:sz w:val="14"/>
                <w:szCs w:val="14"/>
                <w:lang w:eastAsia="ru-RU"/>
              </w:rPr>
              <w:t xml:space="preserve"> исполнением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B75E42" w:rsidRPr="00B75E42" w:rsidRDefault="00B75E42" w:rsidP="00B75E42">
            <w:pPr>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Управление муниципальной собственностью Богучанского района;</w:t>
            </w:r>
          </w:p>
          <w:p w:rsidR="00B75E42" w:rsidRPr="00B75E42" w:rsidRDefault="00B75E42" w:rsidP="00B75E42">
            <w:pPr>
              <w:spacing w:after="0" w:line="240" w:lineRule="auto"/>
              <w:ind w:left="-108" w:right="-108"/>
              <w:rPr>
                <w:rFonts w:ascii="Times New Roman" w:eastAsia="Times New Roman" w:hAnsi="Times New Roman"/>
                <w:sz w:val="14"/>
                <w:szCs w:val="14"/>
                <w:lang w:eastAsia="ru-RU"/>
              </w:rPr>
            </w:pPr>
            <w:r w:rsidRPr="00B75E42">
              <w:rPr>
                <w:rFonts w:ascii="Times New Roman" w:eastAsia="Times New Roman" w:hAnsi="Times New Roman"/>
                <w:sz w:val="14"/>
                <w:szCs w:val="14"/>
                <w:lang w:eastAsia="ru-RU"/>
              </w:rPr>
              <w:t>финансовое управление администрации Богучанского района.</w:t>
            </w:r>
          </w:p>
        </w:tc>
      </w:tr>
    </w:tbl>
    <w:p w:rsidR="00B75E42" w:rsidRPr="00B75E42" w:rsidRDefault="00B75E42" w:rsidP="005B6264">
      <w:pPr>
        <w:numPr>
          <w:ilvl w:val="0"/>
          <w:numId w:val="66"/>
        </w:numPr>
        <w:tabs>
          <w:tab w:val="left" w:pos="567"/>
        </w:tabs>
        <w:spacing w:after="0" w:line="240" w:lineRule="auto"/>
        <w:ind w:left="0" w:firstLine="0"/>
        <w:jc w:val="center"/>
        <w:rPr>
          <w:rFonts w:ascii="Times New Roman" w:eastAsia="Times New Roman" w:hAnsi="Times New Roman"/>
          <w:bCs/>
          <w:sz w:val="20"/>
          <w:szCs w:val="20"/>
          <w:lang w:eastAsia="ru-RU"/>
        </w:rPr>
      </w:pPr>
      <w:r w:rsidRPr="00B75E42">
        <w:rPr>
          <w:rFonts w:ascii="Times New Roman" w:eastAsia="Times New Roman" w:hAnsi="Times New Roman"/>
          <w:sz w:val="20"/>
          <w:szCs w:val="20"/>
          <w:lang w:eastAsia="ru-RU"/>
        </w:rPr>
        <w:t>Основные разделы подпрограммы</w:t>
      </w:r>
    </w:p>
    <w:p w:rsidR="00B75E42" w:rsidRPr="00B75E42" w:rsidRDefault="00B75E42" w:rsidP="00B75E42">
      <w:pPr>
        <w:tabs>
          <w:tab w:val="left" w:pos="3780"/>
        </w:tabs>
        <w:spacing w:after="0" w:line="240" w:lineRule="auto"/>
        <w:ind w:firstLine="709"/>
        <w:jc w:val="both"/>
        <w:rPr>
          <w:rFonts w:ascii="Times New Roman" w:eastAsia="Times New Roman" w:hAnsi="Times New Roman"/>
          <w:sz w:val="20"/>
          <w:szCs w:val="20"/>
          <w:lang w:eastAsia="ru-RU"/>
        </w:rPr>
      </w:pPr>
    </w:p>
    <w:p w:rsidR="00B75E42" w:rsidRPr="00B75E42" w:rsidRDefault="00B75E42" w:rsidP="005B6264">
      <w:pPr>
        <w:numPr>
          <w:ilvl w:val="1"/>
          <w:numId w:val="67"/>
        </w:numPr>
        <w:tabs>
          <w:tab w:val="left" w:pos="567"/>
        </w:tabs>
        <w:spacing w:after="0" w:line="240" w:lineRule="auto"/>
        <w:ind w:left="0" w:firstLine="0"/>
        <w:jc w:val="center"/>
        <w:rPr>
          <w:rFonts w:ascii="Times New Roman" w:eastAsia="Times New Roman" w:hAnsi="Times New Roman"/>
          <w:bCs/>
          <w:sz w:val="20"/>
          <w:szCs w:val="20"/>
          <w:lang w:eastAsia="ru-RU"/>
        </w:rPr>
      </w:pPr>
      <w:r w:rsidRPr="00B75E42">
        <w:rPr>
          <w:rFonts w:ascii="Times New Roman" w:eastAsia="Times New Roman" w:hAnsi="Times New Roman"/>
          <w:sz w:val="20"/>
          <w:szCs w:val="20"/>
          <w:lang w:eastAsia="ru-RU"/>
        </w:rPr>
        <w:t xml:space="preserve">Постановка </w:t>
      </w:r>
      <w:proofErr w:type="spellStart"/>
      <w:r w:rsidRPr="00B75E42">
        <w:rPr>
          <w:rFonts w:ascii="Times New Roman" w:eastAsia="Times New Roman" w:hAnsi="Times New Roman"/>
          <w:sz w:val="20"/>
          <w:szCs w:val="20"/>
          <w:lang w:eastAsia="ru-RU"/>
        </w:rPr>
        <w:t>общерайонной</w:t>
      </w:r>
      <w:proofErr w:type="spellEnd"/>
      <w:r w:rsidRPr="00B75E42">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B75E42" w:rsidRPr="00B75E42" w:rsidRDefault="00B75E42" w:rsidP="00B75E42">
      <w:pPr>
        <w:tabs>
          <w:tab w:val="left" w:pos="3780"/>
        </w:tabs>
        <w:spacing w:after="0" w:line="240" w:lineRule="auto"/>
        <w:ind w:firstLine="709"/>
        <w:jc w:val="both"/>
        <w:rPr>
          <w:rFonts w:ascii="Times New Roman" w:eastAsia="Times New Roman" w:hAnsi="Times New Roman"/>
          <w:sz w:val="20"/>
          <w:szCs w:val="20"/>
          <w:lang w:eastAsia="ru-RU"/>
        </w:rPr>
      </w:pPr>
    </w:p>
    <w:p w:rsidR="00B75E42" w:rsidRPr="00B75E42" w:rsidRDefault="00B75E42" w:rsidP="00B75E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B75E42">
        <w:rPr>
          <w:rFonts w:ascii="Times New Roman" w:eastAsia="Times New Roman" w:hAnsi="Times New Roman"/>
          <w:sz w:val="20"/>
          <w:szCs w:val="20"/>
          <w:lang w:eastAsia="ru-RU"/>
        </w:rPr>
        <w:t xml:space="preserve">Приоритеты и цели государственной политики в жилищной сфере определены в соответствии с </w:t>
      </w:r>
      <w:hyperlink r:id="rId22" w:history="1">
        <w:r w:rsidRPr="00B75E42">
          <w:rPr>
            <w:rFonts w:ascii="Times New Roman" w:eastAsia="Times New Roman" w:hAnsi="Times New Roman"/>
            <w:sz w:val="20"/>
            <w:szCs w:val="20"/>
            <w:lang w:eastAsia="ru-RU"/>
          </w:rPr>
          <w:t>Указом</w:t>
        </w:r>
      </w:hyperlink>
      <w:r w:rsidRPr="00B75E42">
        <w:rPr>
          <w:rFonts w:ascii="Times New Roman" w:eastAsia="Times New Roman" w:hAnsi="Times New Roman"/>
          <w:sz w:val="20"/>
          <w:szCs w:val="20"/>
          <w:lang w:eastAsia="ru-RU"/>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23" w:history="1">
        <w:r w:rsidRPr="00B75E42">
          <w:rPr>
            <w:rFonts w:ascii="Times New Roman" w:eastAsia="Times New Roman" w:hAnsi="Times New Roman"/>
            <w:sz w:val="20"/>
            <w:szCs w:val="20"/>
            <w:lang w:eastAsia="ru-RU"/>
          </w:rPr>
          <w:t>Концепцией</w:t>
        </w:r>
      </w:hyperlink>
      <w:r w:rsidRPr="00B75E42">
        <w:rPr>
          <w:rFonts w:ascii="Times New Roman" w:eastAsia="Times New Roman" w:hAnsi="Times New Roman"/>
          <w:sz w:val="20"/>
          <w:szCs w:val="20"/>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roofErr w:type="gramEnd"/>
    </w:p>
    <w:p w:rsidR="00B75E42" w:rsidRPr="00B75E42" w:rsidRDefault="00B75E42" w:rsidP="00B75E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Стратегическая цель государственной политики в жилищной сфере на период до 2021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B75E42" w:rsidRPr="00B75E42" w:rsidRDefault="00B75E42" w:rsidP="00B75E42">
      <w:pPr>
        <w:tabs>
          <w:tab w:val="left" w:pos="3780"/>
        </w:tabs>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w:t>
      </w:r>
    </w:p>
    <w:p w:rsidR="00B75E42" w:rsidRPr="00B75E42" w:rsidRDefault="00B75E42" w:rsidP="00B75E42">
      <w:pPr>
        <w:tabs>
          <w:tab w:val="left" w:pos="3780"/>
        </w:tabs>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 xml:space="preserve">Острота проблем в жилищной сфере в Богучанском районе и важность их решения для социально-экономического развития Нижнего </w:t>
      </w:r>
      <w:proofErr w:type="spellStart"/>
      <w:r w:rsidRPr="00B75E42">
        <w:rPr>
          <w:rFonts w:ascii="Times New Roman" w:eastAsia="Times New Roman" w:hAnsi="Times New Roman"/>
          <w:sz w:val="20"/>
          <w:szCs w:val="20"/>
          <w:lang w:eastAsia="ru-RU"/>
        </w:rPr>
        <w:t>Приангарья</w:t>
      </w:r>
      <w:proofErr w:type="spellEnd"/>
      <w:r w:rsidRPr="00B75E42">
        <w:rPr>
          <w:rFonts w:ascii="Times New Roman" w:eastAsia="Times New Roman" w:hAnsi="Times New Roman"/>
          <w:sz w:val="20"/>
          <w:szCs w:val="20"/>
          <w:lang w:eastAsia="ru-RU"/>
        </w:rPr>
        <w:t xml:space="preserve"> требуют реализации комплекса мер в рамках подпрограммы.</w:t>
      </w:r>
    </w:p>
    <w:p w:rsidR="00B75E42" w:rsidRPr="00B75E42" w:rsidRDefault="00B75E42" w:rsidP="00B75E42">
      <w:pPr>
        <w:tabs>
          <w:tab w:val="left" w:pos="3780"/>
        </w:tabs>
        <w:spacing w:after="0" w:line="240" w:lineRule="auto"/>
        <w:ind w:firstLine="709"/>
        <w:jc w:val="both"/>
        <w:rPr>
          <w:rFonts w:ascii="Times New Roman" w:eastAsia="Times New Roman" w:hAnsi="Times New Roman"/>
          <w:sz w:val="20"/>
          <w:szCs w:val="20"/>
          <w:lang w:eastAsia="ru-RU"/>
        </w:rPr>
      </w:pPr>
      <w:proofErr w:type="gramStart"/>
      <w:r w:rsidRPr="00B75E42">
        <w:rPr>
          <w:rFonts w:ascii="Times New Roman" w:eastAsia="Times New Roman" w:hAnsi="Times New Roman"/>
          <w:sz w:val="20"/>
          <w:szCs w:val="20"/>
          <w:lang w:eastAsia="ru-RU"/>
        </w:rPr>
        <w:t>В последние годы всестороннее развитие и инвестирование экономики Богучанского района является одной из важнейших задач, как на федеральном, так и на региональном уровнях.</w:t>
      </w:r>
      <w:proofErr w:type="gramEnd"/>
      <w:r w:rsidRPr="00B75E42">
        <w:rPr>
          <w:rFonts w:ascii="Times New Roman" w:eastAsia="Times New Roman" w:hAnsi="Times New Roman"/>
          <w:sz w:val="20"/>
          <w:szCs w:val="20"/>
          <w:lang w:eastAsia="ru-RU"/>
        </w:rPr>
        <w:t xml:space="preserve"> В связи с этим, для привлечения в район квалифицированных специалистов, в частности бюджетной сферы, а также для закрепления кадров на местах, необходим стимул – достойное комфортное жилье.</w:t>
      </w:r>
    </w:p>
    <w:p w:rsidR="00B75E42" w:rsidRPr="00B75E42" w:rsidRDefault="00B75E42" w:rsidP="00B75E42">
      <w:pPr>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Проблема обеспечения жильем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B75E42" w:rsidRPr="00B75E42" w:rsidRDefault="00B75E42" w:rsidP="00B75E4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lastRenderedPageBreak/>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w:t>
      </w:r>
      <w:proofErr w:type="spellStart"/>
      <w:r w:rsidRPr="00B75E42">
        <w:rPr>
          <w:rFonts w:ascii="Times New Roman" w:eastAsia="Times New Roman" w:hAnsi="Times New Roman"/>
          <w:sz w:val="20"/>
          <w:szCs w:val="20"/>
          <w:lang w:eastAsia="ru-RU"/>
        </w:rPr>
        <w:t>Богучанский</w:t>
      </w:r>
      <w:proofErr w:type="spellEnd"/>
      <w:r w:rsidRPr="00B75E42">
        <w:rPr>
          <w:rFonts w:ascii="Times New Roman" w:eastAsia="Times New Roman" w:hAnsi="Times New Roman"/>
          <w:sz w:val="20"/>
          <w:szCs w:val="20"/>
          <w:lang w:eastAsia="ru-RU"/>
        </w:rPr>
        <w:t xml:space="preserve"> район и сдерживающим фактором замещения рабочих мест молодыми перспективными специалистам.</w:t>
      </w:r>
    </w:p>
    <w:p w:rsidR="00B75E42" w:rsidRPr="00B75E42" w:rsidRDefault="00B75E42" w:rsidP="00B75E42">
      <w:pPr>
        <w:tabs>
          <w:tab w:val="left" w:pos="3780"/>
        </w:tabs>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Кроме того, в течение ряда лет в учреждениях бюджетной сферы района, особенно расположенных в поселках, удаленных от райцентра, сохраняются долгосрочные вакансии в количестве 15 единиц.</w:t>
      </w:r>
    </w:p>
    <w:p w:rsidR="00B75E42" w:rsidRPr="00B75E42" w:rsidRDefault="00B75E42" w:rsidP="00B75E42">
      <w:pPr>
        <w:tabs>
          <w:tab w:val="left" w:pos="3780"/>
        </w:tabs>
        <w:spacing w:after="0" w:line="240" w:lineRule="auto"/>
        <w:ind w:firstLine="709"/>
        <w:jc w:val="both"/>
        <w:rPr>
          <w:rFonts w:ascii="Times New Roman" w:eastAsia="Times New Roman" w:hAnsi="Times New Roman"/>
          <w:sz w:val="20"/>
          <w:szCs w:val="20"/>
          <w:lang w:eastAsia="ru-RU"/>
        </w:rPr>
      </w:pPr>
      <w:proofErr w:type="gramStart"/>
      <w:r w:rsidRPr="00B75E42">
        <w:rPr>
          <w:rFonts w:ascii="Times New Roman" w:eastAsia="Times New Roman" w:hAnsi="Times New Roman"/>
          <w:sz w:val="20"/>
          <w:szCs w:val="20"/>
          <w:lang w:eastAsia="ru-RU"/>
        </w:rPr>
        <w:t>Настоящая подпрограмма направлена, с одной стороны, на стабилизацию кадровой ситуации в учреждениях системы общего образования, здравоохранения, культуры Богучанского района за счёт оказания государственной помощи отдельным категориям работников в виде приобретения и возмещения расходов на оплату стоимости найма (поднайма) жилых помещений, с другой стороны – на социальную защиту (трудоустройство и обеспечение жилыми помещениями) работников бюджетной сферы Богучанского района, привлечение в район специалистов</w:t>
      </w:r>
      <w:proofErr w:type="gramEnd"/>
      <w:r w:rsidRPr="00B75E42">
        <w:rPr>
          <w:rFonts w:ascii="Times New Roman" w:eastAsia="Times New Roman" w:hAnsi="Times New Roman"/>
          <w:sz w:val="20"/>
          <w:szCs w:val="20"/>
          <w:lang w:eastAsia="ru-RU"/>
        </w:rPr>
        <w:t xml:space="preserve"> бюджетной сферы, закрепление кадров на местах. К 2021 году улучшат жилищные условия 12 работников бюджетной сферы.</w:t>
      </w:r>
    </w:p>
    <w:p w:rsidR="00B75E42" w:rsidRPr="00B75E42" w:rsidRDefault="00B75E42" w:rsidP="00B75E4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75E42" w:rsidRPr="00B75E42" w:rsidRDefault="00B75E42" w:rsidP="005B6264">
      <w:pPr>
        <w:widowControl w:val="0"/>
        <w:numPr>
          <w:ilvl w:val="1"/>
          <w:numId w:val="67"/>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Основная цель, задачи, этапы и сроки выполнения подпрограммы, целевые индикаторы</w:t>
      </w:r>
    </w:p>
    <w:p w:rsidR="00B75E42" w:rsidRPr="00B75E42" w:rsidRDefault="00B75E42" w:rsidP="00B75E4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75E42" w:rsidRPr="00B75E42" w:rsidRDefault="00B75E42" w:rsidP="00B75E42">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B75E42" w:rsidRPr="00B75E42" w:rsidRDefault="00B75E42" w:rsidP="00B75E42">
      <w:pPr>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Цель – стабилизация кадровой ситуации в учреждениях системы общего образования, здравоохранения, культуры Богучанского района.</w:t>
      </w:r>
    </w:p>
    <w:p w:rsidR="00B75E42" w:rsidRPr="00B75E42" w:rsidRDefault="00B75E42" w:rsidP="00B75E42">
      <w:pPr>
        <w:tabs>
          <w:tab w:val="left" w:pos="3780"/>
        </w:tabs>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Задачей подпрограммы является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p w:rsidR="00B75E42" w:rsidRPr="00B75E42" w:rsidRDefault="00B75E42" w:rsidP="00B75E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Подпрограмма реализуется в течение 2014-2021 годов.</w:t>
      </w:r>
    </w:p>
    <w:p w:rsidR="00B75E42" w:rsidRPr="00B75E42" w:rsidRDefault="00B75E42" w:rsidP="00B75E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Перечень целевых индикаторов подпрограммы указан в приложение № 1 к настоящей подпрограмме.</w:t>
      </w:r>
    </w:p>
    <w:p w:rsidR="00B75E42" w:rsidRPr="00B75E42" w:rsidRDefault="00B75E42" w:rsidP="00B75E4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75E42" w:rsidRPr="00B75E42" w:rsidRDefault="00B75E42" w:rsidP="005B6264">
      <w:pPr>
        <w:widowControl w:val="0"/>
        <w:numPr>
          <w:ilvl w:val="1"/>
          <w:numId w:val="67"/>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Механизм реализации подпрограммы</w:t>
      </w:r>
    </w:p>
    <w:p w:rsidR="00B75E42" w:rsidRPr="00B75E42" w:rsidRDefault="00B75E42" w:rsidP="00B75E4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75E42" w:rsidRPr="00B75E42" w:rsidRDefault="00B75E42" w:rsidP="005B6264">
      <w:pPr>
        <w:numPr>
          <w:ilvl w:val="2"/>
          <w:numId w:val="67"/>
        </w:numPr>
        <w:tabs>
          <w:tab w:val="left" w:pos="1560"/>
        </w:tabs>
        <w:spacing w:after="0" w:line="240" w:lineRule="auto"/>
        <w:ind w:left="0"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Главным распорядителем бюджетных средств, предусмотренных на реализацию мероприятий подпрограммы, является управление муниципальной собственностью Богучанского района.</w:t>
      </w:r>
    </w:p>
    <w:p w:rsidR="00B75E42" w:rsidRPr="00B75E42" w:rsidRDefault="00B75E42" w:rsidP="00B75E42">
      <w:pPr>
        <w:spacing w:after="0" w:line="240" w:lineRule="auto"/>
        <w:ind w:firstLine="720"/>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B75E42" w:rsidRPr="00B75E42" w:rsidRDefault="00B75E42" w:rsidP="00B75E42">
      <w:pPr>
        <w:spacing w:after="0" w:line="240" w:lineRule="auto"/>
        <w:ind w:firstLine="720"/>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При поступлении средств на лицевой счёт распорядителя, производятся кассовые расходы.</w:t>
      </w:r>
    </w:p>
    <w:p w:rsidR="00B75E42" w:rsidRPr="00B75E42" w:rsidRDefault="00B75E42" w:rsidP="005B6264">
      <w:pPr>
        <w:numPr>
          <w:ilvl w:val="2"/>
          <w:numId w:val="67"/>
        </w:numPr>
        <w:tabs>
          <w:tab w:val="left" w:pos="1560"/>
        </w:tabs>
        <w:spacing w:after="0" w:line="240" w:lineRule="auto"/>
        <w:ind w:left="0"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Приобретаемые жилые помещения относятся к специализированному жилищному фонду Богучанского района и предоставляются работникам бюджетной сферы Богучанского района, относящимся к одной из категорий, указанных в настоящей подпрограмме и в соответствии с порядком, предусмотренном администрацией Богучанского района.</w:t>
      </w:r>
    </w:p>
    <w:p w:rsidR="00B75E42" w:rsidRPr="00B75E42" w:rsidRDefault="00B75E42" w:rsidP="00B75E42">
      <w:pPr>
        <w:spacing w:after="0" w:line="240" w:lineRule="auto"/>
        <w:ind w:firstLine="720"/>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Решение о предоставлении жилых помещений работникам бюджетной сферы, относящимся к одной из категорий, указанных в подпрограмме, и нуждающихся в улучшении жилищных условий, принимает управление муниципальной собственностью Богучанского района на основании ходатайств учреждений бюджетной сферы.</w:t>
      </w:r>
    </w:p>
    <w:p w:rsidR="00B75E42" w:rsidRPr="00B75E42" w:rsidRDefault="00B75E42" w:rsidP="00B75E42">
      <w:pPr>
        <w:tabs>
          <w:tab w:val="left" w:pos="3780"/>
        </w:tabs>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Возмещение расходов на оплату стоимости найма (поднайма) жилых помещений работникам бюджетной сферы Богучанского района осуществляется в порядке, предусмотренном администрацией Богучанского района.</w:t>
      </w:r>
    </w:p>
    <w:p w:rsidR="00B75E42" w:rsidRPr="00B75E42" w:rsidRDefault="00B75E42" w:rsidP="00B75E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75E42" w:rsidRPr="00B75E42" w:rsidRDefault="00B75E42" w:rsidP="005B6264">
      <w:pPr>
        <w:widowControl w:val="0"/>
        <w:numPr>
          <w:ilvl w:val="1"/>
          <w:numId w:val="67"/>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 xml:space="preserve">Управление подпрограммой и </w:t>
      </w:r>
      <w:proofErr w:type="gramStart"/>
      <w:r w:rsidRPr="00B75E42">
        <w:rPr>
          <w:rFonts w:ascii="Times New Roman" w:eastAsia="Times New Roman" w:hAnsi="Times New Roman"/>
          <w:sz w:val="20"/>
          <w:szCs w:val="20"/>
          <w:lang w:eastAsia="ru-RU"/>
        </w:rPr>
        <w:t>контроль за</w:t>
      </w:r>
      <w:proofErr w:type="gramEnd"/>
      <w:r w:rsidRPr="00B75E42">
        <w:rPr>
          <w:rFonts w:ascii="Times New Roman" w:eastAsia="Times New Roman" w:hAnsi="Times New Roman"/>
          <w:sz w:val="20"/>
          <w:szCs w:val="20"/>
          <w:lang w:eastAsia="ru-RU"/>
        </w:rPr>
        <w:t xml:space="preserve"> ходом её выполнения</w:t>
      </w:r>
    </w:p>
    <w:p w:rsidR="00B75E42" w:rsidRPr="00B75E42" w:rsidRDefault="00B75E42" w:rsidP="00B75E4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B75E42" w:rsidRPr="00B75E42" w:rsidRDefault="00B75E42" w:rsidP="005B6264">
      <w:pPr>
        <w:numPr>
          <w:ilvl w:val="2"/>
          <w:numId w:val="67"/>
        </w:numPr>
        <w:tabs>
          <w:tab w:val="left" w:pos="1560"/>
        </w:tabs>
        <w:spacing w:after="0" w:line="240" w:lineRule="auto"/>
        <w:ind w:left="0"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 xml:space="preserve">Управление муниципальной собственностью Богучанского района осуществляет управление и текущий </w:t>
      </w:r>
      <w:proofErr w:type="gramStart"/>
      <w:r w:rsidRPr="00B75E42">
        <w:rPr>
          <w:rFonts w:ascii="Times New Roman" w:eastAsia="Times New Roman" w:hAnsi="Times New Roman"/>
          <w:sz w:val="20"/>
          <w:szCs w:val="20"/>
          <w:lang w:eastAsia="ru-RU"/>
        </w:rPr>
        <w:t>контроль за</w:t>
      </w:r>
      <w:proofErr w:type="gramEnd"/>
      <w:r w:rsidRPr="00B75E42">
        <w:rPr>
          <w:rFonts w:ascii="Times New Roman" w:eastAsia="Times New Roman" w:hAnsi="Times New Roman"/>
          <w:sz w:val="20"/>
          <w:szCs w:val="20"/>
          <w:lang w:eastAsia="ru-RU"/>
        </w:rPr>
        <w:t xml:space="preserve"> ходом выполнения подпрограммы, определяет промежуточные результаты и производит оценку реализации подпрограммы.</w:t>
      </w:r>
    </w:p>
    <w:p w:rsidR="00B75E42" w:rsidRPr="00B75E42" w:rsidRDefault="00B75E42" w:rsidP="005B6264">
      <w:pPr>
        <w:numPr>
          <w:ilvl w:val="2"/>
          <w:numId w:val="67"/>
        </w:numPr>
        <w:tabs>
          <w:tab w:val="left" w:pos="1560"/>
        </w:tabs>
        <w:spacing w:after="0" w:line="240" w:lineRule="auto"/>
        <w:ind w:left="0" w:firstLine="709"/>
        <w:jc w:val="both"/>
        <w:rPr>
          <w:rFonts w:ascii="Times New Roman" w:eastAsia="Times New Roman" w:hAnsi="Times New Roman"/>
          <w:sz w:val="20"/>
          <w:szCs w:val="20"/>
          <w:lang w:eastAsia="ru-RU"/>
        </w:rPr>
      </w:pPr>
      <w:proofErr w:type="gramStart"/>
      <w:r w:rsidRPr="00B75E42">
        <w:rPr>
          <w:rFonts w:ascii="Times New Roman" w:eastAsia="Times New Roman" w:hAnsi="Times New Roman"/>
          <w:sz w:val="20"/>
          <w:szCs w:val="20"/>
          <w:lang w:eastAsia="ru-RU"/>
        </w:rPr>
        <w:t>Управление муниципальной собственностью Богучанского района направляет ежеквартально до 20-го числа месяца, следующего за отчетным периодом,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формировании и реализации».</w:t>
      </w:r>
      <w:proofErr w:type="gramEnd"/>
    </w:p>
    <w:p w:rsidR="00B75E42" w:rsidRPr="00B75E42" w:rsidRDefault="00B75E42" w:rsidP="005B6264">
      <w:pPr>
        <w:numPr>
          <w:ilvl w:val="2"/>
          <w:numId w:val="67"/>
        </w:numPr>
        <w:tabs>
          <w:tab w:val="left" w:pos="1560"/>
        </w:tabs>
        <w:spacing w:after="0" w:line="240" w:lineRule="auto"/>
        <w:ind w:left="0"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 xml:space="preserve">Ответственность за достоверность предоставляемых сведений возлагается на руководителя Главного распорядителя бюджетных средств. </w:t>
      </w:r>
    </w:p>
    <w:p w:rsidR="00B75E42" w:rsidRPr="00B75E42" w:rsidRDefault="00B75E42" w:rsidP="00B75E42">
      <w:pPr>
        <w:spacing w:after="0" w:line="240" w:lineRule="auto"/>
        <w:ind w:firstLine="720"/>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Главный распорядитель бюджетных сре</w:t>
      </w:r>
      <w:proofErr w:type="gramStart"/>
      <w:r w:rsidRPr="00B75E42">
        <w:rPr>
          <w:rFonts w:ascii="Times New Roman" w:eastAsia="Times New Roman" w:hAnsi="Times New Roman"/>
          <w:sz w:val="20"/>
          <w:szCs w:val="20"/>
          <w:lang w:eastAsia="ru-RU"/>
        </w:rPr>
        <w:t>дств пр</w:t>
      </w:r>
      <w:proofErr w:type="gramEnd"/>
      <w:r w:rsidRPr="00B75E42">
        <w:rPr>
          <w:rFonts w:ascii="Times New Roman" w:eastAsia="Times New Roman" w:hAnsi="Times New Roman"/>
          <w:sz w:val="20"/>
          <w:szCs w:val="20"/>
          <w:lang w:eastAsia="ru-RU"/>
        </w:rPr>
        <w:t>оизводит возврат неиспользованных средств в районный бюджет до 25 декабря текущего года.</w:t>
      </w:r>
    </w:p>
    <w:p w:rsidR="00B75E42" w:rsidRPr="00B75E42" w:rsidRDefault="00B75E42" w:rsidP="005B6264">
      <w:pPr>
        <w:numPr>
          <w:ilvl w:val="2"/>
          <w:numId w:val="67"/>
        </w:numPr>
        <w:tabs>
          <w:tab w:val="left" w:pos="1560"/>
        </w:tabs>
        <w:spacing w:after="0" w:line="240" w:lineRule="auto"/>
        <w:ind w:left="0"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lastRenderedPageBreak/>
        <w:t>Контроль за целевым и эффективным расходованием средств районного бюджета, предусмотренных на реализацию подпрограммы, осуществляет, финансовое управление администрации Богучанского района.</w:t>
      </w:r>
    </w:p>
    <w:p w:rsidR="00B75E42" w:rsidRPr="00B75E42" w:rsidRDefault="00B75E42" w:rsidP="00B75E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75E42" w:rsidRPr="00B75E42" w:rsidRDefault="00B75E42" w:rsidP="005B6264">
      <w:pPr>
        <w:widowControl w:val="0"/>
        <w:numPr>
          <w:ilvl w:val="1"/>
          <w:numId w:val="67"/>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Оценка социально-экономической эффективности</w:t>
      </w:r>
    </w:p>
    <w:p w:rsidR="00B75E42" w:rsidRPr="00B75E42" w:rsidRDefault="00B75E42" w:rsidP="00B75E42">
      <w:pPr>
        <w:spacing w:after="0" w:line="240" w:lineRule="auto"/>
        <w:ind w:firstLine="709"/>
        <w:jc w:val="both"/>
        <w:rPr>
          <w:rFonts w:ascii="Times New Roman" w:eastAsia="Times New Roman" w:hAnsi="Times New Roman"/>
          <w:sz w:val="20"/>
          <w:szCs w:val="20"/>
          <w:lang w:eastAsia="ru-RU"/>
        </w:rPr>
      </w:pPr>
    </w:p>
    <w:p w:rsidR="00B75E42" w:rsidRPr="00B75E42" w:rsidRDefault="00B75E42" w:rsidP="005B6264">
      <w:pPr>
        <w:numPr>
          <w:ilvl w:val="2"/>
          <w:numId w:val="67"/>
        </w:numPr>
        <w:tabs>
          <w:tab w:val="left" w:pos="1560"/>
        </w:tabs>
        <w:spacing w:after="0" w:line="240" w:lineRule="auto"/>
        <w:ind w:left="0"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Социальная эффективность подпрограммы заключается в снижении существующей напряженности по обеспечению бюджетных учреждений системы общего образования, здравоохранения, культуры Богучанского района квалифицированными специалистами.</w:t>
      </w:r>
    </w:p>
    <w:p w:rsidR="00B75E42" w:rsidRPr="00B75E42" w:rsidRDefault="00B75E42" w:rsidP="00B75E42">
      <w:pPr>
        <w:tabs>
          <w:tab w:val="left" w:pos="3780"/>
        </w:tabs>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Приобретение и возмещения расходов на оплату стоимости найма (поднайма)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B75E42" w:rsidRPr="00B75E42" w:rsidRDefault="00B75E42" w:rsidP="005B6264">
      <w:pPr>
        <w:numPr>
          <w:ilvl w:val="2"/>
          <w:numId w:val="67"/>
        </w:numPr>
        <w:tabs>
          <w:tab w:val="left" w:pos="1560"/>
        </w:tabs>
        <w:spacing w:after="0" w:line="240" w:lineRule="auto"/>
        <w:ind w:left="0"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В результате реализации подпрограммы:</w:t>
      </w:r>
    </w:p>
    <w:p w:rsidR="00B75E42" w:rsidRPr="00B75E42" w:rsidRDefault="00B75E42" w:rsidP="00B75E42">
      <w:pPr>
        <w:tabs>
          <w:tab w:val="left" w:pos="3780"/>
        </w:tabs>
        <w:spacing w:after="0" w:line="240" w:lineRule="auto"/>
        <w:ind w:firstLine="709"/>
        <w:jc w:val="both"/>
        <w:rPr>
          <w:rFonts w:ascii="Times New Roman" w:eastAsia="Times New Roman" w:hAnsi="Times New Roman"/>
          <w:bCs/>
          <w:sz w:val="20"/>
          <w:szCs w:val="20"/>
          <w:lang w:eastAsia="ru-RU"/>
        </w:rPr>
      </w:pPr>
      <w:r w:rsidRPr="00B75E42">
        <w:rPr>
          <w:rFonts w:ascii="Times New Roman" w:eastAsia="Times New Roman" w:hAnsi="Times New Roman"/>
          <w:bCs/>
          <w:sz w:val="20"/>
          <w:szCs w:val="20"/>
          <w:lang w:eastAsia="ru-RU"/>
        </w:rPr>
        <w:t>Достигнуты следующие результаты реализации мероприятий подпрограммы:</w:t>
      </w:r>
    </w:p>
    <w:p w:rsidR="00B75E42" w:rsidRPr="00B75E42" w:rsidRDefault="00B75E42" w:rsidP="005B6264">
      <w:pPr>
        <w:numPr>
          <w:ilvl w:val="0"/>
          <w:numId w:val="32"/>
        </w:numPr>
        <w:tabs>
          <w:tab w:val="left" w:pos="1560"/>
        </w:tabs>
        <w:spacing w:after="0" w:line="240" w:lineRule="auto"/>
        <w:ind w:left="0" w:firstLine="709"/>
        <w:jc w:val="both"/>
        <w:rPr>
          <w:rFonts w:ascii="Times New Roman" w:eastAsia="Times New Roman" w:hAnsi="Times New Roman"/>
          <w:bCs/>
          <w:sz w:val="20"/>
          <w:szCs w:val="20"/>
          <w:lang w:eastAsia="ru-RU"/>
        </w:rPr>
      </w:pPr>
      <w:r w:rsidRPr="00B75E42">
        <w:rPr>
          <w:rFonts w:ascii="Times New Roman" w:eastAsia="Times New Roman" w:hAnsi="Times New Roman"/>
          <w:bCs/>
          <w:sz w:val="20"/>
          <w:szCs w:val="20"/>
          <w:lang w:eastAsia="ru-RU"/>
        </w:rPr>
        <w:t>улучшили жилищные условия 12 работников бюджетной сферы, в том числе: в 2014 году – 3 работника; в 2015 году – 3 работника, в 2016 году – 4 работника; в 2017 году – 2 работника.</w:t>
      </w:r>
    </w:p>
    <w:p w:rsidR="00B75E42" w:rsidRPr="00B75E42" w:rsidRDefault="00B75E42" w:rsidP="005B6264">
      <w:pPr>
        <w:numPr>
          <w:ilvl w:val="0"/>
          <w:numId w:val="32"/>
        </w:numPr>
        <w:tabs>
          <w:tab w:val="left" w:pos="1560"/>
        </w:tabs>
        <w:spacing w:after="0" w:line="240" w:lineRule="auto"/>
        <w:ind w:left="0" w:firstLine="709"/>
        <w:jc w:val="both"/>
        <w:rPr>
          <w:rFonts w:ascii="Times New Roman" w:eastAsia="Times New Roman" w:hAnsi="Times New Roman"/>
          <w:bCs/>
          <w:sz w:val="20"/>
          <w:szCs w:val="20"/>
          <w:lang w:eastAsia="ru-RU"/>
        </w:rPr>
      </w:pPr>
      <w:r w:rsidRPr="00B75E42">
        <w:rPr>
          <w:rFonts w:ascii="Times New Roman" w:eastAsia="Times New Roman" w:hAnsi="Times New Roman"/>
          <w:bCs/>
          <w:sz w:val="20"/>
          <w:szCs w:val="20"/>
          <w:lang w:eastAsia="ru-RU"/>
        </w:rPr>
        <w:t>обеспечены временными комфортными жилищными условиями 17 специалистов (возмещение расходов на оплату стоимости найма (поднайма) жилых помещений): в 2014 году – 0 работников; в 2015 году – 10 работников; в 2016 – 7 работников; в 2017 году – 0 работников.</w:t>
      </w:r>
    </w:p>
    <w:p w:rsidR="00B75E42" w:rsidRPr="00B75E42" w:rsidRDefault="00B75E42" w:rsidP="00B75E42">
      <w:pPr>
        <w:spacing w:after="0" w:line="240" w:lineRule="auto"/>
        <w:ind w:firstLine="709"/>
        <w:jc w:val="both"/>
        <w:rPr>
          <w:rFonts w:ascii="Times New Roman" w:eastAsia="Times New Roman" w:hAnsi="Times New Roman"/>
          <w:bCs/>
          <w:sz w:val="20"/>
          <w:szCs w:val="20"/>
          <w:lang w:eastAsia="ru-RU"/>
        </w:rPr>
      </w:pPr>
      <w:r w:rsidRPr="00B75E42">
        <w:rPr>
          <w:rFonts w:ascii="Times New Roman" w:eastAsia="Times New Roman" w:hAnsi="Times New Roman"/>
          <w:bCs/>
          <w:sz w:val="20"/>
          <w:szCs w:val="20"/>
          <w:lang w:eastAsia="ru-RU"/>
        </w:rPr>
        <w:t>Ожидаемые результаты реализации мероприятий подпрограммы к 2021 году:</w:t>
      </w:r>
    </w:p>
    <w:p w:rsidR="00B75E42" w:rsidRPr="00B75E42" w:rsidRDefault="00B75E42" w:rsidP="005B6264">
      <w:pPr>
        <w:numPr>
          <w:ilvl w:val="0"/>
          <w:numId w:val="31"/>
        </w:numPr>
        <w:tabs>
          <w:tab w:val="left" w:pos="1560"/>
        </w:tabs>
        <w:spacing w:after="0" w:line="240" w:lineRule="auto"/>
        <w:ind w:left="0" w:firstLine="709"/>
        <w:jc w:val="both"/>
        <w:rPr>
          <w:rFonts w:ascii="Times New Roman" w:eastAsia="Times New Roman" w:hAnsi="Times New Roman"/>
          <w:bCs/>
          <w:sz w:val="20"/>
          <w:szCs w:val="20"/>
          <w:lang w:eastAsia="ru-RU"/>
        </w:rPr>
      </w:pPr>
      <w:r w:rsidRPr="00B75E42">
        <w:rPr>
          <w:rFonts w:ascii="Times New Roman" w:eastAsia="Times New Roman" w:hAnsi="Times New Roman"/>
          <w:bCs/>
          <w:sz w:val="20"/>
          <w:szCs w:val="20"/>
          <w:lang w:eastAsia="ru-RU"/>
        </w:rPr>
        <w:t>улучшат жилищные условия работники бюджетной сферы в том числе: в 2018 году – 0 работников; в 2019 году – 0 работников; в 2020 году – 0 работников; в 2021 году – 0 работников.</w:t>
      </w:r>
    </w:p>
    <w:p w:rsidR="00B75E42" w:rsidRPr="00B75E42" w:rsidRDefault="00B75E42" w:rsidP="005B6264">
      <w:pPr>
        <w:numPr>
          <w:ilvl w:val="0"/>
          <w:numId w:val="29"/>
        </w:numPr>
        <w:tabs>
          <w:tab w:val="left" w:pos="1560"/>
        </w:tabs>
        <w:spacing w:after="0" w:line="240" w:lineRule="auto"/>
        <w:ind w:left="0" w:firstLine="709"/>
        <w:jc w:val="both"/>
        <w:rPr>
          <w:rFonts w:ascii="Times New Roman" w:eastAsia="Times New Roman" w:hAnsi="Times New Roman"/>
          <w:bCs/>
          <w:sz w:val="20"/>
          <w:szCs w:val="20"/>
          <w:lang w:eastAsia="ru-RU"/>
        </w:rPr>
      </w:pPr>
      <w:r w:rsidRPr="00B75E42">
        <w:rPr>
          <w:rFonts w:ascii="Times New Roman" w:eastAsia="Times New Roman" w:hAnsi="Times New Roman"/>
          <w:bCs/>
          <w:sz w:val="20"/>
          <w:szCs w:val="20"/>
          <w:lang w:eastAsia="ru-RU"/>
        </w:rPr>
        <w:t>обеспечение временных комфортных жилищных условий для   8-ми специалистов (возмещение расходов на оплату стоимости найма (поднайма) жилых помещений): в 2018 году – 5 работников, в 2019 году – 1 работник; в 2020 году – 1 работник; в 2021 году – 1 работник.</w:t>
      </w:r>
    </w:p>
    <w:p w:rsidR="00B75E42" w:rsidRPr="00B75E42" w:rsidRDefault="00B75E42" w:rsidP="005B6264">
      <w:pPr>
        <w:numPr>
          <w:ilvl w:val="2"/>
          <w:numId w:val="67"/>
        </w:numPr>
        <w:tabs>
          <w:tab w:val="left" w:pos="1560"/>
        </w:tabs>
        <w:spacing w:after="0" w:line="240" w:lineRule="auto"/>
        <w:ind w:left="0" w:firstLine="709"/>
        <w:jc w:val="both"/>
        <w:rPr>
          <w:rFonts w:ascii="Times New Roman" w:eastAsia="Times New Roman" w:hAnsi="Times New Roman"/>
          <w:bCs/>
          <w:sz w:val="20"/>
          <w:szCs w:val="20"/>
          <w:lang w:eastAsia="ru-RU"/>
        </w:rPr>
      </w:pPr>
      <w:r w:rsidRPr="00B75E42">
        <w:rPr>
          <w:rFonts w:ascii="Times New Roman" w:eastAsia="Times New Roman" w:hAnsi="Times New Roman"/>
          <w:bCs/>
          <w:sz w:val="20"/>
          <w:szCs w:val="20"/>
          <w:lang w:eastAsia="ru-RU"/>
        </w:rPr>
        <w:t xml:space="preserve">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w:t>
      </w:r>
      <w:proofErr w:type="spellStart"/>
      <w:r w:rsidRPr="00B75E42">
        <w:rPr>
          <w:rFonts w:ascii="Times New Roman" w:eastAsia="Times New Roman" w:hAnsi="Times New Roman"/>
          <w:bCs/>
          <w:sz w:val="20"/>
          <w:szCs w:val="20"/>
          <w:lang w:eastAsia="ru-RU"/>
        </w:rPr>
        <w:t>Богучанский</w:t>
      </w:r>
      <w:proofErr w:type="spellEnd"/>
      <w:r w:rsidRPr="00B75E42">
        <w:rPr>
          <w:rFonts w:ascii="Times New Roman" w:eastAsia="Times New Roman" w:hAnsi="Times New Roman"/>
          <w:bCs/>
          <w:sz w:val="20"/>
          <w:szCs w:val="20"/>
          <w:lang w:eastAsia="ru-RU"/>
        </w:rPr>
        <w:t xml:space="preserve"> район, составит к 2021 году 11%.</w:t>
      </w:r>
    </w:p>
    <w:p w:rsidR="00B75E42" w:rsidRPr="00B75E42" w:rsidRDefault="00B75E42" w:rsidP="005B6264">
      <w:pPr>
        <w:widowControl w:val="0"/>
        <w:numPr>
          <w:ilvl w:val="2"/>
          <w:numId w:val="6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Реализация мероприятий подпрограммы не повлечет за собой негативных экологических последствий.</w:t>
      </w:r>
    </w:p>
    <w:p w:rsidR="00B75E42" w:rsidRPr="00B75E42" w:rsidRDefault="00B75E42" w:rsidP="005B6264">
      <w:pPr>
        <w:numPr>
          <w:ilvl w:val="2"/>
          <w:numId w:val="67"/>
        </w:numPr>
        <w:tabs>
          <w:tab w:val="left" w:pos="1560"/>
        </w:tabs>
        <w:spacing w:after="0" w:line="240" w:lineRule="auto"/>
        <w:ind w:left="0"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Поступление доходов в районный бюджет от реализации данного мероприятия не предполагается.</w:t>
      </w:r>
    </w:p>
    <w:p w:rsidR="00B75E42" w:rsidRPr="00B75E42" w:rsidRDefault="00B75E42" w:rsidP="00B75E42">
      <w:pPr>
        <w:autoSpaceDE w:val="0"/>
        <w:autoSpaceDN w:val="0"/>
        <w:adjustRightInd w:val="0"/>
        <w:spacing w:after="0" w:line="240" w:lineRule="auto"/>
        <w:jc w:val="center"/>
        <w:rPr>
          <w:rFonts w:ascii="Times New Roman" w:eastAsia="Times New Roman" w:hAnsi="Times New Roman"/>
          <w:sz w:val="20"/>
          <w:szCs w:val="20"/>
          <w:lang w:eastAsia="ru-RU"/>
        </w:rPr>
      </w:pPr>
    </w:p>
    <w:p w:rsidR="00B75E42" w:rsidRPr="00B75E42" w:rsidRDefault="00B75E42" w:rsidP="005B6264">
      <w:pPr>
        <w:numPr>
          <w:ilvl w:val="1"/>
          <w:numId w:val="67"/>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Мероприятия подпрограммы</w:t>
      </w:r>
    </w:p>
    <w:p w:rsidR="00B75E42" w:rsidRPr="00B75E42" w:rsidRDefault="00B75E42" w:rsidP="00B75E42">
      <w:pPr>
        <w:autoSpaceDE w:val="0"/>
        <w:autoSpaceDN w:val="0"/>
        <w:adjustRightInd w:val="0"/>
        <w:spacing w:after="0" w:line="240" w:lineRule="auto"/>
        <w:jc w:val="center"/>
        <w:rPr>
          <w:rFonts w:ascii="Times New Roman" w:eastAsia="Times New Roman" w:hAnsi="Times New Roman"/>
          <w:sz w:val="20"/>
          <w:szCs w:val="20"/>
          <w:lang w:eastAsia="ru-RU"/>
        </w:rPr>
      </w:pPr>
    </w:p>
    <w:p w:rsidR="00B75E42" w:rsidRPr="00B75E42" w:rsidRDefault="00B75E42" w:rsidP="00B75E4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B75E42" w:rsidRPr="00B75E42" w:rsidRDefault="00B75E42" w:rsidP="00B75E42">
      <w:pPr>
        <w:autoSpaceDE w:val="0"/>
        <w:autoSpaceDN w:val="0"/>
        <w:adjustRightInd w:val="0"/>
        <w:spacing w:after="0" w:line="240" w:lineRule="auto"/>
        <w:jc w:val="center"/>
        <w:rPr>
          <w:rFonts w:ascii="Times New Roman" w:eastAsia="Times New Roman" w:hAnsi="Times New Roman"/>
          <w:sz w:val="20"/>
          <w:szCs w:val="20"/>
          <w:lang w:eastAsia="ru-RU"/>
        </w:rPr>
      </w:pPr>
    </w:p>
    <w:p w:rsidR="00B75E42" w:rsidRPr="00B75E42" w:rsidRDefault="00B75E42" w:rsidP="005B6264">
      <w:pPr>
        <w:numPr>
          <w:ilvl w:val="1"/>
          <w:numId w:val="67"/>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B75E42" w:rsidRPr="00B75E42" w:rsidRDefault="00B75E42" w:rsidP="00B75E42">
      <w:pPr>
        <w:autoSpaceDE w:val="0"/>
        <w:autoSpaceDN w:val="0"/>
        <w:adjustRightInd w:val="0"/>
        <w:spacing w:after="0" w:line="240" w:lineRule="auto"/>
        <w:jc w:val="center"/>
        <w:rPr>
          <w:rFonts w:ascii="Times New Roman" w:eastAsia="Times New Roman" w:hAnsi="Times New Roman"/>
          <w:sz w:val="20"/>
          <w:szCs w:val="20"/>
          <w:lang w:eastAsia="ru-RU"/>
        </w:rPr>
      </w:pPr>
    </w:p>
    <w:p w:rsidR="00B75E42" w:rsidRPr="00B75E42" w:rsidRDefault="00B75E42" w:rsidP="00B75E42">
      <w:pPr>
        <w:widowControl w:val="0"/>
        <w:autoSpaceDE w:val="0"/>
        <w:autoSpaceDN w:val="0"/>
        <w:adjustRightInd w:val="0"/>
        <w:spacing w:after="0" w:line="240" w:lineRule="auto"/>
        <w:ind w:right="-108" w:firstLine="709"/>
        <w:jc w:val="both"/>
        <w:rPr>
          <w:rFonts w:ascii="Times New Roman" w:eastAsia="Times New Roman" w:hAnsi="Times New Roman"/>
          <w:bCs/>
          <w:sz w:val="20"/>
          <w:szCs w:val="20"/>
          <w:lang w:eastAsia="ru-RU"/>
        </w:rPr>
      </w:pPr>
      <w:r w:rsidRPr="00B75E42">
        <w:rPr>
          <w:rFonts w:ascii="Times New Roman" w:eastAsia="Times New Roman" w:hAnsi="Times New Roman"/>
          <w:sz w:val="20"/>
          <w:szCs w:val="20"/>
          <w:lang w:eastAsia="ru-RU"/>
        </w:rPr>
        <w:t xml:space="preserve">Общий объём финансирования подпрограммы за счёт средств районного бюджета составляет </w:t>
      </w:r>
      <w:r w:rsidRPr="00B75E42">
        <w:rPr>
          <w:rFonts w:ascii="Times New Roman" w:eastAsia="Times New Roman" w:hAnsi="Times New Roman"/>
          <w:bCs/>
          <w:sz w:val="20"/>
          <w:szCs w:val="20"/>
          <w:lang w:eastAsia="ru-RU"/>
        </w:rPr>
        <w:t>21 942 258,07 рублей, в том числе по годам:</w:t>
      </w:r>
    </w:p>
    <w:p w:rsidR="00B75E42" w:rsidRPr="00B75E42" w:rsidRDefault="00B75E42" w:rsidP="00B75E42">
      <w:pPr>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2014 год – 2 700 000,00 рублей;</w:t>
      </w:r>
    </w:p>
    <w:p w:rsidR="00B75E42" w:rsidRPr="00B75E42" w:rsidRDefault="00B75E42" w:rsidP="00B75E42">
      <w:pPr>
        <w:tabs>
          <w:tab w:val="left" w:pos="3780"/>
        </w:tabs>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 xml:space="preserve">2015 год – </w:t>
      </w:r>
      <w:r w:rsidRPr="00B75E42">
        <w:rPr>
          <w:rFonts w:ascii="Times New Roman" w:eastAsia="Times New Roman" w:hAnsi="Times New Roman"/>
          <w:color w:val="000000"/>
          <w:sz w:val="20"/>
          <w:szCs w:val="20"/>
          <w:lang w:eastAsia="ru-RU"/>
        </w:rPr>
        <w:t>3 572 258,07</w:t>
      </w:r>
      <w:r w:rsidRPr="00B75E42">
        <w:rPr>
          <w:rFonts w:ascii="Times New Roman" w:eastAsia="Times New Roman" w:hAnsi="Times New Roman"/>
          <w:sz w:val="20"/>
          <w:szCs w:val="20"/>
          <w:lang w:eastAsia="ru-RU"/>
        </w:rPr>
        <w:t xml:space="preserve"> рублей;</w:t>
      </w:r>
    </w:p>
    <w:p w:rsidR="00B75E42" w:rsidRPr="00B75E42" w:rsidRDefault="00B75E42" w:rsidP="00B75E4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2016 год – 8 650 000,00 рублей;</w:t>
      </w:r>
    </w:p>
    <w:p w:rsidR="00B75E42" w:rsidRPr="00B75E42" w:rsidRDefault="00B75E42" w:rsidP="00B75E4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2017 год – 6 000 000,00 рублей;</w:t>
      </w:r>
    </w:p>
    <w:p w:rsidR="00B75E42" w:rsidRPr="00B75E42" w:rsidRDefault="00B75E42" w:rsidP="00B75E4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2018 год –    600 000,00 рублей;</w:t>
      </w:r>
    </w:p>
    <w:p w:rsidR="00B75E42" w:rsidRPr="00B75E42" w:rsidRDefault="00B75E42" w:rsidP="00B75E4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2019 год –    140 000,00 рублей;</w:t>
      </w:r>
    </w:p>
    <w:p w:rsidR="00B75E42" w:rsidRPr="00B75E42" w:rsidRDefault="00B75E42" w:rsidP="00B75E4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2020 год –    140 000,00 рублей;</w:t>
      </w:r>
    </w:p>
    <w:p w:rsidR="00B75E42" w:rsidRPr="00B75E42" w:rsidRDefault="00B75E42" w:rsidP="00B75E4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75E42">
        <w:rPr>
          <w:rFonts w:ascii="Times New Roman" w:eastAsia="Times New Roman" w:hAnsi="Times New Roman"/>
          <w:sz w:val="20"/>
          <w:szCs w:val="20"/>
          <w:lang w:eastAsia="ru-RU"/>
        </w:rPr>
        <w:t>2021 год –    140 000,00 рублей.</w:t>
      </w:r>
    </w:p>
    <w:p w:rsidR="00B75E42" w:rsidRPr="00BC31AA" w:rsidRDefault="00B75E42" w:rsidP="00B75E42">
      <w:pPr>
        <w:autoSpaceDE w:val="0"/>
        <w:autoSpaceDN w:val="0"/>
        <w:adjustRightInd w:val="0"/>
        <w:spacing w:after="0" w:line="240" w:lineRule="auto"/>
        <w:ind w:right="-2" w:firstLine="709"/>
        <w:jc w:val="center"/>
        <w:rPr>
          <w:rFonts w:ascii="Times New Roman" w:eastAsia="Times New Roman" w:hAnsi="Times New Roman"/>
          <w:sz w:val="28"/>
          <w:szCs w:val="28"/>
          <w:lang w:eastAsia="ru-RU"/>
        </w:rPr>
      </w:pPr>
      <w:r w:rsidRPr="00B75E42">
        <w:rPr>
          <w:rFonts w:ascii="Times New Roman" w:eastAsia="Times New Roman" w:hAnsi="Times New Roman"/>
          <w:sz w:val="20"/>
          <w:szCs w:val="20"/>
          <w:lang w:eastAsia="ru-RU"/>
        </w:rPr>
        <w:t>Материалы и трудовые затраты в рамках подпрограммы не предусмотрены</w:t>
      </w:r>
      <w:r w:rsidRPr="00B75E42">
        <w:rPr>
          <w:rFonts w:ascii="Times New Roman" w:eastAsia="Times New Roman" w:hAnsi="Times New Roman"/>
          <w:sz w:val="28"/>
          <w:szCs w:val="28"/>
          <w:lang w:eastAsia="ru-RU"/>
        </w:rPr>
        <w:t>.</w:t>
      </w:r>
    </w:p>
    <w:p w:rsidR="00B75E42" w:rsidRPr="00BC31AA" w:rsidRDefault="00B75E42" w:rsidP="00B75E42">
      <w:pPr>
        <w:autoSpaceDE w:val="0"/>
        <w:autoSpaceDN w:val="0"/>
        <w:adjustRightInd w:val="0"/>
        <w:spacing w:after="0" w:line="240" w:lineRule="auto"/>
        <w:ind w:right="-2" w:firstLine="709"/>
        <w:jc w:val="center"/>
        <w:rPr>
          <w:rFonts w:ascii="Times New Roman" w:eastAsia="Times New Roman" w:hAnsi="Times New Roman"/>
          <w:sz w:val="28"/>
          <w:szCs w:val="28"/>
          <w:lang w:eastAsia="ru-RU"/>
        </w:rPr>
      </w:pPr>
    </w:p>
    <w:p w:rsidR="00612B73" w:rsidRPr="00612B73" w:rsidRDefault="00612B73" w:rsidP="00612B73">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612B73">
        <w:rPr>
          <w:rFonts w:ascii="Times New Roman" w:eastAsia="Times New Roman" w:hAnsi="Times New Roman"/>
          <w:sz w:val="18"/>
          <w:szCs w:val="20"/>
          <w:lang w:eastAsia="ru-RU"/>
        </w:rPr>
        <w:t>Приложение № 1</w:t>
      </w:r>
    </w:p>
    <w:p w:rsidR="00612B73" w:rsidRPr="00BC31AA" w:rsidRDefault="00612B73" w:rsidP="00612B73">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612B73">
        <w:rPr>
          <w:rFonts w:ascii="Times New Roman" w:eastAsia="Times New Roman" w:hAnsi="Times New Roman"/>
          <w:sz w:val="18"/>
          <w:szCs w:val="20"/>
          <w:lang w:eastAsia="ru-RU"/>
        </w:rPr>
        <w:t>к подпрограмме Богучанского района</w:t>
      </w:r>
    </w:p>
    <w:p w:rsidR="00612B73" w:rsidRPr="00BC31AA" w:rsidRDefault="00612B73" w:rsidP="00612B73">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612B73">
        <w:rPr>
          <w:rFonts w:ascii="Times New Roman" w:eastAsia="Times New Roman" w:hAnsi="Times New Roman"/>
          <w:sz w:val="18"/>
          <w:szCs w:val="20"/>
          <w:lang w:eastAsia="ru-RU"/>
        </w:rPr>
        <w:t xml:space="preserve">«Приобретение жилых помещений работникам </w:t>
      </w:r>
      <w:proofErr w:type="gramStart"/>
      <w:r w:rsidRPr="00612B73">
        <w:rPr>
          <w:rFonts w:ascii="Times New Roman" w:eastAsia="Times New Roman" w:hAnsi="Times New Roman"/>
          <w:sz w:val="18"/>
          <w:szCs w:val="20"/>
          <w:lang w:eastAsia="ru-RU"/>
        </w:rPr>
        <w:t>бюджетной</w:t>
      </w:r>
      <w:proofErr w:type="gramEnd"/>
      <w:r w:rsidRPr="00612B73">
        <w:rPr>
          <w:rFonts w:ascii="Times New Roman" w:eastAsia="Times New Roman" w:hAnsi="Times New Roman"/>
          <w:sz w:val="18"/>
          <w:szCs w:val="20"/>
          <w:lang w:eastAsia="ru-RU"/>
        </w:rPr>
        <w:t xml:space="preserve"> </w:t>
      </w:r>
    </w:p>
    <w:p w:rsidR="00612B73" w:rsidRPr="00612B73" w:rsidRDefault="00612B73" w:rsidP="00612B73">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612B73">
        <w:rPr>
          <w:rFonts w:ascii="Times New Roman" w:eastAsia="Times New Roman" w:hAnsi="Times New Roman"/>
          <w:sz w:val="18"/>
          <w:szCs w:val="20"/>
          <w:lang w:eastAsia="ru-RU"/>
        </w:rPr>
        <w:t>сферы Богучанского района» на 2014-2021 годы</w:t>
      </w:r>
    </w:p>
    <w:p w:rsidR="00612B73" w:rsidRPr="00612B73" w:rsidRDefault="00612B73" w:rsidP="00612B73">
      <w:pPr>
        <w:autoSpaceDE w:val="0"/>
        <w:autoSpaceDN w:val="0"/>
        <w:adjustRightInd w:val="0"/>
        <w:spacing w:after="0" w:line="240" w:lineRule="auto"/>
        <w:ind w:right="-2" w:firstLine="709"/>
        <w:jc w:val="center"/>
        <w:rPr>
          <w:rFonts w:ascii="Times New Roman" w:eastAsia="Times New Roman" w:hAnsi="Times New Roman"/>
          <w:sz w:val="20"/>
          <w:szCs w:val="20"/>
          <w:lang w:eastAsia="ru-RU"/>
        </w:rPr>
      </w:pPr>
    </w:p>
    <w:p w:rsidR="00B75E42" w:rsidRDefault="00612B73" w:rsidP="00612B73">
      <w:pPr>
        <w:autoSpaceDE w:val="0"/>
        <w:autoSpaceDN w:val="0"/>
        <w:adjustRightInd w:val="0"/>
        <w:spacing w:after="0" w:line="240" w:lineRule="auto"/>
        <w:ind w:right="-2" w:firstLine="709"/>
        <w:jc w:val="center"/>
        <w:rPr>
          <w:rFonts w:ascii="Times New Roman" w:eastAsia="Times New Roman" w:hAnsi="Times New Roman"/>
          <w:sz w:val="20"/>
          <w:szCs w:val="20"/>
          <w:lang w:val="en-US" w:eastAsia="ru-RU"/>
        </w:rPr>
      </w:pPr>
      <w:proofErr w:type="spellStart"/>
      <w:r w:rsidRPr="00612B73">
        <w:rPr>
          <w:rFonts w:ascii="Times New Roman" w:eastAsia="Times New Roman" w:hAnsi="Times New Roman"/>
          <w:sz w:val="20"/>
          <w:szCs w:val="20"/>
          <w:lang w:val="en-US" w:eastAsia="ru-RU"/>
        </w:rPr>
        <w:t>Перечень</w:t>
      </w:r>
      <w:proofErr w:type="spellEnd"/>
      <w:r w:rsidRPr="00612B73">
        <w:rPr>
          <w:rFonts w:ascii="Times New Roman" w:eastAsia="Times New Roman" w:hAnsi="Times New Roman"/>
          <w:sz w:val="20"/>
          <w:szCs w:val="20"/>
          <w:lang w:val="en-US" w:eastAsia="ru-RU"/>
        </w:rPr>
        <w:t xml:space="preserve"> </w:t>
      </w:r>
      <w:proofErr w:type="spellStart"/>
      <w:r w:rsidRPr="00612B73">
        <w:rPr>
          <w:rFonts w:ascii="Times New Roman" w:eastAsia="Times New Roman" w:hAnsi="Times New Roman"/>
          <w:sz w:val="20"/>
          <w:szCs w:val="20"/>
          <w:lang w:val="en-US" w:eastAsia="ru-RU"/>
        </w:rPr>
        <w:t>целевых</w:t>
      </w:r>
      <w:proofErr w:type="spellEnd"/>
      <w:r w:rsidRPr="00612B73">
        <w:rPr>
          <w:rFonts w:ascii="Times New Roman" w:eastAsia="Times New Roman" w:hAnsi="Times New Roman"/>
          <w:sz w:val="20"/>
          <w:szCs w:val="20"/>
          <w:lang w:val="en-US" w:eastAsia="ru-RU"/>
        </w:rPr>
        <w:t xml:space="preserve"> </w:t>
      </w:r>
      <w:proofErr w:type="spellStart"/>
      <w:r w:rsidRPr="00612B73">
        <w:rPr>
          <w:rFonts w:ascii="Times New Roman" w:eastAsia="Times New Roman" w:hAnsi="Times New Roman"/>
          <w:sz w:val="20"/>
          <w:szCs w:val="20"/>
          <w:lang w:val="en-US" w:eastAsia="ru-RU"/>
        </w:rPr>
        <w:t>индикаторов</w:t>
      </w:r>
      <w:proofErr w:type="spellEnd"/>
      <w:r w:rsidRPr="00612B73">
        <w:rPr>
          <w:rFonts w:ascii="Times New Roman" w:eastAsia="Times New Roman" w:hAnsi="Times New Roman"/>
          <w:sz w:val="20"/>
          <w:szCs w:val="20"/>
          <w:lang w:val="en-US" w:eastAsia="ru-RU"/>
        </w:rPr>
        <w:t xml:space="preserve"> </w:t>
      </w:r>
      <w:proofErr w:type="spellStart"/>
      <w:r w:rsidRPr="00612B73">
        <w:rPr>
          <w:rFonts w:ascii="Times New Roman" w:eastAsia="Times New Roman" w:hAnsi="Times New Roman"/>
          <w:sz w:val="20"/>
          <w:szCs w:val="20"/>
          <w:lang w:val="en-US" w:eastAsia="ru-RU"/>
        </w:rPr>
        <w:t>подпрограммы</w:t>
      </w:r>
      <w:proofErr w:type="spellEnd"/>
    </w:p>
    <w:p w:rsidR="00612B73" w:rsidRDefault="00612B73" w:rsidP="00612B73">
      <w:pPr>
        <w:autoSpaceDE w:val="0"/>
        <w:autoSpaceDN w:val="0"/>
        <w:adjustRightInd w:val="0"/>
        <w:spacing w:after="0" w:line="240" w:lineRule="auto"/>
        <w:ind w:right="-2" w:firstLine="709"/>
        <w:jc w:val="center"/>
        <w:rPr>
          <w:rFonts w:ascii="Times New Roman" w:eastAsia="Times New Roman" w:hAnsi="Times New Roman"/>
          <w:sz w:val="20"/>
          <w:szCs w:val="20"/>
          <w:lang w:val="en-US" w:eastAsia="ru-RU"/>
        </w:rPr>
      </w:pPr>
    </w:p>
    <w:tbl>
      <w:tblPr>
        <w:tblW w:w="5000" w:type="pct"/>
        <w:tblCellMar>
          <w:left w:w="70" w:type="dxa"/>
          <w:right w:w="70" w:type="dxa"/>
        </w:tblCellMar>
        <w:tblLook w:val="0000"/>
      </w:tblPr>
      <w:tblGrid>
        <w:gridCol w:w="542"/>
        <w:gridCol w:w="2173"/>
        <w:gridCol w:w="724"/>
        <w:gridCol w:w="995"/>
        <w:gridCol w:w="632"/>
        <w:gridCol w:w="632"/>
        <w:gridCol w:w="632"/>
        <w:gridCol w:w="632"/>
        <w:gridCol w:w="632"/>
        <w:gridCol w:w="632"/>
        <w:gridCol w:w="632"/>
        <w:gridCol w:w="636"/>
      </w:tblGrid>
      <w:tr w:rsidR="00612B73" w:rsidRPr="00612B73" w:rsidTr="00612B73">
        <w:trPr>
          <w:cantSplit/>
          <w:trHeight w:val="20"/>
        </w:trPr>
        <w:tc>
          <w:tcPr>
            <w:tcW w:w="285" w:type="pct"/>
            <w:tcBorders>
              <w:top w:val="single" w:sz="6" w:space="0" w:color="auto"/>
              <w:left w:val="single" w:sz="6"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 xml:space="preserve">№ </w:t>
            </w:r>
            <w:proofErr w:type="spellStart"/>
            <w:proofErr w:type="gramStart"/>
            <w:r w:rsidRPr="00612B73">
              <w:rPr>
                <w:rFonts w:ascii="Times New Roman" w:hAnsi="Times New Roman" w:cs="Times New Roman"/>
                <w:sz w:val="14"/>
                <w:szCs w:val="14"/>
              </w:rPr>
              <w:t>п</w:t>
            </w:r>
            <w:proofErr w:type="spellEnd"/>
            <w:proofErr w:type="gramEnd"/>
            <w:r w:rsidRPr="00612B73">
              <w:rPr>
                <w:rFonts w:ascii="Times New Roman" w:hAnsi="Times New Roman" w:cs="Times New Roman"/>
                <w:sz w:val="14"/>
                <w:szCs w:val="14"/>
              </w:rPr>
              <w:t>/</w:t>
            </w:r>
            <w:proofErr w:type="spellStart"/>
            <w:r w:rsidRPr="00612B73">
              <w:rPr>
                <w:rFonts w:ascii="Times New Roman" w:hAnsi="Times New Roman" w:cs="Times New Roman"/>
                <w:sz w:val="14"/>
                <w:szCs w:val="14"/>
              </w:rPr>
              <w:t>п</w:t>
            </w:r>
            <w:proofErr w:type="spellEnd"/>
          </w:p>
        </w:tc>
        <w:tc>
          <w:tcPr>
            <w:tcW w:w="1144" w:type="pct"/>
            <w:tcBorders>
              <w:top w:val="single" w:sz="6" w:space="0" w:color="auto"/>
              <w:left w:val="single" w:sz="6"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Цель, целевые индикаторы</w:t>
            </w:r>
          </w:p>
        </w:tc>
        <w:tc>
          <w:tcPr>
            <w:tcW w:w="381" w:type="pct"/>
            <w:tcBorders>
              <w:top w:val="single" w:sz="6" w:space="0" w:color="auto"/>
              <w:left w:val="single" w:sz="6"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Единица измерения</w:t>
            </w:r>
          </w:p>
        </w:tc>
        <w:tc>
          <w:tcPr>
            <w:tcW w:w="524" w:type="pct"/>
            <w:tcBorders>
              <w:top w:val="single" w:sz="6" w:space="0" w:color="auto"/>
              <w:left w:val="single" w:sz="6" w:space="0" w:color="auto"/>
              <w:bottom w:val="single" w:sz="6" w:space="0" w:color="auto"/>
              <w:right w:val="single" w:sz="4"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Источник информации</w:t>
            </w:r>
          </w:p>
        </w:tc>
        <w:tc>
          <w:tcPr>
            <w:tcW w:w="333" w:type="pct"/>
            <w:tcBorders>
              <w:top w:val="single" w:sz="6" w:space="0" w:color="auto"/>
              <w:left w:val="single" w:sz="4"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2014 год</w:t>
            </w:r>
          </w:p>
        </w:tc>
        <w:tc>
          <w:tcPr>
            <w:tcW w:w="333" w:type="pct"/>
            <w:tcBorders>
              <w:top w:val="single" w:sz="6" w:space="0" w:color="auto"/>
              <w:left w:val="single" w:sz="6"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2015 год</w:t>
            </w:r>
          </w:p>
        </w:tc>
        <w:tc>
          <w:tcPr>
            <w:tcW w:w="333" w:type="pct"/>
            <w:tcBorders>
              <w:top w:val="single" w:sz="6" w:space="0" w:color="auto"/>
              <w:left w:val="single" w:sz="6" w:space="0" w:color="auto"/>
              <w:bottom w:val="single" w:sz="6" w:space="0" w:color="auto"/>
              <w:right w:val="single" w:sz="6" w:space="0" w:color="auto"/>
            </w:tcBorders>
            <w:vAlign w:val="center"/>
          </w:tcPr>
          <w:p w:rsidR="00612B73" w:rsidRPr="00612B73" w:rsidRDefault="00612B73" w:rsidP="00612B73">
            <w:pPr>
              <w:spacing w:line="240" w:lineRule="auto"/>
              <w:ind w:left="-70" w:right="-70"/>
              <w:jc w:val="center"/>
              <w:rPr>
                <w:sz w:val="14"/>
                <w:szCs w:val="14"/>
              </w:rPr>
            </w:pPr>
            <w:r w:rsidRPr="00612B73">
              <w:rPr>
                <w:sz w:val="14"/>
                <w:szCs w:val="14"/>
              </w:rPr>
              <w:t>2016 год</w:t>
            </w:r>
          </w:p>
        </w:tc>
        <w:tc>
          <w:tcPr>
            <w:tcW w:w="333" w:type="pct"/>
            <w:tcBorders>
              <w:top w:val="single" w:sz="6" w:space="0" w:color="auto"/>
              <w:left w:val="single" w:sz="6" w:space="0" w:color="auto"/>
              <w:bottom w:val="single" w:sz="6" w:space="0" w:color="auto"/>
              <w:right w:val="single" w:sz="4"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2017 год</w:t>
            </w:r>
          </w:p>
        </w:tc>
        <w:tc>
          <w:tcPr>
            <w:tcW w:w="333" w:type="pct"/>
            <w:tcBorders>
              <w:top w:val="single" w:sz="6" w:space="0" w:color="auto"/>
              <w:left w:val="single" w:sz="4" w:space="0" w:color="auto"/>
              <w:bottom w:val="single" w:sz="6" w:space="0" w:color="auto"/>
              <w:right w:val="single" w:sz="4"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2018 год</w:t>
            </w:r>
          </w:p>
        </w:tc>
        <w:tc>
          <w:tcPr>
            <w:tcW w:w="333" w:type="pct"/>
            <w:tcBorders>
              <w:top w:val="single" w:sz="6" w:space="0" w:color="auto"/>
              <w:left w:val="single" w:sz="4"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2019 год</w:t>
            </w:r>
          </w:p>
        </w:tc>
        <w:tc>
          <w:tcPr>
            <w:tcW w:w="333" w:type="pct"/>
            <w:tcBorders>
              <w:top w:val="single" w:sz="6" w:space="0" w:color="auto"/>
              <w:left w:val="single" w:sz="4"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2020 год</w:t>
            </w:r>
          </w:p>
        </w:tc>
        <w:tc>
          <w:tcPr>
            <w:tcW w:w="334" w:type="pct"/>
            <w:tcBorders>
              <w:top w:val="single" w:sz="6" w:space="0" w:color="auto"/>
              <w:left w:val="single" w:sz="4"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2021 год</w:t>
            </w:r>
          </w:p>
        </w:tc>
      </w:tr>
      <w:tr w:rsidR="00612B73" w:rsidRPr="00612B73" w:rsidTr="00612B73">
        <w:trPr>
          <w:cantSplit/>
          <w:trHeight w:val="20"/>
        </w:trPr>
        <w:tc>
          <w:tcPr>
            <w:tcW w:w="5000" w:type="pct"/>
            <w:gridSpan w:val="12"/>
            <w:tcBorders>
              <w:top w:val="single" w:sz="6" w:space="0" w:color="auto"/>
              <w:left w:val="single" w:sz="6"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both"/>
              <w:rPr>
                <w:rFonts w:ascii="Times New Roman" w:hAnsi="Times New Roman" w:cs="Times New Roman"/>
                <w:sz w:val="14"/>
                <w:szCs w:val="14"/>
              </w:rPr>
            </w:pPr>
            <w:r w:rsidRPr="00612B73">
              <w:rPr>
                <w:rFonts w:ascii="Times New Roman" w:hAnsi="Times New Roman" w:cs="Times New Roman"/>
                <w:sz w:val="14"/>
                <w:szCs w:val="14"/>
              </w:rPr>
              <w:lastRenderedPageBreak/>
              <w:t>Цель – стабилизация кадровой ситуации в учреждениях системы общего образования, здравоохранения, культуры Богучанского района.</w:t>
            </w:r>
          </w:p>
        </w:tc>
      </w:tr>
      <w:tr w:rsidR="00612B73" w:rsidRPr="00612B73" w:rsidTr="00612B73">
        <w:trPr>
          <w:cantSplit/>
          <w:trHeight w:val="20"/>
        </w:trPr>
        <w:tc>
          <w:tcPr>
            <w:tcW w:w="285" w:type="pct"/>
            <w:tcBorders>
              <w:top w:val="single" w:sz="6" w:space="0" w:color="auto"/>
              <w:left w:val="single" w:sz="6"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1</w:t>
            </w:r>
          </w:p>
        </w:tc>
        <w:tc>
          <w:tcPr>
            <w:tcW w:w="1144" w:type="pct"/>
            <w:tcBorders>
              <w:top w:val="single" w:sz="6" w:space="0" w:color="auto"/>
              <w:left w:val="single" w:sz="6" w:space="0" w:color="auto"/>
              <w:bottom w:val="single" w:sz="6" w:space="0" w:color="auto"/>
              <w:right w:val="single" w:sz="6" w:space="0" w:color="auto"/>
            </w:tcBorders>
            <w:vAlign w:val="center"/>
          </w:tcPr>
          <w:p w:rsidR="00612B73" w:rsidRPr="00612B73" w:rsidRDefault="00612B73" w:rsidP="00612B73">
            <w:pPr>
              <w:autoSpaceDE w:val="0"/>
              <w:autoSpaceDN w:val="0"/>
              <w:adjustRightInd w:val="0"/>
              <w:spacing w:line="240" w:lineRule="auto"/>
              <w:ind w:left="-70" w:right="-70"/>
              <w:rPr>
                <w:rFonts w:ascii="Times New Roman" w:hAnsi="Times New Roman"/>
                <w:sz w:val="14"/>
                <w:szCs w:val="14"/>
              </w:rPr>
            </w:pPr>
            <w:r w:rsidRPr="00612B73">
              <w:rPr>
                <w:rFonts w:ascii="Times New Roman" w:hAnsi="Times New Roman"/>
                <w:bCs/>
                <w:sz w:val="14"/>
                <w:szCs w:val="14"/>
              </w:rPr>
              <w:t xml:space="preserve">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w:t>
            </w:r>
            <w:proofErr w:type="spellStart"/>
            <w:r w:rsidRPr="00612B73">
              <w:rPr>
                <w:rFonts w:ascii="Times New Roman" w:hAnsi="Times New Roman"/>
                <w:bCs/>
                <w:sz w:val="14"/>
                <w:szCs w:val="14"/>
              </w:rPr>
              <w:t>Богучанский</w:t>
            </w:r>
            <w:proofErr w:type="spellEnd"/>
            <w:r w:rsidRPr="00612B73">
              <w:rPr>
                <w:rFonts w:ascii="Times New Roman" w:hAnsi="Times New Roman"/>
                <w:bCs/>
                <w:sz w:val="14"/>
                <w:szCs w:val="14"/>
              </w:rPr>
              <w:t xml:space="preserve"> район</w:t>
            </w:r>
          </w:p>
        </w:tc>
        <w:tc>
          <w:tcPr>
            <w:tcW w:w="381" w:type="pct"/>
            <w:tcBorders>
              <w:top w:val="single" w:sz="6" w:space="0" w:color="auto"/>
              <w:left w:val="single" w:sz="6"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w:t>
            </w:r>
          </w:p>
        </w:tc>
        <w:tc>
          <w:tcPr>
            <w:tcW w:w="524" w:type="pct"/>
            <w:tcBorders>
              <w:top w:val="single" w:sz="6" w:space="0" w:color="auto"/>
              <w:left w:val="single" w:sz="6" w:space="0" w:color="auto"/>
              <w:bottom w:val="single" w:sz="6" w:space="0" w:color="auto"/>
              <w:right w:val="single" w:sz="4"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ведомственная отчетность</w:t>
            </w:r>
          </w:p>
        </w:tc>
        <w:tc>
          <w:tcPr>
            <w:tcW w:w="333" w:type="pct"/>
            <w:tcBorders>
              <w:top w:val="single" w:sz="6" w:space="0" w:color="auto"/>
              <w:left w:val="single" w:sz="4" w:space="0" w:color="auto"/>
              <w:bottom w:val="single" w:sz="6" w:space="0" w:color="auto"/>
              <w:right w:val="single" w:sz="6" w:space="0" w:color="auto"/>
            </w:tcBorders>
            <w:vAlign w:val="center"/>
          </w:tcPr>
          <w:p w:rsidR="00612B73" w:rsidRPr="00612B73" w:rsidRDefault="00612B73" w:rsidP="00612B73">
            <w:pPr>
              <w:autoSpaceDE w:val="0"/>
              <w:autoSpaceDN w:val="0"/>
              <w:adjustRightInd w:val="0"/>
              <w:spacing w:line="240" w:lineRule="auto"/>
              <w:ind w:left="-70" w:right="-70"/>
              <w:jc w:val="center"/>
              <w:rPr>
                <w:rFonts w:ascii="Times New Roman" w:hAnsi="Times New Roman"/>
                <w:sz w:val="14"/>
                <w:szCs w:val="14"/>
              </w:rPr>
            </w:pPr>
            <w:r w:rsidRPr="00612B73">
              <w:rPr>
                <w:rFonts w:ascii="Times New Roman" w:hAnsi="Times New Roman"/>
                <w:sz w:val="14"/>
                <w:szCs w:val="14"/>
              </w:rPr>
              <w:t>6,06</w:t>
            </w:r>
          </w:p>
        </w:tc>
        <w:tc>
          <w:tcPr>
            <w:tcW w:w="333" w:type="pct"/>
            <w:tcBorders>
              <w:top w:val="single" w:sz="6" w:space="0" w:color="auto"/>
              <w:left w:val="single" w:sz="6"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9,09</w:t>
            </w:r>
          </w:p>
        </w:tc>
        <w:tc>
          <w:tcPr>
            <w:tcW w:w="333" w:type="pct"/>
            <w:tcBorders>
              <w:top w:val="single" w:sz="6" w:space="0" w:color="auto"/>
              <w:left w:val="single" w:sz="6"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10,0</w:t>
            </w:r>
          </w:p>
        </w:tc>
        <w:tc>
          <w:tcPr>
            <w:tcW w:w="333" w:type="pct"/>
            <w:tcBorders>
              <w:top w:val="single" w:sz="6" w:space="0" w:color="auto"/>
              <w:left w:val="single" w:sz="6" w:space="0" w:color="auto"/>
              <w:bottom w:val="single" w:sz="6" w:space="0" w:color="auto"/>
              <w:right w:val="single" w:sz="4"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11,0</w:t>
            </w:r>
          </w:p>
        </w:tc>
        <w:tc>
          <w:tcPr>
            <w:tcW w:w="333" w:type="pct"/>
            <w:tcBorders>
              <w:top w:val="single" w:sz="6" w:space="0" w:color="auto"/>
              <w:left w:val="single" w:sz="4" w:space="0" w:color="auto"/>
              <w:bottom w:val="single" w:sz="6" w:space="0" w:color="auto"/>
              <w:right w:val="single" w:sz="4"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11,0</w:t>
            </w:r>
          </w:p>
        </w:tc>
        <w:tc>
          <w:tcPr>
            <w:tcW w:w="333" w:type="pct"/>
            <w:tcBorders>
              <w:top w:val="single" w:sz="6" w:space="0" w:color="auto"/>
              <w:left w:val="single" w:sz="4"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11,0</w:t>
            </w:r>
          </w:p>
        </w:tc>
        <w:tc>
          <w:tcPr>
            <w:tcW w:w="333" w:type="pct"/>
            <w:tcBorders>
              <w:top w:val="single" w:sz="6" w:space="0" w:color="auto"/>
              <w:left w:val="single" w:sz="4"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11,0</w:t>
            </w:r>
          </w:p>
        </w:tc>
        <w:tc>
          <w:tcPr>
            <w:tcW w:w="334" w:type="pct"/>
            <w:tcBorders>
              <w:top w:val="single" w:sz="6" w:space="0" w:color="auto"/>
              <w:left w:val="single" w:sz="4" w:space="0" w:color="auto"/>
              <w:bottom w:val="single" w:sz="6" w:space="0" w:color="auto"/>
              <w:right w:val="single" w:sz="6" w:space="0" w:color="auto"/>
            </w:tcBorders>
            <w:vAlign w:val="center"/>
          </w:tcPr>
          <w:p w:rsidR="00612B73" w:rsidRPr="00612B73" w:rsidRDefault="00612B73" w:rsidP="00612B73">
            <w:pPr>
              <w:pStyle w:val="ConsPlusNormal"/>
              <w:widowControl/>
              <w:ind w:left="-70" w:right="-70" w:firstLine="0"/>
              <w:jc w:val="center"/>
              <w:rPr>
                <w:rFonts w:ascii="Times New Roman" w:hAnsi="Times New Roman" w:cs="Times New Roman"/>
                <w:sz w:val="14"/>
                <w:szCs w:val="14"/>
              </w:rPr>
            </w:pPr>
            <w:r w:rsidRPr="00612B73">
              <w:rPr>
                <w:rFonts w:ascii="Times New Roman" w:hAnsi="Times New Roman" w:cs="Times New Roman"/>
                <w:sz w:val="14"/>
                <w:szCs w:val="14"/>
              </w:rPr>
              <w:t>11,0</w:t>
            </w:r>
          </w:p>
        </w:tc>
      </w:tr>
    </w:tbl>
    <w:p w:rsidR="00612B73" w:rsidRDefault="00612B73" w:rsidP="00612B73">
      <w:pPr>
        <w:autoSpaceDE w:val="0"/>
        <w:autoSpaceDN w:val="0"/>
        <w:adjustRightInd w:val="0"/>
        <w:spacing w:after="0" w:line="240" w:lineRule="auto"/>
        <w:ind w:right="-2" w:firstLine="709"/>
        <w:jc w:val="center"/>
        <w:rPr>
          <w:rFonts w:ascii="Times New Roman" w:eastAsia="Times New Roman" w:hAnsi="Times New Roman"/>
          <w:sz w:val="20"/>
          <w:szCs w:val="20"/>
          <w:lang w:val="en-US" w:eastAsia="ru-RU"/>
        </w:rPr>
      </w:pPr>
    </w:p>
    <w:p w:rsidR="00612B73" w:rsidRPr="00612B73" w:rsidRDefault="00612B73" w:rsidP="00612B73">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612B73">
        <w:rPr>
          <w:rFonts w:ascii="Times New Roman" w:eastAsia="Times New Roman" w:hAnsi="Times New Roman"/>
          <w:sz w:val="18"/>
          <w:szCs w:val="20"/>
          <w:lang w:eastAsia="ru-RU"/>
        </w:rPr>
        <w:t>Приложение № 2</w:t>
      </w:r>
    </w:p>
    <w:p w:rsidR="00612B73" w:rsidRDefault="00612B73" w:rsidP="00612B73">
      <w:pPr>
        <w:autoSpaceDE w:val="0"/>
        <w:autoSpaceDN w:val="0"/>
        <w:adjustRightInd w:val="0"/>
        <w:spacing w:after="0" w:line="240" w:lineRule="auto"/>
        <w:ind w:right="-2" w:firstLine="709"/>
        <w:jc w:val="right"/>
        <w:rPr>
          <w:rFonts w:ascii="Times New Roman" w:eastAsia="Times New Roman" w:hAnsi="Times New Roman"/>
          <w:sz w:val="18"/>
          <w:szCs w:val="20"/>
          <w:lang w:val="en-US" w:eastAsia="ru-RU"/>
        </w:rPr>
      </w:pPr>
      <w:r w:rsidRPr="00612B73">
        <w:rPr>
          <w:rFonts w:ascii="Times New Roman" w:eastAsia="Times New Roman" w:hAnsi="Times New Roman"/>
          <w:sz w:val="18"/>
          <w:szCs w:val="20"/>
          <w:lang w:eastAsia="ru-RU"/>
        </w:rPr>
        <w:t xml:space="preserve">к подпрограмме Богучанского района </w:t>
      </w:r>
    </w:p>
    <w:p w:rsidR="00612B73" w:rsidRPr="00612B73" w:rsidRDefault="00612B73" w:rsidP="00612B73">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612B73">
        <w:rPr>
          <w:rFonts w:ascii="Times New Roman" w:eastAsia="Times New Roman" w:hAnsi="Times New Roman"/>
          <w:sz w:val="18"/>
          <w:szCs w:val="20"/>
          <w:lang w:eastAsia="ru-RU"/>
        </w:rPr>
        <w:t xml:space="preserve">«Приобретение жилых помещений работникам </w:t>
      </w:r>
      <w:proofErr w:type="gramStart"/>
      <w:r w:rsidRPr="00612B73">
        <w:rPr>
          <w:rFonts w:ascii="Times New Roman" w:eastAsia="Times New Roman" w:hAnsi="Times New Roman"/>
          <w:sz w:val="18"/>
          <w:szCs w:val="20"/>
          <w:lang w:eastAsia="ru-RU"/>
        </w:rPr>
        <w:t>бюджетной</w:t>
      </w:r>
      <w:proofErr w:type="gramEnd"/>
    </w:p>
    <w:p w:rsidR="00612B73" w:rsidRPr="00612B73" w:rsidRDefault="00612B73" w:rsidP="00612B73">
      <w:pPr>
        <w:autoSpaceDE w:val="0"/>
        <w:autoSpaceDN w:val="0"/>
        <w:adjustRightInd w:val="0"/>
        <w:spacing w:after="0" w:line="240" w:lineRule="auto"/>
        <w:ind w:right="-2" w:firstLine="709"/>
        <w:jc w:val="right"/>
        <w:rPr>
          <w:rFonts w:ascii="Times New Roman" w:eastAsia="Times New Roman" w:hAnsi="Times New Roman"/>
          <w:sz w:val="18"/>
          <w:szCs w:val="20"/>
          <w:lang w:eastAsia="ru-RU"/>
        </w:rPr>
      </w:pPr>
      <w:r w:rsidRPr="00612B73">
        <w:rPr>
          <w:rFonts w:ascii="Times New Roman" w:eastAsia="Times New Roman" w:hAnsi="Times New Roman"/>
          <w:sz w:val="18"/>
          <w:szCs w:val="20"/>
          <w:lang w:eastAsia="ru-RU"/>
        </w:rPr>
        <w:t xml:space="preserve"> сферы Богучанского района» на 2014-2021 годы</w:t>
      </w:r>
    </w:p>
    <w:p w:rsidR="00612B73" w:rsidRPr="00612B73" w:rsidRDefault="00612B73" w:rsidP="00612B73">
      <w:pPr>
        <w:autoSpaceDE w:val="0"/>
        <w:autoSpaceDN w:val="0"/>
        <w:adjustRightInd w:val="0"/>
        <w:spacing w:after="0" w:line="240" w:lineRule="auto"/>
        <w:ind w:right="-2" w:firstLine="709"/>
        <w:jc w:val="center"/>
        <w:rPr>
          <w:rFonts w:ascii="Times New Roman" w:eastAsia="Times New Roman" w:hAnsi="Times New Roman"/>
          <w:sz w:val="20"/>
          <w:szCs w:val="20"/>
          <w:lang w:eastAsia="ru-RU"/>
        </w:rPr>
      </w:pPr>
    </w:p>
    <w:p w:rsidR="00612B73" w:rsidRPr="00BC31AA" w:rsidRDefault="00612B73" w:rsidP="00612B73">
      <w:pPr>
        <w:autoSpaceDE w:val="0"/>
        <w:autoSpaceDN w:val="0"/>
        <w:adjustRightInd w:val="0"/>
        <w:spacing w:after="0" w:line="240" w:lineRule="auto"/>
        <w:ind w:right="-2" w:firstLine="709"/>
        <w:jc w:val="center"/>
        <w:rPr>
          <w:rFonts w:ascii="Times New Roman" w:eastAsia="Times New Roman" w:hAnsi="Times New Roman"/>
          <w:sz w:val="20"/>
          <w:szCs w:val="20"/>
          <w:lang w:eastAsia="ru-RU"/>
        </w:rPr>
      </w:pPr>
      <w:r w:rsidRPr="00612B73">
        <w:rPr>
          <w:rFonts w:ascii="Times New Roman" w:eastAsia="Times New Roman" w:hAnsi="Times New Roman"/>
          <w:sz w:val="20"/>
          <w:szCs w:val="20"/>
          <w:lang w:eastAsia="ru-RU"/>
        </w:rPr>
        <w:t>Перечень мероприятий подпрограммы с указанием объёма средств на их реализацию и ожидаемых результатов</w:t>
      </w:r>
    </w:p>
    <w:p w:rsidR="00612B73" w:rsidRPr="00BC31AA" w:rsidRDefault="00612B73" w:rsidP="00612B73">
      <w:pPr>
        <w:autoSpaceDE w:val="0"/>
        <w:autoSpaceDN w:val="0"/>
        <w:adjustRightInd w:val="0"/>
        <w:spacing w:after="0" w:line="240" w:lineRule="auto"/>
        <w:ind w:right="-2" w:firstLine="709"/>
        <w:jc w:val="center"/>
        <w:rPr>
          <w:rFonts w:ascii="Times New Roman" w:eastAsia="Times New Roman" w:hAnsi="Times New Roman"/>
          <w:sz w:val="20"/>
          <w:szCs w:val="20"/>
          <w:lang w:eastAsia="ru-RU"/>
        </w:rPr>
      </w:pPr>
    </w:p>
    <w:tbl>
      <w:tblPr>
        <w:tblW w:w="5000" w:type="pct"/>
        <w:tblLook w:val="0000"/>
      </w:tblPr>
      <w:tblGrid>
        <w:gridCol w:w="899"/>
        <w:gridCol w:w="828"/>
        <w:gridCol w:w="311"/>
        <w:gridCol w:w="289"/>
        <w:gridCol w:w="610"/>
        <w:gridCol w:w="256"/>
        <w:gridCol w:w="639"/>
        <w:gridCol w:w="639"/>
        <w:gridCol w:w="639"/>
        <w:gridCol w:w="639"/>
        <w:gridCol w:w="553"/>
        <w:gridCol w:w="553"/>
        <w:gridCol w:w="553"/>
        <w:gridCol w:w="553"/>
        <w:gridCol w:w="696"/>
        <w:gridCol w:w="913"/>
      </w:tblGrid>
      <w:tr w:rsidR="00612B73" w:rsidRPr="00612B73" w:rsidTr="00612B73">
        <w:trPr>
          <w:trHeight w:val="20"/>
        </w:trPr>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lang w:val="en-US"/>
              </w:rPr>
            </w:pPr>
            <w:r w:rsidRPr="00612B73">
              <w:rPr>
                <w:rFonts w:ascii="Times New Roman" w:hAnsi="Times New Roman"/>
                <w:color w:val="000000"/>
                <w:sz w:val="14"/>
                <w:szCs w:val="14"/>
              </w:rPr>
              <w:t>Наименование мероприятия подпрограммы</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ГРБС</w:t>
            </w:r>
          </w:p>
        </w:tc>
        <w:tc>
          <w:tcPr>
            <w:tcW w:w="7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Код бюджетной классификации</w:t>
            </w:r>
          </w:p>
        </w:tc>
        <w:tc>
          <w:tcPr>
            <w:tcW w:w="2833" w:type="pct"/>
            <w:gridSpan w:val="9"/>
            <w:tcBorders>
              <w:top w:val="single" w:sz="4" w:space="0" w:color="auto"/>
              <w:left w:val="nil"/>
              <w:right w:val="single" w:sz="4" w:space="0" w:color="auto"/>
            </w:tcBorders>
            <w:shd w:val="clear" w:color="auto" w:fill="auto"/>
            <w:vAlign w:val="center"/>
          </w:tcPr>
          <w:p w:rsidR="00612B73" w:rsidRPr="00612B73" w:rsidRDefault="00612B73" w:rsidP="00612B73">
            <w:pPr>
              <w:spacing w:after="0" w:line="240" w:lineRule="auto"/>
              <w:ind w:right="-108"/>
              <w:jc w:val="center"/>
              <w:rPr>
                <w:rFonts w:ascii="Times New Roman" w:hAnsi="Times New Roman"/>
                <w:color w:val="000000"/>
                <w:sz w:val="14"/>
                <w:szCs w:val="14"/>
              </w:rPr>
            </w:pPr>
            <w:r w:rsidRPr="00612B73">
              <w:rPr>
                <w:rFonts w:ascii="Times New Roman" w:hAnsi="Times New Roman"/>
                <w:color w:val="000000"/>
                <w:sz w:val="14"/>
                <w:szCs w:val="14"/>
              </w:rPr>
              <w:t>Расходы</w:t>
            </w:r>
          </w:p>
          <w:p w:rsidR="00612B73" w:rsidRPr="00612B73" w:rsidRDefault="00612B73" w:rsidP="00612B73">
            <w:pPr>
              <w:spacing w:after="0" w:line="240" w:lineRule="auto"/>
              <w:ind w:right="-108"/>
              <w:jc w:val="center"/>
              <w:rPr>
                <w:rFonts w:ascii="Times New Roman" w:hAnsi="Times New Roman"/>
                <w:color w:val="000000"/>
                <w:sz w:val="14"/>
                <w:szCs w:val="14"/>
              </w:rPr>
            </w:pPr>
            <w:r w:rsidRPr="00612B73">
              <w:rPr>
                <w:rFonts w:ascii="Times New Roman" w:hAnsi="Times New Roman"/>
                <w:color w:val="000000"/>
                <w:sz w:val="14"/>
                <w:szCs w:val="14"/>
              </w:rPr>
              <w:t>(рублей), годы</w:t>
            </w:r>
          </w:p>
        </w:tc>
        <w:tc>
          <w:tcPr>
            <w:tcW w:w="425" w:type="pct"/>
            <w:vMerge w:val="restart"/>
            <w:tcBorders>
              <w:top w:val="single" w:sz="4" w:space="0" w:color="auto"/>
              <w:left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612B73" w:rsidRPr="00612B73" w:rsidTr="00612B73">
        <w:trPr>
          <w:trHeight w:val="20"/>
        </w:trPr>
        <w:tc>
          <w:tcPr>
            <w:tcW w:w="517" w:type="pct"/>
            <w:vMerge/>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471" w:type="pct"/>
            <w:vMerge/>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ГРБС</w:t>
            </w:r>
          </w:p>
        </w:tc>
        <w:tc>
          <w:tcPr>
            <w:tcW w:w="188"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roofErr w:type="spellStart"/>
            <w:r w:rsidRPr="00612B73">
              <w:rPr>
                <w:rFonts w:ascii="Times New Roman" w:hAnsi="Times New Roman"/>
                <w:color w:val="000000"/>
                <w:sz w:val="14"/>
                <w:szCs w:val="14"/>
              </w:rPr>
              <w:t>РзПр</w:t>
            </w:r>
            <w:proofErr w:type="spellEnd"/>
          </w:p>
        </w:tc>
        <w:tc>
          <w:tcPr>
            <w:tcW w:w="283"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КЦСР</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КВР</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2014</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2015</w:t>
            </w:r>
          </w:p>
        </w:tc>
        <w:tc>
          <w:tcPr>
            <w:tcW w:w="330"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2016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2017</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2018</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2019</w:t>
            </w:r>
          </w:p>
        </w:tc>
        <w:tc>
          <w:tcPr>
            <w:tcW w:w="283"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2020</w:t>
            </w:r>
          </w:p>
        </w:tc>
        <w:tc>
          <w:tcPr>
            <w:tcW w:w="283" w:type="pct"/>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2021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Итого на 2014-2021 годы</w:t>
            </w:r>
          </w:p>
        </w:tc>
        <w:tc>
          <w:tcPr>
            <w:tcW w:w="425" w:type="pct"/>
            <w:vMerge/>
            <w:tcBorders>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r>
      <w:tr w:rsidR="00612B73" w:rsidRPr="00612B73" w:rsidTr="00612B73">
        <w:trPr>
          <w:trHeight w:val="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rPr>
                <w:rFonts w:ascii="Times New Roman" w:hAnsi="Times New Roman"/>
                <w:color w:val="000000"/>
                <w:sz w:val="14"/>
                <w:szCs w:val="14"/>
              </w:rPr>
            </w:pPr>
            <w:r w:rsidRPr="00612B73">
              <w:rPr>
                <w:rFonts w:ascii="Times New Roman" w:hAnsi="Times New Roman"/>
                <w:color w:val="000000"/>
                <w:sz w:val="14"/>
                <w:szCs w:val="14"/>
              </w:rPr>
              <w:t xml:space="preserve">Муниципальная программа: «Обеспечение доступным и комфортным жильем граждан Богучанского района» </w:t>
            </w:r>
          </w:p>
        </w:tc>
      </w:tr>
      <w:tr w:rsidR="00612B73" w:rsidRPr="00612B73" w:rsidTr="00612B73">
        <w:trPr>
          <w:trHeight w:val="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tabs>
                <w:tab w:val="left" w:pos="7797"/>
              </w:tabs>
              <w:autoSpaceDE w:val="0"/>
              <w:autoSpaceDN w:val="0"/>
              <w:adjustRightInd w:val="0"/>
              <w:spacing w:after="0" w:line="240" w:lineRule="auto"/>
              <w:ind w:left="-108" w:right="-108"/>
              <w:rPr>
                <w:rFonts w:ascii="Times New Roman" w:hAnsi="Times New Roman"/>
                <w:sz w:val="14"/>
                <w:szCs w:val="14"/>
              </w:rPr>
            </w:pPr>
            <w:r w:rsidRPr="00612B73">
              <w:rPr>
                <w:rFonts w:ascii="Times New Roman" w:hAnsi="Times New Roman"/>
                <w:color w:val="000000"/>
                <w:sz w:val="14"/>
                <w:szCs w:val="14"/>
              </w:rPr>
              <w:t xml:space="preserve">Подпрограмма: </w:t>
            </w:r>
            <w:r w:rsidRPr="00612B73">
              <w:rPr>
                <w:rFonts w:ascii="Times New Roman" w:hAnsi="Times New Roman"/>
                <w:sz w:val="14"/>
                <w:szCs w:val="14"/>
              </w:rPr>
              <w:t>«Приобретение жилых помещений работникам бюджетной сферы Богучанского района» на 2014-2021 годы</w:t>
            </w:r>
          </w:p>
        </w:tc>
      </w:tr>
      <w:tr w:rsidR="00612B73" w:rsidRPr="00612B73" w:rsidTr="00612B73">
        <w:trPr>
          <w:trHeight w:val="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tabs>
                <w:tab w:val="left" w:pos="-540"/>
              </w:tabs>
              <w:spacing w:after="0" w:line="240" w:lineRule="auto"/>
              <w:ind w:left="-108" w:right="-108"/>
              <w:rPr>
                <w:rFonts w:ascii="Times New Roman" w:hAnsi="Times New Roman"/>
                <w:sz w:val="14"/>
                <w:szCs w:val="14"/>
              </w:rPr>
            </w:pPr>
            <w:r w:rsidRPr="00612B73">
              <w:rPr>
                <w:rFonts w:ascii="Times New Roman" w:hAnsi="Times New Roman"/>
                <w:sz w:val="14"/>
                <w:szCs w:val="14"/>
              </w:rPr>
              <w:t>Цель – стабилизация кадровой ситуации в учреждениях системы общего образования, здравоохранения, культуры Богучанского района</w:t>
            </w:r>
          </w:p>
        </w:tc>
      </w:tr>
      <w:tr w:rsidR="00612B73" w:rsidRPr="00612B73" w:rsidTr="00612B73">
        <w:trPr>
          <w:trHeight w:val="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rPr>
                <w:rFonts w:ascii="Times New Roman" w:hAnsi="Times New Roman"/>
                <w:color w:val="000000"/>
                <w:sz w:val="14"/>
                <w:szCs w:val="14"/>
              </w:rPr>
            </w:pPr>
            <w:r w:rsidRPr="00612B73">
              <w:rPr>
                <w:rFonts w:ascii="Times New Roman" w:hAnsi="Times New Roman"/>
                <w:color w:val="000000"/>
                <w:sz w:val="14"/>
                <w:szCs w:val="14"/>
              </w:rPr>
              <w:t xml:space="preserve">Задача 1: </w:t>
            </w:r>
            <w:r w:rsidRPr="00612B73">
              <w:rPr>
                <w:rFonts w:ascii="Times New Roman" w:hAnsi="Times New Roman"/>
                <w:sz w:val="14"/>
                <w:szCs w:val="14"/>
              </w:rPr>
              <w:t>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612B73" w:rsidRPr="00612B73" w:rsidTr="00612B73">
        <w:trPr>
          <w:trHeight w:val="20"/>
        </w:trPr>
        <w:tc>
          <w:tcPr>
            <w:tcW w:w="517" w:type="pct"/>
            <w:vMerge w:val="restart"/>
            <w:tcBorders>
              <w:top w:val="single" w:sz="4" w:space="0" w:color="auto"/>
              <w:left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rPr>
                <w:rFonts w:ascii="Times New Roman" w:hAnsi="Times New Roman"/>
                <w:color w:val="000000"/>
                <w:sz w:val="14"/>
                <w:szCs w:val="14"/>
              </w:rPr>
            </w:pPr>
            <w:r w:rsidRPr="00612B73">
              <w:rPr>
                <w:rFonts w:ascii="Times New Roman" w:hAnsi="Times New Roman"/>
                <w:color w:val="000000"/>
                <w:sz w:val="14"/>
                <w:szCs w:val="14"/>
              </w:rPr>
              <w:t xml:space="preserve">Мероприятие 1.1. Приобретение жилых помещений </w:t>
            </w:r>
            <w:proofErr w:type="gramStart"/>
            <w:r w:rsidRPr="00612B73">
              <w:rPr>
                <w:rFonts w:ascii="Times New Roman" w:hAnsi="Times New Roman"/>
                <w:color w:val="000000"/>
                <w:sz w:val="14"/>
                <w:szCs w:val="14"/>
              </w:rPr>
              <w:t>в</w:t>
            </w:r>
            <w:proofErr w:type="gramEnd"/>
            <w:r w:rsidRPr="00612B73">
              <w:rPr>
                <w:rFonts w:ascii="Times New Roman" w:hAnsi="Times New Roman"/>
                <w:color w:val="000000"/>
                <w:sz w:val="14"/>
                <w:szCs w:val="14"/>
              </w:rPr>
              <w:t xml:space="preserve"> с. </w:t>
            </w:r>
            <w:proofErr w:type="spellStart"/>
            <w:r w:rsidRPr="00612B73">
              <w:rPr>
                <w:rFonts w:ascii="Times New Roman" w:hAnsi="Times New Roman"/>
                <w:color w:val="000000"/>
                <w:sz w:val="14"/>
                <w:szCs w:val="14"/>
              </w:rPr>
              <w:t>Богучаны</w:t>
            </w:r>
            <w:proofErr w:type="spellEnd"/>
            <w:r w:rsidRPr="00612B73">
              <w:rPr>
                <w:rFonts w:ascii="Times New Roman" w:hAnsi="Times New Roman"/>
                <w:color w:val="000000"/>
                <w:sz w:val="14"/>
                <w:szCs w:val="14"/>
              </w:rPr>
              <w:t>, Богучанского района.</w:t>
            </w:r>
          </w:p>
        </w:tc>
        <w:tc>
          <w:tcPr>
            <w:tcW w:w="471" w:type="pct"/>
            <w:vMerge w:val="restart"/>
            <w:tcBorders>
              <w:top w:val="single" w:sz="4" w:space="0" w:color="auto"/>
              <w:left w:val="nil"/>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Управление муниципальной собственностью Богучанского района</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1058000</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1 100 000,00</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1 100 000,00</w:t>
            </w:r>
          </w:p>
        </w:tc>
        <w:tc>
          <w:tcPr>
            <w:tcW w:w="330"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2 200 000,00</w:t>
            </w:r>
          </w:p>
        </w:tc>
        <w:tc>
          <w:tcPr>
            <w:tcW w:w="425" w:type="pct"/>
            <w:vMerge w:val="restart"/>
            <w:tcBorders>
              <w:top w:val="single" w:sz="4" w:space="0" w:color="auto"/>
              <w:left w:val="nil"/>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Приобретение жилого помещения, всего 8 ед. (из них 4 — на первичном рынке)</w:t>
            </w:r>
          </w:p>
        </w:tc>
      </w:tr>
      <w:tr w:rsidR="00612B73" w:rsidRPr="00612B73" w:rsidTr="00612B73">
        <w:trPr>
          <w:trHeight w:val="20"/>
        </w:trPr>
        <w:tc>
          <w:tcPr>
            <w:tcW w:w="517" w:type="pct"/>
            <w:vMerge/>
            <w:tcBorders>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rPr>
                <w:rFonts w:ascii="Times New Roman" w:hAnsi="Times New Roman"/>
                <w:color w:val="000000"/>
                <w:sz w:val="14"/>
                <w:szCs w:val="14"/>
              </w:rPr>
            </w:pPr>
          </w:p>
        </w:tc>
        <w:tc>
          <w:tcPr>
            <w:tcW w:w="471" w:type="pct"/>
            <w:vMerge/>
            <w:tcBorders>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1050080000</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8 200 000,00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6 000 000,00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14 200 000,00</w:t>
            </w:r>
          </w:p>
        </w:tc>
        <w:tc>
          <w:tcPr>
            <w:tcW w:w="425" w:type="pct"/>
            <w:vMerge/>
            <w:tcBorders>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r>
      <w:tr w:rsidR="00612B73" w:rsidRPr="00612B73" w:rsidTr="00612B73">
        <w:trPr>
          <w:trHeight w:val="20"/>
        </w:trPr>
        <w:tc>
          <w:tcPr>
            <w:tcW w:w="517" w:type="pct"/>
            <w:vMerge w:val="restart"/>
            <w:tcBorders>
              <w:top w:val="single" w:sz="4" w:space="0" w:color="auto"/>
              <w:left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rPr>
                <w:rFonts w:ascii="Times New Roman" w:hAnsi="Times New Roman"/>
                <w:color w:val="000000"/>
                <w:sz w:val="14"/>
                <w:szCs w:val="14"/>
              </w:rPr>
            </w:pPr>
            <w:r w:rsidRPr="00612B73">
              <w:rPr>
                <w:rFonts w:ascii="Times New Roman" w:hAnsi="Times New Roman"/>
                <w:color w:val="000000"/>
                <w:sz w:val="14"/>
                <w:szCs w:val="14"/>
              </w:rPr>
              <w:t>Мероприятие 1.2. Приобретение жилого помещения в п. </w:t>
            </w:r>
            <w:proofErr w:type="gramStart"/>
            <w:r w:rsidRPr="00612B73">
              <w:rPr>
                <w:rFonts w:ascii="Times New Roman" w:hAnsi="Times New Roman"/>
                <w:color w:val="000000"/>
                <w:sz w:val="14"/>
                <w:szCs w:val="14"/>
              </w:rPr>
              <w:t>Таежный</w:t>
            </w:r>
            <w:proofErr w:type="gramEnd"/>
            <w:r w:rsidRPr="00612B73">
              <w:rPr>
                <w:rFonts w:ascii="Times New Roman" w:hAnsi="Times New Roman"/>
                <w:color w:val="000000"/>
                <w:sz w:val="14"/>
                <w:szCs w:val="14"/>
              </w:rPr>
              <w:t>, Богучанского района.</w:t>
            </w:r>
          </w:p>
        </w:tc>
        <w:tc>
          <w:tcPr>
            <w:tcW w:w="471" w:type="pct"/>
            <w:vMerge w:val="restart"/>
            <w:tcBorders>
              <w:top w:val="single" w:sz="4" w:space="0" w:color="auto"/>
              <w:left w:val="nil"/>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Управление муниципальной собственностью Богучанского района</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1058000</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850 000,00</w:t>
            </w:r>
          </w:p>
        </w:tc>
        <w:tc>
          <w:tcPr>
            <w:tcW w:w="330"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850 000,00</w:t>
            </w:r>
          </w:p>
        </w:tc>
        <w:tc>
          <w:tcPr>
            <w:tcW w:w="425" w:type="pct"/>
            <w:vMerge w:val="restart"/>
            <w:tcBorders>
              <w:top w:val="single" w:sz="4" w:space="0" w:color="auto"/>
              <w:left w:val="nil"/>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Приобретение жилого помещения, всего 1 ед.</w:t>
            </w:r>
          </w:p>
        </w:tc>
      </w:tr>
      <w:tr w:rsidR="00612B73" w:rsidRPr="00612B73" w:rsidTr="00612B73">
        <w:trPr>
          <w:trHeight w:val="20"/>
        </w:trPr>
        <w:tc>
          <w:tcPr>
            <w:tcW w:w="517" w:type="pct"/>
            <w:vMerge/>
            <w:tcBorders>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rPr>
                <w:rFonts w:ascii="Times New Roman" w:hAnsi="Times New Roman"/>
                <w:color w:val="000000"/>
                <w:sz w:val="14"/>
                <w:szCs w:val="14"/>
              </w:rPr>
            </w:pPr>
          </w:p>
        </w:tc>
        <w:tc>
          <w:tcPr>
            <w:tcW w:w="471" w:type="pct"/>
            <w:vMerge/>
            <w:tcBorders>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1050080000</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425" w:type="pct"/>
            <w:vMerge/>
            <w:tcBorders>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r>
      <w:tr w:rsidR="00612B73" w:rsidRPr="00612B73" w:rsidTr="00612B73">
        <w:trPr>
          <w:trHeight w:val="2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rPr>
                <w:rFonts w:ascii="Times New Roman" w:hAnsi="Times New Roman"/>
                <w:color w:val="000000"/>
                <w:sz w:val="14"/>
                <w:szCs w:val="14"/>
              </w:rPr>
            </w:pPr>
            <w:r w:rsidRPr="00612B73">
              <w:rPr>
                <w:rFonts w:ascii="Times New Roman" w:hAnsi="Times New Roman"/>
                <w:color w:val="000000"/>
                <w:sz w:val="14"/>
                <w:szCs w:val="14"/>
              </w:rPr>
              <w:t>Мероприятие 1.3. Приобретение жилого помещения в п. </w:t>
            </w:r>
            <w:proofErr w:type="spellStart"/>
            <w:r w:rsidRPr="00612B73">
              <w:rPr>
                <w:rFonts w:ascii="Times New Roman" w:hAnsi="Times New Roman"/>
                <w:color w:val="000000"/>
                <w:sz w:val="14"/>
                <w:szCs w:val="14"/>
              </w:rPr>
              <w:t>Невонка</w:t>
            </w:r>
            <w:proofErr w:type="spellEnd"/>
            <w:r w:rsidRPr="00612B73">
              <w:rPr>
                <w:rFonts w:ascii="Times New Roman" w:hAnsi="Times New Roman"/>
                <w:color w:val="000000"/>
                <w:sz w:val="14"/>
                <w:szCs w:val="14"/>
              </w:rPr>
              <w:t>, Богучанского района.</w:t>
            </w:r>
          </w:p>
        </w:tc>
        <w:tc>
          <w:tcPr>
            <w:tcW w:w="47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Управление муниципальной собственностью Богучанского района</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1058000</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1 050 000,00</w:t>
            </w:r>
          </w:p>
        </w:tc>
        <w:tc>
          <w:tcPr>
            <w:tcW w:w="330"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1 050 000,00</w:t>
            </w:r>
          </w:p>
        </w:tc>
        <w:tc>
          <w:tcPr>
            <w:tcW w:w="425"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Приобретение жилого помещения, всего 1 ед.</w:t>
            </w:r>
          </w:p>
        </w:tc>
      </w:tr>
      <w:tr w:rsidR="00612B73" w:rsidRPr="00612B73" w:rsidTr="00612B73">
        <w:trPr>
          <w:trHeight w:val="2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rPr>
                <w:rFonts w:ascii="Times New Roman" w:hAnsi="Times New Roman"/>
                <w:color w:val="000000"/>
                <w:sz w:val="14"/>
                <w:szCs w:val="14"/>
              </w:rPr>
            </w:pPr>
            <w:r w:rsidRPr="00612B73">
              <w:rPr>
                <w:rFonts w:ascii="Times New Roman" w:hAnsi="Times New Roman"/>
                <w:color w:val="000000"/>
                <w:sz w:val="14"/>
                <w:szCs w:val="14"/>
              </w:rPr>
              <w:t>Мероприятие 1.4. Приобретение жилого помещения в п. </w:t>
            </w:r>
            <w:proofErr w:type="spellStart"/>
            <w:r w:rsidRPr="00612B73">
              <w:rPr>
                <w:rFonts w:ascii="Times New Roman" w:hAnsi="Times New Roman"/>
                <w:color w:val="000000"/>
                <w:sz w:val="14"/>
                <w:szCs w:val="14"/>
              </w:rPr>
              <w:t>Нижнетерянск</w:t>
            </w:r>
            <w:proofErr w:type="spellEnd"/>
            <w:r w:rsidRPr="00612B73">
              <w:rPr>
                <w:rFonts w:ascii="Times New Roman" w:hAnsi="Times New Roman"/>
                <w:color w:val="000000"/>
                <w:sz w:val="14"/>
                <w:szCs w:val="14"/>
              </w:rPr>
              <w:t>, Богучанского района.</w:t>
            </w:r>
          </w:p>
        </w:tc>
        <w:tc>
          <w:tcPr>
            <w:tcW w:w="47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Управление муниципальной собственностью Богучанского района</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1058000</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400 000,00</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400 000,00</w:t>
            </w:r>
          </w:p>
        </w:tc>
        <w:tc>
          <w:tcPr>
            <w:tcW w:w="425"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Приобретение жилого помещения, всего 1 ед.</w:t>
            </w:r>
          </w:p>
        </w:tc>
      </w:tr>
      <w:tr w:rsidR="00612B73" w:rsidRPr="00612B73" w:rsidTr="00612B73">
        <w:trPr>
          <w:trHeight w:val="2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rPr>
                <w:rFonts w:ascii="Times New Roman" w:hAnsi="Times New Roman"/>
                <w:color w:val="000000"/>
                <w:sz w:val="14"/>
                <w:szCs w:val="14"/>
              </w:rPr>
            </w:pPr>
            <w:r w:rsidRPr="00612B73">
              <w:rPr>
                <w:rFonts w:ascii="Times New Roman" w:hAnsi="Times New Roman"/>
                <w:color w:val="000000"/>
                <w:sz w:val="14"/>
                <w:szCs w:val="14"/>
              </w:rPr>
              <w:t>Мероприятие 1.5. Приобретение жилого помещения в п. </w:t>
            </w:r>
            <w:proofErr w:type="spellStart"/>
            <w:r w:rsidRPr="00612B73">
              <w:rPr>
                <w:rFonts w:ascii="Times New Roman" w:hAnsi="Times New Roman"/>
                <w:color w:val="000000"/>
                <w:sz w:val="14"/>
                <w:szCs w:val="14"/>
              </w:rPr>
              <w:t>Пинчуга</w:t>
            </w:r>
            <w:proofErr w:type="spellEnd"/>
            <w:r w:rsidRPr="00612B73">
              <w:rPr>
                <w:rFonts w:ascii="Times New Roman" w:hAnsi="Times New Roman"/>
                <w:color w:val="000000"/>
                <w:sz w:val="14"/>
                <w:szCs w:val="14"/>
              </w:rPr>
              <w:t>, Богучанского района.</w:t>
            </w:r>
          </w:p>
        </w:tc>
        <w:tc>
          <w:tcPr>
            <w:tcW w:w="47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Управление муниципальной собственностью Богучанского района</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1058000</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412</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1 200 000,00</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w:t>
            </w:r>
          </w:p>
        </w:tc>
        <w:tc>
          <w:tcPr>
            <w:tcW w:w="330"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1 200 000,00</w:t>
            </w:r>
          </w:p>
        </w:tc>
        <w:tc>
          <w:tcPr>
            <w:tcW w:w="425"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Приобретение жилого помещения, всего 1 ед.</w:t>
            </w:r>
          </w:p>
        </w:tc>
      </w:tr>
      <w:tr w:rsidR="00612B73" w:rsidRPr="00612B73" w:rsidTr="00612B73">
        <w:trPr>
          <w:trHeight w:val="20"/>
        </w:trPr>
        <w:tc>
          <w:tcPr>
            <w:tcW w:w="517" w:type="pct"/>
            <w:vMerge w:val="restart"/>
            <w:tcBorders>
              <w:top w:val="single" w:sz="4" w:space="0" w:color="auto"/>
              <w:left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rPr>
                <w:rFonts w:ascii="Times New Roman" w:hAnsi="Times New Roman"/>
                <w:color w:val="000000"/>
                <w:sz w:val="14"/>
                <w:szCs w:val="14"/>
              </w:rPr>
            </w:pPr>
            <w:r w:rsidRPr="00612B73">
              <w:rPr>
                <w:rFonts w:ascii="Times New Roman" w:hAnsi="Times New Roman"/>
                <w:color w:val="000000"/>
                <w:sz w:val="14"/>
                <w:szCs w:val="14"/>
              </w:rPr>
              <w:t>Мероприятие 1.6. Возмещение расходов на оплату стоимости найма (поднайма) жилых помещений</w:t>
            </w:r>
          </w:p>
        </w:tc>
        <w:tc>
          <w:tcPr>
            <w:tcW w:w="471" w:type="pct"/>
            <w:vMerge w:val="restart"/>
            <w:tcBorders>
              <w:top w:val="single" w:sz="4" w:space="0" w:color="auto"/>
              <w:left w:val="nil"/>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Управление муниципальной собственностью Богучанского района</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1058000</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360</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572 258,07</w:t>
            </w:r>
          </w:p>
        </w:tc>
        <w:tc>
          <w:tcPr>
            <w:tcW w:w="330"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3"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9" w:right="-107"/>
              <w:jc w:val="center"/>
              <w:rPr>
                <w:rFonts w:ascii="Times New Roman" w:hAnsi="Times New Roman"/>
                <w:sz w:val="14"/>
                <w:szCs w:val="14"/>
              </w:rPr>
            </w:pPr>
            <w:r w:rsidRPr="00612B73">
              <w:rPr>
                <w:rFonts w:ascii="Times New Roman" w:hAnsi="Times New Roman"/>
                <w:color w:val="000000"/>
                <w:sz w:val="14"/>
                <w:szCs w:val="14"/>
              </w:rPr>
              <w:t>0,00</w:t>
            </w:r>
          </w:p>
        </w:tc>
        <w:tc>
          <w:tcPr>
            <w:tcW w:w="283" w:type="pct"/>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572 258,07</w:t>
            </w:r>
          </w:p>
        </w:tc>
        <w:tc>
          <w:tcPr>
            <w:tcW w:w="425" w:type="pct"/>
            <w:vMerge w:val="restart"/>
            <w:tcBorders>
              <w:top w:val="single" w:sz="4" w:space="0" w:color="auto"/>
              <w:left w:val="nil"/>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 xml:space="preserve">Обеспечение временных комфортных жилищных условий для специалистов (в 2015 году – 10 работников, в 2016 году – 7 работников, в </w:t>
            </w:r>
            <w:r w:rsidRPr="00612B73">
              <w:rPr>
                <w:rFonts w:ascii="Times New Roman" w:hAnsi="Times New Roman"/>
                <w:color w:val="000000"/>
                <w:sz w:val="14"/>
                <w:szCs w:val="14"/>
              </w:rPr>
              <w:lastRenderedPageBreak/>
              <w:t>2018 году – 5 работников, в 2019 году – 1 работник, в 2020 году – 1 работник, в 2021 году – 1 работник)</w:t>
            </w:r>
          </w:p>
        </w:tc>
      </w:tr>
      <w:tr w:rsidR="00612B73" w:rsidRPr="00612B73" w:rsidTr="00612B73">
        <w:trPr>
          <w:trHeight w:val="20"/>
        </w:trPr>
        <w:tc>
          <w:tcPr>
            <w:tcW w:w="517" w:type="pct"/>
            <w:vMerge/>
            <w:tcBorders>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rPr>
                <w:rFonts w:ascii="Times New Roman" w:hAnsi="Times New Roman"/>
                <w:color w:val="000000"/>
                <w:sz w:val="14"/>
                <w:szCs w:val="14"/>
              </w:rPr>
            </w:pPr>
          </w:p>
        </w:tc>
        <w:tc>
          <w:tcPr>
            <w:tcW w:w="471" w:type="pct"/>
            <w:vMerge/>
            <w:tcBorders>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863</w:t>
            </w:r>
          </w:p>
        </w:tc>
        <w:tc>
          <w:tcPr>
            <w:tcW w:w="188"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0501</w:t>
            </w:r>
          </w:p>
        </w:tc>
        <w:tc>
          <w:tcPr>
            <w:tcW w:w="283"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1050080000</w:t>
            </w: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360</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330"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450 000,00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600 000,00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140 000,00</w:t>
            </w:r>
          </w:p>
        </w:tc>
        <w:tc>
          <w:tcPr>
            <w:tcW w:w="283"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140 000,00</w:t>
            </w:r>
          </w:p>
        </w:tc>
        <w:tc>
          <w:tcPr>
            <w:tcW w:w="283" w:type="pct"/>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140 000,00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1 470 000,00</w:t>
            </w:r>
          </w:p>
        </w:tc>
        <w:tc>
          <w:tcPr>
            <w:tcW w:w="425" w:type="pct"/>
            <w:vMerge/>
            <w:tcBorders>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r>
      <w:tr w:rsidR="00612B73" w:rsidRPr="00612B73" w:rsidTr="00612B73">
        <w:trPr>
          <w:trHeight w:val="2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rPr>
                <w:rFonts w:ascii="Times New Roman" w:hAnsi="Times New Roman"/>
                <w:color w:val="000000"/>
                <w:sz w:val="14"/>
                <w:szCs w:val="14"/>
              </w:rPr>
            </w:pPr>
            <w:r w:rsidRPr="00612B73">
              <w:rPr>
                <w:rFonts w:ascii="Times New Roman" w:hAnsi="Times New Roman"/>
                <w:color w:val="000000"/>
                <w:sz w:val="14"/>
                <w:szCs w:val="14"/>
              </w:rPr>
              <w:lastRenderedPageBreak/>
              <w:t>Итого по задаче 1.</w:t>
            </w:r>
          </w:p>
        </w:tc>
        <w:tc>
          <w:tcPr>
            <w:tcW w:w="47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88"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283"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2 700 000,0</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3 572 258,07</w:t>
            </w:r>
          </w:p>
        </w:tc>
        <w:tc>
          <w:tcPr>
            <w:tcW w:w="330"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8 650 000,0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sz w:val="14"/>
                <w:szCs w:val="14"/>
              </w:rPr>
            </w:pPr>
            <w:r w:rsidRPr="00612B73">
              <w:rPr>
                <w:rFonts w:ascii="Times New Roman" w:hAnsi="Times New Roman"/>
                <w:color w:val="000000"/>
                <w:sz w:val="14"/>
                <w:szCs w:val="14"/>
              </w:rPr>
              <w:t>6 000 000,00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600 000,00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140 000,00</w:t>
            </w:r>
          </w:p>
        </w:tc>
        <w:tc>
          <w:tcPr>
            <w:tcW w:w="283"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140 000,00</w:t>
            </w:r>
          </w:p>
        </w:tc>
        <w:tc>
          <w:tcPr>
            <w:tcW w:w="283" w:type="pct"/>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140 000,00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21 942 258,07</w:t>
            </w:r>
          </w:p>
        </w:tc>
        <w:tc>
          <w:tcPr>
            <w:tcW w:w="425"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r>
      <w:tr w:rsidR="00612B73" w:rsidRPr="00612B73" w:rsidTr="00612B73">
        <w:trPr>
          <w:trHeight w:val="2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rPr>
                <w:rFonts w:ascii="Times New Roman" w:hAnsi="Times New Roman"/>
                <w:color w:val="000000"/>
                <w:sz w:val="14"/>
                <w:szCs w:val="14"/>
              </w:rPr>
            </w:pPr>
            <w:r w:rsidRPr="00612B73">
              <w:rPr>
                <w:rFonts w:ascii="Times New Roman" w:hAnsi="Times New Roman"/>
                <w:color w:val="000000"/>
                <w:sz w:val="14"/>
                <w:szCs w:val="14"/>
              </w:rPr>
              <w:t>Всего по подпрограмме:</w:t>
            </w:r>
          </w:p>
        </w:tc>
        <w:tc>
          <w:tcPr>
            <w:tcW w:w="47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88"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283"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2 700 000,0</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3 572 258,07</w:t>
            </w:r>
          </w:p>
        </w:tc>
        <w:tc>
          <w:tcPr>
            <w:tcW w:w="330"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8 650 000,0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sz w:val="14"/>
                <w:szCs w:val="14"/>
              </w:rPr>
            </w:pPr>
            <w:r w:rsidRPr="00612B73">
              <w:rPr>
                <w:rFonts w:ascii="Times New Roman" w:hAnsi="Times New Roman"/>
                <w:color w:val="000000"/>
                <w:sz w:val="14"/>
                <w:szCs w:val="14"/>
              </w:rPr>
              <w:t>6 000 000,00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600 000,00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140 000,00</w:t>
            </w:r>
          </w:p>
        </w:tc>
        <w:tc>
          <w:tcPr>
            <w:tcW w:w="283"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140 000,00</w:t>
            </w:r>
          </w:p>
        </w:tc>
        <w:tc>
          <w:tcPr>
            <w:tcW w:w="283" w:type="pct"/>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140 000,00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21 942 258,07</w:t>
            </w:r>
          </w:p>
        </w:tc>
        <w:tc>
          <w:tcPr>
            <w:tcW w:w="425"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r>
      <w:tr w:rsidR="00612B73" w:rsidRPr="00612B73" w:rsidTr="00612B73">
        <w:trPr>
          <w:trHeight w:val="2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rPr>
                <w:rFonts w:ascii="Times New Roman" w:hAnsi="Times New Roman"/>
                <w:color w:val="000000"/>
                <w:sz w:val="14"/>
                <w:szCs w:val="14"/>
              </w:rPr>
            </w:pPr>
            <w:r w:rsidRPr="00612B73">
              <w:rPr>
                <w:rFonts w:ascii="Times New Roman" w:hAnsi="Times New Roman"/>
                <w:color w:val="000000"/>
                <w:sz w:val="14"/>
                <w:szCs w:val="14"/>
              </w:rPr>
              <w:t>в том числе:</w:t>
            </w:r>
          </w:p>
        </w:tc>
        <w:tc>
          <w:tcPr>
            <w:tcW w:w="47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88"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283"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330"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77" w:right="-108"/>
              <w:jc w:val="center"/>
              <w:rPr>
                <w:rFonts w:ascii="Times New Roman" w:hAnsi="Times New Roman"/>
                <w:color w:val="000000"/>
                <w:sz w:val="14"/>
                <w:szCs w:val="14"/>
              </w:rPr>
            </w:pPr>
          </w:p>
        </w:tc>
        <w:tc>
          <w:tcPr>
            <w:tcW w:w="283"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77" w:right="-108"/>
              <w:jc w:val="center"/>
              <w:rPr>
                <w:rFonts w:ascii="Times New Roman" w:hAnsi="Times New Roman"/>
                <w:color w:val="000000"/>
                <w:sz w:val="14"/>
                <w:szCs w:val="14"/>
              </w:rPr>
            </w:pPr>
          </w:p>
        </w:tc>
        <w:tc>
          <w:tcPr>
            <w:tcW w:w="283" w:type="pct"/>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77" w:right="-108"/>
              <w:jc w:val="center"/>
              <w:rPr>
                <w:rFonts w:ascii="Times New Roman" w:hAnsi="Times New Roman"/>
                <w:color w:val="000000"/>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r>
      <w:tr w:rsidR="00612B73" w:rsidRPr="00612B73" w:rsidTr="00612B73">
        <w:trPr>
          <w:trHeight w:val="2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rPr>
                <w:rFonts w:ascii="Times New Roman" w:hAnsi="Times New Roman"/>
                <w:color w:val="000000"/>
                <w:sz w:val="14"/>
                <w:szCs w:val="14"/>
              </w:rPr>
            </w:pPr>
            <w:r w:rsidRPr="00612B73">
              <w:rPr>
                <w:rFonts w:ascii="Times New Roman" w:hAnsi="Times New Roman"/>
                <w:color w:val="000000"/>
                <w:sz w:val="14"/>
                <w:szCs w:val="14"/>
              </w:rPr>
              <w:t>районный бюджет</w:t>
            </w:r>
          </w:p>
        </w:tc>
        <w:tc>
          <w:tcPr>
            <w:tcW w:w="47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88"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283"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2 700 000,0</w:t>
            </w:r>
          </w:p>
        </w:tc>
        <w:tc>
          <w:tcPr>
            <w:tcW w:w="330"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3 572 258,07</w:t>
            </w:r>
          </w:p>
        </w:tc>
        <w:tc>
          <w:tcPr>
            <w:tcW w:w="330"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8 650 000,0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6 000 000,00</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600 000,00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140 000,00</w:t>
            </w:r>
          </w:p>
        </w:tc>
        <w:tc>
          <w:tcPr>
            <w:tcW w:w="283" w:type="pct"/>
            <w:tcBorders>
              <w:top w:val="single" w:sz="4" w:space="0" w:color="auto"/>
              <w:left w:val="nil"/>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140 000,00</w:t>
            </w:r>
          </w:p>
        </w:tc>
        <w:tc>
          <w:tcPr>
            <w:tcW w:w="283" w:type="pct"/>
            <w:tcBorders>
              <w:top w:val="single" w:sz="4" w:space="0" w:color="auto"/>
              <w:left w:val="single" w:sz="4" w:space="0" w:color="auto"/>
              <w:bottom w:val="single" w:sz="4" w:space="0" w:color="auto"/>
              <w:right w:val="single" w:sz="4" w:space="0" w:color="auto"/>
            </w:tcBorders>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140 000,00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r w:rsidRPr="00612B73">
              <w:rPr>
                <w:rFonts w:ascii="Times New Roman" w:hAnsi="Times New Roman"/>
                <w:color w:val="000000"/>
                <w:sz w:val="14"/>
                <w:szCs w:val="14"/>
              </w:rPr>
              <w:t>21 942 258,07</w:t>
            </w:r>
          </w:p>
        </w:tc>
        <w:tc>
          <w:tcPr>
            <w:tcW w:w="425" w:type="pct"/>
            <w:tcBorders>
              <w:top w:val="single" w:sz="4" w:space="0" w:color="auto"/>
              <w:left w:val="nil"/>
              <w:bottom w:val="single" w:sz="4" w:space="0" w:color="auto"/>
              <w:right w:val="single" w:sz="4" w:space="0" w:color="auto"/>
            </w:tcBorders>
            <w:shd w:val="clear" w:color="auto" w:fill="auto"/>
            <w:vAlign w:val="center"/>
          </w:tcPr>
          <w:p w:rsidR="00612B73" w:rsidRPr="00612B73" w:rsidRDefault="00612B73" w:rsidP="00612B73">
            <w:pPr>
              <w:spacing w:after="0" w:line="240" w:lineRule="auto"/>
              <w:ind w:left="-108" w:right="-108"/>
              <w:jc w:val="center"/>
              <w:rPr>
                <w:rFonts w:ascii="Times New Roman" w:hAnsi="Times New Roman"/>
                <w:color w:val="000000"/>
                <w:sz w:val="14"/>
                <w:szCs w:val="14"/>
              </w:rPr>
            </w:pPr>
          </w:p>
        </w:tc>
      </w:tr>
    </w:tbl>
    <w:p w:rsidR="00612B73" w:rsidRDefault="00612B73" w:rsidP="00612B73">
      <w:pPr>
        <w:autoSpaceDE w:val="0"/>
        <w:autoSpaceDN w:val="0"/>
        <w:adjustRightInd w:val="0"/>
        <w:spacing w:after="0" w:line="240" w:lineRule="auto"/>
        <w:ind w:right="-2" w:firstLine="709"/>
        <w:jc w:val="center"/>
        <w:rPr>
          <w:rFonts w:ascii="Times New Roman" w:eastAsia="Times New Roman" w:hAnsi="Times New Roman"/>
          <w:sz w:val="20"/>
          <w:szCs w:val="20"/>
          <w:lang w:val="en-US" w:eastAsia="ru-RU"/>
        </w:rPr>
      </w:pPr>
    </w:p>
    <w:p w:rsidR="00623E6E" w:rsidRPr="00623E6E" w:rsidRDefault="00623E6E" w:rsidP="00623E6E">
      <w:pPr>
        <w:spacing w:after="0" w:line="240" w:lineRule="auto"/>
        <w:jc w:val="center"/>
        <w:rPr>
          <w:rFonts w:ascii="Times New Roman" w:hAnsi="Times New Roman"/>
          <w:sz w:val="18"/>
          <w:szCs w:val="20"/>
        </w:rPr>
      </w:pPr>
      <w:r w:rsidRPr="00623E6E">
        <w:rPr>
          <w:rFonts w:ascii="Times New Roman" w:hAnsi="Times New Roman"/>
          <w:sz w:val="18"/>
          <w:szCs w:val="20"/>
        </w:rPr>
        <w:t>АДМИНИСТРАЦИЯ    БОГУЧАНСКОГО  РАЙОНА</w:t>
      </w:r>
    </w:p>
    <w:p w:rsidR="00623E6E" w:rsidRPr="00623E6E" w:rsidRDefault="00623E6E" w:rsidP="00623E6E">
      <w:pPr>
        <w:pStyle w:val="12"/>
        <w:spacing w:before="0" w:after="0" w:line="240" w:lineRule="auto"/>
        <w:jc w:val="center"/>
        <w:rPr>
          <w:rFonts w:ascii="Times New Roman" w:hAnsi="Times New Roman" w:cs="Times New Roman"/>
          <w:b w:val="0"/>
          <w:color w:val="000000" w:themeColor="text1"/>
          <w:sz w:val="18"/>
          <w:szCs w:val="20"/>
          <w:lang w:val="en-US"/>
        </w:rPr>
      </w:pPr>
      <w:r w:rsidRPr="00623E6E">
        <w:rPr>
          <w:rFonts w:ascii="Times New Roman" w:hAnsi="Times New Roman" w:cs="Times New Roman"/>
          <w:b w:val="0"/>
          <w:color w:val="000000" w:themeColor="text1"/>
          <w:sz w:val="18"/>
          <w:szCs w:val="20"/>
        </w:rPr>
        <w:t>ПОСТАНОВЛЕНИЕ</w:t>
      </w:r>
    </w:p>
    <w:p w:rsidR="00623E6E" w:rsidRDefault="00623E6E" w:rsidP="00623E6E">
      <w:pPr>
        <w:spacing w:after="0" w:line="240" w:lineRule="auto"/>
        <w:ind w:right="-5"/>
        <w:jc w:val="center"/>
        <w:rPr>
          <w:rFonts w:ascii="Times New Roman" w:hAnsi="Times New Roman"/>
          <w:sz w:val="20"/>
          <w:szCs w:val="20"/>
          <w:lang w:val="en-US"/>
        </w:rPr>
      </w:pPr>
      <w:r w:rsidRPr="00623E6E">
        <w:rPr>
          <w:rFonts w:ascii="Times New Roman" w:hAnsi="Times New Roman"/>
          <w:sz w:val="20"/>
          <w:szCs w:val="20"/>
        </w:rPr>
        <w:t xml:space="preserve">24.12.2018 г.                                     с. </w:t>
      </w:r>
      <w:proofErr w:type="spellStart"/>
      <w:r w:rsidRPr="00623E6E">
        <w:rPr>
          <w:rFonts w:ascii="Times New Roman" w:hAnsi="Times New Roman"/>
          <w:sz w:val="20"/>
          <w:szCs w:val="20"/>
        </w:rPr>
        <w:t>Богучаны</w:t>
      </w:r>
      <w:proofErr w:type="spellEnd"/>
      <w:r w:rsidRPr="00623E6E">
        <w:rPr>
          <w:rFonts w:ascii="Times New Roman" w:hAnsi="Times New Roman"/>
          <w:sz w:val="20"/>
          <w:szCs w:val="20"/>
        </w:rPr>
        <w:t xml:space="preserve">                                                   № 1380-п</w:t>
      </w:r>
    </w:p>
    <w:p w:rsidR="00623E6E" w:rsidRPr="00623E6E" w:rsidRDefault="00623E6E" w:rsidP="00623E6E">
      <w:pPr>
        <w:spacing w:after="0" w:line="240" w:lineRule="auto"/>
        <w:ind w:right="-5"/>
        <w:jc w:val="center"/>
        <w:rPr>
          <w:rFonts w:ascii="Times New Roman" w:hAnsi="Times New Roman"/>
          <w:sz w:val="20"/>
          <w:szCs w:val="20"/>
          <w:lang w:val="en-US"/>
        </w:rPr>
      </w:pPr>
    </w:p>
    <w:p w:rsidR="00623E6E" w:rsidRPr="00623E6E" w:rsidRDefault="00623E6E" w:rsidP="00623E6E">
      <w:pPr>
        <w:spacing w:after="0" w:line="240" w:lineRule="auto"/>
        <w:ind w:right="-6"/>
        <w:jc w:val="center"/>
        <w:rPr>
          <w:rFonts w:ascii="Times New Roman" w:hAnsi="Times New Roman"/>
          <w:sz w:val="20"/>
          <w:szCs w:val="20"/>
        </w:rPr>
      </w:pPr>
      <w:r w:rsidRPr="00623E6E">
        <w:rPr>
          <w:rFonts w:ascii="Times New Roman" w:hAnsi="Times New Roman"/>
          <w:sz w:val="20"/>
          <w:szCs w:val="20"/>
        </w:rPr>
        <w:t>О внесении изменений и дополнений в Постановление администрации Богучанского района от 17.12.2013 № 1648-п «Об утверждении Положения об оплате труда работников Муниципального казенного учреждения «Муниципальная пожарная часть № 1»</w:t>
      </w:r>
    </w:p>
    <w:p w:rsidR="00623E6E" w:rsidRPr="00623E6E" w:rsidRDefault="00623E6E" w:rsidP="00623E6E">
      <w:pPr>
        <w:spacing w:after="0" w:line="240" w:lineRule="auto"/>
        <w:ind w:right="-6"/>
        <w:jc w:val="both"/>
        <w:rPr>
          <w:rFonts w:ascii="Times New Roman" w:hAnsi="Times New Roman"/>
          <w:sz w:val="20"/>
          <w:szCs w:val="20"/>
        </w:rPr>
      </w:pPr>
    </w:p>
    <w:p w:rsidR="00623E6E" w:rsidRPr="00623E6E" w:rsidRDefault="00623E6E" w:rsidP="00623E6E">
      <w:pPr>
        <w:spacing w:after="0" w:line="240" w:lineRule="auto"/>
        <w:jc w:val="both"/>
        <w:rPr>
          <w:rFonts w:ascii="Times New Roman" w:hAnsi="Times New Roman"/>
          <w:sz w:val="20"/>
          <w:szCs w:val="20"/>
        </w:rPr>
      </w:pPr>
      <w:r w:rsidRPr="00623E6E">
        <w:rPr>
          <w:rFonts w:ascii="Times New Roman" w:hAnsi="Times New Roman"/>
          <w:sz w:val="20"/>
          <w:szCs w:val="20"/>
        </w:rPr>
        <w:tab/>
      </w:r>
      <w:proofErr w:type="gramStart"/>
      <w:r w:rsidRPr="00623E6E">
        <w:rPr>
          <w:rFonts w:ascii="Times New Roman" w:hAnsi="Times New Roman"/>
          <w:sz w:val="20"/>
          <w:szCs w:val="20"/>
        </w:rPr>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Положением о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 статьями</w:t>
      </w:r>
      <w:proofErr w:type="gramEnd"/>
      <w:r w:rsidRPr="00623E6E">
        <w:rPr>
          <w:rFonts w:ascii="Times New Roman" w:hAnsi="Times New Roman"/>
          <w:sz w:val="20"/>
          <w:szCs w:val="20"/>
        </w:rPr>
        <w:t xml:space="preserve"> 7, 8, 48 Устава Богучанского района,</w:t>
      </w:r>
    </w:p>
    <w:p w:rsidR="00623E6E" w:rsidRPr="00623E6E" w:rsidRDefault="00623E6E" w:rsidP="00623E6E">
      <w:pPr>
        <w:spacing w:after="0" w:line="240" w:lineRule="auto"/>
        <w:jc w:val="both"/>
        <w:rPr>
          <w:rFonts w:ascii="Times New Roman" w:hAnsi="Times New Roman"/>
          <w:sz w:val="20"/>
          <w:szCs w:val="20"/>
        </w:rPr>
      </w:pPr>
      <w:r w:rsidRPr="00623E6E">
        <w:rPr>
          <w:rFonts w:ascii="Times New Roman" w:hAnsi="Times New Roman"/>
          <w:sz w:val="20"/>
          <w:szCs w:val="20"/>
        </w:rPr>
        <w:t xml:space="preserve"> ПОСТАНОВЛЯЮ:</w:t>
      </w:r>
    </w:p>
    <w:p w:rsidR="00623E6E" w:rsidRPr="00623E6E" w:rsidRDefault="00623E6E" w:rsidP="00623E6E">
      <w:pPr>
        <w:spacing w:after="0" w:line="240" w:lineRule="auto"/>
        <w:jc w:val="both"/>
        <w:rPr>
          <w:rFonts w:ascii="Times New Roman" w:hAnsi="Times New Roman"/>
          <w:sz w:val="20"/>
          <w:szCs w:val="20"/>
        </w:rPr>
      </w:pPr>
      <w:r w:rsidRPr="00623E6E">
        <w:rPr>
          <w:rFonts w:ascii="Times New Roman" w:hAnsi="Times New Roman"/>
          <w:sz w:val="20"/>
          <w:szCs w:val="20"/>
        </w:rPr>
        <w:tab/>
        <w:t>1. Внести дополнения в Постановление администрации Богучанского района от 17.12.2013 № 1648-п «Об утверждении Положения об оплате труда работников Муниципального казенного учреждения «Муниципальная пожарная часть № 1»  (далее – Постановление).</w:t>
      </w:r>
    </w:p>
    <w:p w:rsidR="00623E6E" w:rsidRPr="00623E6E" w:rsidRDefault="00623E6E" w:rsidP="00623E6E">
      <w:pPr>
        <w:spacing w:after="0" w:line="240" w:lineRule="auto"/>
        <w:jc w:val="both"/>
        <w:rPr>
          <w:rFonts w:ascii="Times New Roman" w:hAnsi="Times New Roman"/>
          <w:sz w:val="20"/>
          <w:szCs w:val="20"/>
        </w:rPr>
      </w:pPr>
      <w:r w:rsidRPr="00623E6E">
        <w:rPr>
          <w:rFonts w:ascii="Times New Roman" w:hAnsi="Times New Roman"/>
          <w:sz w:val="20"/>
          <w:szCs w:val="20"/>
        </w:rPr>
        <w:t xml:space="preserve">           1.1. в Приложение №2 "</w:t>
      </w:r>
      <w:r w:rsidRPr="00623E6E">
        <w:rPr>
          <w:rFonts w:ascii="Times New Roman" w:eastAsia="Times New Roman" w:hAnsi="Times New Roman"/>
          <w:sz w:val="20"/>
          <w:szCs w:val="20"/>
        </w:rPr>
        <w:t>Критерии оценки результативности и качества труда для определения размера надбавки за сложность, напряженность и особый режим работы" Положения в таблице должность "кассир" исключить,  дополнить:</w:t>
      </w:r>
    </w:p>
    <w:tbl>
      <w:tblPr>
        <w:tblW w:w="5000" w:type="pct"/>
        <w:tblLook w:val="00A0"/>
      </w:tblPr>
      <w:tblGrid>
        <w:gridCol w:w="2758"/>
        <w:gridCol w:w="3156"/>
        <w:gridCol w:w="3656"/>
      </w:tblGrid>
      <w:tr w:rsidR="00623E6E" w:rsidRPr="00623E6E" w:rsidTr="00623E6E">
        <w:trPr>
          <w:trHeight w:val="20"/>
        </w:trPr>
        <w:tc>
          <w:tcPr>
            <w:tcW w:w="1441" w:type="pct"/>
            <w:tcBorders>
              <w:top w:val="single" w:sz="4" w:space="0" w:color="auto"/>
              <w:left w:val="single" w:sz="4" w:space="0" w:color="auto"/>
              <w:bottom w:val="single" w:sz="4" w:space="0" w:color="auto"/>
              <w:right w:val="single" w:sz="4" w:space="0" w:color="auto"/>
            </w:tcBorders>
            <w:hideMark/>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Наименование должности</w:t>
            </w:r>
          </w:p>
        </w:tc>
        <w:tc>
          <w:tcPr>
            <w:tcW w:w="1649" w:type="pct"/>
            <w:tcBorders>
              <w:top w:val="single" w:sz="4" w:space="0" w:color="auto"/>
              <w:left w:val="nil"/>
              <w:bottom w:val="single" w:sz="4" w:space="0" w:color="auto"/>
              <w:right w:val="single" w:sz="4" w:space="0" w:color="auto"/>
            </w:tcBorders>
            <w:hideMark/>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Критерии оценки</w:t>
            </w:r>
          </w:p>
        </w:tc>
        <w:tc>
          <w:tcPr>
            <w:tcW w:w="1910" w:type="pct"/>
            <w:tcBorders>
              <w:top w:val="single" w:sz="4" w:space="0" w:color="auto"/>
              <w:left w:val="nil"/>
              <w:bottom w:val="single" w:sz="4" w:space="0" w:color="auto"/>
              <w:right w:val="single" w:sz="4" w:space="0" w:color="auto"/>
            </w:tcBorders>
            <w:hideMark/>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Размер выплат к окладу (должностному окладу), ставке заработной платы, %</w:t>
            </w:r>
          </w:p>
        </w:tc>
      </w:tr>
      <w:tr w:rsidR="00623E6E" w:rsidRPr="00623E6E" w:rsidTr="00623E6E">
        <w:trPr>
          <w:trHeight w:val="20"/>
        </w:trPr>
        <w:tc>
          <w:tcPr>
            <w:tcW w:w="1441" w:type="pct"/>
            <w:tcBorders>
              <w:top w:val="single" w:sz="4" w:space="0" w:color="auto"/>
              <w:left w:val="single" w:sz="4" w:space="0" w:color="auto"/>
              <w:bottom w:val="single" w:sz="4" w:space="0" w:color="auto"/>
              <w:right w:val="single" w:sz="4" w:space="0" w:color="auto"/>
            </w:tcBorders>
            <w:vAlign w:val="bottom"/>
            <w:hideMark/>
          </w:tcPr>
          <w:p w:rsidR="00623E6E" w:rsidRPr="00623E6E" w:rsidRDefault="00623E6E" w:rsidP="00623E6E">
            <w:pPr>
              <w:spacing w:after="0" w:line="240" w:lineRule="auto"/>
              <w:jc w:val="center"/>
              <w:rPr>
                <w:rFonts w:ascii="Times New Roman" w:eastAsia="Times New Roman" w:hAnsi="Times New Roman"/>
                <w:color w:val="000000"/>
                <w:sz w:val="14"/>
                <w:szCs w:val="14"/>
              </w:rPr>
            </w:pPr>
            <w:r w:rsidRPr="00623E6E">
              <w:rPr>
                <w:rFonts w:ascii="Times New Roman" w:eastAsia="Times New Roman" w:hAnsi="Times New Roman"/>
                <w:color w:val="000000"/>
                <w:sz w:val="14"/>
                <w:szCs w:val="14"/>
              </w:rPr>
              <w:t>1</w:t>
            </w:r>
          </w:p>
        </w:tc>
        <w:tc>
          <w:tcPr>
            <w:tcW w:w="1649" w:type="pct"/>
            <w:tcBorders>
              <w:top w:val="single" w:sz="4" w:space="0" w:color="auto"/>
              <w:left w:val="nil"/>
              <w:bottom w:val="single" w:sz="4" w:space="0" w:color="auto"/>
              <w:right w:val="single" w:sz="4" w:space="0" w:color="auto"/>
            </w:tcBorders>
            <w:vAlign w:val="bottom"/>
            <w:hideMark/>
          </w:tcPr>
          <w:p w:rsidR="00623E6E" w:rsidRPr="00623E6E" w:rsidRDefault="00623E6E" w:rsidP="00623E6E">
            <w:pPr>
              <w:spacing w:after="0" w:line="240" w:lineRule="auto"/>
              <w:jc w:val="center"/>
              <w:rPr>
                <w:rFonts w:ascii="Times New Roman" w:eastAsia="Times New Roman" w:hAnsi="Times New Roman"/>
                <w:color w:val="000000"/>
                <w:sz w:val="14"/>
                <w:szCs w:val="14"/>
              </w:rPr>
            </w:pPr>
            <w:r w:rsidRPr="00623E6E">
              <w:rPr>
                <w:rFonts w:ascii="Times New Roman" w:eastAsia="Times New Roman" w:hAnsi="Times New Roman"/>
                <w:color w:val="000000"/>
                <w:sz w:val="14"/>
                <w:szCs w:val="14"/>
              </w:rPr>
              <w:t>2</w:t>
            </w:r>
          </w:p>
        </w:tc>
        <w:tc>
          <w:tcPr>
            <w:tcW w:w="1910" w:type="pct"/>
            <w:tcBorders>
              <w:top w:val="single" w:sz="4" w:space="0" w:color="auto"/>
              <w:left w:val="nil"/>
              <w:bottom w:val="single" w:sz="4" w:space="0" w:color="auto"/>
              <w:right w:val="single" w:sz="4" w:space="0" w:color="auto"/>
            </w:tcBorders>
            <w:vAlign w:val="bottom"/>
            <w:hideMark/>
          </w:tcPr>
          <w:p w:rsidR="00623E6E" w:rsidRPr="00623E6E" w:rsidRDefault="00623E6E" w:rsidP="00623E6E">
            <w:pPr>
              <w:spacing w:after="0" w:line="240" w:lineRule="auto"/>
              <w:jc w:val="center"/>
              <w:rPr>
                <w:rFonts w:ascii="Times New Roman" w:eastAsia="Times New Roman" w:hAnsi="Times New Roman"/>
                <w:color w:val="000000"/>
                <w:sz w:val="14"/>
                <w:szCs w:val="14"/>
              </w:rPr>
            </w:pPr>
            <w:r w:rsidRPr="00623E6E">
              <w:rPr>
                <w:rFonts w:ascii="Times New Roman" w:eastAsia="Times New Roman" w:hAnsi="Times New Roman"/>
                <w:color w:val="000000"/>
                <w:sz w:val="14"/>
                <w:szCs w:val="14"/>
              </w:rPr>
              <w:t>3</w:t>
            </w:r>
          </w:p>
        </w:tc>
      </w:tr>
      <w:tr w:rsidR="00623E6E" w:rsidRPr="00623E6E" w:rsidTr="00623E6E">
        <w:trPr>
          <w:trHeight w:val="20"/>
        </w:trPr>
        <w:tc>
          <w:tcPr>
            <w:tcW w:w="1441" w:type="pct"/>
            <w:vMerge w:val="restart"/>
            <w:tcBorders>
              <w:top w:val="single" w:sz="4" w:space="0" w:color="auto"/>
              <w:left w:val="single" w:sz="4" w:space="0" w:color="auto"/>
              <w:bottom w:val="single" w:sz="4" w:space="0" w:color="auto"/>
              <w:right w:val="single" w:sz="4" w:space="0" w:color="auto"/>
            </w:tcBorders>
            <w:hideMark/>
          </w:tcPr>
          <w:p w:rsidR="00623E6E" w:rsidRPr="00623E6E" w:rsidRDefault="00623E6E" w:rsidP="00623E6E">
            <w:pPr>
              <w:spacing w:line="240" w:lineRule="auto"/>
              <w:rPr>
                <w:rFonts w:ascii="Times New Roman" w:hAnsi="Times New Roman"/>
                <w:color w:val="000000"/>
                <w:sz w:val="14"/>
                <w:szCs w:val="14"/>
              </w:rPr>
            </w:pPr>
            <w:r w:rsidRPr="00623E6E">
              <w:rPr>
                <w:rFonts w:ascii="Times New Roman" w:hAnsi="Times New Roman"/>
                <w:color w:val="000000"/>
                <w:sz w:val="14"/>
                <w:szCs w:val="14"/>
              </w:rPr>
              <w:t>Специалист по кадрам</w:t>
            </w:r>
          </w:p>
          <w:p w:rsidR="00623E6E" w:rsidRPr="00623E6E" w:rsidRDefault="00623E6E" w:rsidP="00623E6E">
            <w:pPr>
              <w:spacing w:line="240" w:lineRule="auto"/>
              <w:rPr>
                <w:rFonts w:ascii="Times New Roman" w:eastAsia="Times New Roman" w:hAnsi="Times New Roman"/>
                <w:color w:val="000000"/>
                <w:sz w:val="14"/>
                <w:szCs w:val="14"/>
              </w:rPr>
            </w:pPr>
          </w:p>
        </w:tc>
        <w:tc>
          <w:tcPr>
            <w:tcW w:w="1649" w:type="pct"/>
            <w:tcBorders>
              <w:top w:val="nil"/>
              <w:left w:val="nil"/>
              <w:bottom w:val="single" w:sz="4" w:space="0" w:color="auto"/>
              <w:right w:val="single" w:sz="4" w:space="0" w:color="auto"/>
            </w:tcBorders>
            <w:hideMark/>
          </w:tcPr>
          <w:p w:rsidR="00623E6E" w:rsidRPr="00623E6E" w:rsidRDefault="00623E6E" w:rsidP="00623E6E">
            <w:pPr>
              <w:spacing w:after="0" w:line="240" w:lineRule="auto"/>
              <w:rPr>
                <w:rFonts w:ascii="Times New Roman" w:hAnsi="Times New Roman"/>
                <w:color w:val="000000"/>
                <w:sz w:val="14"/>
                <w:szCs w:val="14"/>
              </w:rPr>
            </w:pPr>
            <w:r w:rsidRPr="00623E6E">
              <w:rPr>
                <w:rFonts w:ascii="Times New Roman" w:hAnsi="Times New Roman"/>
                <w:color w:val="000000"/>
                <w:sz w:val="14"/>
                <w:szCs w:val="14"/>
              </w:rPr>
              <w:t>Средне - специальное образование и стаж работы не менее 1 года</w:t>
            </w:r>
          </w:p>
        </w:tc>
        <w:tc>
          <w:tcPr>
            <w:tcW w:w="1910" w:type="pct"/>
            <w:tcBorders>
              <w:top w:val="nil"/>
              <w:left w:val="nil"/>
              <w:bottom w:val="single" w:sz="4" w:space="0" w:color="auto"/>
              <w:right w:val="single" w:sz="4" w:space="0" w:color="auto"/>
            </w:tcBorders>
          </w:tcPr>
          <w:p w:rsidR="00623E6E" w:rsidRPr="00623E6E" w:rsidRDefault="00623E6E" w:rsidP="00623E6E">
            <w:pPr>
              <w:spacing w:line="240" w:lineRule="auto"/>
              <w:jc w:val="center"/>
              <w:rPr>
                <w:rFonts w:ascii="Times New Roman" w:hAnsi="Times New Roman"/>
                <w:color w:val="000000"/>
                <w:sz w:val="14"/>
                <w:szCs w:val="14"/>
              </w:rPr>
            </w:pPr>
            <w:r w:rsidRPr="00623E6E">
              <w:rPr>
                <w:rFonts w:ascii="Times New Roman" w:hAnsi="Times New Roman"/>
                <w:color w:val="000000"/>
                <w:sz w:val="14"/>
                <w:szCs w:val="14"/>
              </w:rPr>
              <w:t>До 30%</w:t>
            </w:r>
          </w:p>
        </w:tc>
      </w:tr>
      <w:tr w:rsidR="00623E6E" w:rsidRPr="00623E6E" w:rsidTr="00623E6E">
        <w:trPr>
          <w:trHeight w:val="20"/>
        </w:trPr>
        <w:tc>
          <w:tcPr>
            <w:tcW w:w="1441" w:type="pct"/>
            <w:vMerge/>
            <w:tcBorders>
              <w:top w:val="single" w:sz="4" w:space="0" w:color="auto"/>
              <w:left w:val="single" w:sz="4" w:space="0" w:color="auto"/>
              <w:bottom w:val="single" w:sz="4" w:space="0" w:color="auto"/>
              <w:right w:val="single" w:sz="4" w:space="0" w:color="auto"/>
            </w:tcBorders>
            <w:vAlign w:val="center"/>
            <w:hideMark/>
          </w:tcPr>
          <w:p w:rsidR="00623E6E" w:rsidRPr="00623E6E" w:rsidRDefault="00623E6E" w:rsidP="00623E6E">
            <w:pPr>
              <w:spacing w:line="240" w:lineRule="auto"/>
              <w:rPr>
                <w:rFonts w:ascii="Times New Roman" w:eastAsia="Times New Roman" w:hAnsi="Times New Roman"/>
                <w:color w:val="000000"/>
                <w:sz w:val="14"/>
                <w:szCs w:val="14"/>
              </w:rPr>
            </w:pPr>
          </w:p>
        </w:tc>
        <w:tc>
          <w:tcPr>
            <w:tcW w:w="1649" w:type="pct"/>
            <w:tcBorders>
              <w:top w:val="nil"/>
              <w:left w:val="nil"/>
              <w:bottom w:val="single" w:sz="4" w:space="0" w:color="auto"/>
              <w:right w:val="single" w:sz="4" w:space="0" w:color="auto"/>
            </w:tcBorders>
            <w:hideMark/>
          </w:tcPr>
          <w:p w:rsidR="00623E6E" w:rsidRPr="00623E6E" w:rsidRDefault="00623E6E" w:rsidP="00623E6E">
            <w:pPr>
              <w:spacing w:after="0" w:line="240" w:lineRule="auto"/>
              <w:rPr>
                <w:rFonts w:ascii="Times New Roman" w:hAnsi="Times New Roman"/>
                <w:color w:val="000000"/>
                <w:sz w:val="14"/>
                <w:szCs w:val="14"/>
              </w:rPr>
            </w:pPr>
            <w:r w:rsidRPr="00623E6E">
              <w:rPr>
                <w:rFonts w:ascii="Times New Roman" w:hAnsi="Times New Roman"/>
                <w:color w:val="000000"/>
                <w:sz w:val="14"/>
                <w:szCs w:val="14"/>
              </w:rPr>
              <w:t>Средне - специальное профессиональное образование и стаж работы не менее 5 лет</w:t>
            </w:r>
          </w:p>
        </w:tc>
        <w:tc>
          <w:tcPr>
            <w:tcW w:w="1910" w:type="pct"/>
            <w:tcBorders>
              <w:top w:val="nil"/>
              <w:left w:val="nil"/>
              <w:bottom w:val="single" w:sz="4" w:space="0" w:color="auto"/>
              <w:right w:val="single" w:sz="4" w:space="0" w:color="auto"/>
            </w:tcBorders>
          </w:tcPr>
          <w:p w:rsidR="00623E6E" w:rsidRPr="00623E6E" w:rsidRDefault="00623E6E" w:rsidP="00623E6E">
            <w:pPr>
              <w:spacing w:line="240" w:lineRule="auto"/>
              <w:jc w:val="center"/>
              <w:rPr>
                <w:rFonts w:ascii="Times New Roman" w:hAnsi="Times New Roman"/>
                <w:color w:val="000000"/>
                <w:sz w:val="14"/>
                <w:szCs w:val="14"/>
              </w:rPr>
            </w:pPr>
            <w:r w:rsidRPr="00623E6E">
              <w:rPr>
                <w:rFonts w:ascii="Times New Roman" w:hAnsi="Times New Roman"/>
                <w:color w:val="000000"/>
                <w:sz w:val="14"/>
                <w:szCs w:val="14"/>
              </w:rPr>
              <w:t>До 50%</w:t>
            </w:r>
          </w:p>
        </w:tc>
      </w:tr>
      <w:tr w:rsidR="00623E6E" w:rsidRPr="00623E6E" w:rsidTr="00623E6E">
        <w:trPr>
          <w:trHeight w:val="20"/>
        </w:trPr>
        <w:tc>
          <w:tcPr>
            <w:tcW w:w="1441" w:type="pct"/>
            <w:vMerge/>
            <w:tcBorders>
              <w:top w:val="single" w:sz="4" w:space="0" w:color="auto"/>
              <w:left w:val="single" w:sz="4" w:space="0" w:color="auto"/>
              <w:bottom w:val="single" w:sz="4" w:space="0" w:color="auto"/>
              <w:right w:val="single" w:sz="4" w:space="0" w:color="auto"/>
            </w:tcBorders>
            <w:vAlign w:val="center"/>
            <w:hideMark/>
          </w:tcPr>
          <w:p w:rsidR="00623E6E" w:rsidRPr="00623E6E" w:rsidRDefault="00623E6E" w:rsidP="00623E6E">
            <w:pPr>
              <w:spacing w:line="240" w:lineRule="auto"/>
              <w:rPr>
                <w:rFonts w:ascii="Times New Roman" w:eastAsia="Times New Roman" w:hAnsi="Times New Roman"/>
                <w:color w:val="000000"/>
                <w:sz w:val="14"/>
                <w:szCs w:val="14"/>
              </w:rPr>
            </w:pPr>
          </w:p>
        </w:tc>
        <w:tc>
          <w:tcPr>
            <w:tcW w:w="1649" w:type="pct"/>
            <w:tcBorders>
              <w:top w:val="nil"/>
              <w:left w:val="nil"/>
              <w:bottom w:val="single" w:sz="4" w:space="0" w:color="auto"/>
              <w:right w:val="single" w:sz="4" w:space="0" w:color="auto"/>
            </w:tcBorders>
            <w:hideMark/>
          </w:tcPr>
          <w:p w:rsidR="00623E6E" w:rsidRPr="00623E6E" w:rsidRDefault="00623E6E" w:rsidP="00623E6E">
            <w:pPr>
              <w:spacing w:after="0" w:line="240" w:lineRule="auto"/>
              <w:rPr>
                <w:rFonts w:ascii="Times New Roman" w:hAnsi="Times New Roman"/>
                <w:color w:val="000000"/>
                <w:sz w:val="14"/>
                <w:szCs w:val="14"/>
              </w:rPr>
            </w:pPr>
            <w:r w:rsidRPr="00623E6E">
              <w:rPr>
                <w:rFonts w:ascii="Times New Roman" w:hAnsi="Times New Roman"/>
                <w:color w:val="000000"/>
                <w:sz w:val="14"/>
                <w:szCs w:val="14"/>
              </w:rPr>
              <w:t>Высшее образование без предъявления требований     к стажу работы</w:t>
            </w:r>
          </w:p>
        </w:tc>
        <w:tc>
          <w:tcPr>
            <w:tcW w:w="1910" w:type="pct"/>
            <w:tcBorders>
              <w:top w:val="nil"/>
              <w:left w:val="nil"/>
              <w:bottom w:val="single" w:sz="4" w:space="0" w:color="auto"/>
              <w:right w:val="single" w:sz="4" w:space="0" w:color="auto"/>
            </w:tcBorders>
          </w:tcPr>
          <w:p w:rsidR="00623E6E" w:rsidRPr="00623E6E" w:rsidRDefault="00623E6E" w:rsidP="00623E6E">
            <w:pPr>
              <w:spacing w:line="240" w:lineRule="auto"/>
              <w:jc w:val="center"/>
              <w:rPr>
                <w:rFonts w:ascii="Times New Roman" w:hAnsi="Times New Roman"/>
                <w:color w:val="000000"/>
                <w:sz w:val="14"/>
                <w:szCs w:val="14"/>
              </w:rPr>
            </w:pPr>
            <w:r w:rsidRPr="00623E6E">
              <w:rPr>
                <w:rFonts w:ascii="Times New Roman" w:hAnsi="Times New Roman"/>
                <w:color w:val="000000"/>
                <w:sz w:val="14"/>
                <w:szCs w:val="14"/>
              </w:rPr>
              <w:t>До 70%</w:t>
            </w:r>
          </w:p>
        </w:tc>
      </w:tr>
      <w:tr w:rsidR="00623E6E" w:rsidRPr="00623E6E" w:rsidTr="00623E6E">
        <w:trPr>
          <w:trHeight w:val="20"/>
        </w:trPr>
        <w:tc>
          <w:tcPr>
            <w:tcW w:w="1441" w:type="pct"/>
            <w:vMerge/>
            <w:tcBorders>
              <w:top w:val="single" w:sz="4" w:space="0" w:color="auto"/>
              <w:left w:val="single" w:sz="4" w:space="0" w:color="auto"/>
              <w:bottom w:val="single" w:sz="4" w:space="0" w:color="auto"/>
              <w:right w:val="single" w:sz="4" w:space="0" w:color="auto"/>
            </w:tcBorders>
            <w:vAlign w:val="center"/>
            <w:hideMark/>
          </w:tcPr>
          <w:p w:rsidR="00623E6E" w:rsidRPr="00623E6E" w:rsidRDefault="00623E6E" w:rsidP="00623E6E">
            <w:pPr>
              <w:spacing w:line="240" w:lineRule="auto"/>
              <w:rPr>
                <w:rFonts w:ascii="Times New Roman" w:eastAsia="Times New Roman" w:hAnsi="Times New Roman"/>
                <w:color w:val="000000"/>
                <w:sz w:val="14"/>
                <w:szCs w:val="14"/>
              </w:rPr>
            </w:pPr>
          </w:p>
        </w:tc>
        <w:tc>
          <w:tcPr>
            <w:tcW w:w="1649" w:type="pct"/>
            <w:tcBorders>
              <w:top w:val="nil"/>
              <w:left w:val="nil"/>
              <w:bottom w:val="single" w:sz="4" w:space="0" w:color="auto"/>
              <w:right w:val="single" w:sz="4" w:space="0" w:color="auto"/>
            </w:tcBorders>
            <w:hideMark/>
          </w:tcPr>
          <w:p w:rsidR="00623E6E" w:rsidRPr="00623E6E" w:rsidRDefault="00623E6E" w:rsidP="00623E6E">
            <w:pPr>
              <w:spacing w:after="0" w:line="240" w:lineRule="auto"/>
              <w:rPr>
                <w:rFonts w:ascii="Times New Roman" w:hAnsi="Times New Roman"/>
                <w:color w:val="000000"/>
                <w:sz w:val="14"/>
                <w:szCs w:val="14"/>
              </w:rPr>
            </w:pPr>
            <w:r w:rsidRPr="00623E6E">
              <w:rPr>
                <w:rFonts w:ascii="Times New Roman" w:hAnsi="Times New Roman"/>
                <w:color w:val="000000"/>
                <w:sz w:val="14"/>
                <w:szCs w:val="14"/>
              </w:rPr>
              <w:t>Высшее образование и стаж работы не менее 3 лет</w:t>
            </w:r>
          </w:p>
        </w:tc>
        <w:tc>
          <w:tcPr>
            <w:tcW w:w="1910" w:type="pct"/>
            <w:tcBorders>
              <w:top w:val="nil"/>
              <w:left w:val="nil"/>
              <w:bottom w:val="single" w:sz="4" w:space="0" w:color="auto"/>
              <w:right w:val="single" w:sz="4" w:space="0" w:color="auto"/>
            </w:tcBorders>
          </w:tcPr>
          <w:p w:rsidR="00623E6E" w:rsidRPr="00623E6E" w:rsidRDefault="00623E6E" w:rsidP="00623E6E">
            <w:pPr>
              <w:spacing w:line="240" w:lineRule="auto"/>
              <w:jc w:val="center"/>
              <w:rPr>
                <w:rFonts w:ascii="Times New Roman" w:hAnsi="Times New Roman"/>
                <w:color w:val="000000"/>
                <w:sz w:val="14"/>
                <w:szCs w:val="14"/>
              </w:rPr>
            </w:pPr>
            <w:r w:rsidRPr="00623E6E">
              <w:rPr>
                <w:rFonts w:ascii="Times New Roman" w:hAnsi="Times New Roman"/>
                <w:color w:val="000000"/>
                <w:sz w:val="14"/>
                <w:szCs w:val="14"/>
              </w:rPr>
              <w:t>До 80%</w:t>
            </w:r>
          </w:p>
        </w:tc>
      </w:tr>
    </w:tbl>
    <w:p w:rsidR="00623E6E" w:rsidRPr="00623E6E" w:rsidRDefault="00623E6E" w:rsidP="00623E6E">
      <w:pPr>
        <w:spacing w:after="0" w:line="240" w:lineRule="auto"/>
        <w:jc w:val="both"/>
        <w:rPr>
          <w:rFonts w:ascii="Times New Roman" w:eastAsia="Times New Roman" w:hAnsi="Times New Roman"/>
          <w:sz w:val="20"/>
          <w:szCs w:val="20"/>
        </w:rPr>
      </w:pPr>
      <w:r w:rsidRPr="00623E6E">
        <w:rPr>
          <w:rFonts w:ascii="Times New Roman" w:eastAsia="Times New Roman" w:hAnsi="Times New Roman"/>
          <w:sz w:val="20"/>
          <w:szCs w:val="20"/>
        </w:rPr>
        <w:tab/>
        <w:t>1.2.</w:t>
      </w:r>
      <w:r w:rsidRPr="00623E6E">
        <w:rPr>
          <w:rFonts w:ascii="Times New Roman" w:hAnsi="Times New Roman"/>
          <w:sz w:val="20"/>
          <w:szCs w:val="20"/>
        </w:rPr>
        <w:t xml:space="preserve"> в Приложение №2 "</w:t>
      </w:r>
      <w:r w:rsidRPr="00623E6E">
        <w:rPr>
          <w:rFonts w:ascii="Times New Roman" w:eastAsia="Times New Roman" w:hAnsi="Times New Roman"/>
          <w:sz w:val="20"/>
          <w:szCs w:val="20"/>
        </w:rPr>
        <w:t>Критерии оценки результативности и качества труда для определения размера надбавки за сложность, напряженность и особый режим работы" Положения в таблице  по должности "водитель" изложить в новой редакции:</w:t>
      </w:r>
      <w:r w:rsidRPr="00623E6E">
        <w:rPr>
          <w:rFonts w:ascii="Times New Roman" w:eastAsia="Times New Roman" w:hAnsi="Times New Roman"/>
          <w:sz w:val="20"/>
          <w:szCs w:val="20"/>
        </w:rPr>
        <w:tab/>
      </w:r>
    </w:p>
    <w:tbl>
      <w:tblPr>
        <w:tblStyle w:val="a8"/>
        <w:tblW w:w="5000" w:type="pct"/>
        <w:tblLook w:val="04A0"/>
      </w:tblPr>
      <w:tblGrid>
        <w:gridCol w:w="2866"/>
        <w:gridCol w:w="3510"/>
        <w:gridCol w:w="3194"/>
      </w:tblGrid>
      <w:tr w:rsidR="00623E6E" w:rsidRPr="00623E6E" w:rsidTr="00623E6E">
        <w:tc>
          <w:tcPr>
            <w:tcW w:w="1497" w:type="pct"/>
          </w:tcPr>
          <w:p w:rsidR="00623E6E" w:rsidRPr="00623E6E" w:rsidRDefault="00623E6E" w:rsidP="00623E6E">
            <w:pPr>
              <w:spacing w:after="0" w:line="240" w:lineRule="auto"/>
              <w:jc w:val="both"/>
              <w:rPr>
                <w:rFonts w:ascii="Times New Roman" w:eastAsia="Times New Roman" w:hAnsi="Times New Roman"/>
                <w:sz w:val="14"/>
                <w:szCs w:val="14"/>
              </w:rPr>
            </w:pPr>
            <w:r w:rsidRPr="00623E6E">
              <w:rPr>
                <w:rFonts w:ascii="Times New Roman" w:eastAsia="Times New Roman" w:hAnsi="Times New Roman"/>
                <w:sz w:val="14"/>
                <w:szCs w:val="14"/>
              </w:rPr>
              <w:t>Наименование должности</w:t>
            </w:r>
          </w:p>
        </w:tc>
        <w:tc>
          <w:tcPr>
            <w:tcW w:w="1834" w:type="pct"/>
          </w:tcPr>
          <w:p w:rsidR="00623E6E" w:rsidRPr="00623E6E" w:rsidRDefault="00623E6E" w:rsidP="00623E6E">
            <w:pPr>
              <w:spacing w:after="0" w:line="240" w:lineRule="auto"/>
              <w:jc w:val="both"/>
              <w:rPr>
                <w:rFonts w:ascii="Times New Roman" w:eastAsia="Times New Roman" w:hAnsi="Times New Roman"/>
                <w:sz w:val="14"/>
                <w:szCs w:val="14"/>
              </w:rPr>
            </w:pPr>
            <w:r w:rsidRPr="00623E6E">
              <w:rPr>
                <w:rFonts w:ascii="Times New Roman" w:eastAsia="Times New Roman" w:hAnsi="Times New Roman"/>
                <w:sz w:val="14"/>
                <w:szCs w:val="14"/>
              </w:rPr>
              <w:t>Критерии оценки</w:t>
            </w:r>
          </w:p>
        </w:tc>
        <w:tc>
          <w:tcPr>
            <w:tcW w:w="1669" w:type="pct"/>
          </w:tcPr>
          <w:p w:rsidR="00623E6E" w:rsidRPr="00623E6E" w:rsidRDefault="00623E6E" w:rsidP="00623E6E">
            <w:pPr>
              <w:spacing w:after="0" w:line="240" w:lineRule="auto"/>
              <w:jc w:val="both"/>
              <w:rPr>
                <w:rFonts w:ascii="Times New Roman" w:eastAsia="Times New Roman" w:hAnsi="Times New Roman"/>
                <w:sz w:val="14"/>
                <w:szCs w:val="14"/>
              </w:rPr>
            </w:pPr>
            <w:r w:rsidRPr="00623E6E">
              <w:rPr>
                <w:rFonts w:ascii="Times New Roman" w:eastAsia="Times New Roman" w:hAnsi="Times New Roman"/>
                <w:sz w:val="14"/>
                <w:szCs w:val="14"/>
              </w:rPr>
              <w:t>Размер выплат к окладу (должностному окладу), ставке заработной платы, %</w:t>
            </w:r>
          </w:p>
        </w:tc>
      </w:tr>
      <w:tr w:rsidR="00623E6E" w:rsidRPr="00623E6E" w:rsidTr="00623E6E">
        <w:tc>
          <w:tcPr>
            <w:tcW w:w="1497" w:type="pct"/>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1</w:t>
            </w:r>
          </w:p>
        </w:tc>
        <w:tc>
          <w:tcPr>
            <w:tcW w:w="1834" w:type="pct"/>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2</w:t>
            </w:r>
          </w:p>
        </w:tc>
        <w:tc>
          <w:tcPr>
            <w:tcW w:w="1669" w:type="pct"/>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3</w:t>
            </w:r>
          </w:p>
        </w:tc>
      </w:tr>
      <w:tr w:rsidR="00623E6E" w:rsidRPr="00623E6E" w:rsidTr="00623E6E">
        <w:tc>
          <w:tcPr>
            <w:tcW w:w="1497" w:type="pct"/>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Водитель</w:t>
            </w:r>
          </w:p>
        </w:tc>
        <w:tc>
          <w:tcPr>
            <w:tcW w:w="1834" w:type="pct"/>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Средне - специальное образование без предъявления требований к стажу работы</w:t>
            </w:r>
          </w:p>
        </w:tc>
        <w:tc>
          <w:tcPr>
            <w:tcW w:w="1669" w:type="pct"/>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5% - 30%</w:t>
            </w:r>
          </w:p>
          <w:p w:rsidR="00623E6E" w:rsidRPr="00623E6E" w:rsidRDefault="00623E6E" w:rsidP="00623E6E">
            <w:pPr>
              <w:spacing w:after="0" w:line="240" w:lineRule="auto"/>
              <w:jc w:val="both"/>
              <w:rPr>
                <w:rFonts w:ascii="Times New Roman" w:eastAsia="Times New Roman" w:hAnsi="Times New Roman"/>
                <w:sz w:val="14"/>
                <w:szCs w:val="14"/>
              </w:rPr>
            </w:pPr>
          </w:p>
        </w:tc>
      </w:tr>
    </w:tbl>
    <w:p w:rsidR="00623E6E" w:rsidRPr="00623E6E" w:rsidRDefault="00623E6E" w:rsidP="00623E6E">
      <w:pPr>
        <w:spacing w:after="0" w:line="240" w:lineRule="auto"/>
        <w:jc w:val="both"/>
        <w:rPr>
          <w:rFonts w:ascii="Times New Roman" w:eastAsia="Times New Roman" w:hAnsi="Times New Roman"/>
          <w:sz w:val="20"/>
          <w:szCs w:val="20"/>
        </w:rPr>
      </w:pPr>
      <w:r w:rsidRPr="00623E6E">
        <w:rPr>
          <w:rFonts w:ascii="Times New Roman" w:eastAsia="Times New Roman" w:hAnsi="Times New Roman"/>
          <w:sz w:val="20"/>
          <w:szCs w:val="20"/>
        </w:rPr>
        <w:tab/>
        <w:t>1.3. в Приложении №3 "Критерии оценки результативности и качества для определения  выплат за качество выполняемых работ" Положения в таблице должность "кассир" исключить,  дополнить:</w:t>
      </w:r>
    </w:p>
    <w:tbl>
      <w:tblPr>
        <w:tblW w:w="5000" w:type="pct"/>
        <w:tblLook w:val="00A0"/>
      </w:tblPr>
      <w:tblGrid>
        <w:gridCol w:w="1481"/>
        <w:gridCol w:w="2757"/>
        <w:gridCol w:w="4415"/>
        <w:gridCol w:w="917"/>
      </w:tblGrid>
      <w:tr w:rsidR="00623E6E" w:rsidRPr="00623E6E" w:rsidTr="00623E6E">
        <w:trPr>
          <w:trHeight w:val="20"/>
        </w:trPr>
        <w:tc>
          <w:tcPr>
            <w:tcW w:w="776" w:type="pct"/>
            <w:tcBorders>
              <w:top w:val="single" w:sz="4" w:space="0" w:color="auto"/>
              <w:left w:val="single" w:sz="4" w:space="0" w:color="auto"/>
              <w:bottom w:val="single" w:sz="4" w:space="0" w:color="auto"/>
              <w:right w:val="single" w:sz="4" w:space="0" w:color="auto"/>
            </w:tcBorders>
            <w:vAlign w:val="center"/>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Категория работников</w:t>
            </w:r>
          </w:p>
        </w:tc>
        <w:tc>
          <w:tcPr>
            <w:tcW w:w="1442" w:type="pct"/>
            <w:tcBorders>
              <w:top w:val="single" w:sz="4" w:space="0" w:color="auto"/>
              <w:left w:val="nil"/>
              <w:bottom w:val="single" w:sz="4" w:space="0" w:color="auto"/>
              <w:right w:val="single" w:sz="4" w:space="0" w:color="auto"/>
            </w:tcBorders>
            <w:vAlign w:val="center"/>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Критерии оценки</w:t>
            </w:r>
          </w:p>
        </w:tc>
        <w:tc>
          <w:tcPr>
            <w:tcW w:w="2308" w:type="pct"/>
            <w:tcBorders>
              <w:top w:val="single" w:sz="4" w:space="0" w:color="auto"/>
              <w:left w:val="nil"/>
              <w:bottom w:val="single" w:sz="4" w:space="0" w:color="auto"/>
              <w:right w:val="single" w:sz="4" w:space="0" w:color="auto"/>
            </w:tcBorders>
            <w:vAlign w:val="center"/>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Условия выплат</w:t>
            </w:r>
          </w:p>
        </w:tc>
        <w:tc>
          <w:tcPr>
            <w:tcW w:w="474" w:type="pct"/>
            <w:tcBorders>
              <w:top w:val="single" w:sz="4" w:space="0" w:color="auto"/>
              <w:left w:val="nil"/>
              <w:bottom w:val="single" w:sz="4" w:space="0" w:color="auto"/>
              <w:right w:val="single" w:sz="4" w:space="0" w:color="auto"/>
            </w:tcBorders>
            <w:vAlign w:val="center"/>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Количество баллов</w:t>
            </w:r>
          </w:p>
        </w:tc>
      </w:tr>
      <w:tr w:rsidR="00623E6E" w:rsidRPr="00623E6E" w:rsidTr="00623E6E">
        <w:trPr>
          <w:trHeight w:val="20"/>
        </w:trPr>
        <w:tc>
          <w:tcPr>
            <w:tcW w:w="776" w:type="pct"/>
            <w:tcBorders>
              <w:top w:val="nil"/>
              <w:left w:val="single" w:sz="4" w:space="0" w:color="auto"/>
              <w:bottom w:val="single" w:sz="4" w:space="0" w:color="auto"/>
              <w:right w:val="single" w:sz="4" w:space="0" w:color="auto"/>
            </w:tcBorders>
            <w:vAlign w:val="bottom"/>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1</w:t>
            </w:r>
          </w:p>
        </w:tc>
        <w:tc>
          <w:tcPr>
            <w:tcW w:w="1442" w:type="pct"/>
            <w:tcBorders>
              <w:top w:val="nil"/>
              <w:left w:val="nil"/>
              <w:bottom w:val="single" w:sz="4" w:space="0" w:color="auto"/>
              <w:right w:val="single" w:sz="4" w:space="0" w:color="auto"/>
            </w:tcBorders>
            <w:vAlign w:val="bottom"/>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2</w:t>
            </w:r>
          </w:p>
        </w:tc>
        <w:tc>
          <w:tcPr>
            <w:tcW w:w="2308" w:type="pct"/>
            <w:tcBorders>
              <w:top w:val="nil"/>
              <w:left w:val="nil"/>
              <w:bottom w:val="single" w:sz="4" w:space="0" w:color="auto"/>
              <w:right w:val="single" w:sz="4" w:space="0" w:color="auto"/>
            </w:tcBorders>
            <w:vAlign w:val="bottom"/>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3</w:t>
            </w:r>
          </w:p>
        </w:tc>
        <w:tc>
          <w:tcPr>
            <w:tcW w:w="474" w:type="pct"/>
            <w:tcBorders>
              <w:top w:val="nil"/>
              <w:left w:val="nil"/>
              <w:bottom w:val="single" w:sz="4" w:space="0" w:color="auto"/>
              <w:right w:val="single" w:sz="4" w:space="0" w:color="auto"/>
            </w:tcBorders>
            <w:vAlign w:val="bottom"/>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4</w:t>
            </w:r>
          </w:p>
        </w:tc>
      </w:tr>
      <w:tr w:rsidR="00623E6E" w:rsidRPr="00623E6E" w:rsidTr="00623E6E">
        <w:trPr>
          <w:trHeight w:val="20"/>
        </w:trPr>
        <w:tc>
          <w:tcPr>
            <w:tcW w:w="776" w:type="pct"/>
            <w:vMerge w:val="restart"/>
            <w:tcBorders>
              <w:top w:val="single" w:sz="4" w:space="0" w:color="auto"/>
              <w:left w:val="single" w:sz="4" w:space="0" w:color="auto"/>
              <w:bottom w:val="single" w:sz="4" w:space="0" w:color="auto"/>
              <w:right w:val="single" w:sz="4" w:space="0" w:color="auto"/>
            </w:tcBorders>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Специалист по кадрам</w:t>
            </w:r>
          </w:p>
        </w:tc>
        <w:tc>
          <w:tcPr>
            <w:tcW w:w="1442" w:type="pct"/>
            <w:tcBorders>
              <w:top w:val="nil"/>
              <w:left w:val="nil"/>
              <w:bottom w:val="single" w:sz="4" w:space="0" w:color="auto"/>
              <w:right w:val="single" w:sz="4" w:space="0" w:color="auto"/>
            </w:tcBorders>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Обеспечение           организации стабильного работающего коллектива</w:t>
            </w:r>
          </w:p>
          <w:p w:rsidR="00623E6E" w:rsidRPr="00623E6E" w:rsidRDefault="00623E6E" w:rsidP="00623E6E">
            <w:pPr>
              <w:spacing w:after="0" w:line="240" w:lineRule="auto"/>
              <w:rPr>
                <w:rFonts w:ascii="Times New Roman" w:eastAsia="Times New Roman" w:hAnsi="Times New Roman"/>
                <w:sz w:val="14"/>
                <w:szCs w:val="14"/>
              </w:rPr>
            </w:pPr>
          </w:p>
        </w:tc>
        <w:tc>
          <w:tcPr>
            <w:tcW w:w="2308" w:type="pct"/>
            <w:tcBorders>
              <w:top w:val="nil"/>
              <w:left w:val="nil"/>
              <w:bottom w:val="single" w:sz="4" w:space="0" w:color="auto"/>
              <w:right w:val="single" w:sz="4" w:space="0" w:color="auto"/>
            </w:tcBorders>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 xml:space="preserve">обеспечение сохранности проходящей документации, подготовка документов особой важности и сложности, оформление, предоставление в соответствующие органы </w:t>
            </w:r>
          </w:p>
          <w:p w:rsidR="00623E6E" w:rsidRPr="00623E6E" w:rsidRDefault="00623E6E" w:rsidP="00623E6E">
            <w:pPr>
              <w:spacing w:after="0" w:line="240" w:lineRule="auto"/>
              <w:rPr>
                <w:rFonts w:ascii="Times New Roman" w:eastAsia="Times New Roman" w:hAnsi="Times New Roman"/>
                <w:sz w:val="14"/>
                <w:szCs w:val="14"/>
              </w:rPr>
            </w:pPr>
          </w:p>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отсутствие обоснованных зафиксированных замечаний</w:t>
            </w:r>
          </w:p>
        </w:tc>
        <w:tc>
          <w:tcPr>
            <w:tcW w:w="474" w:type="pct"/>
            <w:tcBorders>
              <w:top w:val="nil"/>
              <w:left w:val="nil"/>
              <w:bottom w:val="single" w:sz="4" w:space="0" w:color="auto"/>
              <w:right w:val="single" w:sz="4" w:space="0" w:color="auto"/>
            </w:tcBorders>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До 20</w:t>
            </w:r>
          </w:p>
        </w:tc>
      </w:tr>
      <w:tr w:rsidR="00623E6E" w:rsidRPr="00623E6E" w:rsidTr="00623E6E">
        <w:trPr>
          <w:trHeight w:val="20"/>
        </w:trPr>
        <w:tc>
          <w:tcPr>
            <w:tcW w:w="776" w:type="pct"/>
            <w:vMerge/>
            <w:tcBorders>
              <w:left w:val="single" w:sz="4" w:space="0" w:color="auto"/>
              <w:bottom w:val="single" w:sz="4" w:space="0" w:color="auto"/>
              <w:right w:val="single" w:sz="4" w:space="0" w:color="auto"/>
            </w:tcBorders>
            <w:vAlign w:val="center"/>
          </w:tcPr>
          <w:p w:rsidR="00623E6E" w:rsidRPr="00623E6E" w:rsidRDefault="00623E6E" w:rsidP="00623E6E">
            <w:pPr>
              <w:spacing w:line="240" w:lineRule="auto"/>
              <w:rPr>
                <w:rFonts w:ascii="Times New Roman" w:eastAsia="Times New Roman" w:hAnsi="Times New Roman"/>
                <w:color w:val="000000"/>
                <w:sz w:val="14"/>
                <w:szCs w:val="14"/>
              </w:rPr>
            </w:pPr>
          </w:p>
        </w:tc>
        <w:tc>
          <w:tcPr>
            <w:tcW w:w="1442" w:type="pct"/>
            <w:vMerge w:val="restart"/>
            <w:tcBorders>
              <w:top w:val="nil"/>
              <w:left w:val="nil"/>
              <w:right w:val="single" w:sz="4" w:space="0" w:color="auto"/>
            </w:tcBorders>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Своевременное и качественное исполнение предоставление запрашиваемой   информации</w:t>
            </w:r>
          </w:p>
        </w:tc>
        <w:tc>
          <w:tcPr>
            <w:tcW w:w="2308" w:type="pct"/>
            <w:tcBorders>
              <w:top w:val="nil"/>
              <w:left w:val="nil"/>
              <w:bottom w:val="single" w:sz="4" w:space="0" w:color="auto"/>
              <w:right w:val="single" w:sz="4" w:space="0" w:color="auto"/>
            </w:tcBorders>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 xml:space="preserve">формирование дел и передача их в архив учреждения </w:t>
            </w:r>
          </w:p>
          <w:p w:rsidR="00623E6E" w:rsidRPr="00623E6E" w:rsidRDefault="00623E6E" w:rsidP="00623E6E">
            <w:pPr>
              <w:spacing w:after="0" w:line="240" w:lineRule="auto"/>
              <w:rPr>
                <w:rFonts w:ascii="Times New Roman" w:eastAsia="Times New Roman" w:hAnsi="Times New Roman"/>
                <w:sz w:val="14"/>
                <w:szCs w:val="14"/>
              </w:rPr>
            </w:pPr>
          </w:p>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отсутствие обоснованных зафиксированных замечаний</w:t>
            </w:r>
          </w:p>
        </w:tc>
        <w:tc>
          <w:tcPr>
            <w:tcW w:w="474" w:type="pct"/>
            <w:tcBorders>
              <w:top w:val="nil"/>
              <w:left w:val="nil"/>
              <w:bottom w:val="single" w:sz="4" w:space="0" w:color="auto"/>
              <w:right w:val="single" w:sz="4" w:space="0" w:color="auto"/>
            </w:tcBorders>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До 5</w:t>
            </w:r>
          </w:p>
        </w:tc>
      </w:tr>
      <w:tr w:rsidR="00623E6E" w:rsidRPr="00623E6E" w:rsidTr="00623E6E">
        <w:trPr>
          <w:trHeight w:val="20"/>
        </w:trPr>
        <w:tc>
          <w:tcPr>
            <w:tcW w:w="776" w:type="pct"/>
            <w:vMerge/>
            <w:tcBorders>
              <w:left w:val="single" w:sz="4" w:space="0" w:color="auto"/>
              <w:bottom w:val="single" w:sz="4" w:space="0" w:color="auto"/>
              <w:right w:val="single" w:sz="4" w:space="0" w:color="auto"/>
            </w:tcBorders>
            <w:vAlign w:val="center"/>
          </w:tcPr>
          <w:p w:rsidR="00623E6E" w:rsidRPr="00623E6E" w:rsidRDefault="00623E6E" w:rsidP="00623E6E">
            <w:pPr>
              <w:spacing w:line="240" w:lineRule="auto"/>
              <w:rPr>
                <w:rFonts w:ascii="Times New Roman" w:eastAsia="Times New Roman" w:hAnsi="Times New Roman"/>
                <w:color w:val="000000"/>
                <w:sz w:val="14"/>
                <w:szCs w:val="14"/>
              </w:rPr>
            </w:pPr>
          </w:p>
        </w:tc>
        <w:tc>
          <w:tcPr>
            <w:tcW w:w="1442" w:type="pct"/>
            <w:vMerge/>
            <w:tcBorders>
              <w:left w:val="nil"/>
              <w:bottom w:val="single" w:sz="4" w:space="0" w:color="auto"/>
              <w:right w:val="single" w:sz="4" w:space="0" w:color="auto"/>
            </w:tcBorders>
          </w:tcPr>
          <w:p w:rsidR="00623E6E" w:rsidRPr="00623E6E" w:rsidRDefault="00623E6E" w:rsidP="00623E6E">
            <w:pPr>
              <w:spacing w:after="0" w:line="240" w:lineRule="auto"/>
              <w:jc w:val="center"/>
              <w:rPr>
                <w:rFonts w:ascii="Times New Roman" w:eastAsia="Times New Roman" w:hAnsi="Times New Roman"/>
                <w:color w:val="000000"/>
                <w:sz w:val="14"/>
                <w:szCs w:val="14"/>
              </w:rPr>
            </w:pPr>
          </w:p>
        </w:tc>
        <w:tc>
          <w:tcPr>
            <w:tcW w:w="2308" w:type="pct"/>
            <w:tcBorders>
              <w:top w:val="nil"/>
              <w:left w:val="nil"/>
              <w:bottom w:val="single" w:sz="4" w:space="0" w:color="auto"/>
              <w:right w:val="single" w:sz="4" w:space="0" w:color="auto"/>
            </w:tcBorders>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 xml:space="preserve">своевременное, полное и достоверное предоставление установленной отчетности </w:t>
            </w:r>
          </w:p>
          <w:p w:rsidR="00623E6E" w:rsidRPr="00623E6E" w:rsidRDefault="00623E6E" w:rsidP="00623E6E">
            <w:pPr>
              <w:spacing w:after="0" w:line="240" w:lineRule="auto"/>
              <w:rPr>
                <w:rFonts w:ascii="Times New Roman" w:eastAsia="Times New Roman" w:hAnsi="Times New Roman"/>
                <w:sz w:val="14"/>
                <w:szCs w:val="14"/>
              </w:rPr>
            </w:pPr>
          </w:p>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lastRenderedPageBreak/>
              <w:t>отсутствие обоснованных зафиксированных замечаний</w:t>
            </w:r>
          </w:p>
        </w:tc>
        <w:tc>
          <w:tcPr>
            <w:tcW w:w="474" w:type="pct"/>
            <w:tcBorders>
              <w:top w:val="nil"/>
              <w:left w:val="nil"/>
              <w:bottom w:val="single" w:sz="4" w:space="0" w:color="auto"/>
              <w:right w:val="single" w:sz="4" w:space="0" w:color="auto"/>
            </w:tcBorders>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lastRenderedPageBreak/>
              <w:t>До 20</w:t>
            </w:r>
          </w:p>
        </w:tc>
      </w:tr>
      <w:tr w:rsidR="00623E6E" w:rsidRPr="00623E6E" w:rsidTr="00623E6E">
        <w:trPr>
          <w:trHeight w:val="20"/>
        </w:trPr>
        <w:tc>
          <w:tcPr>
            <w:tcW w:w="776" w:type="pct"/>
            <w:vMerge/>
            <w:tcBorders>
              <w:left w:val="single" w:sz="4" w:space="0" w:color="auto"/>
              <w:bottom w:val="single" w:sz="4" w:space="0" w:color="auto"/>
              <w:right w:val="single" w:sz="4" w:space="0" w:color="auto"/>
            </w:tcBorders>
          </w:tcPr>
          <w:p w:rsidR="00623E6E" w:rsidRPr="00623E6E" w:rsidRDefault="00623E6E" w:rsidP="00623E6E">
            <w:pPr>
              <w:spacing w:line="240" w:lineRule="auto"/>
              <w:rPr>
                <w:rFonts w:ascii="Times New Roman" w:eastAsia="Times New Roman" w:hAnsi="Times New Roman"/>
                <w:color w:val="000000"/>
                <w:sz w:val="14"/>
                <w:szCs w:val="14"/>
              </w:rPr>
            </w:pPr>
          </w:p>
        </w:tc>
        <w:tc>
          <w:tcPr>
            <w:tcW w:w="1442" w:type="pct"/>
            <w:vMerge w:val="restart"/>
            <w:tcBorders>
              <w:top w:val="nil"/>
              <w:left w:val="nil"/>
              <w:right w:val="single" w:sz="4" w:space="0" w:color="auto"/>
            </w:tcBorders>
          </w:tcPr>
          <w:p w:rsidR="00623E6E" w:rsidRPr="00623E6E" w:rsidRDefault="00623E6E" w:rsidP="00623E6E">
            <w:pPr>
              <w:spacing w:after="0" w:line="240" w:lineRule="auto"/>
              <w:jc w:val="both"/>
              <w:rPr>
                <w:rFonts w:ascii="Times New Roman" w:eastAsia="Times New Roman" w:hAnsi="Times New Roman"/>
                <w:sz w:val="14"/>
                <w:szCs w:val="14"/>
              </w:rPr>
            </w:pPr>
            <w:r w:rsidRPr="00623E6E">
              <w:rPr>
                <w:rFonts w:ascii="Times New Roman" w:eastAsia="Times New Roman" w:hAnsi="Times New Roman"/>
                <w:sz w:val="14"/>
                <w:szCs w:val="14"/>
              </w:rPr>
              <w:t xml:space="preserve">Непрерывное профессиональное образование </w:t>
            </w:r>
          </w:p>
          <w:p w:rsidR="00623E6E" w:rsidRPr="00623E6E" w:rsidRDefault="00623E6E" w:rsidP="00623E6E">
            <w:pPr>
              <w:spacing w:line="240" w:lineRule="auto"/>
              <w:rPr>
                <w:rFonts w:ascii="Times New Roman" w:eastAsia="Times New Roman" w:hAnsi="Times New Roman"/>
                <w:sz w:val="14"/>
                <w:szCs w:val="14"/>
              </w:rPr>
            </w:pPr>
          </w:p>
        </w:tc>
        <w:tc>
          <w:tcPr>
            <w:tcW w:w="2308" w:type="pct"/>
            <w:tcBorders>
              <w:top w:val="nil"/>
              <w:left w:val="nil"/>
              <w:bottom w:val="single" w:sz="4" w:space="0" w:color="auto"/>
              <w:right w:val="single" w:sz="4" w:space="0" w:color="auto"/>
            </w:tcBorders>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 xml:space="preserve">правовое и нормативно- методическое регулирование кадрового и общего делопроизводства </w:t>
            </w:r>
          </w:p>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отсутствие обоснованных зафиксированных замечаний</w:t>
            </w:r>
          </w:p>
        </w:tc>
        <w:tc>
          <w:tcPr>
            <w:tcW w:w="474" w:type="pct"/>
            <w:tcBorders>
              <w:top w:val="nil"/>
              <w:left w:val="nil"/>
              <w:bottom w:val="single" w:sz="4" w:space="0" w:color="auto"/>
              <w:right w:val="single" w:sz="4" w:space="0" w:color="auto"/>
            </w:tcBorders>
          </w:tcPr>
          <w:p w:rsidR="00623E6E" w:rsidRPr="00623E6E" w:rsidRDefault="00623E6E" w:rsidP="00623E6E">
            <w:pPr>
              <w:spacing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До 15</w:t>
            </w:r>
          </w:p>
        </w:tc>
      </w:tr>
      <w:tr w:rsidR="00623E6E" w:rsidRPr="00623E6E" w:rsidTr="00623E6E">
        <w:trPr>
          <w:trHeight w:val="20"/>
        </w:trPr>
        <w:tc>
          <w:tcPr>
            <w:tcW w:w="776" w:type="pct"/>
            <w:vMerge/>
            <w:tcBorders>
              <w:left w:val="single" w:sz="4" w:space="0" w:color="auto"/>
              <w:bottom w:val="single" w:sz="4" w:space="0" w:color="auto"/>
              <w:right w:val="single" w:sz="4" w:space="0" w:color="auto"/>
            </w:tcBorders>
            <w:vAlign w:val="center"/>
          </w:tcPr>
          <w:p w:rsidR="00623E6E" w:rsidRPr="00623E6E" w:rsidRDefault="00623E6E" w:rsidP="00623E6E">
            <w:pPr>
              <w:spacing w:line="240" w:lineRule="auto"/>
              <w:rPr>
                <w:rFonts w:ascii="Times New Roman" w:eastAsia="Times New Roman" w:hAnsi="Times New Roman"/>
                <w:color w:val="000000"/>
                <w:sz w:val="14"/>
                <w:szCs w:val="14"/>
              </w:rPr>
            </w:pPr>
          </w:p>
        </w:tc>
        <w:tc>
          <w:tcPr>
            <w:tcW w:w="1442" w:type="pct"/>
            <w:vMerge/>
            <w:tcBorders>
              <w:left w:val="nil"/>
              <w:right w:val="single" w:sz="4" w:space="0" w:color="auto"/>
            </w:tcBorders>
          </w:tcPr>
          <w:p w:rsidR="00623E6E" w:rsidRPr="00623E6E" w:rsidRDefault="00623E6E" w:rsidP="00623E6E">
            <w:pPr>
              <w:spacing w:line="240" w:lineRule="auto"/>
              <w:rPr>
                <w:rFonts w:ascii="Times New Roman" w:eastAsia="Times New Roman" w:hAnsi="Times New Roman"/>
                <w:sz w:val="14"/>
                <w:szCs w:val="14"/>
              </w:rPr>
            </w:pPr>
          </w:p>
        </w:tc>
        <w:tc>
          <w:tcPr>
            <w:tcW w:w="2308" w:type="pct"/>
            <w:tcBorders>
              <w:top w:val="single" w:sz="4" w:space="0" w:color="auto"/>
              <w:left w:val="nil"/>
              <w:bottom w:val="single" w:sz="4" w:space="0" w:color="auto"/>
              <w:right w:val="single" w:sz="4" w:space="0" w:color="auto"/>
            </w:tcBorders>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 xml:space="preserve">применение в работе специализированных программ, повышающих эффективность работы и сокращающих время обработки документов (по факту применения) </w:t>
            </w:r>
          </w:p>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отсутствие обоснованных зафиксированных замечаний</w:t>
            </w:r>
          </w:p>
          <w:p w:rsidR="00623E6E" w:rsidRPr="00623E6E" w:rsidRDefault="00623E6E" w:rsidP="00623E6E">
            <w:pPr>
              <w:spacing w:after="0" w:line="240" w:lineRule="auto"/>
              <w:rPr>
                <w:rFonts w:ascii="Times New Roman" w:eastAsia="Times New Roman" w:hAnsi="Times New Roman"/>
                <w:sz w:val="14"/>
                <w:szCs w:val="14"/>
              </w:rPr>
            </w:pPr>
          </w:p>
        </w:tc>
        <w:tc>
          <w:tcPr>
            <w:tcW w:w="474" w:type="pct"/>
            <w:tcBorders>
              <w:top w:val="nil"/>
              <w:left w:val="nil"/>
              <w:bottom w:val="single" w:sz="4" w:space="0" w:color="auto"/>
              <w:right w:val="single" w:sz="4" w:space="0" w:color="auto"/>
            </w:tcBorders>
          </w:tcPr>
          <w:p w:rsidR="00623E6E" w:rsidRPr="00623E6E" w:rsidRDefault="00623E6E" w:rsidP="00623E6E">
            <w:pPr>
              <w:spacing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До 10</w:t>
            </w:r>
          </w:p>
        </w:tc>
      </w:tr>
      <w:tr w:rsidR="00623E6E" w:rsidRPr="00623E6E" w:rsidTr="00623E6E">
        <w:trPr>
          <w:trHeight w:val="20"/>
        </w:trPr>
        <w:tc>
          <w:tcPr>
            <w:tcW w:w="776" w:type="pct"/>
            <w:vMerge/>
            <w:tcBorders>
              <w:left w:val="single" w:sz="4" w:space="0" w:color="auto"/>
              <w:bottom w:val="single" w:sz="4" w:space="0" w:color="auto"/>
              <w:right w:val="single" w:sz="4" w:space="0" w:color="auto"/>
            </w:tcBorders>
            <w:vAlign w:val="center"/>
          </w:tcPr>
          <w:p w:rsidR="00623E6E" w:rsidRPr="00623E6E" w:rsidRDefault="00623E6E" w:rsidP="00623E6E">
            <w:pPr>
              <w:spacing w:line="240" w:lineRule="auto"/>
              <w:rPr>
                <w:rFonts w:ascii="Times New Roman" w:eastAsia="Times New Roman" w:hAnsi="Times New Roman"/>
                <w:color w:val="000000"/>
                <w:sz w:val="14"/>
                <w:szCs w:val="14"/>
              </w:rPr>
            </w:pPr>
          </w:p>
        </w:tc>
        <w:tc>
          <w:tcPr>
            <w:tcW w:w="1442" w:type="pct"/>
            <w:vMerge/>
            <w:tcBorders>
              <w:left w:val="nil"/>
              <w:bottom w:val="single" w:sz="4" w:space="0" w:color="auto"/>
              <w:right w:val="single" w:sz="4" w:space="0" w:color="auto"/>
            </w:tcBorders>
          </w:tcPr>
          <w:p w:rsidR="00623E6E" w:rsidRPr="00623E6E" w:rsidRDefault="00623E6E" w:rsidP="00623E6E">
            <w:pPr>
              <w:spacing w:line="240" w:lineRule="auto"/>
              <w:ind w:left="-57"/>
              <w:rPr>
                <w:rFonts w:ascii="Times New Roman" w:eastAsia="Times New Roman" w:hAnsi="Times New Roman"/>
                <w:sz w:val="14"/>
                <w:szCs w:val="14"/>
              </w:rPr>
            </w:pPr>
          </w:p>
        </w:tc>
        <w:tc>
          <w:tcPr>
            <w:tcW w:w="2308" w:type="pct"/>
            <w:tcBorders>
              <w:top w:val="single" w:sz="4" w:space="0" w:color="auto"/>
              <w:left w:val="nil"/>
              <w:bottom w:val="single" w:sz="4" w:space="0" w:color="auto"/>
              <w:right w:val="single" w:sz="4" w:space="0" w:color="auto"/>
            </w:tcBorders>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участие в работе конкурсов, семинаров</w:t>
            </w:r>
          </w:p>
        </w:tc>
        <w:tc>
          <w:tcPr>
            <w:tcW w:w="474" w:type="pct"/>
            <w:tcBorders>
              <w:top w:val="nil"/>
              <w:left w:val="nil"/>
              <w:bottom w:val="single" w:sz="4" w:space="0" w:color="auto"/>
              <w:right w:val="single" w:sz="4" w:space="0" w:color="auto"/>
            </w:tcBorders>
          </w:tcPr>
          <w:p w:rsidR="00623E6E" w:rsidRPr="00623E6E" w:rsidRDefault="00623E6E" w:rsidP="00623E6E">
            <w:pPr>
              <w:spacing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До 7</w:t>
            </w:r>
          </w:p>
        </w:tc>
      </w:tr>
      <w:tr w:rsidR="00623E6E" w:rsidRPr="00623E6E" w:rsidTr="00623E6E">
        <w:trPr>
          <w:trHeight w:val="20"/>
        </w:trPr>
        <w:tc>
          <w:tcPr>
            <w:tcW w:w="776" w:type="pct"/>
            <w:vMerge/>
            <w:tcBorders>
              <w:left w:val="single" w:sz="4" w:space="0" w:color="auto"/>
              <w:bottom w:val="single" w:sz="4" w:space="0" w:color="auto"/>
              <w:right w:val="single" w:sz="4" w:space="0" w:color="auto"/>
            </w:tcBorders>
            <w:vAlign w:val="center"/>
          </w:tcPr>
          <w:p w:rsidR="00623E6E" w:rsidRPr="00623E6E" w:rsidRDefault="00623E6E" w:rsidP="00623E6E">
            <w:pPr>
              <w:spacing w:line="240" w:lineRule="auto"/>
              <w:rPr>
                <w:rFonts w:ascii="Times New Roman" w:eastAsia="Times New Roman" w:hAnsi="Times New Roman"/>
                <w:color w:val="000000"/>
                <w:sz w:val="14"/>
                <w:szCs w:val="14"/>
              </w:rPr>
            </w:pPr>
          </w:p>
        </w:tc>
        <w:tc>
          <w:tcPr>
            <w:tcW w:w="1442" w:type="pct"/>
            <w:tcBorders>
              <w:top w:val="nil"/>
              <w:left w:val="nil"/>
              <w:bottom w:val="single" w:sz="4" w:space="0" w:color="auto"/>
              <w:right w:val="single" w:sz="4" w:space="0" w:color="auto"/>
            </w:tcBorders>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Ответственное отношение    к своим обязанностям</w:t>
            </w:r>
          </w:p>
          <w:p w:rsidR="00623E6E" w:rsidRPr="00623E6E" w:rsidRDefault="00623E6E" w:rsidP="00623E6E">
            <w:pPr>
              <w:spacing w:after="0" w:line="240" w:lineRule="auto"/>
              <w:jc w:val="center"/>
              <w:rPr>
                <w:rFonts w:ascii="Times New Roman" w:eastAsia="Times New Roman" w:hAnsi="Times New Roman"/>
                <w:sz w:val="14"/>
                <w:szCs w:val="14"/>
              </w:rPr>
            </w:pPr>
          </w:p>
        </w:tc>
        <w:tc>
          <w:tcPr>
            <w:tcW w:w="2308" w:type="pct"/>
            <w:tcBorders>
              <w:top w:val="nil"/>
              <w:left w:val="nil"/>
              <w:bottom w:val="single" w:sz="4" w:space="0" w:color="auto"/>
              <w:right w:val="single" w:sz="4" w:space="0" w:color="auto"/>
            </w:tcBorders>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отсутствие обоснованных зафиксированных жалоб, замечаний со стороны учредителя, руководителя, работников учреждения</w:t>
            </w:r>
          </w:p>
        </w:tc>
        <w:tc>
          <w:tcPr>
            <w:tcW w:w="474" w:type="pct"/>
            <w:tcBorders>
              <w:top w:val="nil"/>
              <w:left w:val="nil"/>
              <w:bottom w:val="single" w:sz="4" w:space="0" w:color="auto"/>
              <w:right w:val="single" w:sz="4" w:space="0" w:color="auto"/>
            </w:tcBorders>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До 20</w:t>
            </w:r>
          </w:p>
        </w:tc>
      </w:tr>
    </w:tbl>
    <w:p w:rsidR="00623E6E" w:rsidRPr="00623E6E" w:rsidRDefault="00623E6E" w:rsidP="00623E6E">
      <w:pPr>
        <w:spacing w:after="0" w:line="240" w:lineRule="auto"/>
        <w:jc w:val="both"/>
        <w:rPr>
          <w:rFonts w:ascii="Times New Roman" w:eastAsia="Times New Roman" w:hAnsi="Times New Roman"/>
          <w:sz w:val="20"/>
          <w:szCs w:val="20"/>
        </w:rPr>
      </w:pPr>
      <w:r w:rsidRPr="00623E6E">
        <w:rPr>
          <w:rFonts w:ascii="Times New Roman" w:eastAsia="Times New Roman" w:hAnsi="Times New Roman"/>
          <w:sz w:val="20"/>
          <w:szCs w:val="20"/>
        </w:rPr>
        <w:tab/>
      </w:r>
    </w:p>
    <w:p w:rsidR="00623E6E" w:rsidRPr="00623E6E" w:rsidRDefault="00623E6E" w:rsidP="00623E6E">
      <w:pPr>
        <w:spacing w:after="0" w:line="240" w:lineRule="auto"/>
        <w:jc w:val="both"/>
        <w:rPr>
          <w:rFonts w:ascii="Times New Roman" w:eastAsia="Times New Roman" w:hAnsi="Times New Roman"/>
          <w:sz w:val="20"/>
          <w:szCs w:val="20"/>
        </w:rPr>
      </w:pPr>
      <w:r w:rsidRPr="00623E6E">
        <w:rPr>
          <w:rFonts w:ascii="Times New Roman" w:eastAsia="Times New Roman" w:hAnsi="Times New Roman"/>
          <w:sz w:val="20"/>
          <w:szCs w:val="20"/>
        </w:rPr>
        <w:tab/>
        <w:t>1.4. в Приложении №3 "Критерии оценки результативности и качества для определения  выплат за качество выполняемых работ" Положения по должности "водитель" изложить в новой редакции:</w:t>
      </w:r>
    </w:p>
    <w:p w:rsidR="00623E6E" w:rsidRPr="00623E6E" w:rsidRDefault="00623E6E" w:rsidP="00623E6E">
      <w:pPr>
        <w:spacing w:after="0" w:line="240" w:lineRule="auto"/>
        <w:jc w:val="both"/>
        <w:rPr>
          <w:rFonts w:ascii="Times New Roman" w:eastAsia="Times New Roman" w:hAnsi="Times New Roman"/>
          <w:sz w:val="20"/>
          <w:szCs w:val="20"/>
        </w:rPr>
      </w:pPr>
    </w:p>
    <w:tbl>
      <w:tblPr>
        <w:tblStyle w:val="a8"/>
        <w:tblW w:w="5000" w:type="pct"/>
        <w:tblLook w:val="04A0"/>
      </w:tblPr>
      <w:tblGrid>
        <w:gridCol w:w="1766"/>
        <w:gridCol w:w="3263"/>
        <w:gridCol w:w="2170"/>
        <w:gridCol w:w="2371"/>
      </w:tblGrid>
      <w:tr w:rsidR="00623E6E" w:rsidRPr="00623E6E" w:rsidTr="00623E6E">
        <w:tc>
          <w:tcPr>
            <w:tcW w:w="922" w:type="pct"/>
          </w:tcPr>
          <w:p w:rsidR="00623E6E" w:rsidRPr="00623E6E" w:rsidRDefault="00623E6E" w:rsidP="00623E6E">
            <w:pPr>
              <w:spacing w:after="0" w:line="240" w:lineRule="auto"/>
              <w:jc w:val="both"/>
              <w:rPr>
                <w:rFonts w:ascii="Times New Roman" w:eastAsia="Times New Roman" w:hAnsi="Times New Roman"/>
                <w:sz w:val="14"/>
                <w:szCs w:val="14"/>
              </w:rPr>
            </w:pPr>
            <w:r w:rsidRPr="00623E6E">
              <w:rPr>
                <w:rFonts w:ascii="Times New Roman" w:eastAsia="Times New Roman" w:hAnsi="Times New Roman"/>
                <w:sz w:val="14"/>
                <w:szCs w:val="14"/>
              </w:rPr>
              <w:t>Категория работников</w:t>
            </w:r>
          </w:p>
        </w:tc>
        <w:tc>
          <w:tcPr>
            <w:tcW w:w="1705" w:type="pct"/>
          </w:tcPr>
          <w:p w:rsidR="00623E6E" w:rsidRPr="00623E6E" w:rsidRDefault="00623E6E" w:rsidP="00623E6E">
            <w:pPr>
              <w:spacing w:after="0" w:line="240" w:lineRule="auto"/>
              <w:jc w:val="both"/>
              <w:rPr>
                <w:rFonts w:ascii="Times New Roman" w:eastAsia="Times New Roman" w:hAnsi="Times New Roman"/>
                <w:sz w:val="14"/>
                <w:szCs w:val="14"/>
              </w:rPr>
            </w:pPr>
            <w:r w:rsidRPr="00623E6E">
              <w:rPr>
                <w:rFonts w:ascii="Times New Roman" w:eastAsia="Times New Roman" w:hAnsi="Times New Roman"/>
                <w:sz w:val="14"/>
                <w:szCs w:val="14"/>
              </w:rPr>
              <w:t>Критерии оценки</w:t>
            </w:r>
          </w:p>
        </w:tc>
        <w:tc>
          <w:tcPr>
            <w:tcW w:w="1134" w:type="pct"/>
          </w:tcPr>
          <w:p w:rsidR="00623E6E" w:rsidRPr="00623E6E" w:rsidRDefault="00623E6E" w:rsidP="00623E6E">
            <w:pPr>
              <w:spacing w:after="0" w:line="240" w:lineRule="auto"/>
              <w:jc w:val="both"/>
              <w:rPr>
                <w:rFonts w:ascii="Times New Roman" w:eastAsia="Times New Roman" w:hAnsi="Times New Roman"/>
                <w:sz w:val="14"/>
                <w:szCs w:val="14"/>
              </w:rPr>
            </w:pPr>
            <w:r w:rsidRPr="00623E6E">
              <w:rPr>
                <w:rFonts w:ascii="Times New Roman" w:eastAsia="Times New Roman" w:hAnsi="Times New Roman"/>
                <w:sz w:val="14"/>
                <w:szCs w:val="14"/>
              </w:rPr>
              <w:t>Условия выплат</w:t>
            </w:r>
          </w:p>
        </w:tc>
        <w:tc>
          <w:tcPr>
            <w:tcW w:w="1239" w:type="pct"/>
          </w:tcPr>
          <w:p w:rsidR="00623E6E" w:rsidRPr="00623E6E" w:rsidRDefault="00623E6E" w:rsidP="00623E6E">
            <w:pPr>
              <w:spacing w:after="0" w:line="240" w:lineRule="auto"/>
              <w:jc w:val="both"/>
              <w:rPr>
                <w:rFonts w:ascii="Times New Roman" w:eastAsia="Times New Roman" w:hAnsi="Times New Roman"/>
                <w:sz w:val="14"/>
                <w:szCs w:val="14"/>
              </w:rPr>
            </w:pPr>
            <w:r w:rsidRPr="00623E6E">
              <w:rPr>
                <w:rFonts w:ascii="Times New Roman" w:eastAsia="Times New Roman" w:hAnsi="Times New Roman"/>
                <w:sz w:val="14"/>
                <w:szCs w:val="14"/>
              </w:rPr>
              <w:t>Количество баллов</w:t>
            </w:r>
          </w:p>
        </w:tc>
      </w:tr>
      <w:tr w:rsidR="00623E6E" w:rsidRPr="00623E6E" w:rsidTr="00623E6E">
        <w:tc>
          <w:tcPr>
            <w:tcW w:w="922" w:type="pct"/>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1</w:t>
            </w:r>
          </w:p>
        </w:tc>
        <w:tc>
          <w:tcPr>
            <w:tcW w:w="1705" w:type="pct"/>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2</w:t>
            </w:r>
          </w:p>
        </w:tc>
        <w:tc>
          <w:tcPr>
            <w:tcW w:w="1134" w:type="pct"/>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3</w:t>
            </w:r>
          </w:p>
        </w:tc>
        <w:tc>
          <w:tcPr>
            <w:tcW w:w="1239" w:type="pct"/>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4</w:t>
            </w:r>
          </w:p>
        </w:tc>
      </w:tr>
      <w:tr w:rsidR="00623E6E" w:rsidRPr="00623E6E" w:rsidTr="00623E6E">
        <w:tc>
          <w:tcPr>
            <w:tcW w:w="922" w:type="pct"/>
            <w:vMerge w:val="restart"/>
          </w:tcPr>
          <w:p w:rsidR="00623E6E" w:rsidRPr="00623E6E" w:rsidRDefault="00623E6E" w:rsidP="00623E6E">
            <w:pPr>
              <w:spacing w:after="0" w:line="240" w:lineRule="auto"/>
              <w:rPr>
                <w:rFonts w:ascii="Times New Roman" w:eastAsia="Times New Roman" w:hAnsi="Times New Roman"/>
                <w:sz w:val="14"/>
                <w:szCs w:val="14"/>
              </w:rPr>
            </w:pPr>
          </w:p>
          <w:p w:rsidR="00623E6E" w:rsidRPr="00623E6E" w:rsidRDefault="00623E6E" w:rsidP="00623E6E">
            <w:pPr>
              <w:spacing w:after="0" w:line="240" w:lineRule="auto"/>
              <w:rPr>
                <w:rFonts w:ascii="Times New Roman" w:eastAsia="Times New Roman" w:hAnsi="Times New Roman"/>
                <w:sz w:val="14"/>
                <w:szCs w:val="14"/>
              </w:rPr>
            </w:pPr>
          </w:p>
          <w:p w:rsidR="00623E6E" w:rsidRPr="00623E6E" w:rsidRDefault="00623E6E" w:rsidP="00623E6E">
            <w:pPr>
              <w:spacing w:after="0" w:line="240" w:lineRule="auto"/>
              <w:rPr>
                <w:rFonts w:ascii="Times New Roman" w:eastAsia="Times New Roman" w:hAnsi="Times New Roman"/>
                <w:sz w:val="14"/>
                <w:szCs w:val="14"/>
              </w:rPr>
            </w:pPr>
          </w:p>
          <w:p w:rsidR="00623E6E" w:rsidRPr="00623E6E" w:rsidRDefault="00623E6E" w:rsidP="00623E6E">
            <w:pPr>
              <w:spacing w:after="0" w:line="240" w:lineRule="auto"/>
              <w:rPr>
                <w:rFonts w:ascii="Times New Roman" w:eastAsia="Times New Roman" w:hAnsi="Times New Roman"/>
                <w:sz w:val="14"/>
                <w:szCs w:val="14"/>
              </w:rPr>
            </w:pPr>
          </w:p>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Водитель</w:t>
            </w:r>
          </w:p>
        </w:tc>
        <w:tc>
          <w:tcPr>
            <w:tcW w:w="1705" w:type="pct"/>
          </w:tcPr>
          <w:p w:rsidR="00623E6E" w:rsidRPr="00623E6E" w:rsidRDefault="00623E6E" w:rsidP="00623E6E">
            <w:pPr>
              <w:pStyle w:val="ConsPlusNormal"/>
              <w:widowControl/>
              <w:ind w:firstLine="0"/>
              <w:rPr>
                <w:rFonts w:ascii="Times New Roman" w:hAnsi="Times New Roman" w:cs="Times New Roman"/>
                <w:sz w:val="14"/>
                <w:szCs w:val="14"/>
              </w:rPr>
            </w:pPr>
            <w:r w:rsidRPr="00623E6E">
              <w:rPr>
                <w:rFonts w:ascii="Times New Roman" w:hAnsi="Times New Roman" w:cs="Times New Roman"/>
                <w:sz w:val="14"/>
                <w:szCs w:val="14"/>
              </w:rPr>
              <w:t xml:space="preserve">отсутствие простоя автотранспорта из-за неисправности технического состояния </w:t>
            </w:r>
          </w:p>
        </w:tc>
        <w:tc>
          <w:tcPr>
            <w:tcW w:w="1134" w:type="pct"/>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отсутствие обоснованных зафиксированных замечаний</w:t>
            </w:r>
          </w:p>
        </w:tc>
        <w:tc>
          <w:tcPr>
            <w:tcW w:w="1239" w:type="pct"/>
          </w:tcPr>
          <w:p w:rsidR="00623E6E" w:rsidRPr="00623E6E" w:rsidRDefault="00623E6E" w:rsidP="00623E6E">
            <w:pPr>
              <w:spacing w:after="0" w:line="240" w:lineRule="auto"/>
              <w:rPr>
                <w:rFonts w:ascii="Times New Roman" w:eastAsia="Times New Roman" w:hAnsi="Times New Roman"/>
                <w:sz w:val="14"/>
                <w:szCs w:val="14"/>
              </w:rPr>
            </w:pPr>
          </w:p>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0,3-20</w:t>
            </w:r>
          </w:p>
        </w:tc>
      </w:tr>
      <w:tr w:rsidR="00623E6E" w:rsidRPr="00623E6E" w:rsidTr="00623E6E">
        <w:tc>
          <w:tcPr>
            <w:tcW w:w="922" w:type="pct"/>
            <w:vMerge/>
          </w:tcPr>
          <w:p w:rsidR="00623E6E" w:rsidRPr="00623E6E" w:rsidRDefault="00623E6E" w:rsidP="00623E6E">
            <w:pPr>
              <w:spacing w:after="0" w:line="240" w:lineRule="auto"/>
              <w:rPr>
                <w:rFonts w:ascii="Times New Roman" w:eastAsia="Times New Roman" w:hAnsi="Times New Roman"/>
                <w:sz w:val="14"/>
                <w:szCs w:val="14"/>
              </w:rPr>
            </w:pPr>
          </w:p>
        </w:tc>
        <w:tc>
          <w:tcPr>
            <w:tcW w:w="1705" w:type="pct"/>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строгое соблюдение правил, требований дорожной безопасности (отсутствие штрафных санкций)</w:t>
            </w:r>
          </w:p>
        </w:tc>
        <w:tc>
          <w:tcPr>
            <w:tcW w:w="1134" w:type="pct"/>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отсутствие обоснованных зафиксированных замечаний</w:t>
            </w:r>
          </w:p>
        </w:tc>
        <w:tc>
          <w:tcPr>
            <w:tcW w:w="1239" w:type="pct"/>
          </w:tcPr>
          <w:p w:rsidR="00623E6E" w:rsidRPr="00623E6E" w:rsidRDefault="00623E6E" w:rsidP="00623E6E">
            <w:pPr>
              <w:spacing w:after="0" w:line="240" w:lineRule="auto"/>
              <w:rPr>
                <w:rFonts w:ascii="Times New Roman" w:eastAsia="Times New Roman" w:hAnsi="Times New Roman"/>
                <w:sz w:val="14"/>
                <w:szCs w:val="14"/>
              </w:rPr>
            </w:pPr>
          </w:p>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0,3-20</w:t>
            </w:r>
          </w:p>
          <w:p w:rsidR="00623E6E" w:rsidRPr="00623E6E" w:rsidRDefault="00623E6E" w:rsidP="00623E6E">
            <w:pPr>
              <w:spacing w:after="0" w:line="240" w:lineRule="auto"/>
              <w:rPr>
                <w:rFonts w:ascii="Times New Roman" w:eastAsia="Times New Roman" w:hAnsi="Times New Roman"/>
                <w:sz w:val="14"/>
                <w:szCs w:val="14"/>
              </w:rPr>
            </w:pPr>
          </w:p>
        </w:tc>
      </w:tr>
      <w:tr w:rsidR="00623E6E" w:rsidRPr="00623E6E" w:rsidTr="00623E6E">
        <w:tc>
          <w:tcPr>
            <w:tcW w:w="922" w:type="pct"/>
            <w:vMerge/>
          </w:tcPr>
          <w:p w:rsidR="00623E6E" w:rsidRPr="00623E6E" w:rsidRDefault="00623E6E" w:rsidP="00623E6E">
            <w:pPr>
              <w:spacing w:after="0" w:line="240" w:lineRule="auto"/>
              <w:rPr>
                <w:rFonts w:ascii="Times New Roman" w:eastAsia="Times New Roman" w:hAnsi="Times New Roman"/>
                <w:sz w:val="14"/>
                <w:szCs w:val="14"/>
              </w:rPr>
            </w:pPr>
          </w:p>
        </w:tc>
        <w:tc>
          <w:tcPr>
            <w:tcW w:w="1705" w:type="pct"/>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выполнение ремонтных работ автотранспортного средства</w:t>
            </w:r>
          </w:p>
          <w:p w:rsidR="00623E6E" w:rsidRPr="00623E6E" w:rsidRDefault="00623E6E" w:rsidP="00623E6E">
            <w:pPr>
              <w:spacing w:after="0" w:line="240" w:lineRule="auto"/>
              <w:rPr>
                <w:rFonts w:ascii="Times New Roman" w:eastAsia="Times New Roman" w:hAnsi="Times New Roman"/>
                <w:sz w:val="14"/>
                <w:szCs w:val="14"/>
              </w:rPr>
            </w:pPr>
          </w:p>
        </w:tc>
        <w:tc>
          <w:tcPr>
            <w:tcW w:w="1134" w:type="pct"/>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наличие зафиксированных данных о факте применения</w:t>
            </w:r>
          </w:p>
        </w:tc>
        <w:tc>
          <w:tcPr>
            <w:tcW w:w="1239" w:type="pct"/>
          </w:tcPr>
          <w:p w:rsidR="00623E6E" w:rsidRPr="00623E6E" w:rsidRDefault="00623E6E" w:rsidP="00623E6E">
            <w:pPr>
              <w:spacing w:after="0" w:line="240" w:lineRule="auto"/>
              <w:rPr>
                <w:rFonts w:ascii="Times New Roman" w:eastAsia="Times New Roman" w:hAnsi="Times New Roman"/>
                <w:sz w:val="14"/>
                <w:szCs w:val="14"/>
              </w:rPr>
            </w:pPr>
          </w:p>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0,3-20</w:t>
            </w:r>
          </w:p>
        </w:tc>
      </w:tr>
      <w:tr w:rsidR="00623E6E" w:rsidRPr="00623E6E" w:rsidTr="00623E6E">
        <w:tc>
          <w:tcPr>
            <w:tcW w:w="922" w:type="pct"/>
            <w:vMerge/>
          </w:tcPr>
          <w:p w:rsidR="00623E6E" w:rsidRPr="00623E6E" w:rsidRDefault="00623E6E" w:rsidP="00623E6E">
            <w:pPr>
              <w:spacing w:after="0" w:line="240" w:lineRule="auto"/>
              <w:rPr>
                <w:rFonts w:ascii="Times New Roman" w:eastAsia="Times New Roman" w:hAnsi="Times New Roman"/>
                <w:sz w:val="14"/>
                <w:szCs w:val="14"/>
              </w:rPr>
            </w:pPr>
          </w:p>
        </w:tc>
        <w:tc>
          <w:tcPr>
            <w:tcW w:w="1705" w:type="pct"/>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осуществление дополнительных видов работ (мойка транспортного средства, уборка салона)</w:t>
            </w:r>
          </w:p>
        </w:tc>
        <w:tc>
          <w:tcPr>
            <w:tcW w:w="1134" w:type="pct"/>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наличие зафиксированных данных о факте применения</w:t>
            </w:r>
          </w:p>
        </w:tc>
        <w:tc>
          <w:tcPr>
            <w:tcW w:w="1239" w:type="pct"/>
          </w:tcPr>
          <w:p w:rsidR="00623E6E" w:rsidRPr="00623E6E" w:rsidRDefault="00623E6E" w:rsidP="00623E6E">
            <w:pPr>
              <w:spacing w:after="0" w:line="240" w:lineRule="auto"/>
              <w:rPr>
                <w:rFonts w:ascii="Times New Roman" w:eastAsia="Times New Roman" w:hAnsi="Times New Roman"/>
                <w:sz w:val="14"/>
                <w:szCs w:val="14"/>
              </w:rPr>
            </w:pPr>
          </w:p>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0,3-20</w:t>
            </w:r>
          </w:p>
        </w:tc>
      </w:tr>
      <w:tr w:rsidR="00623E6E" w:rsidRPr="00623E6E" w:rsidTr="00623E6E">
        <w:tc>
          <w:tcPr>
            <w:tcW w:w="922" w:type="pct"/>
            <w:vMerge/>
          </w:tcPr>
          <w:p w:rsidR="00623E6E" w:rsidRPr="00623E6E" w:rsidRDefault="00623E6E" w:rsidP="00623E6E">
            <w:pPr>
              <w:spacing w:after="0" w:line="240" w:lineRule="auto"/>
              <w:rPr>
                <w:rFonts w:ascii="Times New Roman" w:eastAsia="Times New Roman" w:hAnsi="Times New Roman"/>
                <w:sz w:val="14"/>
                <w:szCs w:val="14"/>
              </w:rPr>
            </w:pPr>
          </w:p>
        </w:tc>
        <w:tc>
          <w:tcPr>
            <w:tcW w:w="1705" w:type="pct"/>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безаварийное движение отсутствие дорожно-транспортных происшествий (ДТП)</w:t>
            </w:r>
          </w:p>
        </w:tc>
        <w:tc>
          <w:tcPr>
            <w:tcW w:w="1134" w:type="pct"/>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отсутствие обоснованных зафиксированных замечаний</w:t>
            </w:r>
          </w:p>
        </w:tc>
        <w:tc>
          <w:tcPr>
            <w:tcW w:w="1239" w:type="pct"/>
          </w:tcPr>
          <w:p w:rsidR="00623E6E" w:rsidRPr="00623E6E" w:rsidRDefault="00623E6E" w:rsidP="00623E6E">
            <w:pPr>
              <w:spacing w:after="0" w:line="240" w:lineRule="auto"/>
              <w:rPr>
                <w:rFonts w:ascii="Times New Roman" w:eastAsia="Times New Roman" w:hAnsi="Times New Roman"/>
                <w:sz w:val="14"/>
                <w:szCs w:val="14"/>
              </w:rPr>
            </w:pPr>
          </w:p>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0,3-20</w:t>
            </w:r>
          </w:p>
        </w:tc>
      </w:tr>
      <w:tr w:rsidR="00623E6E" w:rsidRPr="00623E6E" w:rsidTr="00623E6E">
        <w:tc>
          <w:tcPr>
            <w:tcW w:w="922" w:type="pct"/>
            <w:vMerge/>
          </w:tcPr>
          <w:p w:rsidR="00623E6E" w:rsidRPr="00623E6E" w:rsidRDefault="00623E6E" w:rsidP="00623E6E">
            <w:pPr>
              <w:spacing w:after="0" w:line="240" w:lineRule="auto"/>
              <w:rPr>
                <w:rFonts w:ascii="Times New Roman" w:eastAsia="Times New Roman" w:hAnsi="Times New Roman"/>
                <w:sz w:val="14"/>
                <w:szCs w:val="14"/>
              </w:rPr>
            </w:pPr>
          </w:p>
        </w:tc>
        <w:tc>
          <w:tcPr>
            <w:tcW w:w="1705" w:type="pct"/>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обеспечение сохранности  товарно-материальных ценностей</w:t>
            </w:r>
          </w:p>
        </w:tc>
        <w:tc>
          <w:tcPr>
            <w:tcW w:w="1134" w:type="pct"/>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наличие зафиксированных данных о факте применения</w:t>
            </w:r>
          </w:p>
        </w:tc>
        <w:tc>
          <w:tcPr>
            <w:tcW w:w="1239" w:type="pct"/>
          </w:tcPr>
          <w:p w:rsidR="00623E6E" w:rsidRPr="00623E6E" w:rsidRDefault="00623E6E" w:rsidP="00623E6E">
            <w:pPr>
              <w:spacing w:after="0" w:line="240" w:lineRule="auto"/>
              <w:rPr>
                <w:rFonts w:ascii="Times New Roman" w:eastAsia="Times New Roman" w:hAnsi="Times New Roman"/>
                <w:sz w:val="14"/>
                <w:szCs w:val="14"/>
              </w:rPr>
            </w:pPr>
          </w:p>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0,3-20</w:t>
            </w:r>
          </w:p>
        </w:tc>
      </w:tr>
    </w:tbl>
    <w:p w:rsidR="00623E6E" w:rsidRPr="00623E6E" w:rsidRDefault="00623E6E" w:rsidP="00623E6E">
      <w:pPr>
        <w:spacing w:after="0" w:line="240" w:lineRule="auto"/>
        <w:jc w:val="both"/>
        <w:rPr>
          <w:rFonts w:ascii="Times New Roman" w:eastAsia="Times New Roman" w:hAnsi="Times New Roman"/>
          <w:sz w:val="20"/>
          <w:szCs w:val="20"/>
        </w:rPr>
      </w:pPr>
      <w:r w:rsidRPr="00623E6E">
        <w:rPr>
          <w:rFonts w:ascii="Times New Roman" w:eastAsia="Times New Roman" w:hAnsi="Times New Roman"/>
          <w:sz w:val="20"/>
          <w:szCs w:val="20"/>
        </w:rPr>
        <w:tab/>
        <w:t xml:space="preserve">  1.5.в Приложение №4 "Критерии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Положения в таблице должность "кассир" исключить,  дополнить:</w:t>
      </w:r>
    </w:p>
    <w:p w:rsidR="00623E6E" w:rsidRPr="00623E6E" w:rsidRDefault="00623E6E" w:rsidP="00623E6E">
      <w:pPr>
        <w:spacing w:after="0" w:line="240" w:lineRule="auto"/>
        <w:jc w:val="both"/>
        <w:rPr>
          <w:rFonts w:ascii="Times New Roman" w:eastAsia="Times New Roman" w:hAnsi="Times New Roman"/>
          <w:sz w:val="20"/>
          <w:szCs w:val="20"/>
        </w:rPr>
      </w:pPr>
    </w:p>
    <w:tbl>
      <w:tblPr>
        <w:tblStyle w:val="a8"/>
        <w:tblW w:w="5000" w:type="pct"/>
        <w:tblLook w:val="04A0"/>
      </w:tblPr>
      <w:tblGrid>
        <w:gridCol w:w="2170"/>
        <w:gridCol w:w="2620"/>
        <w:gridCol w:w="2900"/>
        <w:gridCol w:w="1880"/>
      </w:tblGrid>
      <w:tr w:rsidR="00623E6E" w:rsidRPr="00623E6E" w:rsidTr="00623E6E">
        <w:tc>
          <w:tcPr>
            <w:tcW w:w="1134" w:type="pct"/>
            <w:vAlign w:val="center"/>
          </w:tcPr>
          <w:p w:rsidR="00623E6E" w:rsidRPr="00623E6E" w:rsidRDefault="00623E6E" w:rsidP="00623E6E">
            <w:pPr>
              <w:spacing w:after="0" w:line="240" w:lineRule="auto"/>
              <w:jc w:val="center"/>
              <w:rPr>
                <w:rFonts w:ascii="Times New Roman" w:eastAsia="Times New Roman" w:hAnsi="Times New Roman"/>
                <w:sz w:val="14"/>
                <w:szCs w:val="14"/>
              </w:rPr>
            </w:pPr>
          </w:p>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Категория работников</w:t>
            </w:r>
          </w:p>
        </w:tc>
        <w:tc>
          <w:tcPr>
            <w:tcW w:w="1369" w:type="pct"/>
            <w:vAlign w:val="center"/>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Критерии оценки</w:t>
            </w:r>
          </w:p>
        </w:tc>
        <w:tc>
          <w:tcPr>
            <w:tcW w:w="1515" w:type="pct"/>
            <w:vAlign w:val="center"/>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Содержание критерия оценки качества выполняемых работ</w:t>
            </w:r>
          </w:p>
        </w:tc>
        <w:tc>
          <w:tcPr>
            <w:tcW w:w="982" w:type="pct"/>
            <w:vAlign w:val="center"/>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Оценка в баллах</w:t>
            </w:r>
          </w:p>
        </w:tc>
      </w:tr>
      <w:tr w:rsidR="00623E6E" w:rsidRPr="00623E6E" w:rsidTr="00623E6E">
        <w:tc>
          <w:tcPr>
            <w:tcW w:w="1134" w:type="pct"/>
            <w:vAlign w:val="center"/>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1</w:t>
            </w:r>
          </w:p>
        </w:tc>
        <w:tc>
          <w:tcPr>
            <w:tcW w:w="1369" w:type="pct"/>
            <w:vAlign w:val="center"/>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2</w:t>
            </w:r>
          </w:p>
        </w:tc>
        <w:tc>
          <w:tcPr>
            <w:tcW w:w="1515" w:type="pct"/>
            <w:vAlign w:val="center"/>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3</w:t>
            </w:r>
          </w:p>
        </w:tc>
        <w:tc>
          <w:tcPr>
            <w:tcW w:w="982" w:type="pct"/>
            <w:vAlign w:val="center"/>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4</w:t>
            </w:r>
          </w:p>
        </w:tc>
      </w:tr>
      <w:tr w:rsidR="00623E6E" w:rsidRPr="00623E6E" w:rsidTr="00623E6E">
        <w:tc>
          <w:tcPr>
            <w:tcW w:w="1134" w:type="pct"/>
            <w:vMerge w:val="restart"/>
            <w:vAlign w:val="center"/>
          </w:tcPr>
          <w:p w:rsidR="00623E6E" w:rsidRPr="00623E6E" w:rsidRDefault="00623E6E" w:rsidP="00623E6E">
            <w:pPr>
              <w:spacing w:after="0" w:line="240" w:lineRule="auto"/>
              <w:jc w:val="center"/>
              <w:rPr>
                <w:rFonts w:ascii="Times New Roman" w:hAnsi="Times New Roman"/>
                <w:color w:val="000000"/>
                <w:sz w:val="14"/>
                <w:szCs w:val="14"/>
              </w:rPr>
            </w:pPr>
          </w:p>
          <w:p w:rsidR="00623E6E" w:rsidRPr="00623E6E" w:rsidRDefault="00623E6E" w:rsidP="00623E6E">
            <w:pPr>
              <w:spacing w:after="0" w:line="240" w:lineRule="auto"/>
              <w:jc w:val="center"/>
              <w:rPr>
                <w:rFonts w:ascii="Times New Roman" w:hAnsi="Times New Roman"/>
                <w:color w:val="000000"/>
                <w:sz w:val="14"/>
                <w:szCs w:val="14"/>
              </w:rPr>
            </w:pPr>
          </w:p>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hAnsi="Times New Roman"/>
                <w:color w:val="000000"/>
                <w:sz w:val="14"/>
                <w:szCs w:val="14"/>
              </w:rPr>
              <w:t>Специалист по кадрам</w:t>
            </w:r>
          </w:p>
        </w:tc>
        <w:tc>
          <w:tcPr>
            <w:tcW w:w="1369" w:type="pct"/>
            <w:vMerge w:val="restart"/>
            <w:vAlign w:val="center"/>
          </w:tcPr>
          <w:p w:rsidR="00623E6E" w:rsidRPr="00623E6E" w:rsidRDefault="00623E6E" w:rsidP="00623E6E">
            <w:pPr>
              <w:spacing w:after="0" w:line="240" w:lineRule="auto"/>
              <w:jc w:val="center"/>
              <w:rPr>
                <w:rFonts w:ascii="Times New Roman" w:hAnsi="Times New Roman"/>
                <w:color w:val="000000"/>
                <w:sz w:val="14"/>
                <w:szCs w:val="14"/>
              </w:rPr>
            </w:pPr>
          </w:p>
          <w:p w:rsidR="00623E6E" w:rsidRPr="00623E6E" w:rsidRDefault="00623E6E" w:rsidP="00623E6E">
            <w:pPr>
              <w:spacing w:after="0" w:line="240" w:lineRule="auto"/>
              <w:jc w:val="center"/>
              <w:rPr>
                <w:rFonts w:ascii="Times New Roman" w:hAnsi="Times New Roman"/>
                <w:color w:val="000000"/>
                <w:sz w:val="14"/>
                <w:szCs w:val="14"/>
              </w:rPr>
            </w:pPr>
          </w:p>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hAnsi="Times New Roman"/>
                <w:color w:val="000000"/>
                <w:sz w:val="14"/>
                <w:szCs w:val="14"/>
              </w:rPr>
              <w:t>Своевременное и качественное исполнение предоставление запрашиваемой   информации</w:t>
            </w:r>
          </w:p>
        </w:tc>
        <w:tc>
          <w:tcPr>
            <w:tcW w:w="1515" w:type="pct"/>
          </w:tcPr>
          <w:p w:rsidR="00623E6E" w:rsidRPr="00623E6E" w:rsidRDefault="00623E6E" w:rsidP="00623E6E">
            <w:pPr>
              <w:spacing w:after="0" w:line="240" w:lineRule="auto"/>
              <w:rPr>
                <w:rFonts w:ascii="Times New Roman" w:hAnsi="Times New Roman"/>
                <w:bCs/>
                <w:sz w:val="14"/>
                <w:szCs w:val="14"/>
              </w:rPr>
            </w:pPr>
          </w:p>
          <w:p w:rsidR="00623E6E" w:rsidRPr="00623E6E" w:rsidRDefault="00623E6E" w:rsidP="00623E6E">
            <w:pPr>
              <w:spacing w:after="0" w:line="240" w:lineRule="auto"/>
              <w:rPr>
                <w:rFonts w:ascii="Times New Roman" w:hAnsi="Times New Roman"/>
                <w:bCs/>
                <w:sz w:val="14"/>
                <w:szCs w:val="14"/>
              </w:rPr>
            </w:pPr>
          </w:p>
          <w:p w:rsidR="00623E6E" w:rsidRPr="00623E6E" w:rsidRDefault="00623E6E" w:rsidP="00623E6E">
            <w:pPr>
              <w:spacing w:after="0" w:line="240" w:lineRule="auto"/>
              <w:rPr>
                <w:rFonts w:ascii="Times New Roman" w:hAnsi="Times New Roman"/>
                <w:color w:val="000000"/>
                <w:sz w:val="14"/>
                <w:szCs w:val="14"/>
              </w:rPr>
            </w:pPr>
            <w:r w:rsidRPr="00623E6E">
              <w:rPr>
                <w:rFonts w:ascii="Times New Roman" w:hAnsi="Times New Roman"/>
                <w:bCs/>
                <w:sz w:val="14"/>
                <w:szCs w:val="14"/>
              </w:rPr>
              <w:t>своевременное выполнение заданий с достижением установленных показателей результатов деятельности учреждения</w:t>
            </w:r>
            <w:r w:rsidRPr="00623E6E">
              <w:rPr>
                <w:rFonts w:ascii="Times New Roman" w:hAnsi="Times New Roman"/>
                <w:color w:val="000000"/>
                <w:sz w:val="14"/>
                <w:szCs w:val="14"/>
              </w:rPr>
              <w:t xml:space="preserve"> </w:t>
            </w:r>
          </w:p>
          <w:p w:rsidR="00623E6E" w:rsidRPr="00623E6E" w:rsidRDefault="00623E6E" w:rsidP="00623E6E">
            <w:pPr>
              <w:spacing w:after="0" w:line="240" w:lineRule="auto"/>
              <w:jc w:val="center"/>
              <w:rPr>
                <w:rFonts w:ascii="Times New Roman" w:hAnsi="Times New Roman"/>
                <w:color w:val="000000"/>
                <w:sz w:val="14"/>
                <w:szCs w:val="14"/>
              </w:rPr>
            </w:pPr>
          </w:p>
        </w:tc>
        <w:tc>
          <w:tcPr>
            <w:tcW w:w="982" w:type="pct"/>
          </w:tcPr>
          <w:p w:rsidR="00623E6E" w:rsidRPr="00623E6E" w:rsidRDefault="00623E6E" w:rsidP="00623E6E">
            <w:pPr>
              <w:spacing w:after="0" w:line="240" w:lineRule="auto"/>
              <w:jc w:val="center"/>
              <w:rPr>
                <w:rFonts w:ascii="Times New Roman" w:hAnsi="Times New Roman"/>
                <w:color w:val="000000"/>
                <w:sz w:val="14"/>
                <w:szCs w:val="14"/>
              </w:rPr>
            </w:pPr>
          </w:p>
          <w:p w:rsidR="00623E6E" w:rsidRPr="00623E6E" w:rsidRDefault="00623E6E" w:rsidP="00623E6E">
            <w:pPr>
              <w:spacing w:after="0" w:line="240" w:lineRule="auto"/>
              <w:jc w:val="center"/>
              <w:rPr>
                <w:rFonts w:ascii="Times New Roman" w:hAnsi="Times New Roman"/>
                <w:color w:val="000000"/>
                <w:sz w:val="14"/>
                <w:szCs w:val="14"/>
              </w:rPr>
            </w:pPr>
          </w:p>
          <w:p w:rsidR="00623E6E" w:rsidRPr="00623E6E" w:rsidRDefault="00623E6E" w:rsidP="00623E6E">
            <w:pPr>
              <w:spacing w:after="0" w:line="240" w:lineRule="auto"/>
              <w:jc w:val="center"/>
              <w:rPr>
                <w:rFonts w:ascii="Times New Roman" w:hAnsi="Times New Roman"/>
                <w:color w:val="000000"/>
                <w:sz w:val="14"/>
                <w:szCs w:val="14"/>
              </w:rPr>
            </w:pPr>
            <w:r w:rsidRPr="00623E6E">
              <w:rPr>
                <w:rFonts w:ascii="Times New Roman" w:hAnsi="Times New Roman"/>
                <w:color w:val="000000"/>
                <w:sz w:val="14"/>
                <w:szCs w:val="14"/>
              </w:rPr>
              <w:t>До 30</w:t>
            </w:r>
          </w:p>
        </w:tc>
      </w:tr>
      <w:tr w:rsidR="00623E6E" w:rsidRPr="00623E6E" w:rsidTr="00623E6E">
        <w:tc>
          <w:tcPr>
            <w:tcW w:w="1134" w:type="pct"/>
            <w:vMerge/>
            <w:vAlign w:val="center"/>
          </w:tcPr>
          <w:p w:rsidR="00623E6E" w:rsidRPr="00623E6E" w:rsidRDefault="00623E6E" w:rsidP="00623E6E">
            <w:pPr>
              <w:spacing w:after="0" w:line="240" w:lineRule="auto"/>
              <w:jc w:val="center"/>
              <w:rPr>
                <w:rFonts w:ascii="Times New Roman" w:eastAsia="Times New Roman" w:hAnsi="Times New Roman"/>
                <w:sz w:val="14"/>
                <w:szCs w:val="14"/>
              </w:rPr>
            </w:pPr>
          </w:p>
        </w:tc>
        <w:tc>
          <w:tcPr>
            <w:tcW w:w="1369" w:type="pct"/>
            <w:vMerge/>
            <w:vAlign w:val="center"/>
          </w:tcPr>
          <w:p w:rsidR="00623E6E" w:rsidRPr="00623E6E" w:rsidRDefault="00623E6E" w:rsidP="00623E6E">
            <w:pPr>
              <w:spacing w:after="0" w:line="240" w:lineRule="auto"/>
              <w:jc w:val="center"/>
              <w:rPr>
                <w:rFonts w:ascii="Times New Roman" w:eastAsia="Times New Roman" w:hAnsi="Times New Roman"/>
                <w:sz w:val="14"/>
                <w:szCs w:val="14"/>
              </w:rPr>
            </w:pPr>
          </w:p>
        </w:tc>
        <w:tc>
          <w:tcPr>
            <w:tcW w:w="1515" w:type="pct"/>
          </w:tcPr>
          <w:p w:rsidR="00623E6E" w:rsidRPr="00623E6E" w:rsidRDefault="00623E6E" w:rsidP="00623E6E">
            <w:pPr>
              <w:spacing w:after="0" w:line="240" w:lineRule="auto"/>
              <w:rPr>
                <w:rFonts w:ascii="Times New Roman" w:hAnsi="Times New Roman"/>
                <w:color w:val="000000"/>
                <w:sz w:val="14"/>
                <w:szCs w:val="14"/>
              </w:rPr>
            </w:pPr>
            <w:r w:rsidRPr="00623E6E">
              <w:rPr>
                <w:rFonts w:ascii="Times New Roman" w:hAnsi="Times New Roman"/>
                <w:bCs/>
                <w:sz w:val="14"/>
                <w:szCs w:val="14"/>
              </w:rPr>
              <w:t>своевременное, полное и достоверное предоставление установленной отчетности</w:t>
            </w:r>
            <w:r w:rsidRPr="00623E6E">
              <w:rPr>
                <w:rFonts w:ascii="Times New Roman" w:hAnsi="Times New Roman"/>
                <w:color w:val="000000"/>
                <w:sz w:val="14"/>
                <w:szCs w:val="14"/>
              </w:rPr>
              <w:t xml:space="preserve"> </w:t>
            </w:r>
          </w:p>
        </w:tc>
        <w:tc>
          <w:tcPr>
            <w:tcW w:w="982" w:type="pct"/>
          </w:tcPr>
          <w:p w:rsidR="00623E6E" w:rsidRPr="00623E6E" w:rsidRDefault="00623E6E" w:rsidP="00623E6E">
            <w:pPr>
              <w:spacing w:after="0" w:line="240" w:lineRule="auto"/>
              <w:jc w:val="center"/>
              <w:rPr>
                <w:rFonts w:ascii="Times New Roman" w:hAnsi="Times New Roman"/>
                <w:color w:val="000000"/>
                <w:sz w:val="14"/>
                <w:szCs w:val="14"/>
              </w:rPr>
            </w:pPr>
          </w:p>
          <w:p w:rsidR="00623E6E" w:rsidRPr="00623E6E" w:rsidRDefault="00623E6E" w:rsidP="00623E6E">
            <w:pPr>
              <w:spacing w:after="0" w:line="240" w:lineRule="auto"/>
              <w:jc w:val="center"/>
              <w:rPr>
                <w:rFonts w:ascii="Times New Roman" w:hAnsi="Times New Roman"/>
                <w:color w:val="000000"/>
                <w:sz w:val="14"/>
                <w:szCs w:val="14"/>
              </w:rPr>
            </w:pPr>
            <w:r w:rsidRPr="00623E6E">
              <w:rPr>
                <w:rFonts w:ascii="Times New Roman" w:hAnsi="Times New Roman"/>
                <w:color w:val="000000"/>
                <w:sz w:val="14"/>
                <w:szCs w:val="14"/>
              </w:rPr>
              <w:t>До 36</w:t>
            </w:r>
          </w:p>
        </w:tc>
      </w:tr>
      <w:tr w:rsidR="00623E6E" w:rsidRPr="00623E6E" w:rsidTr="00623E6E">
        <w:tc>
          <w:tcPr>
            <w:tcW w:w="1134" w:type="pct"/>
            <w:vMerge/>
            <w:vAlign w:val="center"/>
          </w:tcPr>
          <w:p w:rsidR="00623E6E" w:rsidRPr="00623E6E" w:rsidRDefault="00623E6E" w:rsidP="00623E6E">
            <w:pPr>
              <w:spacing w:after="0" w:line="240" w:lineRule="auto"/>
              <w:jc w:val="center"/>
              <w:rPr>
                <w:rFonts w:ascii="Times New Roman" w:eastAsia="Times New Roman" w:hAnsi="Times New Roman"/>
                <w:sz w:val="14"/>
                <w:szCs w:val="14"/>
              </w:rPr>
            </w:pPr>
          </w:p>
        </w:tc>
        <w:tc>
          <w:tcPr>
            <w:tcW w:w="1369" w:type="pct"/>
            <w:vMerge/>
            <w:vAlign w:val="center"/>
          </w:tcPr>
          <w:p w:rsidR="00623E6E" w:rsidRPr="00623E6E" w:rsidRDefault="00623E6E" w:rsidP="00623E6E">
            <w:pPr>
              <w:spacing w:after="0" w:line="240" w:lineRule="auto"/>
              <w:jc w:val="center"/>
              <w:rPr>
                <w:rFonts w:ascii="Times New Roman" w:eastAsia="Times New Roman" w:hAnsi="Times New Roman"/>
                <w:sz w:val="14"/>
                <w:szCs w:val="14"/>
              </w:rPr>
            </w:pPr>
          </w:p>
        </w:tc>
        <w:tc>
          <w:tcPr>
            <w:tcW w:w="1515" w:type="pct"/>
          </w:tcPr>
          <w:p w:rsidR="00623E6E" w:rsidRPr="00623E6E" w:rsidRDefault="00623E6E" w:rsidP="00623E6E">
            <w:pPr>
              <w:spacing w:after="0" w:line="240" w:lineRule="auto"/>
              <w:rPr>
                <w:rFonts w:ascii="Times New Roman" w:hAnsi="Times New Roman"/>
                <w:color w:val="000000"/>
                <w:sz w:val="14"/>
                <w:szCs w:val="14"/>
              </w:rPr>
            </w:pPr>
            <w:r w:rsidRPr="00623E6E">
              <w:rPr>
                <w:rFonts w:ascii="Times New Roman" w:hAnsi="Times New Roman"/>
                <w:color w:val="000000"/>
                <w:sz w:val="14"/>
                <w:szCs w:val="14"/>
              </w:rPr>
              <w:t xml:space="preserve">отсутствие обоснованных зафиксированных жалоб, замечаний со стороны учредителя, руководителя, работников учреждения </w:t>
            </w:r>
          </w:p>
        </w:tc>
        <w:tc>
          <w:tcPr>
            <w:tcW w:w="982" w:type="pct"/>
          </w:tcPr>
          <w:p w:rsidR="00623E6E" w:rsidRPr="00623E6E" w:rsidRDefault="00623E6E" w:rsidP="00623E6E">
            <w:pPr>
              <w:spacing w:after="0" w:line="240" w:lineRule="auto"/>
              <w:jc w:val="center"/>
              <w:rPr>
                <w:rFonts w:ascii="Times New Roman" w:hAnsi="Times New Roman"/>
                <w:color w:val="000000"/>
                <w:sz w:val="14"/>
                <w:szCs w:val="14"/>
              </w:rPr>
            </w:pPr>
          </w:p>
          <w:p w:rsidR="00623E6E" w:rsidRPr="00623E6E" w:rsidRDefault="00623E6E" w:rsidP="00623E6E">
            <w:pPr>
              <w:spacing w:after="0" w:line="240" w:lineRule="auto"/>
              <w:jc w:val="center"/>
              <w:rPr>
                <w:rFonts w:ascii="Times New Roman" w:hAnsi="Times New Roman"/>
                <w:color w:val="000000"/>
                <w:sz w:val="14"/>
                <w:szCs w:val="14"/>
              </w:rPr>
            </w:pPr>
            <w:r w:rsidRPr="00623E6E">
              <w:rPr>
                <w:rFonts w:ascii="Times New Roman" w:hAnsi="Times New Roman"/>
                <w:color w:val="000000"/>
                <w:sz w:val="14"/>
                <w:szCs w:val="14"/>
              </w:rPr>
              <w:t>До 30</w:t>
            </w:r>
          </w:p>
        </w:tc>
      </w:tr>
    </w:tbl>
    <w:p w:rsidR="00623E6E" w:rsidRPr="00623E6E" w:rsidRDefault="00623E6E" w:rsidP="00623E6E">
      <w:pPr>
        <w:autoSpaceDE w:val="0"/>
        <w:autoSpaceDN w:val="0"/>
        <w:adjustRightInd w:val="0"/>
        <w:spacing w:after="0" w:line="240" w:lineRule="auto"/>
        <w:jc w:val="both"/>
        <w:rPr>
          <w:rFonts w:ascii="Times New Roman" w:eastAsia="Times New Roman" w:hAnsi="Times New Roman"/>
          <w:sz w:val="20"/>
          <w:szCs w:val="20"/>
        </w:rPr>
      </w:pPr>
      <w:r w:rsidRPr="00623E6E">
        <w:rPr>
          <w:rFonts w:ascii="Times New Roman" w:eastAsia="Times New Roman" w:hAnsi="Times New Roman"/>
          <w:sz w:val="20"/>
          <w:szCs w:val="20"/>
        </w:rPr>
        <w:tab/>
        <w:t>1.6. в Приложение №4 "Критерии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Положения по должности "водитель" изложить в новой редакции:</w:t>
      </w:r>
    </w:p>
    <w:tbl>
      <w:tblPr>
        <w:tblStyle w:val="a8"/>
        <w:tblW w:w="0" w:type="auto"/>
        <w:tblLayout w:type="fixed"/>
        <w:tblLook w:val="04A0"/>
      </w:tblPr>
      <w:tblGrid>
        <w:gridCol w:w="2172"/>
        <w:gridCol w:w="2080"/>
        <w:gridCol w:w="2954"/>
        <w:gridCol w:w="2364"/>
      </w:tblGrid>
      <w:tr w:rsidR="00623E6E" w:rsidRPr="00623E6E" w:rsidTr="00623E6E">
        <w:trPr>
          <w:trHeight w:val="20"/>
        </w:trPr>
        <w:tc>
          <w:tcPr>
            <w:tcW w:w="2172" w:type="dxa"/>
          </w:tcPr>
          <w:p w:rsidR="00623E6E" w:rsidRPr="00623E6E" w:rsidRDefault="00623E6E" w:rsidP="00623E6E">
            <w:pPr>
              <w:spacing w:after="0" w:line="240" w:lineRule="auto"/>
              <w:jc w:val="both"/>
              <w:rPr>
                <w:rFonts w:ascii="Times New Roman" w:eastAsia="Times New Roman" w:hAnsi="Times New Roman"/>
                <w:sz w:val="14"/>
                <w:szCs w:val="14"/>
              </w:rPr>
            </w:pPr>
            <w:r w:rsidRPr="00623E6E">
              <w:rPr>
                <w:rFonts w:ascii="Times New Roman" w:eastAsia="Times New Roman" w:hAnsi="Times New Roman"/>
                <w:sz w:val="14"/>
                <w:szCs w:val="14"/>
              </w:rPr>
              <w:t>Категория работников</w:t>
            </w:r>
          </w:p>
        </w:tc>
        <w:tc>
          <w:tcPr>
            <w:tcW w:w="2080" w:type="dxa"/>
          </w:tcPr>
          <w:p w:rsidR="00623E6E" w:rsidRPr="00623E6E" w:rsidRDefault="00623E6E" w:rsidP="00623E6E">
            <w:pPr>
              <w:spacing w:after="0" w:line="240" w:lineRule="auto"/>
              <w:jc w:val="both"/>
              <w:rPr>
                <w:rFonts w:ascii="Times New Roman" w:eastAsia="Times New Roman" w:hAnsi="Times New Roman"/>
                <w:sz w:val="14"/>
                <w:szCs w:val="14"/>
              </w:rPr>
            </w:pPr>
            <w:r w:rsidRPr="00623E6E">
              <w:rPr>
                <w:rFonts w:ascii="Times New Roman" w:eastAsia="Times New Roman" w:hAnsi="Times New Roman"/>
                <w:sz w:val="14"/>
                <w:szCs w:val="14"/>
              </w:rPr>
              <w:t>Критерии оценки</w:t>
            </w:r>
          </w:p>
        </w:tc>
        <w:tc>
          <w:tcPr>
            <w:tcW w:w="2954" w:type="dxa"/>
          </w:tcPr>
          <w:p w:rsidR="00623E6E" w:rsidRPr="00623E6E" w:rsidRDefault="00623E6E" w:rsidP="00623E6E">
            <w:pPr>
              <w:spacing w:after="0" w:line="240" w:lineRule="auto"/>
              <w:jc w:val="both"/>
              <w:rPr>
                <w:rFonts w:ascii="Times New Roman" w:eastAsia="Times New Roman" w:hAnsi="Times New Roman"/>
                <w:sz w:val="14"/>
                <w:szCs w:val="14"/>
              </w:rPr>
            </w:pPr>
            <w:r w:rsidRPr="00623E6E">
              <w:rPr>
                <w:rFonts w:ascii="Times New Roman" w:eastAsia="Times New Roman" w:hAnsi="Times New Roman"/>
                <w:sz w:val="14"/>
                <w:szCs w:val="14"/>
              </w:rPr>
              <w:t>Содержание критерий оценки качества выполняемых работ</w:t>
            </w:r>
          </w:p>
        </w:tc>
        <w:tc>
          <w:tcPr>
            <w:tcW w:w="2364" w:type="dxa"/>
          </w:tcPr>
          <w:p w:rsidR="00623E6E" w:rsidRPr="00623E6E" w:rsidRDefault="00623E6E" w:rsidP="00623E6E">
            <w:pPr>
              <w:spacing w:after="0" w:line="240" w:lineRule="auto"/>
              <w:jc w:val="both"/>
              <w:rPr>
                <w:rFonts w:ascii="Times New Roman" w:eastAsia="Times New Roman" w:hAnsi="Times New Roman"/>
                <w:sz w:val="14"/>
                <w:szCs w:val="14"/>
              </w:rPr>
            </w:pPr>
            <w:r w:rsidRPr="00623E6E">
              <w:rPr>
                <w:rFonts w:ascii="Times New Roman" w:eastAsia="Times New Roman" w:hAnsi="Times New Roman"/>
                <w:sz w:val="14"/>
                <w:szCs w:val="14"/>
              </w:rPr>
              <w:t>Оценка в баллах</w:t>
            </w:r>
          </w:p>
        </w:tc>
      </w:tr>
      <w:tr w:rsidR="00623E6E" w:rsidRPr="00623E6E" w:rsidTr="00623E6E">
        <w:trPr>
          <w:trHeight w:val="20"/>
        </w:trPr>
        <w:tc>
          <w:tcPr>
            <w:tcW w:w="2172" w:type="dxa"/>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1</w:t>
            </w:r>
          </w:p>
        </w:tc>
        <w:tc>
          <w:tcPr>
            <w:tcW w:w="2080" w:type="dxa"/>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2</w:t>
            </w:r>
          </w:p>
        </w:tc>
        <w:tc>
          <w:tcPr>
            <w:tcW w:w="2954" w:type="dxa"/>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3</w:t>
            </w:r>
          </w:p>
        </w:tc>
        <w:tc>
          <w:tcPr>
            <w:tcW w:w="2364" w:type="dxa"/>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4</w:t>
            </w:r>
          </w:p>
        </w:tc>
      </w:tr>
      <w:tr w:rsidR="00623E6E" w:rsidRPr="00623E6E" w:rsidTr="00623E6E">
        <w:trPr>
          <w:trHeight w:val="20"/>
        </w:trPr>
        <w:tc>
          <w:tcPr>
            <w:tcW w:w="2172" w:type="dxa"/>
            <w:vMerge w:val="restart"/>
          </w:tcPr>
          <w:p w:rsidR="00623E6E" w:rsidRPr="00623E6E" w:rsidRDefault="00623E6E" w:rsidP="00623E6E">
            <w:pPr>
              <w:spacing w:after="0" w:line="240" w:lineRule="auto"/>
              <w:jc w:val="both"/>
              <w:rPr>
                <w:rFonts w:ascii="Times New Roman" w:eastAsia="Times New Roman" w:hAnsi="Times New Roman"/>
                <w:sz w:val="14"/>
                <w:szCs w:val="14"/>
              </w:rPr>
            </w:pPr>
          </w:p>
          <w:p w:rsidR="00623E6E" w:rsidRPr="00623E6E" w:rsidRDefault="00623E6E" w:rsidP="00623E6E">
            <w:pPr>
              <w:spacing w:after="0" w:line="240" w:lineRule="auto"/>
              <w:jc w:val="both"/>
              <w:rPr>
                <w:rFonts w:ascii="Times New Roman" w:eastAsia="Times New Roman" w:hAnsi="Times New Roman"/>
                <w:sz w:val="14"/>
                <w:szCs w:val="14"/>
              </w:rPr>
            </w:pPr>
          </w:p>
          <w:p w:rsidR="00623E6E" w:rsidRPr="00623E6E" w:rsidRDefault="00623E6E" w:rsidP="00623E6E">
            <w:pPr>
              <w:spacing w:after="0" w:line="240" w:lineRule="auto"/>
              <w:jc w:val="both"/>
              <w:rPr>
                <w:rFonts w:ascii="Times New Roman" w:hAnsi="Times New Roman"/>
                <w:color w:val="000000"/>
                <w:sz w:val="14"/>
                <w:szCs w:val="14"/>
              </w:rPr>
            </w:pPr>
            <w:r w:rsidRPr="00623E6E">
              <w:rPr>
                <w:rFonts w:ascii="Times New Roman" w:eastAsia="Times New Roman" w:hAnsi="Times New Roman"/>
                <w:sz w:val="14"/>
                <w:szCs w:val="14"/>
              </w:rPr>
              <w:t>Водитель</w:t>
            </w:r>
          </w:p>
        </w:tc>
        <w:tc>
          <w:tcPr>
            <w:tcW w:w="2080" w:type="dxa"/>
            <w:vMerge w:val="restart"/>
          </w:tcPr>
          <w:p w:rsidR="00623E6E" w:rsidRPr="00623E6E" w:rsidRDefault="00623E6E" w:rsidP="00623E6E">
            <w:pPr>
              <w:spacing w:after="0" w:line="240" w:lineRule="auto"/>
              <w:jc w:val="both"/>
              <w:rPr>
                <w:rFonts w:ascii="Times New Roman" w:eastAsia="Times New Roman" w:hAnsi="Times New Roman"/>
                <w:sz w:val="14"/>
                <w:szCs w:val="14"/>
              </w:rPr>
            </w:pPr>
          </w:p>
          <w:p w:rsidR="00623E6E" w:rsidRPr="00623E6E" w:rsidRDefault="00623E6E" w:rsidP="00623E6E">
            <w:pPr>
              <w:spacing w:after="0" w:line="240" w:lineRule="auto"/>
              <w:jc w:val="both"/>
              <w:rPr>
                <w:rFonts w:ascii="Times New Roman" w:eastAsia="Times New Roman" w:hAnsi="Times New Roman"/>
                <w:sz w:val="14"/>
                <w:szCs w:val="14"/>
              </w:rPr>
            </w:pPr>
          </w:p>
          <w:p w:rsidR="00623E6E" w:rsidRPr="00623E6E" w:rsidRDefault="00623E6E" w:rsidP="00623E6E">
            <w:pPr>
              <w:spacing w:after="0" w:line="240" w:lineRule="auto"/>
              <w:jc w:val="both"/>
              <w:rPr>
                <w:rFonts w:ascii="Times New Roman" w:hAnsi="Times New Roman"/>
                <w:color w:val="000000"/>
                <w:sz w:val="14"/>
                <w:szCs w:val="14"/>
              </w:rPr>
            </w:pPr>
            <w:r w:rsidRPr="00623E6E">
              <w:rPr>
                <w:rFonts w:ascii="Times New Roman" w:eastAsia="Times New Roman" w:hAnsi="Times New Roman"/>
                <w:sz w:val="14"/>
                <w:szCs w:val="14"/>
              </w:rPr>
              <w:t>Качественное выполнение должностных обязанностей</w:t>
            </w:r>
          </w:p>
        </w:tc>
        <w:tc>
          <w:tcPr>
            <w:tcW w:w="2954" w:type="dxa"/>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 xml:space="preserve">соблюдение санитарно-гигиенических норм, правил техники безопасности в здании </w:t>
            </w:r>
            <w:proofErr w:type="spellStart"/>
            <w:r w:rsidRPr="00623E6E">
              <w:rPr>
                <w:rFonts w:ascii="Times New Roman" w:eastAsia="Times New Roman" w:hAnsi="Times New Roman"/>
                <w:sz w:val="14"/>
                <w:szCs w:val="14"/>
              </w:rPr>
              <w:t>пож</w:t>
            </w:r>
            <w:proofErr w:type="spellEnd"/>
            <w:r w:rsidRPr="00623E6E">
              <w:rPr>
                <w:rFonts w:ascii="Times New Roman" w:eastAsia="Times New Roman" w:hAnsi="Times New Roman"/>
                <w:sz w:val="14"/>
                <w:szCs w:val="14"/>
              </w:rPr>
              <w:t>. депо, гараже пожарной безопасности</w:t>
            </w:r>
          </w:p>
        </w:tc>
        <w:tc>
          <w:tcPr>
            <w:tcW w:w="2364" w:type="dxa"/>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8-40</w:t>
            </w:r>
          </w:p>
        </w:tc>
      </w:tr>
      <w:tr w:rsidR="00623E6E" w:rsidRPr="00623E6E" w:rsidTr="00623E6E">
        <w:trPr>
          <w:trHeight w:val="20"/>
        </w:trPr>
        <w:tc>
          <w:tcPr>
            <w:tcW w:w="2172" w:type="dxa"/>
            <w:vMerge/>
          </w:tcPr>
          <w:p w:rsidR="00623E6E" w:rsidRPr="00623E6E" w:rsidRDefault="00623E6E" w:rsidP="00623E6E">
            <w:pPr>
              <w:spacing w:after="0" w:line="240" w:lineRule="auto"/>
              <w:jc w:val="both"/>
              <w:rPr>
                <w:rFonts w:ascii="Times New Roman" w:hAnsi="Times New Roman"/>
                <w:color w:val="000000"/>
                <w:sz w:val="14"/>
                <w:szCs w:val="14"/>
              </w:rPr>
            </w:pPr>
          </w:p>
        </w:tc>
        <w:tc>
          <w:tcPr>
            <w:tcW w:w="2080" w:type="dxa"/>
            <w:vMerge/>
          </w:tcPr>
          <w:p w:rsidR="00623E6E" w:rsidRPr="00623E6E" w:rsidRDefault="00623E6E" w:rsidP="00623E6E">
            <w:pPr>
              <w:spacing w:after="0" w:line="240" w:lineRule="auto"/>
              <w:jc w:val="both"/>
              <w:rPr>
                <w:rFonts w:ascii="Times New Roman" w:hAnsi="Times New Roman"/>
                <w:color w:val="000000"/>
                <w:sz w:val="14"/>
                <w:szCs w:val="14"/>
              </w:rPr>
            </w:pPr>
          </w:p>
        </w:tc>
        <w:tc>
          <w:tcPr>
            <w:tcW w:w="2954" w:type="dxa"/>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своевременность оформления путевых листов, эксплуатационных карточек, книг службы</w:t>
            </w:r>
          </w:p>
        </w:tc>
        <w:tc>
          <w:tcPr>
            <w:tcW w:w="2364" w:type="dxa"/>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8-40</w:t>
            </w:r>
          </w:p>
        </w:tc>
      </w:tr>
      <w:tr w:rsidR="00623E6E" w:rsidRPr="00623E6E" w:rsidTr="00623E6E">
        <w:trPr>
          <w:trHeight w:val="20"/>
        </w:trPr>
        <w:tc>
          <w:tcPr>
            <w:tcW w:w="2172" w:type="dxa"/>
            <w:vMerge/>
          </w:tcPr>
          <w:p w:rsidR="00623E6E" w:rsidRPr="00623E6E" w:rsidRDefault="00623E6E" w:rsidP="00623E6E">
            <w:pPr>
              <w:spacing w:after="0" w:line="240" w:lineRule="auto"/>
              <w:jc w:val="both"/>
              <w:rPr>
                <w:rFonts w:ascii="Times New Roman" w:hAnsi="Times New Roman"/>
                <w:color w:val="000000"/>
                <w:sz w:val="14"/>
                <w:szCs w:val="14"/>
              </w:rPr>
            </w:pPr>
          </w:p>
        </w:tc>
        <w:tc>
          <w:tcPr>
            <w:tcW w:w="2080" w:type="dxa"/>
            <w:vMerge/>
          </w:tcPr>
          <w:p w:rsidR="00623E6E" w:rsidRPr="00623E6E" w:rsidRDefault="00623E6E" w:rsidP="00623E6E">
            <w:pPr>
              <w:spacing w:after="0" w:line="240" w:lineRule="auto"/>
              <w:jc w:val="both"/>
              <w:rPr>
                <w:rFonts w:ascii="Times New Roman" w:hAnsi="Times New Roman"/>
                <w:color w:val="000000"/>
                <w:sz w:val="14"/>
                <w:szCs w:val="14"/>
              </w:rPr>
            </w:pPr>
          </w:p>
        </w:tc>
        <w:tc>
          <w:tcPr>
            <w:tcW w:w="2954" w:type="dxa"/>
          </w:tcPr>
          <w:p w:rsidR="00623E6E" w:rsidRPr="00623E6E" w:rsidRDefault="00623E6E" w:rsidP="00623E6E">
            <w:pPr>
              <w:spacing w:after="0" w:line="240" w:lineRule="auto"/>
              <w:rPr>
                <w:rFonts w:ascii="Times New Roman" w:eastAsia="Times New Roman" w:hAnsi="Times New Roman"/>
                <w:sz w:val="14"/>
                <w:szCs w:val="14"/>
              </w:rPr>
            </w:pPr>
            <w:r w:rsidRPr="00623E6E">
              <w:rPr>
                <w:rFonts w:ascii="Times New Roman" w:eastAsia="Times New Roman" w:hAnsi="Times New Roman"/>
                <w:sz w:val="14"/>
                <w:szCs w:val="14"/>
              </w:rPr>
              <w:t xml:space="preserve">отсутствие обоснованных зафиксированных замечаний к деятельности </w:t>
            </w:r>
          </w:p>
        </w:tc>
        <w:tc>
          <w:tcPr>
            <w:tcW w:w="2364" w:type="dxa"/>
          </w:tcPr>
          <w:p w:rsidR="00623E6E" w:rsidRPr="00623E6E" w:rsidRDefault="00623E6E" w:rsidP="00623E6E">
            <w:pPr>
              <w:spacing w:after="0" w:line="240" w:lineRule="auto"/>
              <w:jc w:val="center"/>
              <w:rPr>
                <w:rFonts w:ascii="Times New Roman" w:eastAsia="Times New Roman" w:hAnsi="Times New Roman"/>
                <w:sz w:val="14"/>
                <w:szCs w:val="14"/>
              </w:rPr>
            </w:pPr>
            <w:r w:rsidRPr="00623E6E">
              <w:rPr>
                <w:rFonts w:ascii="Times New Roman" w:eastAsia="Times New Roman" w:hAnsi="Times New Roman"/>
                <w:sz w:val="14"/>
                <w:szCs w:val="14"/>
              </w:rPr>
              <w:t>8-40</w:t>
            </w:r>
          </w:p>
        </w:tc>
      </w:tr>
    </w:tbl>
    <w:p w:rsidR="00623E6E" w:rsidRPr="00623E6E" w:rsidRDefault="00623E6E" w:rsidP="00623E6E">
      <w:pPr>
        <w:spacing w:after="0" w:line="240" w:lineRule="auto"/>
        <w:jc w:val="both"/>
        <w:rPr>
          <w:rFonts w:ascii="Times New Roman" w:eastAsia="Times New Roman" w:hAnsi="Times New Roman"/>
          <w:sz w:val="20"/>
          <w:szCs w:val="20"/>
        </w:rPr>
      </w:pPr>
      <w:r w:rsidRPr="00623E6E">
        <w:rPr>
          <w:rFonts w:ascii="Times New Roman" w:eastAsia="Times New Roman" w:hAnsi="Times New Roman"/>
          <w:sz w:val="20"/>
          <w:szCs w:val="20"/>
        </w:rPr>
        <w:t xml:space="preserve"> </w:t>
      </w:r>
      <w:r w:rsidRPr="00623E6E">
        <w:rPr>
          <w:rFonts w:ascii="Times New Roman" w:eastAsia="Times New Roman" w:hAnsi="Times New Roman"/>
          <w:sz w:val="20"/>
          <w:szCs w:val="20"/>
        </w:rPr>
        <w:tab/>
        <w:t>1.7.</w:t>
      </w:r>
      <w:r w:rsidRPr="00623E6E">
        <w:rPr>
          <w:rFonts w:ascii="Times New Roman" w:eastAsia="Times New Roman" w:hAnsi="Times New Roman"/>
          <w:sz w:val="20"/>
          <w:szCs w:val="20"/>
        </w:rPr>
        <w:tab/>
        <w:t>Раздел 3 Положения дополнить подпунктом 3.2.4. следующего содержания</w:t>
      </w:r>
      <w:proofErr w:type="gramStart"/>
      <w:r w:rsidRPr="00623E6E">
        <w:rPr>
          <w:rFonts w:ascii="Times New Roman" w:eastAsia="Times New Roman" w:hAnsi="Times New Roman"/>
          <w:sz w:val="20"/>
          <w:szCs w:val="20"/>
        </w:rPr>
        <w:t>:"</w:t>
      </w:r>
      <w:proofErr w:type="gramEnd"/>
      <w:r w:rsidRPr="00623E6E">
        <w:rPr>
          <w:rFonts w:ascii="Times New Roman" w:eastAsia="Times New Roman" w:hAnsi="Times New Roman"/>
          <w:sz w:val="20"/>
          <w:szCs w:val="20"/>
        </w:rPr>
        <w:t>При сверхурочной работе работникам при сменном графике работы установлен суммированный учет рабочего времени, оплата производится за фактически отработанное время. Учетным периодом является год</w:t>
      </w:r>
      <w:proofErr w:type="gramStart"/>
      <w:r w:rsidRPr="00623E6E">
        <w:rPr>
          <w:rFonts w:ascii="Times New Roman" w:eastAsia="Times New Roman" w:hAnsi="Times New Roman"/>
          <w:sz w:val="20"/>
          <w:szCs w:val="20"/>
        </w:rPr>
        <w:t>."</w:t>
      </w:r>
      <w:proofErr w:type="gramEnd"/>
    </w:p>
    <w:p w:rsidR="00623E6E" w:rsidRPr="00623E6E" w:rsidRDefault="00623E6E" w:rsidP="00623E6E">
      <w:pPr>
        <w:spacing w:after="0" w:line="240" w:lineRule="auto"/>
        <w:jc w:val="both"/>
        <w:rPr>
          <w:rFonts w:ascii="Times New Roman" w:eastAsia="Times New Roman" w:hAnsi="Times New Roman"/>
          <w:sz w:val="20"/>
          <w:szCs w:val="20"/>
        </w:rPr>
      </w:pPr>
      <w:r w:rsidRPr="00623E6E">
        <w:rPr>
          <w:rFonts w:ascii="Times New Roman" w:eastAsia="Times New Roman" w:hAnsi="Times New Roman"/>
          <w:sz w:val="20"/>
          <w:szCs w:val="20"/>
        </w:rPr>
        <w:tab/>
        <w:t>1.8.</w:t>
      </w:r>
      <w:r w:rsidRPr="00623E6E">
        <w:rPr>
          <w:rFonts w:ascii="Times New Roman" w:eastAsia="Times New Roman" w:hAnsi="Times New Roman"/>
          <w:sz w:val="20"/>
          <w:szCs w:val="20"/>
        </w:rPr>
        <w:tab/>
        <w:t>В разделе 3, п.п.3.3. цифру "50" заменить на "70".</w:t>
      </w:r>
    </w:p>
    <w:p w:rsidR="00623E6E" w:rsidRPr="00623E6E" w:rsidRDefault="00623E6E" w:rsidP="00623E6E">
      <w:pPr>
        <w:spacing w:after="0" w:line="240" w:lineRule="auto"/>
        <w:jc w:val="both"/>
        <w:rPr>
          <w:rFonts w:ascii="Times New Roman" w:eastAsia="Times New Roman" w:hAnsi="Times New Roman"/>
          <w:sz w:val="20"/>
          <w:szCs w:val="20"/>
        </w:rPr>
      </w:pPr>
      <w:r w:rsidRPr="00623E6E">
        <w:rPr>
          <w:rFonts w:ascii="Times New Roman" w:eastAsia="Times New Roman" w:hAnsi="Times New Roman"/>
          <w:sz w:val="20"/>
          <w:szCs w:val="20"/>
        </w:rPr>
        <w:tab/>
        <w:t>1.9.</w:t>
      </w:r>
      <w:r w:rsidRPr="00623E6E">
        <w:rPr>
          <w:rFonts w:ascii="Times New Roman" w:eastAsia="Times New Roman" w:hAnsi="Times New Roman"/>
          <w:sz w:val="20"/>
          <w:szCs w:val="20"/>
        </w:rPr>
        <w:tab/>
        <w:t>В разделе 5, п. 5.2. Положения в первом абзаце слова "пять тысяч" заменить словами "три тысячи".</w:t>
      </w:r>
    </w:p>
    <w:p w:rsidR="00623E6E" w:rsidRPr="00623E6E" w:rsidRDefault="00623E6E" w:rsidP="00623E6E">
      <w:pPr>
        <w:autoSpaceDE w:val="0"/>
        <w:autoSpaceDN w:val="0"/>
        <w:adjustRightInd w:val="0"/>
        <w:spacing w:after="0" w:line="240" w:lineRule="auto"/>
        <w:ind w:firstLine="708"/>
        <w:jc w:val="both"/>
        <w:outlineLvl w:val="0"/>
        <w:rPr>
          <w:rFonts w:ascii="Times New Roman" w:hAnsi="Times New Roman"/>
          <w:sz w:val="20"/>
          <w:szCs w:val="20"/>
        </w:rPr>
      </w:pPr>
      <w:r w:rsidRPr="00623E6E">
        <w:rPr>
          <w:rFonts w:ascii="Times New Roman" w:hAnsi="Times New Roman"/>
          <w:sz w:val="20"/>
          <w:szCs w:val="20"/>
        </w:rPr>
        <w:t xml:space="preserve">2. </w:t>
      </w:r>
      <w:proofErr w:type="gramStart"/>
      <w:r w:rsidRPr="00623E6E">
        <w:rPr>
          <w:rFonts w:ascii="Times New Roman" w:hAnsi="Times New Roman"/>
          <w:sz w:val="20"/>
          <w:szCs w:val="20"/>
        </w:rPr>
        <w:t>Контроль за</w:t>
      </w:r>
      <w:proofErr w:type="gramEnd"/>
      <w:r w:rsidRPr="00623E6E">
        <w:rPr>
          <w:rFonts w:ascii="Times New Roman" w:hAnsi="Times New Roman"/>
          <w:sz w:val="20"/>
          <w:szCs w:val="20"/>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623E6E">
        <w:rPr>
          <w:rFonts w:ascii="Times New Roman" w:hAnsi="Times New Roman"/>
          <w:sz w:val="20"/>
          <w:szCs w:val="20"/>
        </w:rPr>
        <w:t>Илиндееву</w:t>
      </w:r>
      <w:proofErr w:type="spellEnd"/>
      <w:r w:rsidRPr="00623E6E">
        <w:rPr>
          <w:rFonts w:ascii="Times New Roman" w:hAnsi="Times New Roman"/>
          <w:sz w:val="20"/>
          <w:szCs w:val="20"/>
        </w:rPr>
        <w:t>.</w:t>
      </w:r>
    </w:p>
    <w:p w:rsidR="00623E6E" w:rsidRPr="00623E6E" w:rsidRDefault="00623E6E" w:rsidP="00623E6E">
      <w:pPr>
        <w:autoSpaceDE w:val="0"/>
        <w:autoSpaceDN w:val="0"/>
        <w:adjustRightInd w:val="0"/>
        <w:spacing w:after="0" w:line="240" w:lineRule="auto"/>
        <w:ind w:firstLine="708"/>
        <w:jc w:val="both"/>
        <w:outlineLvl w:val="0"/>
        <w:rPr>
          <w:rFonts w:ascii="Times New Roman" w:hAnsi="Times New Roman"/>
          <w:sz w:val="20"/>
          <w:szCs w:val="20"/>
        </w:rPr>
      </w:pPr>
      <w:r w:rsidRPr="00623E6E">
        <w:rPr>
          <w:rFonts w:ascii="Times New Roman" w:hAnsi="Times New Roman"/>
          <w:sz w:val="20"/>
          <w:szCs w:val="20"/>
        </w:rPr>
        <w:lastRenderedPageBreak/>
        <w:t xml:space="preserve">3. Настоящее постановление вступает  в силу  со </w:t>
      </w:r>
      <w:proofErr w:type="gramStart"/>
      <w:r w:rsidRPr="00623E6E">
        <w:rPr>
          <w:rFonts w:ascii="Times New Roman" w:hAnsi="Times New Roman"/>
          <w:sz w:val="20"/>
          <w:szCs w:val="20"/>
        </w:rPr>
        <w:t>дня, следующего за днем опубликования в Официальном вестнике Богучанского района  и  применяется</w:t>
      </w:r>
      <w:proofErr w:type="gramEnd"/>
      <w:r w:rsidRPr="00623E6E">
        <w:rPr>
          <w:rFonts w:ascii="Times New Roman" w:hAnsi="Times New Roman"/>
          <w:sz w:val="20"/>
          <w:szCs w:val="20"/>
        </w:rPr>
        <w:t xml:space="preserve">  к правоотношениям, возникшим с 1 июля 2018 года.</w:t>
      </w:r>
    </w:p>
    <w:p w:rsidR="00623E6E" w:rsidRPr="00623E6E" w:rsidRDefault="00623E6E" w:rsidP="00623E6E">
      <w:pPr>
        <w:autoSpaceDE w:val="0"/>
        <w:autoSpaceDN w:val="0"/>
        <w:adjustRightInd w:val="0"/>
        <w:spacing w:after="0" w:line="240" w:lineRule="auto"/>
        <w:ind w:firstLine="708"/>
        <w:jc w:val="both"/>
        <w:outlineLvl w:val="0"/>
        <w:rPr>
          <w:rFonts w:ascii="Times New Roman" w:hAnsi="Times New Roman"/>
          <w:sz w:val="20"/>
          <w:szCs w:val="20"/>
        </w:rPr>
      </w:pPr>
    </w:p>
    <w:p w:rsidR="00B70A50" w:rsidRPr="00BC31AA" w:rsidRDefault="00623E6E" w:rsidP="00623E6E">
      <w:pPr>
        <w:autoSpaceDE w:val="0"/>
        <w:autoSpaceDN w:val="0"/>
        <w:adjustRightInd w:val="0"/>
        <w:spacing w:after="0" w:line="240" w:lineRule="auto"/>
        <w:ind w:right="-2" w:firstLine="709"/>
        <w:jc w:val="center"/>
        <w:rPr>
          <w:rFonts w:ascii="Times New Roman" w:hAnsi="Times New Roman"/>
          <w:sz w:val="20"/>
          <w:szCs w:val="20"/>
        </w:rPr>
      </w:pPr>
      <w:r w:rsidRPr="00623E6E">
        <w:rPr>
          <w:rFonts w:ascii="Times New Roman" w:hAnsi="Times New Roman"/>
          <w:sz w:val="20"/>
          <w:szCs w:val="20"/>
        </w:rPr>
        <w:t xml:space="preserve">И.о. Главы  Богучанского района                                                                А.А. </w:t>
      </w:r>
      <w:proofErr w:type="gramStart"/>
      <w:r w:rsidRPr="00623E6E">
        <w:rPr>
          <w:rFonts w:ascii="Times New Roman" w:hAnsi="Times New Roman"/>
          <w:sz w:val="20"/>
          <w:szCs w:val="20"/>
        </w:rPr>
        <w:t>Матюшин</w:t>
      </w:r>
      <w:proofErr w:type="gramEnd"/>
    </w:p>
    <w:p w:rsidR="00430B41" w:rsidRPr="00BC31AA" w:rsidRDefault="00430B41" w:rsidP="00430B41">
      <w:pPr>
        <w:autoSpaceDE w:val="0"/>
        <w:autoSpaceDN w:val="0"/>
        <w:adjustRightInd w:val="0"/>
        <w:spacing w:after="0" w:line="240" w:lineRule="auto"/>
        <w:ind w:right="-2" w:firstLine="709"/>
        <w:jc w:val="center"/>
        <w:rPr>
          <w:rFonts w:ascii="Times New Roman" w:hAnsi="Times New Roman"/>
          <w:sz w:val="18"/>
          <w:szCs w:val="20"/>
        </w:rPr>
      </w:pPr>
    </w:p>
    <w:p w:rsidR="00430B41" w:rsidRPr="00430B41" w:rsidRDefault="00430B41" w:rsidP="00430B41">
      <w:pPr>
        <w:spacing w:after="0" w:line="240" w:lineRule="auto"/>
        <w:jc w:val="center"/>
        <w:rPr>
          <w:rFonts w:ascii="Times New Roman" w:eastAsia="Times New Roman" w:hAnsi="Times New Roman"/>
          <w:sz w:val="18"/>
          <w:szCs w:val="20"/>
          <w:lang w:eastAsia="ru-RU"/>
        </w:rPr>
      </w:pPr>
      <w:r w:rsidRPr="00430B41">
        <w:rPr>
          <w:rFonts w:ascii="Times New Roman" w:eastAsia="Times New Roman" w:hAnsi="Times New Roman"/>
          <w:sz w:val="18"/>
          <w:szCs w:val="20"/>
          <w:lang w:eastAsia="ru-RU"/>
        </w:rPr>
        <w:t>АДМИНИСТРАЦИЯ БОГУЧАНСКОГО  РАЙОНА</w:t>
      </w:r>
    </w:p>
    <w:p w:rsidR="00430B41" w:rsidRPr="00430B41" w:rsidRDefault="00430B41" w:rsidP="00430B41">
      <w:pPr>
        <w:spacing w:after="0" w:line="240" w:lineRule="auto"/>
        <w:jc w:val="center"/>
        <w:rPr>
          <w:rFonts w:ascii="Times New Roman" w:eastAsia="Times New Roman" w:hAnsi="Times New Roman"/>
          <w:sz w:val="20"/>
          <w:szCs w:val="20"/>
          <w:lang w:eastAsia="ru-RU"/>
        </w:rPr>
      </w:pPr>
      <w:r w:rsidRPr="00430B41">
        <w:rPr>
          <w:rFonts w:ascii="Times New Roman" w:eastAsia="Times New Roman" w:hAnsi="Times New Roman"/>
          <w:sz w:val="18"/>
          <w:szCs w:val="20"/>
          <w:lang w:eastAsia="ru-RU"/>
        </w:rPr>
        <w:t>ПОСТАНОВЛЕНИЕ</w:t>
      </w:r>
    </w:p>
    <w:p w:rsidR="00430B41" w:rsidRPr="00BC31AA" w:rsidRDefault="00430B41" w:rsidP="00430B41">
      <w:pPr>
        <w:spacing w:after="0" w:line="240" w:lineRule="auto"/>
        <w:jc w:val="center"/>
        <w:rPr>
          <w:rFonts w:ascii="Times New Roman" w:eastAsia="Times New Roman" w:hAnsi="Times New Roman"/>
          <w:sz w:val="20"/>
          <w:szCs w:val="20"/>
          <w:lang w:eastAsia="ru-RU"/>
        </w:rPr>
      </w:pPr>
      <w:r w:rsidRPr="00430B41">
        <w:rPr>
          <w:rFonts w:ascii="Times New Roman" w:eastAsia="Times New Roman" w:hAnsi="Times New Roman"/>
          <w:sz w:val="20"/>
          <w:szCs w:val="20"/>
          <w:lang w:eastAsia="ru-RU"/>
        </w:rPr>
        <w:t xml:space="preserve">24.12.2018                                          с. </w:t>
      </w:r>
      <w:proofErr w:type="spellStart"/>
      <w:r w:rsidRPr="00430B41">
        <w:rPr>
          <w:rFonts w:ascii="Times New Roman" w:eastAsia="Times New Roman" w:hAnsi="Times New Roman"/>
          <w:sz w:val="20"/>
          <w:szCs w:val="20"/>
          <w:lang w:eastAsia="ru-RU"/>
        </w:rPr>
        <w:t>Богучаны</w:t>
      </w:r>
      <w:proofErr w:type="spellEnd"/>
      <w:r w:rsidRPr="00430B41">
        <w:rPr>
          <w:rFonts w:ascii="Times New Roman" w:eastAsia="Times New Roman" w:hAnsi="Times New Roman"/>
          <w:sz w:val="20"/>
          <w:szCs w:val="20"/>
          <w:lang w:eastAsia="ru-RU"/>
        </w:rPr>
        <w:t xml:space="preserve">                                                № 1381-п</w:t>
      </w:r>
    </w:p>
    <w:p w:rsidR="00430B41" w:rsidRPr="00BC31AA" w:rsidRDefault="00430B41" w:rsidP="00430B41">
      <w:pPr>
        <w:spacing w:after="0" w:line="240" w:lineRule="auto"/>
        <w:jc w:val="center"/>
        <w:rPr>
          <w:rFonts w:ascii="Times New Roman" w:eastAsia="Times New Roman" w:hAnsi="Times New Roman"/>
          <w:sz w:val="20"/>
          <w:szCs w:val="20"/>
          <w:lang w:eastAsia="ru-RU"/>
        </w:rPr>
      </w:pPr>
    </w:p>
    <w:p w:rsidR="00430B41" w:rsidRPr="00430B41" w:rsidRDefault="00430B41" w:rsidP="00430B41">
      <w:pPr>
        <w:spacing w:after="0" w:line="240" w:lineRule="auto"/>
        <w:jc w:val="center"/>
        <w:rPr>
          <w:rFonts w:ascii="Times New Roman" w:eastAsia="Times New Roman" w:hAnsi="Times New Roman"/>
          <w:sz w:val="20"/>
          <w:szCs w:val="20"/>
          <w:lang w:eastAsia="ru-RU"/>
        </w:rPr>
      </w:pPr>
      <w:r w:rsidRPr="00430B41">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w:t>
      </w:r>
    </w:p>
    <w:p w:rsidR="00430B41" w:rsidRPr="00430B41" w:rsidRDefault="00430B41" w:rsidP="00430B41">
      <w:pPr>
        <w:spacing w:after="0" w:line="240" w:lineRule="auto"/>
        <w:jc w:val="both"/>
        <w:rPr>
          <w:rFonts w:ascii="Times New Roman" w:eastAsia="Times New Roman" w:hAnsi="Times New Roman"/>
          <w:sz w:val="20"/>
          <w:szCs w:val="20"/>
          <w:lang w:eastAsia="ru-RU"/>
        </w:rPr>
      </w:pPr>
      <w:r w:rsidRPr="00430B41">
        <w:rPr>
          <w:rFonts w:ascii="Times New Roman" w:eastAsia="Times New Roman" w:hAnsi="Times New Roman"/>
          <w:sz w:val="20"/>
          <w:szCs w:val="20"/>
          <w:lang w:eastAsia="ru-RU"/>
        </w:rPr>
        <w:t xml:space="preserve"> </w:t>
      </w:r>
    </w:p>
    <w:p w:rsidR="00430B41" w:rsidRPr="00430B41" w:rsidRDefault="00430B41" w:rsidP="00430B41">
      <w:pPr>
        <w:autoSpaceDE w:val="0"/>
        <w:autoSpaceDN w:val="0"/>
        <w:adjustRightInd w:val="0"/>
        <w:spacing w:line="240" w:lineRule="auto"/>
        <w:ind w:firstLine="709"/>
        <w:jc w:val="both"/>
        <w:outlineLvl w:val="0"/>
        <w:rPr>
          <w:rFonts w:ascii="Times New Roman" w:eastAsia="Times New Roman" w:hAnsi="Times New Roman"/>
          <w:sz w:val="20"/>
          <w:szCs w:val="20"/>
          <w:lang w:eastAsia="ru-RU"/>
        </w:rPr>
      </w:pPr>
      <w:r w:rsidRPr="00430B41">
        <w:rPr>
          <w:rFonts w:ascii="Times New Roman" w:eastAsia="Times New Roman" w:hAnsi="Times New Roman"/>
          <w:sz w:val="20"/>
          <w:szCs w:val="20"/>
          <w:lang w:eastAsia="ru-RU"/>
        </w:rPr>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руководствуясь статьями 7, 8, 47 Устава Богучанского района Красноярского края,</w:t>
      </w:r>
    </w:p>
    <w:p w:rsidR="00430B41" w:rsidRPr="00430B41" w:rsidRDefault="00430B41" w:rsidP="00430B41">
      <w:pPr>
        <w:autoSpaceDE w:val="0"/>
        <w:autoSpaceDN w:val="0"/>
        <w:adjustRightInd w:val="0"/>
        <w:spacing w:line="240" w:lineRule="auto"/>
        <w:ind w:firstLine="709"/>
        <w:jc w:val="both"/>
        <w:outlineLvl w:val="0"/>
        <w:rPr>
          <w:rFonts w:ascii="Times New Roman" w:eastAsia="Times New Roman" w:hAnsi="Times New Roman"/>
          <w:sz w:val="20"/>
          <w:szCs w:val="20"/>
          <w:lang w:eastAsia="ru-RU"/>
        </w:rPr>
      </w:pPr>
      <w:r w:rsidRPr="00430B41">
        <w:rPr>
          <w:rFonts w:ascii="Times New Roman" w:eastAsia="Times New Roman" w:hAnsi="Times New Roman"/>
          <w:sz w:val="20"/>
          <w:szCs w:val="20"/>
          <w:lang w:eastAsia="ru-RU"/>
        </w:rPr>
        <w:t xml:space="preserve"> ПОСТАНОВЛЯЮ:</w:t>
      </w:r>
    </w:p>
    <w:p w:rsidR="00430B41" w:rsidRPr="00430B41" w:rsidRDefault="00430B41" w:rsidP="00430B41">
      <w:pPr>
        <w:spacing w:after="0" w:line="240" w:lineRule="auto"/>
        <w:ind w:firstLine="709"/>
        <w:jc w:val="both"/>
        <w:rPr>
          <w:rFonts w:ascii="Times New Roman" w:eastAsia="Times New Roman" w:hAnsi="Times New Roman"/>
          <w:sz w:val="20"/>
          <w:szCs w:val="20"/>
          <w:lang w:eastAsia="ru-RU"/>
        </w:rPr>
      </w:pPr>
      <w:r w:rsidRPr="00430B41">
        <w:rPr>
          <w:rFonts w:ascii="Times New Roman" w:eastAsia="Times New Roman" w:hAnsi="Times New Roman"/>
          <w:sz w:val="20"/>
          <w:szCs w:val="20"/>
          <w:lang w:eastAsia="ru-RU"/>
        </w:rPr>
        <w:t>1. Внести изменения в Постановление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(далее – Положение).</w:t>
      </w:r>
    </w:p>
    <w:p w:rsidR="00430B41" w:rsidRPr="00430B41" w:rsidRDefault="00430B41" w:rsidP="00430B41">
      <w:pPr>
        <w:spacing w:after="0" w:line="240" w:lineRule="auto"/>
        <w:ind w:firstLine="709"/>
        <w:jc w:val="both"/>
        <w:rPr>
          <w:rFonts w:ascii="Times New Roman" w:eastAsia="Times New Roman" w:hAnsi="Times New Roman"/>
          <w:sz w:val="20"/>
          <w:szCs w:val="20"/>
          <w:lang w:eastAsia="ru-RU"/>
        </w:rPr>
      </w:pPr>
      <w:r w:rsidRPr="00430B41">
        <w:rPr>
          <w:rFonts w:ascii="Times New Roman" w:eastAsia="Times New Roman" w:hAnsi="Times New Roman"/>
          <w:sz w:val="20"/>
          <w:szCs w:val="20"/>
          <w:lang w:eastAsia="ru-RU"/>
        </w:rPr>
        <w:t>1.1.дополнить пункт 4 таблицы Приложения №1 к Положению подпунктом 4.1:</w:t>
      </w:r>
    </w:p>
    <w:tbl>
      <w:tblPr>
        <w:tblStyle w:val="340"/>
        <w:tblW w:w="5000" w:type="pct"/>
        <w:tblLook w:val="04A0"/>
      </w:tblPr>
      <w:tblGrid>
        <w:gridCol w:w="673"/>
        <w:gridCol w:w="3969"/>
        <w:gridCol w:w="1277"/>
        <w:gridCol w:w="1277"/>
        <w:gridCol w:w="1277"/>
        <w:gridCol w:w="1097"/>
      </w:tblGrid>
      <w:tr w:rsidR="00430B41" w:rsidRPr="00430B41" w:rsidTr="00430B41">
        <w:tc>
          <w:tcPr>
            <w:tcW w:w="352" w:type="pct"/>
          </w:tcPr>
          <w:p w:rsidR="00430B41" w:rsidRPr="00430B41" w:rsidRDefault="00430B41" w:rsidP="00430B41">
            <w:pPr>
              <w:spacing w:after="0" w:line="240" w:lineRule="auto"/>
              <w:jc w:val="both"/>
              <w:rPr>
                <w:rFonts w:ascii="Times New Roman" w:hAnsi="Times New Roman"/>
                <w:sz w:val="14"/>
                <w:szCs w:val="14"/>
                <w:lang w:eastAsia="ru-RU"/>
              </w:rPr>
            </w:pPr>
            <w:r w:rsidRPr="00430B41">
              <w:rPr>
                <w:rFonts w:ascii="Times New Roman" w:hAnsi="Times New Roman"/>
                <w:sz w:val="14"/>
                <w:szCs w:val="14"/>
                <w:lang w:eastAsia="ru-RU"/>
              </w:rPr>
              <w:t>4.1</w:t>
            </w:r>
          </w:p>
        </w:tc>
        <w:tc>
          <w:tcPr>
            <w:tcW w:w="2074" w:type="pct"/>
          </w:tcPr>
          <w:p w:rsidR="00430B41" w:rsidRPr="00430B41" w:rsidRDefault="00430B41" w:rsidP="00430B41">
            <w:pPr>
              <w:autoSpaceDE w:val="0"/>
              <w:autoSpaceDN w:val="0"/>
              <w:adjustRightInd w:val="0"/>
              <w:spacing w:after="0" w:line="240" w:lineRule="auto"/>
              <w:rPr>
                <w:rFonts w:ascii="Times New Roman" w:hAnsi="Times New Roman"/>
                <w:sz w:val="14"/>
                <w:szCs w:val="14"/>
                <w:lang w:eastAsia="ru-RU"/>
              </w:rPr>
            </w:pPr>
            <w:r w:rsidRPr="00430B41">
              <w:rPr>
                <w:rFonts w:ascii="Times New Roman" w:hAnsi="Times New Roman"/>
                <w:sz w:val="14"/>
                <w:szCs w:val="14"/>
                <w:lang w:eastAsia="ru-RU"/>
              </w:rPr>
              <w:t>Учреждения по обеспечению деятельности учреждений  в области образования</w:t>
            </w:r>
          </w:p>
        </w:tc>
        <w:tc>
          <w:tcPr>
            <w:tcW w:w="667" w:type="pct"/>
          </w:tcPr>
          <w:p w:rsidR="00430B41" w:rsidRPr="00430B41" w:rsidRDefault="00430B41" w:rsidP="00430B41">
            <w:pPr>
              <w:autoSpaceDE w:val="0"/>
              <w:autoSpaceDN w:val="0"/>
              <w:adjustRightInd w:val="0"/>
              <w:spacing w:after="0" w:line="240" w:lineRule="auto"/>
              <w:jc w:val="center"/>
              <w:rPr>
                <w:rFonts w:ascii="Times New Roman" w:hAnsi="Times New Roman"/>
                <w:sz w:val="14"/>
                <w:szCs w:val="14"/>
                <w:lang w:eastAsia="ru-RU"/>
              </w:rPr>
            </w:pPr>
            <w:r w:rsidRPr="00430B41">
              <w:rPr>
                <w:rFonts w:ascii="Times New Roman" w:hAnsi="Times New Roman"/>
                <w:sz w:val="14"/>
                <w:szCs w:val="14"/>
                <w:lang w:eastAsia="ru-RU"/>
              </w:rPr>
              <w:t>2,6 - 3,0</w:t>
            </w:r>
          </w:p>
        </w:tc>
        <w:tc>
          <w:tcPr>
            <w:tcW w:w="667" w:type="pct"/>
          </w:tcPr>
          <w:p w:rsidR="00430B41" w:rsidRPr="00430B41" w:rsidRDefault="00430B41" w:rsidP="00430B41">
            <w:pPr>
              <w:autoSpaceDE w:val="0"/>
              <w:autoSpaceDN w:val="0"/>
              <w:adjustRightInd w:val="0"/>
              <w:spacing w:after="0" w:line="240" w:lineRule="auto"/>
              <w:jc w:val="center"/>
              <w:rPr>
                <w:rFonts w:ascii="Times New Roman" w:hAnsi="Times New Roman"/>
                <w:sz w:val="14"/>
                <w:szCs w:val="14"/>
                <w:lang w:eastAsia="ru-RU"/>
              </w:rPr>
            </w:pPr>
            <w:r w:rsidRPr="00430B41">
              <w:rPr>
                <w:rFonts w:ascii="Times New Roman" w:hAnsi="Times New Roman"/>
                <w:sz w:val="14"/>
                <w:szCs w:val="14"/>
                <w:lang w:eastAsia="ru-RU"/>
              </w:rPr>
              <w:t>2,1 - 2,5</w:t>
            </w:r>
          </w:p>
        </w:tc>
        <w:tc>
          <w:tcPr>
            <w:tcW w:w="667" w:type="pct"/>
          </w:tcPr>
          <w:p w:rsidR="00430B41" w:rsidRPr="00430B41" w:rsidRDefault="00430B41" w:rsidP="00430B41">
            <w:pPr>
              <w:autoSpaceDE w:val="0"/>
              <w:autoSpaceDN w:val="0"/>
              <w:adjustRightInd w:val="0"/>
              <w:spacing w:after="0" w:line="240" w:lineRule="auto"/>
              <w:jc w:val="center"/>
              <w:rPr>
                <w:rFonts w:ascii="Times New Roman" w:hAnsi="Times New Roman"/>
                <w:sz w:val="14"/>
                <w:szCs w:val="14"/>
                <w:lang w:eastAsia="ru-RU"/>
              </w:rPr>
            </w:pPr>
            <w:r w:rsidRPr="00430B41">
              <w:rPr>
                <w:rFonts w:ascii="Times New Roman" w:hAnsi="Times New Roman"/>
                <w:sz w:val="14"/>
                <w:szCs w:val="14"/>
                <w:lang w:eastAsia="ru-RU"/>
              </w:rPr>
              <w:t>1,8 - 2,0</w:t>
            </w:r>
          </w:p>
        </w:tc>
        <w:tc>
          <w:tcPr>
            <w:tcW w:w="574" w:type="pct"/>
          </w:tcPr>
          <w:p w:rsidR="00430B41" w:rsidRPr="00430B41" w:rsidRDefault="00430B41" w:rsidP="00430B41">
            <w:pPr>
              <w:autoSpaceDE w:val="0"/>
              <w:autoSpaceDN w:val="0"/>
              <w:adjustRightInd w:val="0"/>
              <w:spacing w:after="0" w:line="240" w:lineRule="auto"/>
              <w:jc w:val="center"/>
              <w:rPr>
                <w:rFonts w:ascii="Times New Roman" w:hAnsi="Times New Roman"/>
                <w:sz w:val="14"/>
                <w:szCs w:val="14"/>
                <w:lang w:eastAsia="ru-RU"/>
              </w:rPr>
            </w:pPr>
            <w:r w:rsidRPr="00430B41">
              <w:rPr>
                <w:rFonts w:ascii="Times New Roman" w:hAnsi="Times New Roman"/>
                <w:sz w:val="14"/>
                <w:szCs w:val="14"/>
                <w:lang w:eastAsia="ru-RU"/>
              </w:rPr>
              <w:t>1,5 - 1,7</w:t>
            </w:r>
          </w:p>
        </w:tc>
      </w:tr>
    </w:tbl>
    <w:p w:rsidR="00430B41" w:rsidRPr="00430B41" w:rsidRDefault="00430B41" w:rsidP="00430B41">
      <w:pPr>
        <w:spacing w:after="0" w:line="240" w:lineRule="auto"/>
        <w:ind w:firstLine="709"/>
        <w:jc w:val="both"/>
        <w:rPr>
          <w:rFonts w:ascii="Times New Roman" w:eastAsia="Times New Roman" w:hAnsi="Times New Roman"/>
          <w:sz w:val="20"/>
          <w:szCs w:val="20"/>
          <w:lang w:eastAsia="ru-RU"/>
        </w:rPr>
      </w:pPr>
      <w:r w:rsidRPr="00430B41">
        <w:rPr>
          <w:rFonts w:ascii="Times New Roman" w:eastAsia="Times New Roman" w:hAnsi="Times New Roman"/>
          <w:sz w:val="20"/>
          <w:szCs w:val="20"/>
          <w:lang w:eastAsia="ru-RU"/>
        </w:rPr>
        <w:t>1.2. Приложение №5 "Показатели для отнесения учреждений образования к группам по оплате труда руководителей учреждений" дополнить:</w:t>
      </w:r>
    </w:p>
    <w:p w:rsidR="00430B41" w:rsidRPr="00430B41" w:rsidRDefault="00430B41" w:rsidP="00430B41">
      <w:pPr>
        <w:spacing w:after="0" w:line="240" w:lineRule="auto"/>
        <w:ind w:firstLine="709"/>
        <w:jc w:val="both"/>
        <w:rPr>
          <w:rFonts w:ascii="Times New Roman" w:eastAsia="Times New Roman" w:hAnsi="Times New Roman"/>
          <w:sz w:val="20"/>
          <w:szCs w:val="20"/>
          <w:lang w:eastAsia="ru-RU"/>
        </w:rPr>
      </w:pPr>
      <w:r w:rsidRPr="00430B41">
        <w:rPr>
          <w:rFonts w:ascii="Times New Roman" w:eastAsia="Times New Roman" w:hAnsi="Times New Roman"/>
          <w:sz w:val="20"/>
          <w:szCs w:val="20"/>
          <w:lang w:eastAsia="ru-RU"/>
        </w:rPr>
        <w:t>1.2.1. Пунктом 7 "Показатели для отнесения учреждений по обеспечению деятельности учреждений в области образования к группам по оплате труда руководителей учреждений":</w:t>
      </w:r>
    </w:p>
    <w:tbl>
      <w:tblPr>
        <w:tblStyle w:val="340"/>
        <w:tblW w:w="5000" w:type="pct"/>
        <w:tblLook w:val="04A0"/>
      </w:tblPr>
      <w:tblGrid>
        <w:gridCol w:w="674"/>
        <w:gridCol w:w="3828"/>
        <w:gridCol w:w="3118"/>
        <w:gridCol w:w="1950"/>
      </w:tblGrid>
      <w:tr w:rsidR="00430B41" w:rsidRPr="00430B41" w:rsidTr="00430B41">
        <w:tc>
          <w:tcPr>
            <w:tcW w:w="352" w:type="pct"/>
          </w:tcPr>
          <w:p w:rsidR="00430B41" w:rsidRPr="00430B41" w:rsidRDefault="00430B41" w:rsidP="00430B41">
            <w:pPr>
              <w:spacing w:after="1" w:line="240" w:lineRule="auto"/>
              <w:outlineLvl w:val="0"/>
              <w:rPr>
                <w:rFonts w:ascii="Times New Roman" w:hAnsi="Times New Roman"/>
                <w:sz w:val="14"/>
                <w:szCs w:val="14"/>
                <w:lang w:eastAsia="ru-RU"/>
              </w:rPr>
            </w:pPr>
            <w:r w:rsidRPr="00430B41">
              <w:rPr>
                <w:rFonts w:ascii="Times New Roman" w:hAnsi="Times New Roman"/>
                <w:sz w:val="14"/>
                <w:szCs w:val="14"/>
                <w:lang w:eastAsia="ru-RU"/>
              </w:rPr>
              <w:t xml:space="preserve">№ </w:t>
            </w:r>
            <w:proofErr w:type="spellStart"/>
            <w:proofErr w:type="gramStart"/>
            <w:r w:rsidRPr="00430B41">
              <w:rPr>
                <w:rFonts w:ascii="Times New Roman" w:hAnsi="Times New Roman"/>
                <w:sz w:val="14"/>
                <w:szCs w:val="14"/>
                <w:lang w:eastAsia="ru-RU"/>
              </w:rPr>
              <w:t>п</w:t>
            </w:r>
            <w:proofErr w:type="spellEnd"/>
            <w:proofErr w:type="gramEnd"/>
            <w:r w:rsidRPr="00430B41">
              <w:rPr>
                <w:rFonts w:ascii="Times New Roman" w:hAnsi="Times New Roman"/>
                <w:sz w:val="14"/>
                <w:szCs w:val="14"/>
                <w:lang w:eastAsia="ru-RU"/>
              </w:rPr>
              <w:t>/</w:t>
            </w:r>
            <w:proofErr w:type="spellStart"/>
            <w:r w:rsidRPr="00430B41">
              <w:rPr>
                <w:rFonts w:ascii="Times New Roman" w:hAnsi="Times New Roman"/>
                <w:sz w:val="14"/>
                <w:szCs w:val="14"/>
                <w:lang w:eastAsia="ru-RU"/>
              </w:rPr>
              <w:t>п</w:t>
            </w:r>
            <w:proofErr w:type="spellEnd"/>
          </w:p>
        </w:tc>
        <w:tc>
          <w:tcPr>
            <w:tcW w:w="2000" w:type="pct"/>
          </w:tcPr>
          <w:p w:rsidR="00430B41" w:rsidRPr="00430B41" w:rsidRDefault="00430B41" w:rsidP="00430B41">
            <w:pPr>
              <w:spacing w:after="1" w:line="240" w:lineRule="auto"/>
              <w:outlineLvl w:val="0"/>
              <w:rPr>
                <w:rFonts w:ascii="Times New Roman" w:hAnsi="Times New Roman"/>
                <w:sz w:val="14"/>
                <w:szCs w:val="14"/>
                <w:lang w:eastAsia="ru-RU"/>
              </w:rPr>
            </w:pPr>
            <w:r w:rsidRPr="00430B41">
              <w:rPr>
                <w:rFonts w:ascii="Times New Roman" w:hAnsi="Times New Roman"/>
                <w:sz w:val="14"/>
                <w:szCs w:val="14"/>
                <w:lang w:eastAsia="ru-RU"/>
              </w:rPr>
              <w:t>Наименование показателя</w:t>
            </w:r>
          </w:p>
        </w:tc>
        <w:tc>
          <w:tcPr>
            <w:tcW w:w="1629" w:type="pct"/>
          </w:tcPr>
          <w:p w:rsidR="00430B41" w:rsidRPr="00430B41" w:rsidRDefault="00430B41" w:rsidP="00430B41">
            <w:pPr>
              <w:spacing w:after="1" w:line="240" w:lineRule="auto"/>
              <w:outlineLvl w:val="0"/>
              <w:rPr>
                <w:rFonts w:ascii="Times New Roman" w:hAnsi="Times New Roman"/>
                <w:sz w:val="14"/>
                <w:szCs w:val="14"/>
                <w:lang w:eastAsia="ru-RU"/>
              </w:rPr>
            </w:pPr>
            <w:r w:rsidRPr="00430B41">
              <w:rPr>
                <w:rFonts w:ascii="Times New Roman" w:hAnsi="Times New Roman"/>
                <w:sz w:val="14"/>
                <w:szCs w:val="14"/>
                <w:lang w:eastAsia="ru-RU"/>
              </w:rPr>
              <w:t>Условия</w:t>
            </w:r>
          </w:p>
        </w:tc>
        <w:tc>
          <w:tcPr>
            <w:tcW w:w="1019" w:type="pct"/>
          </w:tcPr>
          <w:p w:rsidR="00430B41" w:rsidRPr="00430B41" w:rsidRDefault="00430B41" w:rsidP="00430B41">
            <w:pPr>
              <w:spacing w:after="1" w:line="240" w:lineRule="auto"/>
              <w:outlineLvl w:val="0"/>
              <w:rPr>
                <w:rFonts w:ascii="Times New Roman" w:hAnsi="Times New Roman"/>
                <w:sz w:val="14"/>
                <w:szCs w:val="14"/>
                <w:lang w:eastAsia="ru-RU"/>
              </w:rPr>
            </w:pPr>
            <w:r w:rsidRPr="00430B41">
              <w:rPr>
                <w:rFonts w:ascii="Times New Roman" w:hAnsi="Times New Roman"/>
                <w:sz w:val="14"/>
                <w:szCs w:val="14"/>
                <w:lang w:eastAsia="ru-RU"/>
              </w:rPr>
              <w:t>Количество баллов</w:t>
            </w:r>
          </w:p>
        </w:tc>
      </w:tr>
      <w:tr w:rsidR="00430B41" w:rsidRPr="00430B41" w:rsidTr="00430B41">
        <w:tc>
          <w:tcPr>
            <w:tcW w:w="352" w:type="pct"/>
          </w:tcPr>
          <w:p w:rsidR="00430B41" w:rsidRPr="00430B41" w:rsidRDefault="00430B41" w:rsidP="00430B41">
            <w:pPr>
              <w:spacing w:after="1" w:line="240" w:lineRule="auto"/>
              <w:jc w:val="center"/>
              <w:outlineLvl w:val="0"/>
              <w:rPr>
                <w:rFonts w:ascii="Times New Roman" w:hAnsi="Times New Roman"/>
                <w:sz w:val="14"/>
                <w:szCs w:val="14"/>
                <w:lang w:eastAsia="ru-RU"/>
              </w:rPr>
            </w:pPr>
            <w:r w:rsidRPr="00430B41">
              <w:rPr>
                <w:rFonts w:ascii="Times New Roman" w:hAnsi="Times New Roman"/>
                <w:sz w:val="14"/>
                <w:szCs w:val="14"/>
                <w:lang w:eastAsia="ru-RU"/>
              </w:rPr>
              <w:t>1</w:t>
            </w:r>
          </w:p>
        </w:tc>
        <w:tc>
          <w:tcPr>
            <w:tcW w:w="2000" w:type="pct"/>
          </w:tcPr>
          <w:p w:rsidR="00430B41" w:rsidRPr="00430B41" w:rsidRDefault="00430B41" w:rsidP="00430B41">
            <w:pPr>
              <w:spacing w:after="1" w:line="240" w:lineRule="auto"/>
              <w:jc w:val="center"/>
              <w:outlineLvl w:val="0"/>
              <w:rPr>
                <w:rFonts w:ascii="Times New Roman" w:hAnsi="Times New Roman"/>
                <w:sz w:val="14"/>
                <w:szCs w:val="14"/>
                <w:lang w:eastAsia="ru-RU"/>
              </w:rPr>
            </w:pPr>
            <w:r w:rsidRPr="00430B41">
              <w:rPr>
                <w:rFonts w:ascii="Times New Roman" w:hAnsi="Times New Roman"/>
                <w:sz w:val="14"/>
                <w:szCs w:val="14"/>
                <w:lang w:eastAsia="ru-RU"/>
              </w:rPr>
              <w:t>2</w:t>
            </w:r>
          </w:p>
        </w:tc>
        <w:tc>
          <w:tcPr>
            <w:tcW w:w="1629" w:type="pct"/>
          </w:tcPr>
          <w:p w:rsidR="00430B41" w:rsidRPr="00430B41" w:rsidRDefault="00430B41" w:rsidP="00430B41">
            <w:pPr>
              <w:spacing w:after="1" w:line="240" w:lineRule="auto"/>
              <w:jc w:val="center"/>
              <w:outlineLvl w:val="0"/>
              <w:rPr>
                <w:rFonts w:ascii="Times New Roman" w:hAnsi="Times New Roman"/>
                <w:sz w:val="14"/>
                <w:szCs w:val="14"/>
                <w:lang w:eastAsia="ru-RU"/>
              </w:rPr>
            </w:pPr>
            <w:r w:rsidRPr="00430B41">
              <w:rPr>
                <w:rFonts w:ascii="Times New Roman" w:hAnsi="Times New Roman"/>
                <w:sz w:val="14"/>
                <w:szCs w:val="14"/>
                <w:lang w:eastAsia="ru-RU"/>
              </w:rPr>
              <w:t>3</w:t>
            </w:r>
          </w:p>
        </w:tc>
        <w:tc>
          <w:tcPr>
            <w:tcW w:w="1019" w:type="pct"/>
          </w:tcPr>
          <w:p w:rsidR="00430B41" w:rsidRPr="00430B41" w:rsidRDefault="00430B41" w:rsidP="00430B41">
            <w:pPr>
              <w:spacing w:after="1" w:line="240" w:lineRule="auto"/>
              <w:jc w:val="center"/>
              <w:outlineLvl w:val="0"/>
              <w:rPr>
                <w:rFonts w:ascii="Times New Roman" w:hAnsi="Times New Roman"/>
                <w:sz w:val="14"/>
                <w:szCs w:val="14"/>
                <w:lang w:eastAsia="ru-RU"/>
              </w:rPr>
            </w:pPr>
            <w:r w:rsidRPr="00430B41">
              <w:rPr>
                <w:rFonts w:ascii="Times New Roman" w:hAnsi="Times New Roman"/>
                <w:sz w:val="14"/>
                <w:szCs w:val="14"/>
                <w:lang w:eastAsia="ru-RU"/>
              </w:rPr>
              <w:t>4</w:t>
            </w:r>
          </w:p>
        </w:tc>
      </w:tr>
      <w:tr w:rsidR="00430B41" w:rsidRPr="00430B41" w:rsidTr="00430B41">
        <w:tc>
          <w:tcPr>
            <w:tcW w:w="352" w:type="pct"/>
          </w:tcPr>
          <w:p w:rsidR="00430B41" w:rsidRPr="00430B41" w:rsidRDefault="00430B41" w:rsidP="00430B41">
            <w:pPr>
              <w:spacing w:after="1" w:line="240" w:lineRule="auto"/>
              <w:jc w:val="center"/>
              <w:outlineLvl w:val="0"/>
              <w:rPr>
                <w:rFonts w:ascii="Times New Roman" w:hAnsi="Times New Roman"/>
                <w:sz w:val="14"/>
                <w:szCs w:val="14"/>
                <w:lang w:eastAsia="ru-RU"/>
              </w:rPr>
            </w:pPr>
            <w:r w:rsidRPr="00430B41">
              <w:rPr>
                <w:rFonts w:ascii="Times New Roman" w:hAnsi="Times New Roman"/>
                <w:sz w:val="14"/>
                <w:szCs w:val="14"/>
                <w:lang w:eastAsia="ru-RU"/>
              </w:rPr>
              <w:t>1</w:t>
            </w:r>
          </w:p>
        </w:tc>
        <w:tc>
          <w:tcPr>
            <w:tcW w:w="2000" w:type="pct"/>
          </w:tcPr>
          <w:p w:rsidR="00430B41" w:rsidRPr="00430B41" w:rsidRDefault="00430B41" w:rsidP="00430B41">
            <w:pPr>
              <w:spacing w:after="1" w:line="240" w:lineRule="auto"/>
              <w:rPr>
                <w:rFonts w:ascii="Times New Roman" w:hAnsi="Times New Roman"/>
                <w:sz w:val="14"/>
                <w:szCs w:val="14"/>
                <w:lang w:eastAsia="ru-RU"/>
              </w:rPr>
            </w:pPr>
            <w:r w:rsidRPr="00430B41">
              <w:rPr>
                <w:rFonts w:ascii="Times New Roman" w:hAnsi="Times New Roman"/>
                <w:sz w:val="14"/>
                <w:szCs w:val="14"/>
                <w:lang w:eastAsia="ru-RU"/>
              </w:rPr>
              <w:t>Количество работников в учреждении</w:t>
            </w:r>
          </w:p>
        </w:tc>
        <w:tc>
          <w:tcPr>
            <w:tcW w:w="1629" w:type="pct"/>
          </w:tcPr>
          <w:p w:rsidR="00430B41" w:rsidRPr="00430B41" w:rsidRDefault="00430B41" w:rsidP="00430B41">
            <w:pPr>
              <w:spacing w:after="1" w:line="240" w:lineRule="auto"/>
              <w:rPr>
                <w:rFonts w:ascii="Times New Roman" w:hAnsi="Times New Roman"/>
                <w:sz w:val="14"/>
                <w:szCs w:val="14"/>
                <w:lang w:eastAsia="ru-RU"/>
              </w:rPr>
            </w:pPr>
            <w:r w:rsidRPr="00430B41">
              <w:rPr>
                <w:rFonts w:ascii="Times New Roman" w:hAnsi="Times New Roman"/>
                <w:sz w:val="14"/>
                <w:szCs w:val="14"/>
                <w:lang w:eastAsia="ru-RU"/>
              </w:rPr>
              <w:t>из расчета на каждого работника</w:t>
            </w:r>
          </w:p>
        </w:tc>
        <w:tc>
          <w:tcPr>
            <w:tcW w:w="1019" w:type="pct"/>
          </w:tcPr>
          <w:p w:rsidR="00430B41" w:rsidRPr="00430B41" w:rsidRDefault="00430B41" w:rsidP="00430B41">
            <w:pPr>
              <w:spacing w:after="1" w:line="240" w:lineRule="auto"/>
              <w:jc w:val="center"/>
              <w:rPr>
                <w:rFonts w:ascii="Times New Roman" w:hAnsi="Times New Roman"/>
                <w:sz w:val="14"/>
                <w:szCs w:val="14"/>
                <w:lang w:eastAsia="ru-RU"/>
              </w:rPr>
            </w:pPr>
            <w:r w:rsidRPr="00430B41">
              <w:rPr>
                <w:rFonts w:ascii="Times New Roman" w:hAnsi="Times New Roman"/>
                <w:sz w:val="14"/>
                <w:szCs w:val="14"/>
                <w:lang w:eastAsia="ru-RU"/>
              </w:rPr>
              <w:t>1</w:t>
            </w:r>
          </w:p>
        </w:tc>
      </w:tr>
      <w:tr w:rsidR="00430B41" w:rsidRPr="00430B41" w:rsidTr="00430B41">
        <w:tc>
          <w:tcPr>
            <w:tcW w:w="352" w:type="pct"/>
          </w:tcPr>
          <w:p w:rsidR="00430B41" w:rsidRPr="00430B41" w:rsidRDefault="00430B41" w:rsidP="00430B41">
            <w:pPr>
              <w:spacing w:after="1" w:line="240" w:lineRule="auto"/>
              <w:jc w:val="center"/>
              <w:outlineLvl w:val="0"/>
              <w:rPr>
                <w:rFonts w:ascii="Times New Roman" w:hAnsi="Times New Roman"/>
                <w:sz w:val="14"/>
                <w:szCs w:val="14"/>
                <w:lang w:eastAsia="ru-RU"/>
              </w:rPr>
            </w:pPr>
            <w:r w:rsidRPr="00430B41">
              <w:rPr>
                <w:rFonts w:ascii="Times New Roman" w:hAnsi="Times New Roman"/>
                <w:sz w:val="14"/>
                <w:szCs w:val="14"/>
                <w:lang w:eastAsia="ru-RU"/>
              </w:rPr>
              <w:t>2</w:t>
            </w:r>
          </w:p>
        </w:tc>
        <w:tc>
          <w:tcPr>
            <w:tcW w:w="2000" w:type="pct"/>
          </w:tcPr>
          <w:p w:rsidR="00430B41" w:rsidRPr="00430B41" w:rsidRDefault="00430B41" w:rsidP="00430B41">
            <w:pPr>
              <w:spacing w:after="1" w:line="240" w:lineRule="auto"/>
              <w:rPr>
                <w:rFonts w:ascii="Times New Roman" w:hAnsi="Times New Roman"/>
                <w:sz w:val="14"/>
                <w:szCs w:val="14"/>
                <w:lang w:eastAsia="ru-RU"/>
              </w:rPr>
            </w:pPr>
            <w:r w:rsidRPr="00430B41">
              <w:rPr>
                <w:rFonts w:ascii="Times New Roman" w:hAnsi="Times New Roman"/>
                <w:sz w:val="14"/>
                <w:szCs w:val="14"/>
                <w:lang w:eastAsia="ru-RU"/>
              </w:rPr>
              <w:t>Наличие обслуживаемых районных государственных учреждений по типам</w:t>
            </w:r>
          </w:p>
        </w:tc>
        <w:tc>
          <w:tcPr>
            <w:tcW w:w="1629" w:type="pct"/>
          </w:tcPr>
          <w:p w:rsidR="00430B41" w:rsidRPr="00430B41" w:rsidRDefault="00430B41" w:rsidP="00430B41">
            <w:pPr>
              <w:spacing w:after="1" w:line="240" w:lineRule="auto"/>
              <w:rPr>
                <w:rFonts w:ascii="Times New Roman" w:hAnsi="Times New Roman"/>
                <w:sz w:val="14"/>
                <w:szCs w:val="14"/>
                <w:lang w:eastAsia="ru-RU"/>
              </w:rPr>
            </w:pPr>
            <w:r w:rsidRPr="00430B41">
              <w:rPr>
                <w:rFonts w:ascii="Times New Roman" w:hAnsi="Times New Roman"/>
                <w:sz w:val="14"/>
                <w:szCs w:val="14"/>
                <w:lang w:eastAsia="ru-RU"/>
              </w:rPr>
              <w:t>за каждое учреждение</w:t>
            </w:r>
          </w:p>
        </w:tc>
        <w:tc>
          <w:tcPr>
            <w:tcW w:w="1019" w:type="pct"/>
          </w:tcPr>
          <w:p w:rsidR="00430B41" w:rsidRPr="00430B41" w:rsidRDefault="00430B41" w:rsidP="00430B41">
            <w:pPr>
              <w:spacing w:after="1" w:line="240" w:lineRule="auto"/>
              <w:rPr>
                <w:rFonts w:ascii="Times New Roman" w:hAnsi="Times New Roman"/>
                <w:sz w:val="14"/>
                <w:szCs w:val="14"/>
                <w:lang w:eastAsia="ru-RU"/>
              </w:rPr>
            </w:pPr>
          </w:p>
        </w:tc>
      </w:tr>
      <w:tr w:rsidR="00430B41" w:rsidRPr="00430B41" w:rsidTr="00430B41">
        <w:tc>
          <w:tcPr>
            <w:tcW w:w="352" w:type="pct"/>
          </w:tcPr>
          <w:p w:rsidR="00430B41" w:rsidRPr="00430B41" w:rsidRDefault="00430B41" w:rsidP="00430B41">
            <w:pPr>
              <w:spacing w:after="1" w:line="240" w:lineRule="auto"/>
              <w:jc w:val="center"/>
              <w:outlineLvl w:val="0"/>
              <w:rPr>
                <w:rFonts w:ascii="Times New Roman" w:hAnsi="Times New Roman"/>
                <w:sz w:val="14"/>
                <w:szCs w:val="14"/>
                <w:lang w:eastAsia="ru-RU"/>
              </w:rPr>
            </w:pPr>
            <w:r w:rsidRPr="00430B41">
              <w:rPr>
                <w:rFonts w:ascii="Times New Roman" w:hAnsi="Times New Roman"/>
                <w:sz w:val="14"/>
                <w:szCs w:val="14"/>
                <w:lang w:eastAsia="ru-RU"/>
              </w:rPr>
              <w:t>2.1</w:t>
            </w:r>
          </w:p>
        </w:tc>
        <w:tc>
          <w:tcPr>
            <w:tcW w:w="2000" w:type="pct"/>
          </w:tcPr>
          <w:p w:rsidR="00430B41" w:rsidRPr="00430B41" w:rsidRDefault="00430B41" w:rsidP="00430B41">
            <w:pPr>
              <w:spacing w:after="1" w:line="240" w:lineRule="auto"/>
              <w:rPr>
                <w:rFonts w:ascii="Times New Roman" w:hAnsi="Times New Roman"/>
                <w:sz w:val="14"/>
                <w:szCs w:val="14"/>
                <w:lang w:eastAsia="ru-RU"/>
              </w:rPr>
            </w:pPr>
            <w:r w:rsidRPr="00430B41">
              <w:rPr>
                <w:rFonts w:ascii="Times New Roman" w:hAnsi="Times New Roman"/>
                <w:sz w:val="14"/>
                <w:szCs w:val="14"/>
                <w:lang w:eastAsia="ru-RU"/>
              </w:rPr>
              <w:t>дошкольных</w:t>
            </w:r>
          </w:p>
        </w:tc>
        <w:tc>
          <w:tcPr>
            <w:tcW w:w="1629" w:type="pct"/>
          </w:tcPr>
          <w:p w:rsidR="00430B41" w:rsidRPr="00430B41" w:rsidRDefault="00430B41" w:rsidP="00430B41">
            <w:pPr>
              <w:spacing w:after="0" w:line="240" w:lineRule="auto"/>
              <w:rPr>
                <w:rFonts w:ascii="Times New Roman" w:hAnsi="Times New Roman"/>
                <w:sz w:val="14"/>
                <w:szCs w:val="14"/>
                <w:lang w:eastAsia="ru-RU"/>
              </w:rPr>
            </w:pPr>
          </w:p>
        </w:tc>
        <w:tc>
          <w:tcPr>
            <w:tcW w:w="1019" w:type="pct"/>
          </w:tcPr>
          <w:p w:rsidR="00430B41" w:rsidRPr="00430B41" w:rsidRDefault="00430B41" w:rsidP="00430B41">
            <w:pPr>
              <w:spacing w:after="1" w:line="240" w:lineRule="auto"/>
              <w:jc w:val="center"/>
              <w:rPr>
                <w:rFonts w:ascii="Times New Roman" w:hAnsi="Times New Roman"/>
                <w:sz w:val="14"/>
                <w:szCs w:val="14"/>
                <w:lang w:eastAsia="ru-RU"/>
              </w:rPr>
            </w:pPr>
            <w:r w:rsidRPr="00430B41">
              <w:rPr>
                <w:rFonts w:ascii="Times New Roman" w:hAnsi="Times New Roman"/>
                <w:sz w:val="14"/>
                <w:szCs w:val="14"/>
                <w:lang w:eastAsia="ru-RU"/>
              </w:rPr>
              <w:t>0,8</w:t>
            </w:r>
          </w:p>
        </w:tc>
      </w:tr>
      <w:tr w:rsidR="00430B41" w:rsidRPr="00430B41" w:rsidTr="00430B41">
        <w:tc>
          <w:tcPr>
            <w:tcW w:w="352" w:type="pct"/>
          </w:tcPr>
          <w:p w:rsidR="00430B41" w:rsidRPr="00430B41" w:rsidRDefault="00430B41" w:rsidP="00430B41">
            <w:pPr>
              <w:spacing w:after="1" w:line="240" w:lineRule="auto"/>
              <w:jc w:val="center"/>
              <w:outlineLvl w:val="0"/>
              <w:rPr>
                <w:rFonts w:ascii="Times New Roman" w:hAnsi="Times New Roman"/>
                <w:sz w:val="14"/>
                <w:szCs w:val="14"/>
                <w:lang w:eastAsia="ru-RU"/>
              </w:rPr>
            </w:pPr>
            <w:r w:rsidRPr="00430B41">
              <w:rPr>
                <w:rFonts w:ascii="Times New Roman" w:hAnsi="Times New Roman"/>
                <w:sz w:val="14"/>
                <w:szCs w:val="14"/>
                <w:lang w:eastAsia="ru-RU"/>
              </w:rPr>
              <w:t>2.2</w:t>
            </w:r>
          </w:p>
        </w:tc>
        <w:tc>
          <w:tcPr>
            <w:tcW w:w="2000" w:type="pct"/>
          </w:tcPr>
          <w:p w:rsidR="00430B41" w:rsidRPr="00430B41" w:rsidRDefault="00430B41" w:rsidP="00430B41">
            <w:pPr>
              <w:spacing w:after="1" w:line="240" w:lineRule="auto"/>
              <w:rPr>
                <w:rFonts w:ascii="Times New Roman" w:hAnsi="Times New Roman"/>
                <w:sz w:val="14"/>
                <w:szCs w:val="14"/>
                <w:lang w:eastAsia="ru-RU"/>
              </w:rPr>
            </w:pPr>
            <w:r w:rsidRPr="00430B41">
              <w:rPr>
                <w:rFonts w:ascii="Times New Roman" w:hAnsi="Times New Roman"/>
                <w:sz w:val="14"/>
                <w:szCs w:val="14"/>
                <w:lang w:eastAsia="ru-RU"/>
              </w:rPr>
              <w:t>общеобразовательных</w:t>
            </w:r>
          </w:p>
        </w:tc>
        <w:tc>
          <w:tcPr>
            <w:tcW w:w="1629" w:type="pct"/>
          </w:tcPr>
          <w:p w:rsidR="00430B41" w:rsidRPr="00430B41" w:rsidRDefault="00430B41" w:rsidP="00430B41">
            <w:pPr>
              <w:spacing w:after="0" w:line="240" w:lineRule="auto"/>
              <w:rPr>
                <w:rFonts w:ascii="Times New Roman" w:hAnsi="Times New Roman"/>
                <w:sz w:val="14"/>
                <w:szCs w:val="14"/>
                <w:lang w:eastAsia="ru-RU"/>
              </w:rPr>
            </w:pPr>
          </w:p>
        </w:tc>
        <w:tc>
          <w:tcPr>
            <w:tcW w:w="1019" w:type="pct"/>
          </w:tcPr>
          <w:p w:rsidR="00430B41" w:rsidRPr="00430B41" w:rsidRDefault="00430B41" w:rsidP="00430B41">
            <w:pPr>
              <w:spacing w:after="1" w:line="240" w:lineRule="auto"/>
              <w:jc w:val="center"/>
              <w:rPr>
                <w:rFonts w:ascii="Times New Roman" w:hAnsi="Times New Roman"/>
                <w:sz w:val="14"/>
                <w:szCs w:val="14"/>
                <w:lang w:eastAsia="ru-RU"/>
              </w:rPr>
            </w:pPr>
            <w:r w:rsidRPr="00430B41">
              <w:rPr>
                <w:rFonts w:ascii="Times New Roman" w:hAnsi="Times New Roman"/>
                <w:sz w:val="14"/>
                <w:szCs w:val="14"/>
                <w:lang w:eastAsia="ru-RU"/>
              </w:rPr>
              <w:t>0,6</w:t>
            </w:r>
          </w:p>
        </w:tc>
      </w:tr>
      <w:tr w:rsidR="00430B41" w:rsidRPr="00430B41" w:rsidTr="00430B41">
        <w:tc>
          <w:tcPr>
            <w:tcW w:w="352" w:type="pct"/>
          </w:tcPr>
          <w:p w:rsidR="00430B41" w:rsidRPr="00430B41" w:rsidRDefault="00430B41" w:rsidP="00430B41">
            <w:pPr>
              <w:spacing w:after="1" w:line="240" w:lineRule="auto"/>
              <w:jc w:val="center"/>
              <w:outlineLvl w:val="0"/>
              <w:rPr>
                <w:rFonts w:ascii="Times New Roman" w:hAnsi="Times New Roman"/>
                <w:sz w:val="14"/>
                <w:szCs w:val="14"/>
                <w:lang w:eastAsia="ru-RU"/>
              </w:rPr>
            </w:pPr>
            <w:r w:rsidRPr="00430B41">
              <w:rPr>
                <w:rFonts w:ascii="Times New Roman" w:hAnsi="Times New Roman"/>
                <w:sz w:val="14"/>
                <w:szCs w:val="14"/>
                <w:lang w:eastAsia="ru-RU"/>
              </w:rPr>
              <w:t>2.3</w:t>
            </w:r>
          </w:p>
        </w:tc>
        <w:tc>
          <w:tcPr>
            <w:tcW w:w="2000" w:type="pct"/>
          </w:tcPr>
          <w:p w:rsidR="00430B41" w:rsidRPr="00430B41" w:rsidRDefault="00430B41" w:rsidP="00430B41">
            <w:pPr>
              <w:spacing w:after="1" w:line="240" w:lineRule="auto"/>
              <w:rPr>
                <w:rFonts w:ascii="Times New Roman" w:hAnsi="Times New Roman"/>
                <w:sz w:val="14"/>
                <w:szCs w:val="14"/>
                <w:lang w:eastAsia="ru-RU"/>
              </w:rPr>
            </w:pPr>
            <w:r w:rsidRPr="00430B41">
              <w:rPr>
                <w:rFonts w:ascii="Times New Roman" w:hAnsi="Times New Roman"/>
                <w:sz w:val="14"/>
                <w:szCs w:val="14"/>
                <w:lang w:eastAsia="ru-RU"/>
              </w:rPr>
              <w:t>профессиональных образовательных учреждений</w:t>
            </w:r>
          </w:p>
        </w:tc>
        <w:tc>
          <w:tcPr>
            <w:tcW w:w="1629" w:type="pct"/>
          </w:tcPr>
          <w:p w:rsidR="00430B41" w:rsidRPr="00430B41" w:rsidRDefault="00430B41" w:rsidP="00430B41">
            <w:pPr>
              <w:spacing w:after="1" w:line="240" w:lineRule="auto"/>
              <w:rPr>
                <w:rFonts w:ascii="Times New Roman" w:hAnsi="Times New Roman"/>
                <w:sz w:val="14"/>
                <w:szCs w:val="14"/>
                <w:lang w:eastAsia="ru-RU"/>
              </w:rPr>
            </w:pPr>
          </w:p>
        </w:tc>
        <w:tc>
          <w:tcPr>
            <w:tcW w:w="1019" w:type="pct"/>
          </w:tcPr>
          <w:p w:rsidR="00430B41" w:rsidRPr="00430B41" w:rsidRDefault="00430B41" w:rsidP="00430B41">
            <w:pPr>
              <w:spacing w:after="1" w:line="240" w:lineRule="auto"/>
              <w:jc w:val="center"/>
              <w:rPr>
                <w:rFonts w:ascii="Times New Roman" w:hAnsi="Times New Roman"/>
                <w:sz w:val="14"/>
                <w:szCs w:val="14"/>
                <w:lang w:eastAsia="ru-RU"/>
              </w:rPr>
            </w:pPr>
            <w:r w:rsidRPr="00430B41">
              <w:rPr>
                <w:rFonts w:ascii="Times New Roman" w:hAnsi="Times New Roman"/>
                <w:sz w:val="14"/>
                <w:szCs w:val="14"/>
                <w:lang w:eastAsia="ru-RU"/>
              </w:rPr>
              <w:t>0,7</w:t>
            </w:r>
          </w:p>
        </w:tc>
      </w:tr>
      <w:tr w:rsidR="00430B41" w:rsidRPr="00430B41" w:rsidTr="00430B41">
        <w:tc>
          <w:tcPr>
            <w:tcW w:w="352" w:type="pct"/>
          </w:tcPr>
          <w:p w:rsidR="00430B41" w:rsidRPr="00430B41" w:rsidRDefault="00430B41" w:rsidP="00430B41">
            <w:pPr>
              <w:spacing w:after="1" w:line="240" w:lineRule="auto"/>
              <w:jc w:val="center"/>
              <w:outlineLvl w:val="0"/>
              <w:rPr>
                <w:rFonts w:ascii="Times New Roman" w:hAnsi="Times New Roman"/>
                <w:sz w:val="14"/>
                <w:szCs w:val="14"/>
                <w:lang w:eastAsia="ru-RU"/>
              </w:rPr>
            </w:pPr>
            <w:r w:rsidRPr="00430B41">
              <w:rPr>
                <w:rFonts w:ascii="Times New Roman" w:hAnsi="Times New Roman"/>
                <w:sz w:val="14"/>
                <w:szCs w:val="14"/>
                <w:lang w:eastAsia="ru-RU"/>
              </w:rPr>
              <w:t>2.4</w:t>
            </w:r>
          </w:p>
        </w:tc>
        <w:tc>
          <w:tcPr>
            <w:tcW w:w="2000" w:type="pct"/>
          </w:tcPr>
          <w:p w:rsidR="00430B41" w:rsidRPr="00430B41" w:rsidRDefault="00430B41" w:rsidP="00430B41">
            <w:pPr>
              <w:spacing w:after="1" w:line="240" w:lineRule="auto"/>
              <w:rPr>
                <w:rFonts w:ascii="Times New Roman" w:hAnsi="Times New Roman"/>
                <w:sz w:val="14"/>
                <w:szCs w:val="14"/>
                <w:lang w:eastAsia="ru-RU"/>
              </w:rPr>
            </w:pPr>
            <w:r w:rsidRPr="00430B41">
              <w:rPr>
                <w:rFonts w:ascii="Times New Roman" w:hAnsi="Times New Roman"/>
                <w:sz w:val="14"/>
                <w:szCs w:val="14"/>
                <w:lang w:eastAsia="ru-RU"/>
              </w:rPr>
              <w:t>учреждений дополнительного профессионального образования</w:t>
            </w:r>
          </w:p>
        </w:tc>
        <w:tc>
          <w:tcPr>
            <w:tcW w:w="1629" w:type="pct"/>
          </w:tcPr>
          <w:p w:rsidR="00430B41" w:rsidRPr="00430B41" w:rsidRDefault="00430B41" w:rsidP="00430B41">
            <w:pPr>
              <w:spacing w:after="1" w:line="240" w:lineRule="auto"/>
              <w:rPr>
                <w:rFonts w:ascii="Times New Roman" w:hAnsi="Times New Roman"/>
                <w:sz w:val="14"/>
                <w:szCs w:val="14"/>
                <w:lang w:eastAsia="ru-RU"/>
              </w:rPr>
            </w:pPr>
          </w:p>
        </w:tc>
        <w:tc>
          <w:tcPr>
            <w:tcW w:w="1019" w:type="pct"/>
          </w:tcPr>
          <w:p w:rsidR="00430B41" w:rsidRPr="00430B41" w:rsidRDefault="00430B41" w:rsidP="00430B41">
            <w:pPr>
              <w:spacing w:after="1" w:line="240" w:lineRule="auto"/>
              <w:jc w:val="center"/>
              <w:rPr>
                <w:rFonts w:ascii="Times New Roman" w:hAnsi="Times New Roman"/>
                <w:sz w:val="14"/>
                <w:szCs w:val="14"/>
                <w:lang w:eastAsia="ru-RU"/>
              </w:rPr>
            </w:pPr>
            <w:r w:rsidRPr="00430B41">
              <w:rPr>
                <w:rFonts w:ascii="Times New Roman" w:hAnsi="Times New Roman"/>
                <w:sz w:val="14"/>
                <w:szCs w:val="14"/>
                <w:lang w:eastAsia="ru-RU"/>
              </w:rPr>
              <w:t>1</w:t>
            </w:r>
          </w:p>
        </w:tc>
      </w:tr>
      <w:tr w:rsidR="00430B41" w:rsidRPr="00430B41" w:rsidTr="00430B41">
        <w:tc>
          <w:tcPr>
            <w:tcW w:w="352" w:type="pct"/>
          </w:tcPr>
          <w:p w:rsidR="00430B41" w:rsidRPr="00430B41" w:rsidRDefault="00430B41" w:rsidP="00430B41">
            <w:pPr>
              <w:spacing w:after="1" w:line="240" w:lineRule="auto"/>
              <w:jc w:val="center"/>
              <w:outlineLvl w:val="0"/>
              <w:rPr>
                <w:rFonts w:ascii="Times New Roman" w:hAnsi="Times New Roman"/>
                <w:sz w:val="14"/>
                <w:szCs w:val="14"/>
                <w:lang w:eastAsia="ru-RU"/>
              </w:rPr>
            </w:pPr>
            <w:r w:rsidRPr="00430B41">
              <w:rPr>
                <w:rFonts w:ascii="Times New Roman" w:hAnsi="Times New Roman"/>
                <w:sz w:val="14"/>
                <w:szCs w:val="14"/>
                <w:lang w:eastAsia="ru-RU"/>
              </w:rPr>
              <w:t>2.5</w:t>
            </w:r>
          </w:p>
        </w:tc>
        <w:tc>
          <w:tcPr>
            <w:tcW w:w="2000" w:type="pct"/>
          </w:tcPr>
          <w:p w:rsidR="00430B41" w:rsidRPr="00430B41" w:rsidRDefault="00430B41" w:rsidP="00430B41">
            <w:pPr>
              <w:spacing w:after="1" w:line="240" w:lineRule="auto"/>
              <w:rPr>
                <w:rFonts w:ascii="Times New Roman" w:hAnsi="Times New Roman"/>
                <w:sz w:val="14"/>
                <w:szCs w:val="14"/>
                <w:lang w:eastAsia="ru-RU"/>
              </w:rPr>
            </w:pPr>
            <w:r w:rsidRPr="00430B41">
              <w:rPr>
                <w:rFonts w:ascii="Times New Roman" w:hAnsi="Times New Roman"/>
                <w:sz w:val="14"/>
                <w:szCs w:val="14"/>
                <w:lang w:eastAsia="ru-RU"/>
              </w:rPr>
              <w:t>учреждений дополнительного образования</w:t>
            </w:r>
          </w:p>
        </w:tc>
        <w:tc>
          <w:tcPr>
            <w:tcW w:w="1629" w:type="pct"/>
          </w:tcPr>
          <w:p w:rsidR="00430B41" w:rsidRPr="00430B41" w:rsidRDefault="00430B41" w:rsidP="00430B41">
            <w:pPr>
              <w:spacing w:after="0" w:line="240" w:lineRule="auto"/>
              <w:rPr>
                <w:rFonts w:ascii="Times New Roman" w:hAnsi="Times New Roman"/>
                <w:sz w:val="14"/>
                <w:szCs w:val="14"/>
                <w:lang w:eastAsia="ru-RU"/>
              </w:rPr>
            </w:pPr>
          </w:p>
        </w:tc>
        <w:tc>
          <w:tcPr>
            <w:tcW w:w="1019" w:type="pct"/>
          </w:tcPr>
          <w:p w:rsidR="00430B41" w:rsidRPr="00430B41" w:rsidRDefault="00430B41" w:rsidP="00430B41">
            <w:pPr>
              <w:spacing w:after="1" w:line="240" w:lineRule="auto"/>
              <w:jc w:val="center"/>
              <w:rPr>
                <w:rFonts w:ascii="Times New Roman" w:hAnsi="Times New Roman"/>
                <w:sz w:val="14"/>
                <w:szCs w:val="14"/>
                <w:lang w:eastAsia="ru-RU"/>
              </w:rPr>
            </w:pPr>
            <w:r w:rsidRPr="00430B41">
              <w:rPr>
                <w:rFonts w:ascii="Times New Roman" w:hAnsi="Times New Roman"/>
                <w:sz w:val="14"/>
                <w:szCs w:val="14"/>
                <w:lang w:eastAsia="ru-RU"/>
              </w:rPr>
              <w:t>0,5</w:t>
            </w:r>
          </w:p>
        </w:tc>
      </w:tr>
      <w:tr w:rsidR="00430B41" w:rsidRPr="00430B41" w:rsidTr="00430B41">
        <w:tc>
          <w:tcPr>
            <w:tcW w:w="352" w:type="pct"/>
          </w:tcPr>
          <w:p w:rsidR="00430B41" w:rsidRPr="00430B41" w:rsidRDefault="00430B41" w:rsidP="00430B41">
            <w:pPr>
              <w:spacing w:after="1" w:line="240" w:lineRule="auto"/>
              <w:jc w:val="center"/>
              <w:outlineLvl w:val="0"/>
              <w:rPr>
                <w:rFonts w:ascii="Times New Roman" w:hAnsi="Times New Roman"/>
                <w:sz w:val="14"/>
                <w:szCs w:val="14"/>
                <w:lang w:eastAsia="ru-RU"/>
              </w:rPr>
            </w:pPr>
            <w:r w:rsidRPr="00430B41">
              <w:rPr>
                <w:rFonts w:ascii="Times New Roman" w:hAnsi="Times New Roman"/>
                <w:sz w:val="14"/>
                <w:szCs w:val="14"/>
                <w:lang w:eastAsia="ru-RU"/>
              </w:rPr>
              <w:t>2.6</w:t>
            </w:r>
          </w:p>
        </w:tc>
        <w:tc>
          <w:tcPr>
            <w:tcW w:w="2000" w:type="pct"/>
          </w:tcPr>
          <w:p w:rsidR="00430B41" w:rsidRPr="00430B41" w:rsidRDefault="00430B41" w:rsidP="00430B41">
            <w:pPr>
              <w:spacing w:after="1" w:line="240" w:lineRule="auto"/>
              <w:rPr>
                <w:rFonts w:ascii="Times New Roman" w:hAnsi="Times New Roman"/>
                <w:sz w:val="14"/>
                <w:szCs w:val="14"/>
                <w:lang w:eastAsia="ru-RU"/>
              </w:rPr>
            </w:pPr>
            <w:r w:rsidRPr="00430B41">
              <w:rPr>
                <w:rFonts w:ascii="Times New Roman" w:hAnsi="Times New Roman"/>
                <w:sz w:val="14"/>
                <w:szCs w:val="14"/>
                <w:lang w:eastAsia="ru-RU"/>
              </w:rPr>
              <w:t>иных учреждений</w:t>
            </w:r>
          </w:p>
        </w:tc>
        <w:tc>
          <w:tcPr>
            <w:tcW w:w="1629" w:type="pct"/>
          </w:tcPr>
          <w:p w:rsidR="00430B41" w:rsidRPr="00430B41" w:rsidRDefault="00430B41" w:rsidP="00430B41">
            <w:pPr>
              <w:spacing w:after="1" w:line="240" w:lineRule="auto"/>
              <w:rPr>
                <w:rFonts w:ascii="Times New Roman" w:hAnsi="Times New Roman"/>
                <w:sz w:val="14"/>
                <w:szCs w:val="14"/>
                <w:lang w:eastAsia="ru-RU"/>
              </w:rPr>
            </w:pPr>
          </w:p>
        </w:tc>
        <w:tc>
          <w:tcPr>
            <w:tcW w:w="1019" w:type="pct"/>
          </w:tcPr>
          <w:p w:rsidR="00430B41" w:rsidRPr="00430B41" w:rsidRDefault="00430B41" w:rsidP="00430B41">
            <w:pPr>
              <w:spacing w:after="1" w:line="240" w:lineRule="auto"/>
              <w:jc w:val="center"/>
              <w:rPr>
                <w:rFonts w:ascii="Times New Roman" w:hAnsi="Times New Roman"/>
                <w:sz w:val="14"/>
                <w:szCs w:val="14"/>
                <w:lang w:eastAsia="ru-RU"/>
              </w:rPr>
            </w:pPr>
            <w:r w:rsidRPr="00430B41">
              <w:rPr>
                <w:rFonts w:ascii="Times New Roman" w:hAnsi="Times New Roman"/>
                <w:sz w:val="14"/>
                <w:szCs w:val="14"/>
                <w:lang w:eastAsia="ru-RU"/>
              </w:rPr>
              <w:t>0,3</w:t>
            </w:r>
          </w:p>
        </w:tc>
      </w:tr>
      <w:tr w:rsidR="00430B41" w:rsidRPr="00430B41" w:rsidTr="00430B41">
        <w:tc>
          <w:tcPr>
            <w:tcW w:w="352" w:type="pct"/>
          </w:tcPr>
          <w:p w:rsidR="00430B41" w:rsidRPr="00430B41" w:rsidRDefault="00430B41" w:rsidP="00430B41">
            <w:pPr>
              <w:spacing w:after="1" w:line="240" w:lineRule="auto"/>
              <w:jc w:val="center"/>
              <w:outlineLvl w:val="0"/>
              <w:rPr>
                <w:rFonts w:ascii="Times New Roman" w:hAnsi="Times New Roman"/>
                <w:sz w:val="14"/>
                <w:szCs w:val="14"/>
                <w:lang w:eastAsia="ru-RU"/>
              </w:rPr>
            </w:pPr>
            <w:r w:rsidRPr="00430B41">
              <w:rPr>
                <w:rFonts w:ascii="Times New Roman" w:hAnsi="Times New Roman"/>
                <w:sz w:val="14"/>
                <w:szCs w:val="14"/>
                <w:lang w:eastAsia="ru-RU"/>
              </w:rPr>
              <w:t>3.</w:t>
            </w:r>
          </w:p>
        </w:tc>
        <w:tc>
          <w:tcPr>
            <w:tcW w:w="2000" w:type="pct"/>
          </w:tcPr>
          <w:p w:rsidR="00430B41" w:rsidRPr="00430B41" w:rsidRDefault="00430B41" w:rsidP="00430B41">
            <w:pPr>
              <w:spacing w:after="1" w:line="240" w:lineRule="auto"/>
              <w:rPr>
                <w:rFonts w:ascii="Times New Roman" w:hAnsi="Times New Roman"/>
                <w:sz w:val="14"/>
                <w:szCs w:val="14"/>
                <w:lang w:eastAsia="ru-RU"/>
              </w:rPr>
            </w:pPr>
            <w:r w:rsidRPr="00430B41">
              <w:rPr>
                <w:rFonts w:ascii="Times New Roman" w:hAnsi="Times New Roman"/>
                <w:sz w:val="14"/>
                <w:szCs w:val="14"/>
                <w:lang w:eastAsia="ru-RU"/>
              </w:rPr>
              <w:t>Количество работников в обслуживаемых учреждениях</w:t>
            </w:r>
          </w:p>
        </w:tc>
        <w:tc>
          <w:tcPr>
            <w:tcW w:w="1629" w:type="pct"/>
          </w:tcPr>
          <w:p w:rsidR="00430B41" w:rsidRPr="00430B41" w:rsidRDefault="00430B41" w:rsidP="00430B41">
            <w:pPr>
              <w:spacing w:after="1" w:line="240" w:lineRule="auto"/>
              <w:rPr>
                <w:rFonts w:ascii="Times New Roman" w:hAnsi="Times New Roman"/>
                <w:sz w:val="14"/>
                <w:szCs w:val="14"/>
                <w:lang w:eastAsia="ru-RU"/>
              </w:rPr>
            </w:pPr>
            <w:r w:rsidRPr="00430B41">
              <w:rPr>
                <w:rFonts w:ascii="Times New Roman" w:hAnsi="Times New Roman"/>
                <w:sz w:val="14"/>
                <w:szCs w:val="14"/>
                <w:lang w:eastAsia="ru-RU"/>
              </w:rPr>
              <w:t>за каждого работника</w:t>
            </w:r>
          </w:p>
        </w:tc>
        <w:tc>
          <w:tcPr>
            <w:tcW w:w="1019" w:type="pct"/>
          </w:tcPr>
          <w:p w:rsidR="00430B41" w:rsidRPr="00430B41" w:rsidRDefault="00430B41" w:rsidP="00430B41">
            <w:pPr>
              <w:spacing w:after="1" w:line="240" w:lineRule="auto"/>
              <w:jc w:val="center"/>
              <w:rPr>
                <w:rFonts w:ascii="Times New Roman" w:hAnsi="Times New Roman"/>
                <w:sz w:val="14"/>
                <w:szCs w:val="14"/>
                <w:lang w:eastAsia="ru-RU"/>
              </w:rPr>
            </w:pPr>
            <w:r w:rsidRPr="00430B41">
              <w:rPr>
                <w:rFonts w:ascii="Times New Roman" w:hAnsi="Times New Roman"/>
                <w:sz w:val="14"/>
                <w:szCs w:val="14"/>
                <w:lang w:eastAsia="ru-RU"/>
              </w:rPr>
              <w:t>0,1</w:t>
            </w:r>
          </w:p>
        </w:tc>
      </w:tr>
    </w:tbl>
    <w:p w:rsidR="00430B41" w:rsidRPr="00430B41" w:rsidRDefault="00430B41" w:rsidP="00430B41">
      <w:pPr>
        <w:spacing w:after="0" w:line="240" w:lineRule="auto"/>
        <w:ind w:firstLine="709"/>
        <w:jc w:val="both"/>
        <w:rPr>
          <w:rFonts w:ascii="Times New Roman" w:eastAsia="Times New Roman" w:hAnsi="Times New Roman"/>
          <w:sz w:val="20"/>
          <w:szCs w:val="20"/>
          <w:lang w:eastAsia="ru-RU"/>
        </w:rPr>
      </w:pPr>
      <w:r w:rsidRPr="00430B41">
        <w:rPr>
          <w:rFonts w:ascii="Times New Roman" w:eastAsia="Times New Roman" w:hAnsi="Times New Roman"/>
          <w:sz w:val="20"/>
          <w:szCs w:val="20"/>
          <w:lang w:eastAsia="ru-RU"/>
        </w:rPr>
        <w:t>1.2.2. таблицу "Группы по оплате труда руководителей учреждений" дополнить пунктами 4 и 5</w:t>
      </w:r>
      <w:proofErr w:type="gramStart"/>
      <w:r w:rsidRPr="00430B41">
        <w:rPr>
          <w:rFonts w:ascii="Times New Roman" w:eastAsia="Times New Roman" w:hAnsi="Times New Roman"/>
          <w:sz w:val="20"/>
          <w:szCs w:val="20"/>
          <w:lang w:eastAsia="ru-RU"/>
        </w:rPr>
        <w:t xml:space="preserve"> :</w:t>
      </w:r>
      <w:proofErr w:type="gramEnd"/>
      <w:r w:rsidRPr="00430B41">
        <w:rPr>
          <w:rFonts w:ascii="Times New Roman" w:eastAsia="Times New Roman" w:hAnsi="Times New Roman"/>
          <w:sz w:val="20"/>
          <w:szCs w:val="20"/>
          <w:lang w:eastAsia="ru-RU"/>
        </w:rPr>
        <w:t xml:space="preserve"> </w:t>
      </w:r>
    </w:p>
    <w:tbl>
      <w:tblPr>
        <w:tblW w:w="5000" w:type="pct"/>
        <w:tblCellMar>
          <w:left w:w="70" w:type="dxa"/>
          <w:right w:w="70" w:type="dxa"/>
        </w:tblCellMar>
        <w:tblLook w:val="0000"/>
      </w:tblPr>
      <w:tblGrid>
        <w:gridCol w:w="687"/>
        <w:gridCol w:w="3853"/>
        <w:gridCol w:w="1238"/>
        <w:gridCol w:w="1377"/>
        <w:gridCol w:w="1238"/>
        <w:gridCol w:w="1101"/>
      </w:tblGrid>
      <w:tr w:rsidR="00430B41" w:rsidRPr="00430B41" w:rsidTr="00430B41">
        <w:trPr>
          <w:cantSplit/>
          <w:trHeight w:val="20"/>
        </w:trPr>
        <w:tc>
          <w:tcPr>
            <w:tcW w:w="362" w:type="pct"/>
            <w:vMerge w:val="restart"/>
            <w:tcBorders>
              <w:top w:val="single" w:sz="6" w:space="0" w:color="auto"/>
              <w:left w:val="single" w:sz="6" w:space="0" w:color="auto"/>
              <w:bottom w:val="nil"/>
              <w:right w:val="single" w:sz="6" w:space="0" w:color="auto"/>
            </w:tcBorders>
          </w:tcPr>
          <w:p w:rsidR="00430B41" w:rsidRPr="00430B41" w:rsidRDefault="00430B41" w:rsidP="00430B41">
            <w:pPr>
              <w:autoSpaceDE w:val="0"/>
              <w:autoSpaceDN w:val="0"/>
              <w:adjustRightInd w:val="0"/>
              <w:spacing w:after="0" w:line="240" w:lineRule="auto"/>
              <w:jc w:val="center"/>
              <w:rPr>
                <w:rFonts w:ascii="Times New Roman" w:eastAsia="Times New Roman" w:hAnsi="Times New Roman"/>
                <w:sz w:val="14"/>
                <w:szCs w:val="14"/>
                <w:lang w:val="en-US" w:eastAsia="ru-RU"/>
              </w:rPr>
            </w:pPr>
            <w:r>
              <w:rPr>
                <w:rFonts w:ascii="Times New Roman" w:eastAsia="Times New Roman" w:hAnsi="Times New Roman"/>
                <w:sz w:val="14"/>
                <w:szCs w:val="14"/>
                <w:lang w:val="en-US" w:eastAsia="ru-RU"/>
              </w:rPr>
              <w:t>.</w:t>
            </w:r>
          </w:p>
        </w:tc>
        <w:tc>
          <w:tcPr>
            <w:tcW w:w="2029" w:type="pct"/>
            <w:vMerge w:val="restart"/>
            <w:tcBorders>
              <w:top w:val="single" w:sz="6" w:space="0" w:color="auto"/>
              <w:left w:val="single" w:sz="6" w:space="0" w:color="auto"/>
              <w:bottom w:val="nil"/>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 xml:space="preserve">Тип (вид) учреждения      </w:t>
            </w:r>
          </w:p>
        </w:tc>
        <w:tc>
          <w:tcPr>
            <w:tcW w:w="2609" w:type="pct"/>
            <w:gridSpan w:val="4"/>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jc w:val="center"/>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 xml:space="preserve">Группы по оплате труда       </w:t>
            </w:r>
            <w:r w:rsidRPr="00430B41">
              <w:rPr>
                <w:rFonts w:ascii="Times New Roman" w:eastAsia="Times New Roman" w:hAnsi="Times New Roman"/>
                <w:sz w:val="14"/>
                <w:szCs w:val="14"/>
                <w:lang w:eastAsia="ru-RU"/>
              </w:rPr>
              <w:br/>
              <w:t xml:space="preserve">руководителей учреждений (по сумме </w:t>
            </w:r>
            <w:r w:rsidRPr="00430B41">
              <w:rPr>
                <w:rFonts w:ascii="Times New Roman" w:eastAsia="Times New Roman" w:hAnsi="Times New Roman"/>
                <w:sz w:val="14"/>
                <w:szCs w:val="14"/>
                <w:lang w:eastAsia="ru-RU"/>
              </w:rPr>
              <w:br/>
              <w:t>баллов)</w:t>
            </w:r>
          </w:p>
        </w:tc>
      </w:tr>
      <w:tr w:rsidR="00430B41" w:rsidRPr="00430B41" w:rsidTr="00430B41">
        <w:trPr>
          <w:cantSplit/>
          <w:trHeight w:val="20"/>
        </w:trPr>
        <w:tc>
          <w:tcPr>
            <w:tcW w:w="362" w:type="pct"/>
            <w:vMerge/>
            <w:tcBorders>
              <w:top w:val="nil"/>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p>
        </w:tc>
        <w:tc>
          <w:tcPr>
            <w:tcW w:w="2029" w:type="pct"/>
            <w:vMerge/>
            <w:tcBorders>
              <w:top w:val="nil"/>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p>
        </w:tc>
        <w:tc>
          <w:tcPr>
            <w:tcW w:w="652"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 xml:space="preserve">I      </w:t>
            </w:r>
          </w:p>
        </w:tc>
        <w:tc>
          <w:tcPr>
            <w:tcW w:w="725"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 xml:space="preserve">II      </w:t>
            </w:r>
          </w:p>
        </w:tc>
        <w:tc>
          <w:tcPr>
            <w:tcW w:w="652"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 xml:space="preserve">III     </w:t>
            </w:r>
          </w:p>
        </w:tc>
        <w:tc>
          <w:tcPr>
            <w:tcW w:w="580"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jc w:val="center"/>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IV</w:t>
            </w:r>
          </w:p>
        </w:tc>
      </w:tr>
      <w:tr w:rsidR="00430B41" w:rsidRPr="00430B41" w:rsidTr="00430B41">
        <w:trPr>
          <w:cantSplit/>
          <w:trHeight w:val="20"/>
        </w:trPr>
        <w:tc>
          <w:tcPr>
            <w:tcW w:w="362"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jc w:val="center"/>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4</w:t>
            </w:r>
          </w:p>
        </w:tc>
        <w:tc>
          <w:tcPr>
            <w:tcW w:w="2029"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Учреждения по обеспечению деятельности учреждений  в области образования</w:t>
            </w:r>
          </w:p>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 xml:space="preserve"> </w:t>
            </w:r>
          </w:p>
        </w:tc>
        <w:tc>
          <w:tcPr>
            <w:tcW w:w="652"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 xml:space="preserve"> свыше 400         </w:t>
            </w:r>
          </w:p>
        </w:tc>
        <w:tc>
          <w:tcPr>
            <w:tcW w:w="725"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от 351 до</w:t>
            </w:r>
            <w:r w:rsidRPr="00430B41">
              <w:rPr>
                <w:rFonts w:ascii="Times New Roman" w:eastAsia="Times New Roman" w:hAnsi="Times New Roman"/>
                <w:sz w:val="14"/>
                <w:szCs w:val="14"/>
                <w:lang w:eastAsia="ru-RU"/>
              </w:rPr>
              <w:br/>
              <w:t xml:space="preserve">400 </w:t>
            </w:r>
          </w:p>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p>
        </w:tc>
        <w:tc>
          <w:tcPr>
            <w:tcW w:w="652"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 xml:space="preserve">от 201  </w:t>
            </w:r>
            <w:r w:rsidRPr="00430B41">
              <w:rPr>
                <w:rFonts w:ascii="Times New Roman" w:eastAsia="Times New Roman" w:hAnsi="Times New Roman"/>
                <w:sz w:val="14"/>
                <w:szCs w:val="14"/>
                <w:lang w:eastAsia="ru-RU"/>
              </w:rPr>
              <w:br/>
              <w:t xml:space="preserve">до 350  </w:t>
            </w:r>
          </w:p>
        </w:tc>
        <w:tc>
          <w:tcPr>
            <w:tcW w:w="580"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 xml:space="preserve">до 200 </w:t>
            </w:r>
          </w:p>
        </w:tc>
      </w:tr>
      <w:tr w:rsidR="00430B41" w:rsidRPr="00430B41" w:rsidTr="00430B41">
        <w:trPr>
          <w:cantSplit/>
          <w:trHeight w:val="20"/>
        </w:trPr>
        <w:tc>
          <w:tcPr>
            <w:tcW w:w="362"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jc w:val="center"/>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5</w:t>
            </w:r>
          </w:p>
        </w:tc>
        <w:tc>
          <w:tcPr>
            <w:tcW w:w="2029"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Прочие учреждения образования</w:t>
            </w:r>
          </w:p>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highlight w:val="yellow"/>
                <w:lang w:eastAsia="ru-RU"/>
              </w:rPr>
              <w:t xml:space="preserve"> </w:t>
            </w:r>
          </w:p>
        </w:tc>
        <w:tc>
          <w:tcPr>
            <w:tcW w:w="652"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 xml:space="preserve"> свыше 400</w:t>
            </w:r>
          </w:p>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p>
        </w:tc>
        <w:tc>
          <w:tcPr>
            <w:tcW w:w="725"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от 351 до</w:t>
            </w:r>
            <w:r w:rsidRPr="00430B41">
              <w:rPr>
                <w:rFonts w:ascii="Times New Roman" w:eastAsia="Times New Roman" w:hAnsi="Times New Roman"/>
                <w:sz w:val="14"/>
                <w:szCs w:val="14"/>
                <w:lang w:eastAsia="ru-RU"/>
              </w:rPr>
              <w:br/>
              <w:t xml:space="preserve">400 </w:t>
            </w:r>
          </w:p>
        </w:tc>
        <w:tc>
          <w:tcPr>
            <w:tcW w:w="652"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 xml:space="preserve">от 201  </w:t>
            </w:r>
            <w:r w:rsidRPr="00430B41">
              <w:rPr>
                <w:rFonts w:ascii="Times New Roman" w:eastAsia="Times New Roman" w:hAnsi="Times New Roman"/>
                <w:sz w:val="14"/>
                <w:szCs w:val="14"/>
                <w:lang w:eastAsia="ru-RU"/>
              </w:rPr>
              <w:br/>
              <w:t xml:space="preserve">до 350  </w:t>
            </w:r>
          </w:p>
        </w:tc>
        <w:tc>
          <w:tcPr>
            <w:tcW w:w="580" w:type="pct"/>
            <w:tcBorders>
              <w:top w:val="single" w:sz="6" w:space="0" w:color="auto"/>
              <w:left w:val="single" w:sz="6" w:space="0" w:color="auto"/>
              <w:bottom w:val="single" w:sz="6" w:space="0" w:color="auto"/>
              <w:right w:val="single" w:sz="6" w:space="0" w:color="auto"/>
            </w:tcBorders>
          </w:tcPr>
          <w:p w:rsidR="00430B41" w:rsidRPr="00430B41" w:rsidRDefault="00430B41" w:rsidP="00430B41">
            <w:pPr>
              <w:autoSpaceDE w:val="0"/>
              <w:autoSpaceDN w:val="0"/>
              <w:adjustRightInd w:val="0"/>
              <w:spacing w:after="0" w:line="240" w:lineRule="auto"/>
              <w:rPr>
                <w:rFonts w:ascii="Times New Roman" w:eastAsia="Times New Roman" w:hAnsi="Times New Roman"/>
                <w:sz w:val="14"/>
                <w:szCs w:val="14"/>
                <w:lang w:eastAsia="ru-RU"/>
              </w:rPr>
            </w:pPr>
            <w:r w:rsidRPr="00430B41">
              <w:rPr>
                <w:rFonts w:ascii="Times New Roman" w:eastAsia="Times New Roman" w:hAnsi="Times New Roman"/>
                <w:sz w:val="14"/>
                <w:szCs w:val="14"/>
                <w:lang w:eastAsia="ru-RU"/>
              </w:rPr>
              <w:t xml:space="preserve">до 200 </w:t>
            </w:r>
          </w:p>
        </w:tc>
      </w:tr>
    </w:tbl>
    <w:p w:rsidR="00430B41" w:rsidRPr="00430B41" w:rsidRDefault="00430B41" w:rsidP="00430B41">
      <w:pPr>
        <w:autoSpaceDE w:val="0"/>
        <w:autoSpaceDN w:val="0"/>
        <w:adjustRightInd w:val="0"/>
        <w:spacing w:after="0" w:line="240" w:lineRule="auto"/>
        <w:rPr>
          <w:rFonts w:ascii="Times New Roman" w:eastAsia="Times New Roman" w:hAnsi="Times New Roman"/>
          <w:sz w:val="20"/>
          <w:szCs w:val="20"/>
          <w:lang w:val="en-US" w:eastAsia="ru-RU"/>
        </w:rPr>
      </w:pPr>
      <w:r w:rsidRPr="00430B41">
        <w:rPr>
          <w:rFonts w:ascii="Times New Roman" w:eastAsia="Times New Roman" w:hAnsi="Times New Roman"/>
          <w:sz w:val="20"/>
          <w:szCs w:val="20"/>
          <w:lang w:eastAsia="ru-RU"/>
        </w:rPr>
        <w:tab/>
        <w:t xml:space="preserve">                                                         </w:t>
      </w:r>
    </w:p>
    <w:p w:rsidR="00430B41" w:rsidRPr="00430B41" w:rsidRDefault="00430B41" w:rsidP="00430B41">
      <w:pPr>
        <w:spacing w:after="0" w:line="240" w:lineRule="auto"/>
        <w:ind w:firstLine="709"/>
        <w:jc w:val="both"/>
        <w:rPr>
          <w:rFonts w:ascii="Times New Roman" w:eastAsia="Times New Roman" w:hAnsi="Times New Roman"/>
          <w:sz w:val="20"/>
          <w:szCs w:val="20"/>
          <w:lang w:eastAsia="ru-RU"/>
        </w:rPr>
      </w:pPr>
      <w:r w:rsidRPr="00430B41">
        <w:rPr>
          <w:rFonts w:ascii="Times New Roman" w:eastAsia="Times New Roman" w:hAnsi="Times New Roman"/>
          <w:sz w:val="20"/>
          <w:szCs w:val="20"/>
          <w:lang w:eastAsia="ru-RU"/>
        </w:rPr>
        <w:t xml:space="preserve">2. </w:t>
      </w:r>
      <w:proofErr w:type="gramStart"/>
      <w:r w:rsidRPr="00430B41">
        <w:rPr>
          <w:rFonts w:ascii="Times New Roman" w:eastAsia="Times New Roman" w:hAnsi="Times New Roman"/>
          <w:sz w:val="20"/>
          <w:szCs w:val="20"/>
          <w:lang w:eastAsia="ru-RU"/>
        </w:rPr>
        <w:t>Контроль за</w:t>
      </w:r>
      <w:proofErr w:type="gramEnd"/>
      <w:r w:rsidRPr="00430B41">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430B41">
        <w:rPr>
          <w:rFonts w:ascii="Times New Roman" w:eastAsia="Times New Roman" w:hAnsi="Times New Roman"/>
          <w:sz w:val="20"/>
          <w:szCs w:val="20"/>
          <w:lang w:eastAsia="ru-RU"/>
        </w:rPr>
        <w:t>Илиндееву</w:t>
      </w:r>
      <w:proofErr w:type="spellEnd"/>
      <w:r w:rsidRPr="00430B41">
        <w:rPr>
          <w:rFonts w:ascii="Times New Roman" w:eastAsia="Times New Roman" w:hAnsi="Times New Roman"/>
          <w:sz w:val="20"/>
          <w:szCs w:val="20"/>
          <w:lang w:eastAsia="ru-RU"/>
        </w:rPr>
        <w:t>.</w:t>
      </w:r>
    </w:p>
    <w:p w:rsidR="00430B41" w:rsidRPr="00430B41" w:rsidRDefault="00430B41" w:rsidP="00430B4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30B41">
        <w:rPr>
          <w:rFonts w:ascii="Times New Roman" w:eastAsia="Times New Roman" w:hAnsi="Times New Roman"/>
          <w:sz w:val="20"/>
          <w:szCs w:val="20"/>
          <w:lang w:eastAsia="ru-RU"/>
        </w:rPr>
        <w:t xml:space="preserve">3.  Настоящее постановление вступает  в силу  со </w:t>
      </w:r>
      <w:proofErr w:type="gramStart"/>
      <w:r w:rsidRPr="00430B41">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применяется</w:t>
      </w:r>
      <w:proofErr w:type="gramEnd"/>
      <w:r w:rsidRPr="00430B41">
        <w:rPr>
          <w:rFonts w:ascii="Times New Roman" w:eastAsia="Times New Roman" w:hAnsi="Times New Roman"/>
          <w:sz w:val="20"/>
          <w:szCs w:val="20"/>
          <w:lang w:eastAsia="ru-RU"/>
        </w:rPr>
        <w:t xml:space="preserve">  к правоотношениям, возникшим с 01.07.2018 года.</w:t>
      </w:r>
    </w:p>
    <w:p w:rsidR="00430B41" w:rsidRPr="00BC31AA" w:rsidRDefault="00430B41" w:rsidP="00430B4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30B41" w:rsidRPr="00430B41" w:rsidRDefault="00430B41" w:rsidP="00430B41">
      <w:pPr>
        <w:keepNext/>
        <w:spacing w:after="0" w:line="240" w:lineRule="auto"/>
        <w:jc w:val="both"/>
        <w:outlineLvl w:val="0"/>
        <w:rPr>
          <w:rFonts w:ascii="Times New Roman" w:eastAsia="Times New Roman" w:hAnsi="Times New Roman"/>
          <w:sz w:val="20"/>
          <w:szCs w:val="20"/>
          <w:lang w:eastAsia="ru-RU"/>
        </w:rPr>
      </w:pPr>
      <w:r w:rsidRPr="00430B41">
        <w:rPr>
          <w:rFonts w:ascii="Times New Roman" w:eastAsia="Times New Roman" w:hAnsi="Times New Roman"/>
          <w:sz w:val="20"/>
          <w:szCs w:val="20"/>
          <w:lang w:eastAsia="ru-RU"/>
        </w:rPr>
        <w:t xml:space="preserve">И.о. Главы  Богучанского района                                                                 А.А. </w:t>
      </w:r>
      <w:proofErr w:type="gramStart"/>
      <w:r w:rsidRPr="00430B41">
        <w:rPr>
          <w:rFonts w:ascii="Times New Roman" w:eastAsia="Times New Roman" w:hAnsi="Times New Roman"/>
          <w:sz w:val="20"/>
          <w:szCs w:val="20"/>
          <w:lang w:eastAsia="ru-RU"/>
        </w:rPr>
        <w:t>Матюшин</w:t>
      </w:r>
      <w:proofErr w:type="gramEnd"/>
      <w:r w:rsidRPr="00430B41">
        <w:rPr>
          <w:rFonts w:ascii="Times New Roman" w:eastAsia="Times New Roman" w:hAnsi="Times New Roman"/>
          <w:sz w:val="20"/>
          <w:szCs w:val="20"/>
          <w:lang w:eastAsia="ru-RU"/>
        </w:rPr>
        <w:t xml:space="preserve">      </w:t>
      </w:r>
    </w:p>
    <w:p w:rsidR="00430B41" w:rsidRPr="00BC31AA" w:rsidRDefault="00430B4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7C1505" w:rsidP="00A72E5A">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Главный редактор – Матюшин А.А</w:t>
            </w:r>
            <w:r w:rsidR="00342E12" w:rsidRPr="00267B0A">
              <w:rPr>
                <w:rFonts w:ascii="Times New Roman" w:eastAsia="Times New Roman" w:hAnsi="Times New Roman"/>
                <w:sz w:val="18"/>
                <w:szCs w:val="18"/>
              </w:rPr>
              <w:t>.</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24"/>
      <w:footerReference w:type="first" r:id="rId25"/>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54" w:rsidRDefault="00561754" w:rsidP="00F3397A">
      <w:pPr>
        <w:spacing w:after="0" w:line="240" w:lineRule="auto"/>
      </w:pPr>
      <w:r>
        <w:separator/>
      </w:r>
    </w:p>
  </w:endnote>
  <w:endnote w:type="continuationSeparator" w:id="0">
    <w:p w:rsidR="00561754" w:rsidRDefault="00561754"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23125E" w:rsidRDefault="0023125E">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23125E" w:rsidRDefault="0023125E">
                      <w:pPr>
                        <w:jc w:val="center"/>
                      </w:pPr>
                      <w:r w:rsidRPr="00EE05E6">
                        <w:fldChar w:fldCharType="begin"/>
                      </w:r>
                      <w:r>
                        <w:instrText>PAGE    \* MERGEFORMAT</w:instrText>
                      </w:r>
                      <w:r w:rsidRPr="00EE05E6">
                        <w:fldChar w:fldCharType="separate"/>
                      </w:r>
                      <w:r w:rsidR="00F76198" w:rsidRPr="00F76198">
                        <w:rPr>
                          <w:rFonts w:ascii="Times New Roman" w:eastAsia="Times New Roman" w:hAnsi="Times New Roman"/>
                          <w:noProof/>
                          <w:sz w:val="20"/>
                          <w:szCs w:val="20"/>
                          <w:lang w:eastAsia="ru-RU"/>
                        </w:rPr>
                        <w:t>64</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23125E" w:rsidRDefault="0023125E">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54" w:rsidRDefault="00561754" w:rsidP="00F3397A">
      <w:pPr>
        <w:spacing w:after="0" w:line="240" w:lineRule="auto"/>
      </w:pPr>
      <w:r>
        <w:separator/>
      </w:r>
    </w:p>
  </w:footnote>
  <w:footnote w:type="continuationSeparator" w:id="0">
    <w:p w:rsidR="00561754" w:rsidRDefault="00561754"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2D66ABE"/>
    <w:multiLevelType w:val="hybridMultilevel"/>
    <w:tmpl w:val="807C837C"/>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52D3AB8"/>
    <w:multiLevelType w:val="singleLevel"/>
    <w:tmpl w:val="AF9A263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10">
    <w:nsid w:val="057456BD"/>
    <w:multiLevelType w:val="hybridMultilevel"/>
    <w:tmpl w:val="D46275A0"/>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60C2201"/>
    <w:multiLevelType w:val="hybridMultilevel"/>
    <w:tmpl w:val="6DC0FFBE"/>
    <w:lvl w:ilvl="0" w:tplc="99F251DE">
      <w:start w:val="3"/>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502496"/>
    <w:multiLevelType w:val="multilevel"/>
    <w:tmpl w:val="94F88EA2"/>
    <w:lvl w:ilvl="0">
      <w:start w:val="2"/>
      <w:numFmt w:val="decimal"/>
      <w:lvlText w:val="%1."/>
      <w:lvlJc w:val="left"/>
      <w:pPr>
        <w:ind w:left="432" w:hanging="432"/>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08B82640"/>
    <w:multiLevelType w:val="hybridMultilevel"/>
    <w:tmpl w:val="39084C1E"/>
    <w:lvl w:ilvl="0" w:tplc="BB02C5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5">
    <w:nsid w:val="0A481865"/>
    <w:multiLevelType w:val="multilevel"/>
    <w:tmpl w:val="3746EA40"/>
    <w:lvl w:ilvl="0">
      <w:start w:val="2"/>
      <w:numFmt w:val="decimal"/>
      <w:lvlText w:val="%1."/>
      <w:lvlJc w:val="left"/>
      <w:pPr>
        <w:ind w:left="432" w:hanging="432"/>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0B207FE1"/>
    <w:multiLevelType w:val="hybridMultilevel"/>
    <w:tmpl w:val="8444B6F8"/>
    <w:lvl w:ilvl="0" w:tplc="BB02C5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0C460388"/>
    <w:multiLevelType w:val="hybridMultilevel"/>
    <w:tmpl w:val="46185208"/>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D3D026E"/>
    <w:multiLevelType w:val="hybridMultilevel"/>
    <w:tmpl w:val="BA4C645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F2A7382"/>
    <w:multiLevelType w:val="hybridMultilevel"/>
    <w:tmpl w:val="423C7F38"/>
    <w:lvl w:ilvl="0" w:tplc="C34E3BC4">
      <w:start w:val="2"/>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5847E9"/>
    <w:multiLevelType w:val="hybridMultilevel"/>
    <w:tmpl w:val="0932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8C28FE"/>
    <w:multiLevelType w:val="hybridMultilevel"/>
    <w:tmpl w:val="CB4EFDC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BC466B3"/>
    <w:multiLevelType w:val="hybridMultilevel"/>
    <w:tmpl w:val="4AE83856"/>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C9F2E57"/>
    <w:multiLevelType w:val="hybridMultilevel"/>
    <w:tmpl w:val="F5346F4E"/>
    <w:lvl w:ilvl="0" w:tplc="77D8FBD2">
      <w:start w:val="2"/>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121049"/>
    <w:multiLevelType w:val="hybridMultilevel"/>
    <w:tmpl w:val="C59A3AB8"/>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1A85F1F"/>
    <w:multiLevelType w:val="multilevel"/>
    <w:tmpl w:val="D80A879C"/>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64433A4"/>
    <w:multiLevelType w:val="hybridMultilevel"/>
    <w:tmpl w:val="956E0C1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7FB046F"/>
    <w:multiLevelType w:val="hybridMultilevel"/>
    <w:tmpl w:val="A378C2A8"/>
    <w:lvl w:ilvl="0" w:tplc="BB02C52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8">
    <w:nsid w:val="2A1357B9"/>
    <w:multiLevelType w:val="hybridMultilevel"/>
    <w:tmpl w:val="54E4272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AB3481D"/>
    <w:multiLevelType w:val="hybridMultilevel"/>
    <w:tmpl w:val="955A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CD1B9A"/>
    <w:multiLevelType w:val="hybridMultilevel"/>
    <w:tmpl w:val="4CDC2826"/>
    <w:lvl w:ilvl="0" w:tplc="C0B2FB38">
      <w:start w:val="2"/>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D93B41"/>
    <w:multiLevelType w:val="hybridMultilevel"/>
    <w:tmpl w:val="EE3E69D2"/>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DA0184"/>
    <w:multiLevelType w:val="hybridMultilevel"/>
    <w:tmpl w:val="9EDE30CA"/>
    <w:lvl w:ilvl="0" w:tplc="7A78EF78">
      <w:start w:val="3"/>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C00C22"/>
    <w:multiLevelType w:val="hybridMultilevel"/>
    <w:tmpl w:val="46F81922"/>
    <w:lvl w:ilvl="0" w:tplc="BB02C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D065A2"/>
    <w:multiLevelType w:val="hybridMultilevel"/>
    <w:tmpl w:val="6F0EEAAA"/>
    <w:lvl w:ilvl="0" w:tplc="ED046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4D2BAC"/>
    <w:multiLevelType w:val="hybridMultilevel"/>
    <w:tmpl w:val="ED7EA788"/>
    <w:lvl w:ilvl="0" w:tplc="BB02C52C">
      <w:start w:val="1"/>
      <w:numFmt w:val="bullet"/>
      <w:lvlText w:val=""/>
      <w:lvlJc w:val="left"/>
      <w:pPr>
        <w:ind w:left="1440" w:hanging="360"/>
      </w:pPr>
      <w:rPr>
        <w:rFonts w:ascii="Symbol" w:hAnsi="Symbol" w:hint="default"/>
      </w:rPr>
    </w:lvl>
    <w:lvl w:ilvl="1" w:tplc="BB02C52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5E25413"/>
    <w:multiLevelType w:val="hybridMultilevel"/>
    <w:tmpl w:val="23B898FA"/>
    <w:lvl w:ilvl="0" w:tplc="B3C8845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362D0E42"/>
    <w:multiLevelType w:val="hybridMultilevel"/>
    <w:tmpl w:val="68FCEBA6"/>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38C512FE"/>
    <w:multiLevelType w:val="hybridMultilevel"/>
    <w:tmpl w:val="B008CC96"/>
    <w:lvl w:ilvl="0" w:tplc="115680B8">
      <w:start w:val="3"/>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A034F2A"/>
    <w:multiLevelType w:val="hybridMultilevel"/>
    <w:tmpl w:val="94EC8762"/>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A784075"/>
    <w:multiLevelType w:val="hybridMultilevel"/>
    <w:tmpl w:val="29ECC83E"/>
    <w:lvl w:ilvl="0" w:tplc="02DC33B0">
      <w:start w:val="3"/>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F86BFB"/>
    <w:multiLevelType w:val="multilevel"/>
    <w:tmpl w:val="DB04BEB2"/>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3">
    <w:nsid w:val="40FC495C"/>
    <w:multiLevelType w:val="hybridMultilevel"/>
    <w:tmpl w:val="1FCA0278"/>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6487845"/>
    <w:multiLevelType w:val="hybridMultilevel"/>
    <w:tmpl w:val="7CA42D90"/>
    <w:lvl w:ilvl="0" w:tplc="20ACC156">
      <w:start w:val="3"/>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557A65"/>
    <w:multiLevelType w:val="multilevel"/>
    <w:tmpl w:val="9124920C"/>
    <w:lvl w:ilvl="0">
      <w:start w:val="2"/>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482157B8"/>
    <w:multiLevelType w:val="hybridMultilevel"/>
    <w:tmpl w:val="E3188AAA"/>
    <w:lvl w:ilvl="0" w:tplc="7CF681F2">
      <w:start w:val="3"/>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9E47EAA"/>
    <w:multiLevelType w:val="hybridMultilevel"/>
    <w:tmpl w:val="2FC635D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C1213FF"/>
    <w:multiLevelType w:val="hybridMultilevel"/>
    <w:tmpl w:val="B80063F0"/>
    <w:lvl w:ilvl="0" w:tplc="39FCC088">
      <w:start w:val="2"/>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5D5C93"/>
    <w:multiLevelType w:val="hybridMultilevel"/>
    <w:tmpl w:val="7B807C30"/>
    <w:lvl w:ilvl="0" w:tplc="ED0460E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51">
    <w:nsid w:val="52FC5901"/>
    <w:multiLevelType w:val="multilevel"/>
    <w:tmpl w:val="6BBA3AC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56831D6F"/>
    <w:multiLevelType w:val="hybridMultilevel"/>
    <w:tmpl w:val="1662F55C"/>
    <w:lvl w:ilvl="0" w:tplc="6610FCB4">
      <w:start w:val="1"/>
      <w:numFmt w:val="decimal"/>
      <w:lvlText w:val="%1."/>
      <w:lvlJc w:val="left"/>
      <w:pPr>
        <w:ind w:left="1353"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68E3BD3"/>
    <w:multiLevelType w:val="hybridMultilevel"/>
    <w:tmpl w:val="91226EA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55">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58383220"/>
    <w:multiLevelType w:val="hybridMultilevel"/>
    <w:tmpl w:val="B8EA8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66367B55"/>
    <w:multiLevelType w:val="hybridMultilevel"/>
    <w:tmpl w:val="A0DEFF18"/>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70F6CBA"/>
    <w:multiLevelType w:val="hybridMultilevel"/>
    <w:tmpl w:val="C298BA46"/>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7696A21"/>
    <w:multiLevelType w:val="hybridMultilevel"/>
    <w:tmpl w:val="666A575C"/>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79D4F23"/>
    <w:multiLevelType w:val="hybridMultilevel"/>
    <w:tmpl w:val="A44EDE14"/>
    <w:lvl w:ilvl="0" w:tplc="B3C88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69B0452F"/>
    <w:multiLevelType w:val="hybridMultilevel"/>
    <w:tmpl w:val="A750454A"/>
    <w:lvl w:ilvl="0" w:tplc="6EC874A4">
      <w:start w:val="1"/>
      <w:numFmt w:val="decimal"/>
      <w:lvlText w:val="%1."/>
      <w:lvlJc w:val="left"/>
      <w:pPr>
        <w:ind w:left="1956" w:hanging="123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3">
    <w:nsid w:val="6DA521E4"/>
    <w:multiLevelType w:val="hybridMultilevel"/>
    <w:tmpl w:val="2ACAE60A"/>
    <w:lvl w:ilvl="0" w:tplc="D87EECBA">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F3819F4"/>
    <w:multiLevelType w:val="hybridMultilevel"/>
    <w:tmpl w:val="BE869BEC"/>
    <w:lvl w:ilvl="0" w:tplc="723E3948">
      <w:start w:val="2"/>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0430B7B"/>
    <w:multiLevelType w:val="hybridMultilevel"/>
    <w:tmpl w:val="1B468EDC"/>
    <w:lvl w:ilvl="0" w:tplc="DB223E78">
      <w:start w:val="2"/>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7747A09"/>
    <w:multiLevelType w:val="hybridMultilevel"/>
    <w:tmpl w:val="EA2A13C0"/>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8133507"/>
    <w:multiLevelType w:val="multilevel"/>
    <w:tmpl w:val="38266C84"/>
    <w:lvl w:ilvl="0">
      <w:start w:val="2"/>
      <w:numFmt w:val="decimal"/>
      <w:lvlText w:val="%1."/>
      <w:lvlJc w:val="left"/>
      <w:pPr>
        <w:ind w:left="648" w:hanging="648"/>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8">
    <w:nsid w:val="78983ACF"/>
    <w:multiLevelType w:val="multilevel"/>
    <w:tmpl w:val="B92C4B20"/>
    <w:lvl w:ilvl="0">
      <w:start w:val="2"/>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7990543A"/>
    <w:multiLevelType w:val="multilevel"/>
    <w:tmpl w:val="E5429CCC"/>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1">
    <w:nsid w:val="7E3A4BA2"/>
    <w:multiLevelType w:val="hybridMultilevel"/>
    <w:tmpl w:val="0BF4E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70"/>
  </w:num>
  <w:num w:numId="4">
    <w:abstractNumId w:val="14"/>
  </w:num>
  <w:num w:numId="5">
    <w:abstractNumId w:val="55"/>
  </w:num>
  <w:num w:numId="6">
    <w:abstractNumId w:val="50"/>
  </w:num>
  <w:num w:numId="7">
    <w:abstractNumId w:val="54"/>
  </w:num>
  <w:num w:numId="8">
    <w:abstractNumId w:val="37"/>
  </w:num>
  <w:num w:numId="9">
    <w:abstractNumId w:val="52"/>
  </w:num>
  <w:num w:numId="10">
    <w:abstractNumId w:val="57"/>
  </w:num>
  <w:num w:numId="11">
    <w:abstractNumId w:val="9"/>
    <w:lvlOverride w:ilvl="0">
      <w:startOverride w:val="2"/>
    </w:lvlOverride>
  </w:num>
  <w:num w:numId="12">
    <w:abstractNumId w:val="9"/>
    <w:lvlOverride w:ilvl="0">
      <w:lvl w:ilvl="0">
        <w:start w:val="2"/>
        <w:numFmt w:val="decimal"/>
        <w:lvlText w:val="%1."/>
        <w:legacy w:legacy="1" w:legacySpace="0" w:legacyIndent="269"/>
        <w:lvlJc w:val="left"/>
        <w:pPr>
          <w:ind w:left="0" w:firstLine="0"/>
        </w:pPr>
        <w:rPr>
          <w:rFonts w:ascii="Times New Roman" w:hAnsi="Times New Roman" w:cs="Times New Roman" w:hint="default"/>
        </w:rPr>
      </w:lvl>
    </w:lvlOverride>
  </w:num>
  <w:num w:numId="13">
    <w:abstractNumId w:val="48"/>
  </w:num>
  <w:num w:numId="14">
    <w:abstractNumId w:val="46"/>
  </w:num>
  <w:num w:numId="15">
    <w:abstractNumId w:val="65"/>
  </w:num>
  <w:num w:numId="16">
    <w:abstractNumId w:val="39"/>
  </w:num>
  <w:num w:numId="17">
    <w:abstractNumId w:val="64"/>
  </w:num>
  <w:num w:numId="18">
    <w:abstractNumId w:val="11"/>
  </w:num>
  <w:num w:numId="19">
    <w:abstractNumId w:val="30"/>
  </w:num>
  <w:num w:numId="20">
    <w:abstractNumId w:val="41"/>
  </w:num>
  <w:num w:numId="21">
    <w:abstractNumId w:val="23"/>
  </w:num>
  <w:num w:numId="22">
    <w:abstractNumId w:val="32"/>
  </w:num>
  <w:num w:numId="23">
    <w:abstractNumId w:val="19"/>
  </w:num>
  <w:num w:numId="24">
    <w:abstractNumId w:val="44"/>
  </w:num>
  <w:num w:numId="25">
    <w:abstractNumId w:val="62"/>
  </w:num>
  <w:num w:numId="26">
    <w:abstractNumId w:val="59"/>
  </w:num>
  <w:num w:numId="27">
    <w:abstractNumId w:val="22"/>
  </w:num>
  <w:num w:numId="28">
    <w:abstractNumId w:val="35"/>
  </w:num>
  <w:num w:numId="29">
    <w:abstractNumId w:val="21"/>
  </w:num>
  <w:num w:numId="30">
    <w:abstractNumId w:val="63"/>
  </w:num>
  <w:num w:numId="31">
    <w:abstractNumId w:val="26"/>
  </w:num>
  <w:num w:numId="32">
    <w:abstractNumId w:val="24"/>
  </w:num>
  <w:num w:numId="33">
    <w:abstractNumId w:val="36"/>
  </w:num>
  <w:num w:numId="34">
    <w:abstractNumId w:val="71"/>
  </w:num>
  <w:num w:numId="35">
    <w:abstractNumId w:val="49"/>
  </w:num>
  <w:num w:numId="36">
    <w:abstractNumId w:val="61"/>
  </w:num>
  <w:num w:numId="37">
    <w:abstractNumId w:val="31"/>
  </w:num>
  <w:num w:numId="38">
    <w:abstractNumId w:val="38"/>
  </w:num>
  <w:num w:numId="39">
    <w:abstractNumId w:val="67"/>
  </w:num>
  <w:num w:numId="40">
    <w:abstractNumId w:val="27"/>
  </w:num>
  <w:num w:numId="41">
    <w:abstractNumId w:val="15"/>
  </w:num>
  <w:num w:numId="42">
    <w:abstractNumId w:val="51"/>
  </w:num>
  <w:num w:numId="43">
    <w:abstractNumId w:val="20"/>
  </w:num>
  <w:num w:numId="44">
    <w:abstractNumId w:val="47"/>
  </w:num>
  <w:num w:numId="45">
    <w:abstractNumId w:val="17"/>
  </w:num>
  <w:num w:numId="46">
    <w:abstractNumId w:val="13"/>
  </w:num>
  <w:num w:numId="47">
    <w:abstractNumId w:val="16"/>
  </w:num>
  <w:num w:numId="48">
    <w:abstractNumId w:val="34"/>
  </w:num>
  <w:num w:numId="49">
    <w:abstractNumId w:val="29"/>
  </w:num>
  <w:num w:numId="50">
    <w:abstractNumId w:val="40"/>
  </w:num>
  <w:num w:numId="51">
    <w:abstractNumId w:val="12"/>
  </w:num>
  <w:num w:numId="52">
    <w:abstractNumId w:val="68"/>
  </w:num>
  <w:num w:numId="53">
    <w:abstractNumId w:val="25"/>
  </w:num>
  <w:num w:numId="54">
    <w:abstractNumId w:val="69"/>
  </w:num>
  <w:num w:numId="55">
    <w:abstractNumId w:val="10"/>
  </w:num>
  <w:num w:numId="56">
    <w:abstractNumId w:val="33"/>
  </w:num>
  <w:num w:numId="57">
    <w:abstractNumId w:val="53"/>
  </w:num>
  <w:num w:numId="58">
    <w:abstractNumId w:val="66"/>
  </w:num>
  <w:num w:numId="59">
    <w:abstractNumId w:val="18"/>
  </w:num>
  <w:num w:numId="60">
    <w:abstractNumId w:val="28"/>
  </w:num>
  <w:num w:numId="61">
    <w:abstractNumId w:val="43"/>
  </w:num>
  <w:num w:numId="62">
    <w:abstractNumId w:val="60"/>
  </w:num>
  <w:num w:numId="63">
    <w:abstractNumId w:val="58"/>
  </w:num>
  <w:num w:numId="64">
    <w:abstractNumId w:val="8"/>
  </w:num>
  <w:num w:numId="65">
    <w:abstractNumId w:val="45"/>
  </w:num>
  <w:num w:numId="66">
    <w:abstractNumId w:val="56"/>
  </w:num>
  <w:num w:numId="67">
    <w:abstractNumId w:val="4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01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5D1"/>
    <w:rsid w:val="00015D72"/>
    <w:rsid w:val="0001673D"/>
    <w:rsid w:val="00016974"/>
    <w:rsid w:val="000200E4"/>
    <w:rsid w:val="00020312"/>
    <w:rsid w:val="00020926"/>
    <w:rsid w:val="0002117D"/>
    <w:rsid w:val="00021864"/>
    <w:rsid w:val="000219BB"/>
    <w:rsid w:val="000224EF"/>
    <w:rsid w:val="000224F4"/>
    <w:rsid w:val="00022A39"/>
    <w:rsid w:val="00022D26"/>
    <w:rsid w:val="000242F8"/>
    <w:rsid w:val="0002476A"/>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29C8"/>
    <w:rsid w:val="000432A5"/>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AC7"/>
    <w:rsid w:val="00065E72"/>
    <w:rsid w:val="00065F76"/>
    <w:rsid w:val="00067560"/>
    <w:rsid w:val="0006770B"/>
    <w:rsid w:val="00070D7A"/>
    <w:rsid w:val="00071FE5"/>
    <w:rsid w:val="000726BF"/>
    <w:rsid w:val="000726D6"/>
    <w:rsid w:val="00072A40"/>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933"/>
    <w:rsid w:val="000B3450"/>
    <w:rsid w:val="000B3524"/>
    <w:rsid w:val="000B368B"/>
    <w:rsid w:val="000B4675"/>
    <w:rsid w:val="000B58E7"/>
    <w:rsid w:val="000B5AFC"/>
    <w:rsid w:val="000B5C74"/>
    <w:rsid w:val="000B5FE1"/>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79D"/>
    <w:rsid w:val="000C48D4"/>
    <w:rsid w:val="000C50A6"/>
    <w:rsid w:val="000C5589"/>
    <w:rsid w:val="000C5ECF"/>
    <w:rsid w:val="000C60F8"/>
    <w:rsid w:val="000C6171"/>
    <w:rsid w:val="000C6818"/>
    <w:rsid w:val="000C685D"/>
    <w:rsid w:val="000C71D0"/>
    <w:rsid w:val="000D0F74"/>
    <w:rsid w:val="000D12EB"/>
    <w:rsid w:val="000D12F0"/>
    <w:rsid w:val="000D2538"/>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2D59"/>
    <w:rsid w:val="0010340D"/>
    <w:rsid w:val="00103DAC"/>
    <w:rsid w:val="0010443B"/>
    <w:rsid w:val="00104746"/>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4DB7"/>
    <w:rsid w:val="00165C95"/>
    <w:rsid w:val="001662CA"/>
    <w:rsid w:val="00166619"/>
    <w:rsid w:val="00166771"/>
    <w:rsid w:val="001668EC"/>
    <w:rsid w:val="00166ACA"/>
    <w:rsid w:val="00166DC5"/>
    <w:rsid w:val="001677AB"/>
    <w:rsid w:val="001713C0"/>
    <w:rsid w:val="001715E7"/>
    <w:rsid w:val="001725FE"/>
    <w:rsid w:val="001734D2"/>
    <w:rsid w:val="001739E5"/>
    <w:rsid w:val="00173F15"/>
    <w:rsid w:val="00174242"/>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71B8"/>
    <w:rsid w:val="00187249"/>
    <w:rsid w:val="001874C7"/>
    <w:rsid w:val="00187605"/>
    <w:rsid w:val="00187CD5"/>
    <w:rsid w:val="001900F7"/>
    <w:rsid w:val="00190FD7"/>
    <w:rsid w:val="00191181"/>
    <w:rsid w:val="00191274"/>
    <w:rsid w:val="001914B7"/>
    <w:rsid w:val="001920A5"/>
    <w:rsid w:val="00193060"/>
    <w:rsid w:val="0019326F"/>
    <w:rsid w:val="0019356B"/>
    <w:rsid w:val="00193CCC"/>
    <w:rsid w:val="0019432D"/>
    <w:rsid w:val="00194861"/>
    <w:rsid w:val="00195DE2"/>
    <w:rsid w:val="00196A20"/>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E4B"/>
    <w:rsid w:val="001B6F4E"/>
    <w:rsid w:val="001B7090"/>
    <w:rsid w:val="001B70A5"/>
    <w:rsid w:val="001B7B06"/>
    <w:rsid w:val="001B7BF6"/>
    <w:rsid w:val="001C07C4"/>
    <w:rsid w:val="001C1091"/>
    <w:rsid w:val="001C1A5A"/>
    <w:rsid w:val="001C1B3B"/>
    <w:rsid w:val="001C259E"/>
    <w:rsid w:val="001C2B56"/>
    <w:rsid w:val="001C3053"/>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E59"/>
    <w:rsid w:val="001F46CE"/>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3C4A"/>
    <w:rsid w:val="00223DB3"/>
    <w:rsid w:val="00224463"/>
    <w:rsid w:val="002249AB"/>
    <w:rsid w:val="00224D33"/>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4B9"/>
    <w:rsid w:val="00234EBB"/>
    <w:rsid w:val="002359A9"/>
    <w:rsid w:val="00235C91"/>
    <w:rsid w:val="002366BB"/>
    <w:rsid w:val="00236BE4"/>
    <w:rsid w:val="00237419"/>
    <w:rsid w:val="00237D32"/>
    <w:rsid w:val="002403CC"/>
    <w:rsid w:val="002404CF"/>
    <w:rsid w:val="0024300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7EB"/>
    <w:rsid w:val="002546D1"/>
    <w:rsid w:val="00254705"/>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61BA"/>
    <w:rsid w:val="00266F06"/>
    <w:rsid w:val="0026773B"/>
    <w:rsid w:val="00267B0A"/>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4C19"/>
    <w:rsid w:val="00284E32"/>
    <w:rsid w:val="0028545D"/>
    <w:rsid w:val="00286F24"/>
    <w:rsid w:val="002870B0"/>
    <w:rsid w:val="00287266"/>
    <w:rsid w:val="00287A99"/>
    <w:rsid w:val="00287E8E"/>
    <w:rsid w:val="0029067E"/>
    <w:rsid w:val="00290985"/>
    <w:rsid w:val="00291051"/>
    <w:rsid w:val="00291815"/>
    <w:rsid w:val="00292704"/>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D31"/>
    <w:rsid w:val="002F7F5F"/>
    <w:rsid w:val="003006D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607"/>
    <w:rsid w:val="00321994"/>
    <w:rsid w:val="003226E6"/>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667"/>
    <w:rsid w:val="00341E34"/>
    <w:rsid w:val="0034269F"/>
    <w:rsid w:val="003428D3"/>
    <w:rsid w:val="00342E12"/>
    <w:rsid w:val="0034333F"/>
    <w:rsid w:val="00343510"/>
    <w:rsid w:val="0034367D"/>
    <w:rsid w:val="003447C0"/>
    <w:rsid w:val="00344EBF"/>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6A02"/>
    <w:rsid w:val="00376C7E"/>
    <w:rsid w:val="0037738E"/>
    <w:rsid w:val="003774C1"/>
    <w:rsid w:val="00377955"/>
    <w:rsid w:val="00377F53"/>
    <w:rsid w:val="00380812"/>
    <w:rsid w:val="003810A8"/>
    <w:rsid w:val="00381182"/>
    <w:rsid w:val="00381B34"/>
    <w:rsid w:val="00381EAC"/>
    <w:rsid w:val="003825B5"/>
    <w:rsid w:val="00382F15"/>
    <w:rsid w:val="00383607"/>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40E4"/>
    <w:rsid w:val="00395535"/>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4878"/>
    <w:rsid w:val="003A5260"/>
    <w:rsid w:val="003A55DE"/>
    <w:rsid w:val="003A58FD"/>
    <w:rsid w:val="003A59A8"/>
    <w:rsid w:val="003A59E9"/>
    <w:rsid w:val="003A5BAF"/>
    <w:rsid w:val="003A62C0"/>
    <w:rsid w:val="003A646D"/>
    <w:rsid w:val="003A65D9"/>
    <w:rsid w:val="003A6693"/>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58D6"/>
    <w:rsid w:val="003C61E4"/>
    <w:rsid w:val="003C694F"/>
    <w:rsid w:val="003C74D2"/>
    <w:rsid w:val="003C7649"/>
    <w:rsid w:val="003D02C0"/>
    <w:rsid w:val="003D0D68"/>
    <w:rsid w:val="003D163F"/>
    <w:rsid w:val="003D1B7F"/>
    <w:rsid w:val="003D287D"/>
    <w:rsid w:val="003D3267"/>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735"/>
    <w:rsid w:val="003F0CA4"/>
    <w:rsid w:val="003F0E21"/>
    <w:rsid w:val="003F10A5"/>
    <w:rsid w:val="003F1215"/>
    <w:rsid w:val="003F19D7"/>
    <w:rsid w:val="003F1D4C"/>
    <w:rsid w:val="003F1E2C"/>
    <w:rsid w:val="003F1FD8"/>
    <w:rsid w:val="003F2AFD"/>
    <w:rsid w:val="003F44D8"/>
    <w:rsid w:val="003F535D"/>
    <w:rsid w:val="003F55C6"/>
    <w:rsid w:val="003F56D7"/>
    <w:rsid w:val="003F58ED"/>
    <w:rsid w:val="003F60A2"/>
    <w:rsid w:val="003F69BC"/>
    <w:rsid w:val="003F6BF1"/>
    <w:rsid w:val="003F6ED4"/>
    <w:rsid w:val="003F726C"/>
    <w:rsid w:val="003F76F2"/>
    <w:rsid w:val="003F7ECE"/>
    <w:rsid w:val="0040052A"/>
    <w:rsid w:val="00400DC0"/>
    <w:rsid w:val="004015E2"/>
    <w:rsid w:val="00402168"/>
    <w:rsid w:val="00402268"/>
    <w:rsid w:val="00402E02"/>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7B1"/>
    <w:rsid w:val="00417CC5"/>
    <w:rsid w:val="004200C7"/>
    <w:rsid w:val="00420DC6"/>
    <w:rsid w:val="00420FBC"/>
    <w:rsid w:val="00421E45"/>
    <w:rsid w:val="00421E4A"/>
    <w:rsid w:val="004221D0"/>
    <w:rsid w:val="00422CCD"/>
    <w:rsid w:val="00422DC2"/>
    <w:rsid w:val="00423299"/>
    <w:rsid w:val="004233DA"/>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144F"/>
    <w:rsid w:val="004419AA"/>
    <w:rsid w:val="00442606"/>
    <w:rsid w:val="00442CF1"/>
    <w:rsid w:val="00442FFB"/>
    <w:rsid w:val="004432C4"/>
    <w:rsid w:val="00443685"/>
    <w:rsid w:val="00443D20"/>
    <w:rsid w:val="00443FE6"/>
    <w:rsid w:val="00444510"/>
    <w:rsid w:val="00444CAF"/>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5651"/>
    <w:rsid w:val="00465DED"/>
    <w:rsid w:val="0046763B"/>
    <w:rsid w:val="00467876"/>
    <w:rsid w:val="004678FF"/>
    <w:rsid w:val="004705BF"/>
    <w:rsid w:val="00471AAC"/>
    <w:rsid w:val="00471ACF"/>
    <w:rsid w:val="00472667"/>
    <w:rsid w:val="004729CF"/>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F6F"/>
    <w:rsid w:val="004A37C1"/>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A4C"/>
    <w:rsid w:val="004B2CA2"/>
    <w:rsid w:val="004B316C"/>
    <w:rsid w:val="004B384E"/>
    <w:rsid w:val="004B4B86"/>
    <w:rsid w:val="004B57E0"/>
    <w:rsid w:val="004B5868"/>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AB1"/>
    <w:rsid w:val="004D0F3B"/>
    <w:rsid w:val="004D114C"/>
    <w:rsid w:val="004D1607"/>
    <w:rsid w:val="004D1620"/>
    <w:rsid w:val="004D1B4A"/>
    <w:rsid w:val="004D1CA8"/>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5005E4"/>
    <w:rsid w:val="005009F6"/>
    <w:rsid w:val="00500AA8"/>
    <w:rsid w:val="00500F40"/>
    <w:rsid w:val="005011A5"/>
    <w:rsid w:val="00501654"/>
    <w:rsid w:val="00501DC1"/>
    <w:rsid w:val="00502788"/>
    <w:rsid w:val="00503526"/>
    <w:rsid w:val="00503621"/>
    <w:rsid w:val="005039BE"/>
    <w:rsid w:val="005044BB"/>
    <w:rsid w:val="00504AC9"/>
    <w:rsid w:val="0050576F"/>
    <w:rsid w:val="00505FA4"/>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E7E"/>
    <w:rsid w:val="00542FE7"/>
    <w:rsid w:val="005434DB"/>
    <w:rsid w:val="0054411C"/>
    <w:rsid w:val="005441F0"/>
    <w:rsid w:val="00544358"/>
    <w:rsid w:val="00545B6E"/>
    <w:rsid w:val="00546C1B"/>
    <w:rsid w:val="00550DE4"/>
    <w:rsid w:val="00550F09"/>
    <w:rsid w:val="005516B0"/>
    <w:rsid w:val="005523E0"/>
    <w:rsid w:val="00552715"/>
    <w:rsid w:val="00552982"/>
    <w:rsid w:val="00552D0E"/>
    <w:rsid w:val="00552D44"/>
    <w:rsid w:val="00552ED0"/>
    <w:rsid w:val="00553435"/>
    <w:rsid w:val="00555AAA"/>
    <w:rsid w:val="00555E48"/>
    <w:rsid w:val="00555F99"/>
    <w:rsid w:val="00556036"/>
    <w:rsid w:val="00556C59"/>
    <w:rsid w:val="00556CCF"/>
    <w:rsid w:val="00557096"/>
    <w:rsid w:val="005578B0"/>
    <w:rsid w:val="00557922"/>
    <w:rsid w:val="005615EF"/>
    <w:rsid w:val="005616D7"/>
    <w:rsid w:val="00561754"/>
    <w:rsid w:val="00561BCC"/>
    <w:rsid w:val="00561BCD"/>
    <w:rsid w:val="00561F11"/>
    <w:rsid w:val="00561F65"/>
    <w:rsid w:val="0056240C"/>
    <w:rsid w:val="0056271E"/>
    <w:rsid w:val="005644BB"/>
    <w:rsid w:val="00564F52"/>
    <w:rsid w:val="0056566D"/>
    <w:rsid w:val="00565B83"/>
    <w:rsid w:val="0056609E"/>
    <w:rsid w:val="005663B4"/>
    <w:rsid w:val="00566494"/>
    <w:rsid w:val="00567138"/>
    <w:rsid w:val="00567ACE"/>
    <w:rsid w:val="00567C36"/>
    <w:rsid w:val="0057010D"/>
    <w:rsid w:val="00571640"/>
    <w:rsid w:val="00571728"/>
    <w:rsid w:val="00571AF9"/>
    <w:rsid w:val="00571B3B"/>
    <w:rsid w:val="00571DD3"/>
    <w:rsid w:val="00572E29"/>
    <w:rsid w:val="0057392E"/>
    <w:rsid w:val="00574CC0"/>
    <w:rsid w:val="00575877"/>
    <w:rsid w:val="00575C29"/>
    <w:rsid w:val="00576081"/>
    <w:rsid w:val="00576119"/>
    <w:rsid w:val="00576666"/>
    <w:rsid w:val="00576B1C"/>
    <w:rsid w:val="00577592"/>
    <w:rsid w:val="0057773A"/>
    <w:rsid w:val="00580544"/>
    <w:rsid w:val="005807B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9EF"/>
    <w:rsid w:val="005E185B"/>
    <w:rsid w:val="005E2E9C"/>
    <w:rsid w:val="005E2F63"/>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1144"/>
    <w:rsid w:val="00621400"/>
    <w:rsid w:val="00621690"/>
    <w:rsid w:val="00621BA7"/>
    <w:rsid w:val="00621FBC"/>
    <w:rsid w:val="00622951"/>
    <w:rsid w:val="006229D7"/>
    <w:rsid w:val="00623761"/>
    <w:rsid w:val="00623775"/>
    <w:rsid w:val="00623AED"/>
    <w:rsid w:val="00623E6E"/>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38F4"/>
    <w:rsid w:val="0066417D"/>
    <w:rsid w:val="006641ED"/>
    <w:rsid w:val="00664561"/>
    <w:rsid w:val="006658CE"/>
    <w:rsid w:val="006664EF"/>
    <w:rsid w:val="00667828"/>
    <w:rsid w:val="00667A7B"/>
    <w:rsid w:val="00667E4E"/>
    <w:rsid w:val="00670115"/>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CE8"/>
    <w:rsid w:val="0069685C"/>
    <w:rsid w:val="0069725A"/>
    <w:rsid w:val="00697A96"/>
    <w:rsid w:val="006A056B"/>
    <w:rsid w:val="006A0F13"/>
    <w:rsid w:val="006A19EB"/>
    <w:rsid w:val="006A2284"/>
    <w:rsid w:val="006A24CF"/>
    <w:rsid w:val="006A2F29"/>
    <w:rsid w:val="006A3507"/>
    <w:rsid w:val="006A3F4C"/>
    <w:rsid w:val="006A4214"/>
    <w:rsid w:val="006A4409"/>
    <w:rsid w:val="006A4CC9"/>
    <w:rsid w:val="006A5C5D"/>
    <w:rsid w:val="006A5E5C"/>
    <w:rsid w:val="006A5F29"/>
    <w:rsid w:val="006A638E"/>
    <w:rsid w:val="006A66D1"/>
    <w:rsid w:val="006A7461"/>
    <w:rsid w:val="006A746F"/>
    <w:rsid w:val="006A781E"/>
    <w:rsid w:val="006A7A40"/>
    <w:rsid w:val="006B08D8"/>
    <w:rsid w:val="006B0F02"/>
    <w:rsid w:val="006B1469"/>
    <w:rsid w:val="006B1B3F"/>
    <w:rsid w:val="006B1F3E"/>
    <w:rsid w:val="006B20CA"/>
    <w:rsid w:val="006B297A"/>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4771"/>
    <w:rsid w:val="006E7270"/>
    <w:rsid w:val="006F0822"/>
    <w:rsid w:val="006F1199"/>
    <w:rsid w:val="006F1292"/>
    <w:rsid w:val="006F1D78"/>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10214"/>
    <w:rsid w:val="00711067"/>
    <w:rsid w:val="00711589"/>
    <w:rsid w:val="00712949"/>
    <w:rsid w:val="00712F1E"/>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6ADE"/>
    <w:rsid w:val="00727327"/>
    <w:rsid w:val="00727809"/>
    <w:rsid w:val="00727BFA"/>
    <w:rsid w:val="0073067E"/>
    <w:rsid w:val="00730C53"/>
    <w:rsid w:val="00731892"/>
    <w:rsid w:val="007325A9"/>
    <w:rsid w:val="00732B76"/>
    <w:rsid w:val="007339E0"/>
    <w:rsid w:val="00733AA9"/>
    <w:rsid w:val="00733BD3"/>
    <w:rsid w:val="007341CF"/>
    <w:rsid w:val="00734A91"/>
    <w:rsid w:val="00735077"/>
    <w:rsid w:val="00735502"/>
    <w:rsid w:val="007359FB"/>
    <w:rsid w:val="0073622C"/>
    <w:rsid w:val="007367BF"/>
    <w:rsid w:val="00736B7F"/>
    <w:rsid w:val="00737172"/>
    <w:rsid w:val="00737413"/>
    <w:rsid w:val="00740700"/>
    <w:rsid w:val="0074090C"/>
    <w:rsid w:val="00740BB4"/>
    <w:rsid w:val="00741A45"/>
    <w:rsid w:val="0074211B"/>
    <w:rsid w:val="0074218A"/>
    <w:rsid w:val="007425DC"/>
    <w:rsid w:val="00743CE2"/>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6431"/>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3BCA"/>
    <w:rsid w:val="00784253"/>
    <w:rsid w:val="00784703"/>
    <w:rsid w:val="00785C18"/>
    <w:rsid w:val="00785E11"/>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3C3"/>
    <w:rsid w:val="007A2424"/>
    <w:rsid w:val="007A258F"/>
    <w:rsid w:val="007A4A7A"/>
    <w:rsid w:val="007A4ED2"/>
    <w:rsid w:val="007A529A"/>
    <w:rsid w:val="007A5984"/>
    <w:rsid w:val="007A5C6F"/>
    <w:rsid w:val="007A6253"/>
    <w:rsid w:val="007A6C79"/>
    <w:rsid w:val="007A6DBC"/>
    <w:rsid w:val="007A76F4"/>
    <w:rsid w:val="007B0733"/>
    <w:rsid w:val="007B0A16"/>
    <w:rsid w:val="007B1076"/>
    <w:rsid w:val="007B1B29"/>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7088"/>
    <w:rsid w:val="007D0273"/>
    <w:rsid w:val="007D0285"/>
    <w:rsid w:val="007D1B67"/>
    <w:rsid w:val="007D2E67"/>
    <w:rsid w:val="007D33D6"/>
    <w:rsid w:val="007D348E"/>
    <w:rsid w:val="007D4096"/>
    <w:rsid w:val="007D43B0"/>
    <w:rsid w:val="007D50E3"/>
    <w:rsid w:val="007D5350"/>
    <w:rsid w:val="007D5708"/>
    <w:rsid w:val="007D60AD"/>
    <w:rsid w:val="007D6571"/>
    <w:rsid w:val="007D6D3F"/>
    <w:rsid w:val="007D70F3"/>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A78"/>
    <w:rsid w:val="007F634F"/>
    <w:rsid w:val="007F6B01"/>
    <w:rsid w:val="007F6F9B"/>
    <w:rsid w:val="007F75AF"/>
    <w:rsid w:val="007F7E01"/>
    <w:rsid w:val="0080074C"/>
    <w:rsid w:val="0080079B"/>
    <w:rsid w:val="00800D83"/>
    <w:rsid w:val="008011F8"/>
    <w:rsid w:val="00801264"/>
    <w:rsid w:val="008013F4"/>
    <w:rsid w:val="00801418"/>
    <w:rsid w:val="0080236A"/>
    <w:rsid w:val="00803028"/>
    <w:rsid w:val="0080305E"/>
    <w:rsid w:val="00803411"/>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CE1"/>
    <w:rsid w:val="0083733E"/>
    <w:rsid w:val="00837F74"/>
    <w:rsid w:val="008403C1"/>
    <w:rsid w:val="008408CE"/>
    <w:rsid w:val="008409D4"/>
    <w:rsid w:val="00840D5E"/>
    <w:rsid w:val="008411AC"/>
    <w:rsid w:val="00842029"/>
    <w:rsid w:val="008423E7"/>
    <w:rsid w:val="008425C4"/>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B2A"/>
    <w:rsid w:val="008867C6"/>
    <w:rsid w:val="00886ADC"/>
    <w:rsid w:val="00886B16"/>
    <w:rsid w:val="00886D4A"/>
    <w:rsid w:val="00886EBA"/>
    <w:rsid w:val="00886FD9"/>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AEA"/>
    <w:rsid w:val="008A516E"/>
    <w:rsid w:val="008A67E6"/>
    <w:rsid w:val="008A68AF"/>
    <w:rsid w:val="008A781E"/>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A77"/>
    <w:rsid w:val="008F5F10"/>
    <w:rsid w:val="008F6273"/>
    <w:rsid w:val="008F6503"/>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7183"/>
    <w:rsid w:val="009172E6"/>
    <w:rsid w:val="0091739A"/>
    <w:rsid w:val="009175F3"/>
    <w:rsid w:val="00917962"/>
    <w:rsid w:val="00920251"/>
    <w:rsid w:val="009207E4"/>
    <w:rsid w:val="0092301A"/>
    <w:rsid w:val="009231F6"/>
    <w:rsid w:val="0092338C"/>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F3"/>
    <w:rsid w:val="00951126"/>
    <w:rsid w:val="009511F3"/>
    <w:rsid w:val="0095123E"/>
    <w:rsid w:val="00951729"/>
    <w:rsid w:val="00951E1E"/>
    <w:rsid w:val="0095292A"/>
    <w:rsid w:val="00952B22"/>
    <w:rsid w:val="00952BE0"/>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899"/>
    <w:rsid w:val="00960A15"/>
    <w:rsid w:val="00960B23"/>
    <w:rsid w:val="009630DE"/>
    <w:rsid w:val="009634FF"/>
    <w:rsid w:val="00963BD6"/>
    <w:rsid w:val="00963D4C"/>
    <w:rsid w:val="009640F1"/>
    <w:rsid w:val="009643E7"/>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A0560"/>
    <w:rsid w:val="009A06B2"/>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76E"/>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507"/>
    <w:rsid w:val="009E2757"/>
    <w:rsid w:val="009E2B4B"/>
    <w:rsid w:val="009E3823"/>
    <w:rsid w:val="009E4350"/>
    <w:rsid w:val="009E4FAE"/>
    <w:rsid w:val="009E5609"/>
    <w:rsid w:val="009E593E"/>
    <w:rsid w:val="009E60F3"/>
    <w:rsid w:val="009E79BF"/>
    <w:rsid w:val="009F0197"/>
    <w:rsid w:val="009F0855"/>
    <w:rsid w:val="009F08A3"/>
    <w:rsid w:val="009F0AC3"/>
    <w:rsid w:val="009F2126"/>
    <w:rsid w:val="009F3374"/>
    <w:rsid w:val="009F3BDA"/>
    <w:rsid w:val="009F412F"/>
    <w:rsid w:val="009F4416"/>
    <w:rsid w:val="009F4462"/>
    <w:rsid w:val="009F4DB7"/>
    <w:rsid w:val="009F4E5E"/>
    <w:rsid w:val="009F502F"/>
    <w:rsid w:val="009F5690"/>
    <w:rsid w:val="009F58C0"/>
    <w:rsid w:val="009F752F"/>
    <w:rsid w:val="00A00175"/>
    <w:rsid w:val="00A001CF"/>
    <w:rsid w:val="00A0087C"/>
    <w:rsid w:val="00A00998"/>
    <w:rsid w:val="00A013D0"/>
    <w:rsid w:val="00A0197A"/>
    <w:rsid w:val="00A01983"/>
    <w:rsid w:val="00A01C63"/>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1D5"/>
    <w:rsid w:val="00A27614"/>
    <w:rsid w:val="00A30570"/>
    <w:rsid w:val="00A30744"/>
    <w:rsid w:val="00A324BF"/>
    <w:rsid w:val="00A32BE9"/>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E5D"/>
    <w:rsid w:val="00A66BAC"/>
    <w:rsid w:val="00A675E2"/>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2346"/>
    <w:rsid w:val="00AC26D0"/>
    <w:rsid w:val="00AC2DCB"/>
    <w:rsid w:val="00AC345C"/>
    <w:rsid w:val="00AC3AAE"/>
    <w:rsid w:val="00AC4097"/>
    <w:rsid w:val="00AC4509"/>
    <w:rsid w:val="00AC4568"/>
    <w:rsid w:val="00AC4BC0"/>
    <w:rsid w:val="00AC4CDD"/>
    <w:rsid w:val="00AC4E85"/>
    <w:rsid w:val="00AC5553"/>
    <w:rsid w:val="00AC556F"/>
    <w:rsid w:val="00AC5B23"/>
    <w:rsid w:val="00AC60A6"/>
    <w:rsid w:val="00AC6E0C"/>
    <w:rsid w:val="00AC6FD5"/>
    <w:rsid w:val="00AC700E"/>
    <w:rsid w:val="00AC723C"/>
    <w:rsid w:val="00AC76DA"/>
    <w:rsid w:val="00AC7DA6"/>
    <w:rsid w:val="00AD0EB6"/>
    <w:rsid w:val="00AD15A3"/>
    <w:rsid w:val="00AD1E6D"/>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70C"/>
    <w:rsid w:val="00AE0735"/>
    <w:rsid w:val="00AE097C"/>
    <w:rsid w:val="00AE0F7C"/>
    <w:rsid w:val="00AE16EF"/>
    <w:rsid w:val="00AE23ED"/>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0C"/>
    <w:rsid w:val="00AE7669"/>
    <w:rsid w:val="00AF01C4"/>
    <w:rsid w:val="00AF0C96"/>
    <w:rsid w:val="00AF1861"/>
    <w:rsid w:val="00AF1987"/>
    <w:rsid w:val="00AF1B10"/>
    <w:rsid w:val="00AF1B16"/>
    <w:rsid w:val="00AF1FDD"/>
    <w:rsid w:val="00AF2147"/>
    <w:rsid w:val="00AF2180"/>
    <w:rsid w:val="00AF2A8B"/>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4C44"/>
    <w:rsid w:val="00B15C53"/>
    <w:rsid w:val="00B165C4"/>
    <w:rsid w:val="00B1692B"/>
    <w:rsid w:val="00B1706A"/>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D3B"/>
    <w:rsid w:val="00B46E80"/>
    <w:rsid w:val="00B46F41"/>
    <w:rsid w:val="00B470C5"/>
    <w:rsid w:val="00B471E2"/>
    <w:rsid w:val="00B4726C"/>
    <w:rsid w:val="00B47EA7"/>
    <w:rsid w:val="00B50DDD"/>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B7D"/>
    <w:rsid w:val="00B73267"/>
    <w:rsid w:val="00B73479"/>
    <w:rsid w:val="00B73EBC"/>
    <w:rsid w:val="00B746F8"/>
    <w:rsid w:val="00B74ED1"/>
    <w:rsid w:val="00B758BF"/>
    <w:rsid w:val="00B75E42"/>
    <w:rsid w:val="00B76118"/>
    <w:rsid w:val="00B76616"/>
    <w:rsid w:val="00B76D13"/>
    <w:rsid w:val="00B76E5B"/>
    <w:rsid w:val="00B779C6"/>
    <w:rsid w:val="00B77BE4"/>
    <w:rsid w:val="00B80BED"/>
    <w:rsid w:val="00B839C7"/>
    <w:rsid w:val="00B83D2C"/>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972E7"/>
    <w:rsid w:val="00BA0350"/>
    <w:rsid w:val="00BA045A"/>
    <w:rsid w:val="00BA1668"/>
    <w:rsid w:val="00BA182A"/>
    <w:rsid w:val="00BA25AB"/>
    <w:rsid w:val="00BA2F8A"/>
    <w:rsid w:val="00BA3769"/>
    <w:rsid w:val="00BA49DC"/>
    <w:rsid w:val="00BA4F05"/>
    <w:rsid w:val="00BA5842"/>
    <w:rsid w:val="00BA586D"/>
    <w:rsid w:val="00BA6078"/>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C0940"/>
    <w:rsid w:val="00BC1105"/>
    <w:rsid w:val="00BC127A"/>
    <w:rsid w:val="00BC1359"/>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7F1"/>
    <w:rsid w:val="00C24EAE"/>
    <w:rsid w:val="00C2541B"/>
    <w:rsid w:val="00C25913"/>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691"/>
    <w:rsid w:val="00C547FD"/>
    <w:rsid w:val="00C54E90"/>
    <w:rsid w:val="00C55E76"/>
    <w:rsid w:val="00C561E1"/>
    <w:rsid w:val="00C5643B"/>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C81"/>
    <w:rsid w:val="00C83D56"/>
    <w:rsid w:val="00C84B09"/>
    <w:rsid w:val="00C85AFB"/>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87"/>
    <w:rsid w:val="00CB3EA6"/>
    <w:rsid w:val="00CB40C8"/>
    <w:rsid w:val="00CB4288"/>
    <w:rsid w:val="00CB5436"/>
    <w:rsid w:val="00CB5B5A"/>
    <w:rsid w:val="00CB5F59"/>
    <w:rsid w:val="00CB6162"/>
    <w:rsid w:val="00CB62A9"/>
    <w:rsid w:val="00CB643B"/>
    <w:rsid w:val="00CB6DDE"/>
    <w:rsid w:val="00CB701A"/>
    <w:rsid w:val="00CB7A76"/>
    <w:rsid w:val="00CC02D3"/>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75F"/>
    <w:rsid w:val="00CD2F80"/>
    <w:rsid w:val="00CD3341"/>
    <w:rsid w:val="00CD3EA6"/>
    <w:rsid w:val="00CD4176"/>
    <w:rsid w:val="00CD4892"/>
    <w:rsid w:val="00CD4E89"/>
    <w:rsid w:val="00CD5E16"/>
    <w:rsid w:val="00CD691D"/>
    <w:rsid w:val="00CD6986"/>
    <w:rsid w:val="00CD7C4E"/>
    <w:rsid w:val="00CE0F1D"/>
    <w:rsid w:val="00CE17E2"/>
    <w:rsid w:val="00CE29DE"/>
    <w:rsid w:val="00CE2F32"/>
    <w:rsid w:val="00CE3F0B"/>
    <w:rsid w:val="00CE46C5"/>
    <w:rsid w:val="00CE593A"/>
    <w:rsid w:val="00CE5E7F"/>
    <w:rsid w:val="00CE71C8"/>
    <w:rsid w:val="00CE7818"/>
    <w:rsid w:val="00CF04F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05"/>
    <w:rsid w:val="00D13450"/>
    <w:rsid w:val="00D13974"/>
    <w:rsid w:val="00D13A4E"/>
    <w:rsid w:val="00D141FC"/>
    <w:rsid w:val="00D1488D"/>
    <w:rsid w:val="00D14EAA"/>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571"/>
    <w:rsid w:val="00D25675"/>
    <w:rsid w:val="00D25A20"/>
    <w:rsid w:val="00D25B3F"/>
    <w:rsid w:val="00D25C6C"/>
    <w:rsid w:val="00D25D18"/>
    <w:rsid w:val="00D261B3"/>
    <w:rsid w:val="00D2635B"/>
    <w:rsid w:val="00D264E9"/>
    <w:rsid w:val="00D26F5D"/>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ACD"/>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278"/>
    <w:rsid w:val="00D7771B"/>
    <w:rsid w:val="00D77ABD"/>
    <w:rsid w:val="00D77B0C"/>
    <w:rsid w:val="00D8066C"/>
    <w:rsid w:val="00D80F06"/>
    <w:rsid w:val="00D8100E"/>
    <w:rsid w:val="00D81F8B"/>
    <w:rsid w:val="00D83780"/>
    <w:rsid w:val="00D84302"/>
    <w:rsid w:val="00D850CD"/>
    <w:rsid w:val="00D854E6"/>
    <w:rsid w:val="00D859DD"/>
    <w:rsid w:val="00D85A4A"/>
    <w:rsid w:val="00D85B42"/>
    <w:rsid w:val="00D85CCE"/>
    <w:rsid w:val="00D85D53"/>
    <w:rsid w:val="00D86789"/>
    <w:rsid w:val="00D90146"/>
    <w:rsid w:val="00D905E5"/>
    <w:rsid w:val="00D90671"/>
    <w:rsid w:val="00D90966"/>
    <w:rsid w:val="00D90D32"/>
    <w:rsid w:val="00D91245"/>
    <w:rsid w:val="00D91A27"/>
    <w:rsid w:val="00D92CB3"/>
    <w:rsid w:val="00D9321D"/>
    <w:rsid w:val="00D932BB"/>
    <w:rsid w:val="00D9372B"/>
    <w:rsid w:val="00D937DD"/>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A52"/>
    <w:rsid w:val="00DE0E3D"/>
    <w:rsid w:val="00DE1140"/>
    <w:rsid w:val="00DE1528"/>
    <w:rsid w:val="00DE16E5"/>
    <w:rsid w:val="00DE18CC"/>
    <w:rsid w:val="00DE1AAA"/>
    <w:rsid w:val="00DE1DCF"/>
    <w:rsid w:val="00DE23BB"/>
    <w:rsid w:val="00DE2983"/>
    <w:rsid w:val="00DE31DB"/>
    <w:rsid w:val="00DE37D3"/>
    <w:rsid w:val="00DE3AE0"/>
    <w:rsid w:val="00DE4144"/>
    <w:rsid w:val="00DE4AA2"/>
    <w:rsid w:val="00DE4EC4"/>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757F"/>
    <w:rsid w:val="00E00070"/>
    <w:rsid w:val="00E011FA"/>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0EC"/>
    <w:rsid w:val="00E15702"/>
    <w:rsid w:val="00E15BD4"/>
    <w:rsid w:val="00E16B5A"/>
    <w:rsid w:val="00E17694"/>
    <w:rsid w:val="00E17846"/>
    <w:rsid w:val="00E2019A"/>
    <w:rsid w:val="00E202CC"/>
    <w:rsid w:val="00E213C3"/>
    <w:rsid w:val="00E215C0"/>
    <w:rsid w:val="00E21BAD"/>
    <w:rsid w:val="00E22302"/>
    <w:rsid w:val="00E227D5"/>
    <w:rsid w:val="00E23B7A"/>
    <w:rsid w:val="00E23F10"/>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E25"/>
    <w:rsid w:val="00E561E1"/>
    <w:rsid w:val="00E5628E"/>
    <w:rsid w:val="00E563A4"/>
    <w:rsid w:val="00E5723B"/>
    <w:rsid w:val="00E5742B"/>
    <w:rsid w:val="00E57BAC"/>
    <w:rsid w:val="00E57EA0"/>
    <w:rsid w:val="00E60055"/>
    <w:rsid w:val="00E60454"/>
    <w:rsid w:val="00E615F9"/>
    <w:rsid w:val="00E6160F"/>
    <w:rsid w:val="00E61F19"/>
    <w:rsid w:val="00E61FBD"/>
    <w:rsid w:val="00E6444D"/>
    <w:rsid w:val="00E646BE"/>
    <w:rsid w:val="00E64781"/>
    <w:rsid w:val="00E64D82"/>
    <w:rsid w:val="00E64EE8"/>
    <w:rsid w:val="00E65D4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7350"/>
    <w:rsid w:val="00ED7873"/>
    <w:rsid w:val="00EE05E6"/>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AF1"/>
    <w:rsid w:val="00F40537"/>
    <w:rsid w:val="00F41657"/>
    <w:rsid w:val="00F41C92"/>
    <w:rsid w:val="00F41DAB"/>
    <w:rsid w:val="00F42015"/>
    <w:rsid w:val="00F421EF"/>
    <w:rsid w:val="00F430CD"/>
    <w:rsid w:val="00F43459"/>
    <w:rsid w:val="00F4350C"/>
    <w:rsid w:val="00F44499"/>
    <w:rsid w:val="00F4462A"/>
    <w:rsid w:val="00F452A3"/>
    <w:rsid w:val="00F458AE"/>
    <w:rsid w:val="00F45CFE"/>
    <w:rsid w:val="00F46544"/>
    <w:rsid w:val="00F46A98"/>
    <w:rsid w:val="00F5039C"/>
    <w:rsid w:val="00F503CE"/>
    <w:rsid w:val="00F503EF"/>
    <w:rsid w:val="00F5086E"/>
    <w:rsid w:val="00F50DD5"/>
    <w:rsid w:val="00F50EDE"/>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F5"/>
    <w:rsid w:val="00F75480"/>
    <w:rsid w:val="00F7598C"/>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1E01"/>
    <w:rsid w:val="00FB20A1"/>
    <w:rsid w:val="00FB2345"/>
    <w:rsid w:val="00FB268A"/>
    <w:rsid w:val="00FB2A43"/>
    <w:rsid w:val="00FB2C55"/>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FD9"/>
    <w:rsid w:val="00FE07CD"/>
    <w:rsid w:val="00FE0C93"/>
    <w:rsid w:val="00FE18AA"/>
    <w:rsid w:val="00FE21C0"/>
    <w:rsid w:val="00FE24F2"/>
    <w:rsid w:val="00FE2C77"/>
    <w:rsid w:val="00FE5AD2"/>
    <w:rsid w:val="00FE5D74"/>
    <w:rsid w:val="00FE6BF0"/>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qFormat/>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A036F291FC89C836A3B1D015A581D6E750B3943BB895F32810F3175CD771DBD8A06853C6A58A172D517503170CD7071CE83C8876a0o5F" TargetMode="External"/><Relationship Id="rId18" Type="http://schemas.openxmlformats.org/officeDocument/2006/relationships/hyperlink" Target="consultantplus://offline/ref=1BF736F16E291BFE2510D29A8F298F254D0A2DC097990D6139E2E5F9C3993116979CC12CE1730E46A76186gBtF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EC4A0E559807BA03AC19EC9408C3C16F93FB59335E4528EAC5F6F7561134D327FD32CD465675993E55BBPEz3H" TargetMode="External"/><Relationship Id="rId7" Type="http://schemas.openxmlformats.org/officeDocument/2006/relationships/endnotes" Target="endnotes.xml"/><Relationship Id="rId12" Type="http://schemas.openxmlformats.org/officeDocument/2006/relationships/hyperlink" Target="consultantplus://offline/ref=5AA036F291FC89C836A3B1D015A581D6E750B3943BB895F32810F3175CD771DBD8A06853C6A58A172D517503170CD7071CE83C8876a0o5F" TargetMode="External"/><Relationship Id="rId17" Type="http://schemas.openxmlformats.org/officeDocument/2006/relationships/hyperlink" Target="consultantplus://offline/ref=1BF736F16E291BFE2510CC979945D02A4F057ACD9B99023367BDBEA494g9t0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AA036F291FC89C836A3B1D015A581D6E750B3943BB895F32810F3175CD771DBD8A06853C6A58A172D517503170CD7071CE83C8876a0o5F" TargetMode="External"/><Relationship Id="rId20" Type="http://schemas.openxmlformats.org/officeDocument/2006/relationships/hyperlink" Target="consultantplus://offline/ref=57EC4A0E559807BA03AC19EC9408C3C16F93FB59335E4528EAC5F6F7561134D327FD32CD465675993E55BBPEz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A036F291FC89C836A3B1D015A581D6E750B3943BB895F32810F3175CD771DBD8A06853C6A58A172D517503170CD7071CE83C8876a0o5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AA036F291FC89C836A3B1D015A581D6E750B3943BB895F32810F3175CD771DBD8A06853C6A58A172D517503170CD7071CE83C8876a0o5F" TargetMode="External"/><Relationship Id="rId23" Type="http://schemas.openxmlformats.org/officeDocument/2006/relationships/hyperlink" Target="consultantplus://offline/ref=788F84FBD959AEB87EAA2D3F81B9B7ECB54C1E7666C4A45D94E676CEE6C2B8272229961B589986ODf1C" TargetMode="External"/><Relationship Id="rId10" Type="http://schemas.microsoft.com/office/2007/relationships/hdphoto" Target="NULL"/><Relationship Id="rId19" Type="http://schemas.openxmlformats.org/officeDocument/2006/relationships/hyperlink" Target="consultantplus://offline/ref=57EC4A0E559807BA03AC19EC9408C3C16F93FB59335E4528EAC5F6F7561134D327FD32CD465675993E55BBPEz3H" TargetMode="External"/><Relationship Id="rId4" Type="http://schemas.openxmlformats.org/officeDocument/2006/relationships/settings" Target="settings.xml"/><Relationship Id="rId14" Type="http://schemas.openxmlformats.org/officeDocument/2006/relationships/hyperlink" Target="consultantplus://offline/ref=5AA036F291FC89C836A3B1D015A581D6E750B3943BB895F32810F3175CD771DBD8A06853C6A58A172D517503170CD7071CE83C8876a0o5F" TargetMode="External"/><Relationship Id="rId22" Type="http://schemas.openxmlformats.org/officeDocument/2006/relationships/hyperlink" Target="consultantplus://offline/ref=788F84FBD959AEB87EAA2D3F81B9B7ECBD4E117564CAF9579CBF7ACCE1OCfD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A2253-D682-4BFB-958A-56525029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64</Pages>
  <Words>36404</Words>
  <Characters>207506</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243424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5</cp:revision>
  <cp:lastPrinted>2019-02-04T02:50:00Z</cp:lastPrinted>
  <dcterms:created xsi:type="dcterms:W3CDTF">2019-02-01T11:05:00Z</dcterms:created>
  <dcterms:modified xsi:type="dcterms:W3CDTF">2019-02-04T02:50:00Z</dcterms:modified>
</cp:coreProperties>
</file>