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FF237B">
        <w:rPr>
          <w:rFonts w:ascii="Times New Roman" w:eastAsia="Times New Roman" w:hAnsi="Times New Roman"/>
          <w:b/>
          <w:sz w:val="56"/>
          <w:szCs w:val="56"/>
          <w:lang w:eastAsia="ru-RU"/>
        </w:rPr>
        <w:t>20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A9B" w:rsidRDefault="000F0A9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FF237B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35C0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C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Default="004432C4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23E6B" w:rsidRPr="0011669F" w:rsidRDefault="00923E6B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C278F" w:rsidRPr="00DC278F" w:rsidRDefault="00002B66" w:rsidP="00DC278F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C544FA">
        <w:rPr>
          <w:rFonts w:ascii="Times New Roman" w:hAnsi="Times New Roman"/>
          <w:sz w:val="20"/>
          <w:szCs w:val="20"/>
        </w:rPr>
        <w:t>Постановление админист</w:t>
      </w:r>
      <w:r w:rsidR="00580E35" w:rsidRPr="00C544FA">
        <w:rPr>
          <w:rFonts w:ascii="Times New Roman" w:hAnsi="Times New Roman"/>
          <w:sz w:val="20"/>
          <w:szCs w:val="20"/>
        </w:rPr>
        <w:t xml:space="preserve">рации Богучанского района № </w:t>
      </w:r>
      <w:r w:rsidR="00DC278F">
        <w:rPr>
          <w:rFonts w:ascii="Times New Roman" w:hAnsi="Times New Roman"/>
          <w:sz w:val="20"/>
          <w:szCs w:val="20"/>
        </w:rPr>
        <w:t>648</w:t>
      </w:r>
      <w:r w:rsidRPr="00C544FA">
        <w:rPr>
          <w:rFonts w:ascii="Times New Roman" w:hAnsi="Times New Roman"/>
          <w:sz w:val="20"/>
          <w:szCs w:val="20"/>
        </w:rPr>
        <w:t xml:space="preserve">-П от </w:t>
      </w:r>
      <w:r w:rsidR="00DC278F">
        <w:rPr>
          <w:rFonts w:ascii="Times New Roman" w:hAnsi="Times New Roman"/>
          <w:bCs/>
          <w:sz w:val="20"/>
          <w:szCs w:val="20"/>
        </w:rPr>
        <w:t>28.06</w:t>
      </w:r>
      <w:r w:rsidR="00045C8A" w:rsidRPr="00C544FA">
        <w:rPr>
          <w:rFonts w:ascii="Times New Roman" w:hAnsi="Times New Roman"/>
          <w:bCs/>
          <w:sz w:val="20"/>
          <w:szCs w:val="20"/>
        </w:rPr>
        <w:t>.2020</w:t>
      </w:r>
      <w:r w:rsidRPr="00C544FA">
        <w:rPr>
          <w:rFonts w:ascii="Times New Roman" w:hAnsi="Times New Roman"/>
          <w:sz w:val="20"/>
          <w:szCs w:val="20"/>
        </w:rPr>
        <w:t xml:space="preserve"> г.</w:t>
      </w:r>
      <w:r w:rsidR="00F36152" w:rsidRPr="00C544FA">
        <w:rPr>
          <w:rFonts w:ascii="Times New Roman" w:hAnsi="Times New Roman"/>
          <w:sz w:val="20"/>
          <w:szCs w:val="20"/>
        </w:rPr>
        <w:t xml:space="preserve">  </w:t>
      </w:r>
      <w:r w:rsidRPr="00C544FA">
        <w:rPr>
          <w:rFonts w:ascii="Times New Roman" w:hAnsi="Times New Roman"/>
          <w:sz w:val="20"/>
          <w:szCs w:val="20"/>
        </w:rPr>
        <w:t xml:space="preserve"> </w:t>
      </w:r>
      <w:r w:rsidR="00F36152" w:rsidRPr="00C544FA">
        <w:rPr>
          <w:rFonts w:ascii="Times New Roman" w:hAnsi="Times New Roman"/>
          <w:sz w:val="20"/>
          <w:szCs w:val="20"/>
        </w:rPr>
        <w:t xml:space="preserve"> </w:t>
      </w:r>
      <w:r w:rsidR="002E668D">
        <w:rPr>
          <w:rFonts w:ascii="Times New Roman" w:hAnsi="Times New Roman"/>
          <w:sz w:val="20"/>
          <w:szCs w:val="20"/>
        </w:rPr>
        <w:t xml:space="preserve">        </w:t>
      </w:r>
      <w:r w:rsidR="0048714F" w:rsidRPr="00C544FA">
        <w:rPr>
          <w:rFonts w:ascii="Times New Roman" w:hAnsi="Times New Roman"/>
          <w:bCs/>
          <w:iCs/>
          <w:sz w:val="20"/>
          <w:szCs w:val="20"/>
        </w:rPr>
        <w:t>«</w:t>
      </w:r>
      <w:r w:rsidR="00DC278F" w:rsidRPr="00DC278F">
        <w:rPr>
          <w:rFonts w:ascii="Times New Roman" w:hAnsi="Times New Roman"/>
          <w:bCs/>
          <w:iCs/>
          <w:sz w:val="20"/>
          <w:szCs w:val="20"/>
        </w:rPr>
        <w:t>О назначении даты проведения публичных слушаний</w:t>
      </w:r>
      <w:r w:rsidR="00DC278F">
        <w:rPr>
          <w:rFonts w:ascii="Times New Roman" w:hAnsi="Times New Roman"/>
          <w:bCs/>
          <w:iCs/>
          <w:sz w:val="20"/>
          <w:szCs w:val="20"/>
        </w:rPr>
        <w:t>»</w:t>
      </w:r>
    </w:p>
    <w:p w:rsidR="00342141" w:rsidRDefault="00DC278F" w:rsidP="00DC278F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Объявление.</w:t>
      </w:r>
    </w:p>
    <w:p w:rsidR="002C0EDC" w:rsidRDefault="002C0ED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0EDC" w:rsidRDefault="002C0ED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637A" w:rsidRDefault="00AA637A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5C00" w:rsidRDefault="00E35C0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Default="00580E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DC278F" w:rsidRDefault="00DC278F" w:rsidP="00DC27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4980" cy="563880"/>
            <wp:effectExtent l="1905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8F" w:rsidRPr="00DC278F" w:rsidRDefault="00DC278F" w:rsidP="00DC27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DC278F" w:rsidRDefault="00DC278F" w:rsidP="00DC278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DC278F" w:rsidRPr="00DC278F" w:rsidRDefault="00DC278F" w:rsidP="00DC278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DC278F" w:rsidRPr="00DC278F" w:rsidRDefault="00DC278F" w:rsidP="00DC278F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26.06.2020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  с. Богучаны                                        № 648-п</w:t>
      </w:r>
    </w:p>
    <w:p w:rsidR="00DC278F" w:rsidRPr="00DC278F" w:rsidRDefault="00DC278F" w:rsidP="00DC27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DC278F" w:rsidRDefault="00DC278F" w:rsidP="00DC27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>О назначении даты проведения публичных слушаний</w:t>
      </w:r>
    </w:p>
    <w:p w:rsidR="00DC278F" w:rsidRPr="00DC278F" w:rsidRDefault="00DC278F" w:rsidP="00DC27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ab/>
        <w:t>В соответствии со ст. 21 Устава Богучанского района Красноярского края и п. 4 статьи 4 Положения об организации и проведении публичных слушаний в Богучанском районе,</w:t>
      </w: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DC278F" w:rsidRPr="00DC278F" w:rsidRDefault="00DC278F" w:rsidP="00DC278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DC278F">
        <w:rPr>
          <w:rFonts w:ascii="Cambria" w:eastAsia="Times New Roman" w:hAnsi="Cambria"/>
          <w:bCs/>
          <w:kern w:val="32"/>
          <w:sz w:val="20"/>
          <w:szCs w:val="20"/>
          <w:lang w:eastAsia="ru-RU"/>
        </w:rPr>
        <w:t xml:space="preserve">         </w:t>
      </w:r>
      <w:r>
        <w:rPr>
          <w:rFonts w:ascii="Cambria" w:eastAsia="Times New Roman" w:hAnsi="Cambria"/>
          <w:bCs/>
          <w:kern w:val="32"/>
          <w:sz w:val="20"/>
          <w:szCs w:val="20"/>
          <w:lang w:eastAsia="ru-RU"/>
        </w:rPr>
        <w:t xml:space="preserve">    </w:t>
      </w:r>
      <w:r w:rsidRPr="00DC278F">
        <w:rPr>
          <w:rFonts w:ascii="Cambria" w:eastAsia="Times New Roman" w:hAnsi="Cambria"/>
          <w:bCs/>
          <w:kern w:val="32"/>
          <w:sz w:val="20"/>
          <w:szCs w:val="20"/>
          <w:lang w:eastAsia="ru-RU"/>
        </w:rPr>
        <w:t xml:space="preserve">  </w:t>
      </w:r>
      <w:r w:rsidRPr="00DC278F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1. Назначить публичные слушания по проекту решения Богучанского районного Совета депутатов «О внесении изменений и дополнений в Устав Богучанского района Красноярского края» на 09 июля 2020 года 12 часов 00 минут.</w:t>
      </w:r>
    </w:p>
    <w:p w:rsidR="00DC278F" w:rsidRPr="00DC278F" w:rsidRDefault="00DC278F" w:rsidP="00DC27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>Место проведения: с. Богучаны, ул. Октябрьская, 72, зал заседаний  администрации Богучанского района.</w:t>
      </w: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ab/>
        <w:t>2. Контроль за исполнением настоящего постановления возложить на заместителя Главы района по социальным вопросам Брюханова И.М.</w:t>
      </w: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   3. Постановление вступает в силу со дня, следующего за днем опубликования в Официальном вестнике Богучанского района.</w:t>
      </w: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DC278F">
        <w:rPr>
          <w:rFonts w:ascii="Times New Roman" w:eastAsia="Times New Roman" w:hAnsi="Times New Roman"/>
          <w:sz w:val="20"/>
          <w:szCs w:val="20"/>
          <w:lang w:eastAsia="ru-RU"/>
        </w:rPr>
        <w:tab/>
        <w:t>В.Р. Саар</w:t>
      </w: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DC278F" w:rsidRDefault="00DC278F" w:rsidP="00DC27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Pr="00DC278F" w:rsidRDefault="00DC278F" w:rsidP="00DC278F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zh-CN"/>
        </w:rPr>
      </w:pPr>
      <w:r w:rsidRPr="00DC278F">
        <w:rPr>
          <w:rFonts w:ascii="Times New Roman" w:eastAsia="Times New Roman" w:hAnsi="Times New Roman"/>
          <w:color w:val="000000"/>
          <w:sz w:val="18"/>
          <w:szCs w:val="20"/>
          <w:lang w:eastAsia="zh-CN"/>
        </w:rPr>
        <w:t>ОБЪЯВЛЕНИЕ</w:t>
      </w:r>
    </w:p>
    <w:p w:rsidR="00DC278F" w:rsidRDefault="00DC278F" w:rsidP="00DC278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br/>
        <w:t>Администрация Богучанского района сообщает о проведении публичных слушаний по проекту решения Богучанского районного Совета депутатов «</w:t>
      </w:r>
      <w:r w:rsidRPr="00DC278F">
        <w:rPr>
          <w:rFonts w:ascii="Times New Roman" w:eastAsia="Times New Roman" w:hAnsi="Times New Roman"/>
          <w:sz w:val="20"/>
          <w:szCs w:val="20"/>
          <w:lang w:eastAsia="zh-CN"/>
        </w:rPr>
        <w:t>О внесении изменений и дополнений в Устав Богучанского района Красноярского края</w:t>
      </w:r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09 июля 2020 года 12 часов 00 минут.</w:t>
      </w:r>
    </w:p>
    <w:p w:rsidR="00DC278F" w:rsidRPr="00DC278F" w:rsidRDefault="00DC278F" w:rsidP="00DC278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DC278F" w:rsidRPr="00DC278F" w:rsidRDefault="00DC278F" w:rsidP="00DC278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DC278F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Место проведения: с. Богучаны, ул. Октябрьская, 72, зал заседаний администрации Богучанского района.</w:t>
      </w: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278F" w:rsidRDefault="00DC278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Pr="00C94954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27C" w:rsidRDefault="0054527C" w:rsidP="00F3397A">
      <w:pPr>
        <w:spacing w:after="0" w:line="240" w:lineRule="auto"/>
      </w:pPr>
      <w:r>
        <w:separator/>
      </w:r>
    </w:p>
  </w:endnote>
  <w:endnote w:type="continuationSeparator" w:id="1">
    <w:p w:rsidR="0054527C" w:rsidRDefault="0054527C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735BE8" w:rsidRDefault="00F027F5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735BE8" w:rsidRDefault="00F027F5">
                      <w:pPr>
                        <w:jc w:val="center"/>
                      </w:pPr>
                      <w:r w:rsidRPr="00F027F5">
                        <w:fldChar w:fldCharType="begin"/>
                      </w:r>
                      <w:r w:rsidR="00735BE8">
                        <w:instrText>PAGE    \* MERGEFORMAT</w:instrText>
                      </w:r>
                      <w:r w:rsidRPr="00F027F5">
                        <w:fldChar w:fldCharType="separate"/>
                      </w:r>
                      <w:r w:rsidR="00FF237B" w:rsidRPr="00FF237B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735BE8" w:rsidRDefault="00735BE8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F027F5" w:rsidRPr="00F027F5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F027F5" w:rsidRPr="00F027F5">
                        <w:fldChar w:fldCharType="separate"/>
                      </w:r>
                      <w:r w:rsidR="00FF237B" w:rsidRPr="00FF237B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F027F5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735BE8" w:rsidRDefault="00735BE8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735BE8" w:rsidRDefault="00735BE8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735BE8" w:rsidRDefault="00F027F5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27C" w:rsidRDefault="0054527C" w:rsidP="00F3397A">
      <w:pPr>
        <w:spacing w:after="0" w:line="240" w:lineRule="auto"/>
      </w:pPr>
      <w:r>
        <w:separator/>
      </w:r>
    </w:p>
  </w:footnote>
  <w:footnote w:type="continuationSeparator" w:id="1">
    <w:p w:rsidR="0054527C" w:rsidRDefault="0054527C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0"/>
  </w:num>
  <w:num w:numId="5">
    <w:abstractNumId w:val="20"/>
  </w:num>
  <w:num w:numId="6">
    <w:abstractNumId w:val="17"/>
  </w:num>
  <w:num w:numId="7">
    <w:abstractNumId w:val="19"/>
  </w:num>
  <w:num w:numId="8">
    <w:abstractNumId w:val="12"/>
  </w:num>
  <w:num w:numId="9">
    <w:abstractNumId w:val="18"/>
  </w:num>
  <w:num w:numId="10">
    <w:abstractNumId w:val="15"/>
  </w:num>
  <w:num w:numId="11">
    <w:abstractNumId w:val="16"/>
  </w:num>
  <w:num w:numId="12">
    <w:abstractNumId w:val="24"/>
  </w:num>
  <w:num w:numId="13">
    <w:abstractNumId w:val="23"/>
  </w:num>
  <w:num w:numId="14">
    <w:abstractNumId w:val="11"/>
  </w:num>
  <w:num w:numId="15">
    <w:abstractNumId w:val="8"/>
  </w:num>
  <w:num w:numId="16">
    <w:abstractNumId w:val="13"/>
  </w:num>
  <w:num w:numId="17">
    <w:abstractNumId w:val="9"/>
  </w:num>
  <w:num w:numId="18">
    <w:abstractNumId w:val="14"/>
  </w:num>
  <w:num w:numId="19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12697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6B9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27C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E91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77C9C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6CA"/>
    <w:rsid w:val="008A26DC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78F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7F5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37B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615F-0AD2-4D7C-BAB2-CC2F953D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2020-04-22T05:26:00Z</cp:lastPrinted>
  <dcterms:created xsi:type="dcterms:W3CDTF">2020-07-13T10:32:00Z</dcterms:created>
  <dcterms:modified xsi:type="dcterms:W3CDTF">2020-07-13T10:32:00Z</dcterms:modified>
</cp:coreProperties>
</file>