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0213B">
        <w:rPr>
          <w:rFonts w:ascii="Times New Roman" w:eastAsia="Times New Roman" w:hAnsi="Times New Roman"/>
          <w:b/>
          <w:sz w:val="56"/>
          <w:szCs w:val="56"/>
          <w:lang w:eastAsia="ru-RU"/>
        </w:rPr>
        <w:t>9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90213B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 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13DA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Pr="000759F5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759F5">
        <w:rPr>
          <w:rFonts w:ascii="Times New Roman" w:eastAsia="Times New Roman" w:hAnsi="Times New Roman"/>
          <w:sz w:val="24"/>
          <w:szCs w:val="20"/>
          <w:lang w:eastAsia="ru-RU"/>
        </w:rPr>
        <w:t>Перечень</w:t>
      </w:r>
    </w:p>
    <w:p w:rsidR="00923E6B" w:rsidRPr="000759F5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C205C" w:rsidRPr="00AC205C" w:rsidRDefault="00FE375D" w:rsidP="00FE375D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1"/>
        <w:jc w:val="both"/>
        <w:rPr>
          <w:rFonts w:ascii="Times New Roman" w:hAnsi="Times New Roman"/>
          <w:sz w:val="20"/>
          <w:szCs w:val="20"/>
        </w:rPr>
      </w:pPr>
      <w:r w:rsidRPr="00AC205C">
        <w:rPr>
          <w:rFonts w:ascii="Times New Roman" w:hAnsi="Times New Roman"/>
          <w:sz w:val="20"/>
          <w:szCs w:val="20"/>
        </w:rPr>
        <w:t xml:space="preserve">Извещение о </w:t>
      </w:r>
      <w:r w:rsidR="00AC205C" w:rsidRPr="00AC205C">
        <w:rPr>
          <w:rFonts w:ascii="Times New Roman" w:hAnsi="Times New Roman"/>
          <w:sz w:val="20"/>
          <w:szCs w:val="20"/>
        </w:rPr>
        <w:t>предварительном согласовании предоставления земельного участка для ведения личного подсобного хозяйства.</w:t>
      </w:r>
      <w:r w:rsidRPr="00AC205C">
        <w:rPr>
          <w:rFonts w:ascii="Times New Roman" w:hAnsi="Times New Roman"/>
          <w:sz w:val="20"/>
          <w:szCs w:val="20"/>
        </w:rPr>
        <w:t xml:space="preserve"> </w:t>
      </w:r>
    </w:p>
    <w:p w:rsidR="00AC205C" w:rsidRPr="00AC205C" w:rsidRDefault="00AC205C" w:rsidP="00AC205C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1"/>
        <w:jc w:val="both"/>
        <w:rPr>
          <w:rFonts w:ascii="Times New Roman" w:hAnsi="Times New Roman"/>
          <w:sz w:val="20"/>
          <w:szCs w:val="20"/>
        </w:rPr>
      </w:pPr>
      <w:r w:rsidRPr="00AC205C">
        <w:rPr>
          <w:rFonts w:ascii="Times New Roman" w:hAnsi="Times New Roman"/>
          <w:sz w:val="20"/>
          <w:szCs w:val="20"/>
        </w:rPr>
        <w:t xml:space="preserve">Извещение о предварительном согласовании предоставления земельного участка для ведения личного подсобного хозяйства. </w:t>
      </w:r>
    </w:p>
    <w:p w:rsidR="00AC205C" w:rsidRPr="00AC205C" w:rsidRDefault="00AC205C" w:rsidP="00AC205C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1"/>
        <w:jc w:val="both"/>
        <w:rPr>
          <w:rFonts w:ascii="Times New Roman" w:hAnsi="Times New Roman"/>
          <w:sz w:val="20"/>
          <w:szCs w:val="20"/>
        </w:rPr>
      </w:pPr>
      <w:r w:rsidRPr="00AC205C">
        <w:rPr>
          <w:rFonts w:ascii="Times New Roman" w:hAnsi="Times New Roman"/>
          <w:sz w:val="20"/>
          <w:szCs w:val="20"/>
        </w:rPr>
        <w:t xml:space="preserve">Извещение о предварительном согласовании предоставления земельного участка для ведения личного подсобного хозяйства. </w:t>
      </w:r>
    </w:p>
    <w:p w:rsidR="00AC205C" w:rsidRPr="00AC205C" w:rsidRDefault="00AC205C" w:rsidP="00AC205C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1"/>
        <w:jc w:val="both"/>
        <w:rPr>
          <w:rFonts w:ascii="Times New Roman" w:hAnsi="Times New Roman"/>
          <w:sz w:val="20"/>
          <w:szCs w:val="20"/>
        </w:rPr>
      </w:pPr>
      <w:r w:rsidRPr="00AC205C">
        <w:rPr>
          <w:rFonts w:ascii="Times New Roman" w:hAnsi="Times New Roman"/>
          <w:sz w:val="20"/>
          <w:szCs w:val="20"/>
        </w:rPr>
        <w:t xml:space="preserve">Извещение о предварительном согласовании предоставления земельного участка для ведения личного подсобного хозяйства. </w:t>
      </w:r>
    </w:p>
    <w:p w:rsidR="00AC205C" w:rsidRPr="00AC205C" w:rsidRDefault="00AC205C" w:rsidP="00AC205C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1"/>
        <w:jc w:val="both"/>
        <w:rPr>
          <w:rFonts w:ascii="Times New Roman" w:hAnsi="Times New Roman"/>
          <w:sz w:val="20"/>
          <w:szCs w:val="20"/>
        </w:rPr>
      </w:pPr>
      <w:r w:rsidRPr="00AC205C">
        <w:rPr>
          <w:rFonts w:ascii="Times New Roman" w:hAnsi="Times New Roman"/>
          <w:sz w:val="20"/>
          <w:szCs w:val="20"/>
        </w:rPr>
        <w:t xml:space="preserve">Извещение о предварительном согласовании предоставления земельного участка для ведения личного подсобного хозяйства. </w:t>
      </w:r>
    </w:p>
    <w:p w:rsidR="00FE375D" w:rsidRPr="00AC205C" w:rsidRDefault="00AC205C" w:rsidP="00AC205C">
      <w:pPr>
        <w:pStyle w:val="affff8"/>
        <w:widowControl w:val="0"/>
        <w:numPr>
          <w:ilvl w:val="0"/>
          <w:numId w:val="9"/>
        </w:numPr>
        <w:spacing w:after="0" w:line="240" w:lineRule="auto"/>
        <w:ind w:left="567" w:firstLine="851"/>
        <w:jc w:val="both"/>
        <w:rPr>
          <w:rFonts w:ascii="Times New Roman" w:hAnsi="Times New Roman"/>
          <w:sz w:val="20"/>
          <w:szCs w:val="20"/>
        </w:rPr>
      </w:pPr>
      <w:r w:rsidRPr="00AC205C">
        <w:rPr>
          <w:rFonts w:ascii="Times New Roman" w:hAnsi="Times New Roman"/>
          <w:sz w:val="20"/>
          <w:szCs w:val="20"/>
        </w:rPr>
        <w:t xml:space="preserve">Извещение о предварительном согласовании предоставления земельного участка для ведения личного подсобного хозяйства. </w:t>
      </w:r>
    </w:p>
    <w:p w:rsidR="00BD2AAB" w:rsidRPr="00DB0A8D" w:rsidRDefault="00BD2AAB" w:rsidP="00657E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657E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CE" w:rsidRDefault="00AA63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CE" w:rsidRDefault="00AA63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CE" w:rsidRDefault="00AA63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CE" w:rsidRDefault="00AA63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DF7" w:rsidRDefault="00B43DF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5C9C" w:rsidRPr="005B5C9C" w:rsidRDefault="005B5C9C" w:rsidP="005B5C9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B5C9C" w:rsidRPr="005B5C9C" w:rsidRDefault="005B5C9C" w:rsidP="005B5C9C">
      <w:pPr>
        <w:spacing w:after="0" w:line="240" w:lineRule="auto"/>
        <w:ind w:left="4536"/>
        <w:rPr>
          <w:rFonts w:ascii="Times New Roman" w:eastAsia="Times New Roman" w:hAnsi="Times New Roman"/>
          <w:lang w:eastAsia="ru-RU"/>
        </w:rPr>
      </w:pPr>
    </w:p>
    <w:p w:rsidR="00E255DF" w:rsidRPr="00FA0042" w:rsidRDefault="00E255DF" w:rsidP="00FA004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255DF" w:rsidRPr="00FA0042" w:rsidRDefault="00E255DF" w:rsidP="00FA004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255DF" w:rsidRPr="00FA0042" w:rsidRDefault="00E255DF" w:rsidP="00FA004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255DF" w:rsidRPr="00FA0042" w:rsidRDefault="00E255DF" w:rsidP="00FA004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5DF" w:rsidRDefault="00E255D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1A64" w:rsidRPr="00011A64" w:rsidRDefault="00011A64" w:rsidP="00011A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Default="00AC20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Pr="00AC205C" w:rsidRDefault="00AC205C" w:rsidP="00AC205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ИЗВЕЩЕНИЕ О ПРЕДВАРИТЕЛЬНОМ СОГЛАСОВАНИИ ПРЕ</w:t>
      </w:r>
      <w:r w:rsid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ДОСТАВЛЕНИЯ ЗЕМЕЛЬНОГО УЧАСТКА </w:t>
      </w: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>ДЛЯ ВЕДЕНИЯ ЛИЧНОГО ПОДСОБНОГО ХОЗЯЙСТВА</w:t>
      </w:r>
    </w:p>
    <w:p w:rsidR="00AC205C" w:rsidRPr="00AC205C" w:rsidRDefault="00AC205C" w:rsidP="00AC205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Pr="00AC205C" w:rsidRDefault="00AC205C" w:rsidP="00AC205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AC205C" w:rsidRPr="00AC205C" w:rsidRDefault="00AC205C" w:rsidP="00AC205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AC205C" w:rsidRPr="00AC205C" w:rsidRDefault="00AC205C" w:rsidP="00AC205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AC205C" w:rsidRPr="00AC205C" w:rsidRDefault="00AC205C" w:rsidP="00AC205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AC205C" w:rsidRPr="00AC205C" w:rsidRDefault="00AC205C" w:rsidP="00AC205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AC205C">
        <w:rPr>
          <w:rFonts w:ascii="Times New Roman" w:eastAsia="Times New Roman" w:hAnsi="Times New Roman"/>
          <w:b/>
          <w:sz w:val="20"/>
          <w:szCs w:val="20"/>
          <w:lang w:eastAsia="ru-RU"/>
        </w:rPr>
        <w:t>09.03.2023</w:t>
      </w: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AC205C">
        <w:rPr>
          <w:rFonts w:ascii="Times New Roman" w:eastAsia="Times New Roman" w:hAnsi="Times New Roman"/>
          <w:b/>
          <w:sz w:val="20"/>
          <w:szCs w:val="20"/>
          <w:lang w:eastAsia="ru-RU"/>
        </w:rPr>
        <w:t>07.04.2023.</w:t>
      </w:r>
    </w:p>
    <w:p w:rsidR="00AC205C" w:rsidRPr="00AC205C" w:rsidRDefault="00AC205C" w:rsidP="00AC205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08.04.2023 </w:t>
      </w: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AC205C" w:rsidRPr="00AC205C" w:rsidRDefault="00AC205C" w:rsidP="00AC205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AC205C" w:rsidRPr="00AC205C" w:rsidRDefault="00AC205C" w:rsidP="00AC205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AC205C" w:rsidRPr="00AC205C" w:rsidRDefault="00AC205C" w:rsidP="00AC205C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24:07:1102001:ЗУ1;</w:t>
      </w:r>
    </w:p>
    <w:p w:rsidR="00AC205C" w:rsidRPr="00AC205C" w:rsidRDefault="00AC205C" w:rsidP="00AC205C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д. Бедоба, ул. Ленина</w:t>
      </w:r>
      <w:r w:rsidRPr="00AC205C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AC205C" w:rsidRPr="00AC205C" w:rsidRDefault="00AC205C" w:rsidP="00AC205C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AC205C">
        <w:rPr>
          <w:rFonts w:ascii="Times New Roman" w:eastAsia="Times New Roman" w:hAnsi="Times New Roman"/>
          <w:bCs/>
          <w:sz w:val="20"/>
          <w:szCs w:val="20"/>
          <w:lang w:eastAsia="ru-RU"/>
        </w:rPr>
        <w:t>2009</w:t>
      </w: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AC205C" w:rsidRPr="00AC205C" w:rsidRDefault="00AC205C" w:rsidP="00AC205C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AC205C" w:rsidRPr="00AC205C" w:rsidRDefault="00AC205C" w:rsidP="00AC205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>663430, Красноярский край, Богучанский район, с. Богучаны,</w:t>
      </w:r>
      <w:r w:rsid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 ул. Октябрьская, 72, каб. 13, </w:t>
      </w: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AC205C" w:rsidRPr="00AC205C" w:rsidRDefault="00AC205C" w:rsidP="00AC205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AC205C" w:rsidRPr="00AC205C" w:rsidRDefault="00AC205C" w:rsidP="00AC205C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AC205C" w:rsidRPr="00AC205C" w:rsidRDefault="00AC205C" w:rsidP="00AC20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Pr="00AC205C" w:rsidRDefault="00AC205C" w:rsidP="00AC20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по </w:t>
      </w:r>
    </w:p>
    <w:p w:rsidR="00AC205C" w:rsidRPr="00AC205C" w:rsidRDefault="00AC205C" w:rsidP="00AC20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AC205C" w:rsidRPr="00AC205C" w:rsidRDefault="00AC205C" w:rsidP="00AC20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        </w:t>
      </w:r>
      <w:r w:rsid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 xml:space="preserve"> О.Н. Глеба</w:t>
      </w:r>
    </w:p>
    <w:p w:rsidR="00AC205C" w:rsidRPr="00AC205C" w:rsidRDefault="00AC205C" w:rsidP="00AC205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AC205C" w:rsidRPr="00AC205C" w:rsidRDefault="00AC205C" w:rsidP="00AC205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05C" w:rsidRPr="00AC205C" w:rsidRDefault="00AC205C" w:rsidP="00AC205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205C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09.03.2023</w:t>
      </w:r>
    </w:p>
    <w:p w:rsidR="00AC205C" w:rsidRPr="00AC205C" w:rsidRDefault="00AC205C" w:rsidP="00AC205C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9BA" w:rsidRPr="009409BA" w:rsidRDefault="009409BA" w:rsidP="009409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>ИЗВЕЩЕНИЕ О ПРЕДВАРИТЕЛЬНОМ СОГЛАСОВАНИИ ПРЕ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ДОСТАВЛЕНИЯ ЗЕМЕЛЬНОГО УЧАСТКА </w:t>
      </w: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>ДЛЯ ВЕДЕНИЯ ЛИЧНОГО ПОДСОБНОГО ХОЗЯЙСТВА</w:t>
      </w:r>
    </w:p>
    <w:p w:rsidR="009409BA" w:rsidRPr="009409BA" w:rsidRDefault="009409BA" w:rsidP="009409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9BA" w:rsidRPr="009409BA" w:rsidRDefault="009409BA" w:rsidP="00B92E1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9409BA" w:rsidRPr="009409BA" w:rsidRDefault="009409BA" w:rsidP="00B92E1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9409BA" w:rsidRPr="009409BA" w:rsidRDefault="009409BA" w:rsidP="00B92E1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9409BA" w:rsidRPr="009409BA" w:rsidRDefault="009409BA" w:rsidP="00B92E1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9409BA" w:rsidRPr="009409BA" w:rsidRDefault="009409BA" w:rsidP="00B92E1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9409BA">
        <w:rPr>
          <w:rFonts w:ascii="Times New Roman" w:eastAsia="Times New Roman" w:hAnsi="Times New Roman"/>
          <w:b/>
          <w:sz w:val="20"/>
          <w:szCs w:val="20"/>
          <w:lang w:eastAsia="ru-RU"/>
        </w:rPr>
        <w:t>09.03.2023</w:t>
      </w: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9409BA">
        <w:rPr>
          <w:rFonts w:ascii="Times New Roman" w:eastAsia="Times New Roman" w:hAnsi="Times New Roman"/>
          <w:b/>
          <w:sz w:val="20"/>
          <w:szCs w:val="20"/>
          <w:lang w:eastAsia="ru-RU"/>
        </w:rPr>
        <w:t>07.04.2023.</w:t>
      </w:r>
    </w:p>
    <w:p w:rsidR="009409BA" w:rsidRPr="009409BA" w:rsidRDefault="009409BA" w:rsidP="00B92E1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08.04.2023 </w:t>
      </w: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9409BA" w:rsidRPr="009409BA" w:rsidRDefault="009409BA" w:rsidP="00B92E1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9409BA" w:rsidRPr="009409BA" w:rsidRDefault="009409BA" w:rsidP="00B92E1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9409BA" w:rsidRPr="009409BA" w:rsidRDefault="009409BA" w:rsidP="009409B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24:07:1102001:ЗУ1;</w:t>
      </w:r>
    </w:p>
    <w:p w:rsidR="009409BA" w:rsidRPr="009409BA" w:rsidRDefault="009409BA" w:rsidP="009409B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д. Бедоба, ул. Ленина</w:t>
      </w:r>
      <w:r w:rsidRPr="009409BA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9409BA" w:rsidRPr="009409BA" w:rsidRDefault="009409BA" w:rsidP="009409B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9409BA">
        <w:rPr>
          <w:rFonts w:ascii="Times New Roman" w:eastAsia="Times New Roman" w:hAnsi="Times New Roman"/>
          <w:bCs/>
          <w:sz w:val="20"/>
          <w:szCs w:val="20"/>
          <w:lang w:eastAsia="ru-RU"/>
        </w:rPr>
        <w:t>1974</w:t>
      </w: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9409BA" w:rsidRPr="009409BA" w:rsidRDefault="009409BA" w:rsidP="009409BA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9409BA" w:rsidRPr="009409BA" w:rsidRDefault="009409BA" w:rsidP="00B92E1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9409BA" w:rsidRPr="009409BA" w:rsidRDefault="009409BA" w:rsidP="00B92E1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9409BA" w:rsidRPr="009409BA" w:rsidRDefault="009409BA" w:rsidP="00B92E1F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9409BA" w:rsidRPr="009409BA" w:rsidRDefault="009409BA" w:rsidP="009409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9BA" w:rsidRPr="009409BA" w:rsidRDefault="009409BA" w:rsidP="009409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по </w:t>
      </w:r>
    </w:p>
    <w:p w:rsidR="009409BA" w:rsidRPr="009409BA" w:rsidRDefault="009409BA" w:rsidP="009409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9409BA" w:rsidRPr="009409BA" w:rsidRDefault="009409BA" w:rsidP="009409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    </w:t>
      </w:r>
      <w:r w:rsid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     О.Н. Глеба</w:t>
      </w:r>
    </w:p>
    <w:p w:rsidR="009409BA" w:rsidRPr="009409BA" w:rsidRDefault="009409BA" w:rsidP="009409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9409BA" w:rsidRPr="009409BA" w:rsidRDefault="009409BA" w:rsidP="009409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9BA" w:rsidRPr="009409BA" w:rsidRDefault="009409BA" w:rsidP="009409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9BA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09.03.2023</w:t>
      </w:r>
    </w:p>
    <w:p w:rsidR="009409BA" w:rsidRPr="009409BA" w:rsidRDefault="009409BA" w:rsidP="009409BA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37DE" w:rsidRPr="002B37DE" w:rsidRDefault="002B37DE" w:rsidP="002B37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>ИЗВЕЩЕНИЕ О ПРЕДВАРИТЕЛЬНОМ СОГЛАСОВАНИИ ПРЕДОСТАВЛЕНИЯ ЗЕМЕЛЬНОГО УЧАСТКА ДЛЯ ВЕДЕНИЯ ЛИЧНОГО ПОДСОБНОГО ХОЗЯЙСТВА</w:t>
      </w:r>
    </w:p>
    <w:p w:rsidR="002B37DE" w:rsidRPr="002B37DE" w:rsidRDefault="002B37DE" w:rsidP="002B37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37DE" w:rsidRPr="002B37DE" w:rsidRDefault="002B37DE" w:rsidP="00B92E1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2B37DE" w:rsidRPr="002B37DE" w:rsidRDefault="002B37DE" w:rsidP="00B92E1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2B37DE" w:rsidRPr="002B37DE" w:rsidRDefault="002B37DE" w:rsidP="00B92E1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2B37DE" w:rsidRPr="002B37DE" w:rsidRDefault="002B37DE" w:rsidP="00B92E1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2B37DE" w:rsidRPr="002B37DE" w:rsidRDefault="002B37DE" w:rsidP="00B92E1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2B37DE">
        <w:rPr>
          <w:rFonts w:ascii="Times New Roman" w:eastAsia="Times New Roman" w:hAnsi="Times New Roman"/>
          <w:b/>
          <w:sz w:val="20"/>
          <w:szCs w:val="20"/>
          <w:lang w:eastAsia="ru-RU"/>
        </w:rPr>
        <w:t>09.03.2023</w:t>
      </w: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2B37DE">
        <w:rPr>
          <w:rFonts w:ascii="Times New Roman" w:eastAsia="Times New Roman" w:hAnsi="Times New Roman"/>
          <w:b/>
          <w:sz w:val="20"/>
          <w:szCs w:val="20"/>
          <w:lang w:eastAsia="ru-RU"/>
        </w:rPr>
        <w:t>07.04.2023.</w:t>
      </w:r>
    </w:p>
    <w:p w:rsidR="002B37DE" w:rsidRPr="002B37DE" w:rsidRDefault="002B37DE" w:rsidP="00B92E1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08.04.2023 </w:t>
      </w: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2B37DE" w:rsidRPr="002B37DE" w:rsidRDefault="002B37DE" w:rsidP="00B92E1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2B37DE" w:rsidRPr="002B37DE" w:rsidRDefault="002B37DE" w:rsidP="00B92E1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2B37DE" w:rsidRPr="002B37DE" w:rsidRDefault="002B37DE" w:rsidP="002B37D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24:07:1102001:ЗУ1;</w:t>
      </w:r>
    </w:p>
    <w:p w:rsidR="002B37DE" w:rsidRPr="002B37DE" w:rsidRDefault="002B37DE" w:rsidP="002B37D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д. Бедоба, ул. Ленина</w:t>
      </w:r>
      <w:r w:rsidRPr="002B37DE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2B37DE" w:rsidRPr="002B37DE" w:rsidRDefault="002B37DE" w:rsidP="002B37D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2B37DE">
        <w:rPr>
          <w:rFonts w:ascii="Times New Roman" w:eastAsia="Times New Roman" w:hAnsi="Times New Roman"/>
          <w:bCs/>
          <w:sz w:val="20"/>
          <w:szCs w:val="20"/>
          <w:lang w:eastAsia="ru-RU"/>
        </w:rPr>
        <w:t>1838</w:t>
      </w: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2B37DE" w:rsidRPr="002B37DE" w:rsidRDefault="002B37DE" w:rsidP="002B37D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2B37DE" w:rsidRPr="002B37DE" w:rsidRDefault="002B37DE" w:rsidP="00B92E1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 w:rsidR="00902BCC"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2B37DE" w:rsidRPr="002B37DE" w:rsidRDefault="002B37DE" w:rsidP="00B92E1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2B37DE" w:rsidRPr="002B37DE" w:rsidRDefault="002B37DE" w:rsidP="00B92E1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2B37DE" w:rsidRPr="002B37DE" w:rsidRDefault="002B37DE" w:rsidP="002B37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37DE" w:rsidRPr="002B37DE" w:rsidRDefault="002B37DE" w:rsidP="002B37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по </w:t>
      </w:r>
    </w:p>
    <w:p w:rsidR="002B37DE" w:rsidRPr="002B37DE" w:rsidRDefault="002B37DE" w:rsidP="002B37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2B37DE" w:rsidRPr="002B37DE" w:rsidRDefault="002B37DE" w:rsidP="002B37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       </w:t>
      </w:r>
      <w:r w:rsid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 xml:space="preserve">  О.Н. Глеба</w:t>
      </w:r>
    </w:p>
    <w:p w:rsidR="002B37DE" w:rsidRPr="002B37DE" w:rsidRDefault="002B37DE" w:rsidP="002B37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2B37DE" w:rsidRPr="002B37DE" w:rsidRDefault="002B37DE" w:rsidP="002B37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37DE" w:rsidRPr="002B37DE" w:rsidRDefault="002B37DE" w:rsidP="002B37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37DE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09.03.2023</w:t>
      </w:r>
    </w:p>
    <w:p w:rsidR="002B37DE" w:rsidRPr="002B37DE" w:rsidRDefault="002B37DE" w:rsidP="002B37DE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Pr="00B92E1F" w:rsidRDefault="00B92E1F" w:rsidP="00B92E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ИЗВЕЩЕНИЕ О ПРЕДВАРИТЕЛЬНОМ СОГЛАСОВАНИИ ПРЕ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ДОСТАВЛЕНИЯ ЗЕМЕЛЬНОГО УЧАСТКА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ДЛЯ ВЕДЕНИЯ ЛИЧНОГО ПОДСОБНОГО ХОЗЯЙСТВА</w:t>
      </w:r>
    </w:p>
    <w:p w:rsidR="00B92E1F" w:rsidRPr="00B92E1F" w:rsidRDefault="00B92E1F" w:rsidP="00B92E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Pr="00B92E1F" w:rsidRDefault="00B92E1F" w:rsidP="00B92E1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B92E1F" w:rsidRPr="00B92E1F" w:rsidRDefault="00B92E1F" w:rsidP="00B92E1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B92E1F" w:rsidRPr="00B92E1F" w:rsidRDefault="00B92E1F" w:rsidP="00B92E1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B92E1F" w:rsidRPr="00B92E1F" w:rsidRDefault="00B92E1F" w:rsidP="00B92E1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B92E1F" w:rsidRPr="00B92E1F" w:rsidRDefault="00B92E1F" w:rsidP="00B92E1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Дата и время приема и окончания приема заявлений: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09.03.2023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07.04.2023.</w:t>
      </w:r>
    </w:p>
    <w:p w:rsidR="00B92E1F" w:rsidRPr="00B92E1F" w:rsidRDefault="00B92E1F" w:rsidP="00B92E1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08.04.2023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B92E1F" w:rsidRPr="00B92E1F" w:rsidRDefault="00B92E1F" w:rsidP="00B92E1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B92E1F" w:rsidRPr="00B92E1F" w:rsidRDefault="00B92E1F" w:rsidP="00B92E1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B92E1F" w:rsidRPr="00B92E1F" w:rsidRDefault="00B92E1F" w:rsidP="00B92E1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24:07:1102001:ЗУ1;</w:t>
      </w:r>
    </w:p>
    <w:p w:rsidR="00B92E1F" w:rsidRPr="00B92E1F" w:rsidRDefault="00B92E1F" w:rsidP="00B92E1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д. Бедоба, ул. Ленина</w:t>
      </w:r>
      <w:r w:rsidRPr="00B92E1F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B92E1F" w:rsidRPr="00B92E1F" w:rsidRDefault="00B92E1F" w:rsidP="00B92E1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B92E1F">
        <w:rPr>
          <w:rFonts w:ascii="Times New Roman" w:eastAsia="Times New Roman" w:hAnsi="Times New Roman"/>
          <w:bCs/>
          <w:sz w:val="20"/>
          <w:szCs w:val="20"/>
          <w:lang w:eastAsia="ru-RU"/>
        </w:rPr>
        <w:t>2005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B92E1F" w:rsidRPr="00B92E1F" w:rsidRDefault="00B92E1F" w:rsidP="00B92E1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B92E1F" w:rsidRPr="00B92E1F" w:rsidRDefault="00B92E1F" w:rsidP="00B92E1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B92E1F" w:rsidRPr="00B92E1F" w:rsidRDefault="00B92E1F" w:rsidP="00B92E1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B92E1F" w:rsidRPr="00B92E1F" w:rsidRDefault="00B92E1F" w:rsidP="00B92E1F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B92E1F" w:rsidRPr="00B92E1F" w:rsidRDefault="00B92E1F" w:rsidP="00B92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Pr="00B92E1F" w:rsidRDefault="00B92E1F" w:rsidP="00B92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по </w:t>
      </w:r>
    </w:p>
    <w:p w:rsidR="00B92E1F" w:rsidRPr="00B92E1F" w:rsidRDefault="00B92E1F" w:rsidP="00B92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B92E1F" w:rsidRPr="00B92E1F" w:rsidRDefault="00B92E1F" w:rsidP="00B92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   О.Н. Глеба</w:t>
      </w:r>
    </w:p>
    <w:p w:rsidR="00B92E1F" w:rsidRPr="00B92E1F" w:rsidRDefault="00B92E1F" w:rsidP="00B92E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B92E1F" w:rsidRPr="00B92E1F" w:rsidRDefault="00B92E1F" w:rsidP="00B92E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B92E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09.03.2023</w:t>
      </w:r>
    </w:p>
    <w:p w:rsidR="00B92E1F" w:rsidRPr="00B92E1F" w:rsidRDefault="00B92E1F" w:rsidP="00B92E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Pr="00B92E1F" w:rsidRDefault="00B92E1F" w:rsidP="00B92E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ИЗВЕЩЕНИЕ О ПРЕДВАРИТЕЛЬНОМ СОГЛАСОВАНИИ ПРЕДОСТАВЛЕНИЯ ЗЕМЕЛЬНОГО УЧАСТКА ДЛЯ ВЕДЕНИЯ ЛИЧНОГО ПОДСОБНОГО ХОЗЯЙСТВА</w:t>
      </w:r>
    </w:p>
    <w:p w:rsidR="00B92E1F" w:rsidRPr="00B92E1F" w:rsidRDefault="00B92E1F" w:rsidP="00B92E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Pr="00B92E1F" w:rsidRDefault="00B92E1F" w:rsidP="00B92E1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B92E1F" w:rsidRPr="00B92E1F" w:rsidRDefault="00B92E1F" w:rsidP="00B92E1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B92E1F" w:rsidRPr="00B92E1F" w:rsidRDefault="00B92E1F" w:rsidP="00B92E1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B92E1F" w:rsidRPr="00B92E1F" w:rsidRDefault="00B92E1F" w:rsidP="00B92E1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B92E1F" w:rsidRPr="00B92E1F" w:rsidRDefault="00B92E1F" w:rsidP="00B92E1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09.03.2023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07.04.2023.</w:t>
      </w:r>
    </w:p>
    <w:p w:rsidR="00B92E1F" w:rsidRPr="00B92E1F" w:rsidRDefault="00B92E1F" w:rsidP="00B92E1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08.04.2023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B92E1F" w:rsidRPr="00B92E1F" w:rsidRDefault="00B92E1F" w:rsidP="00B92E1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B92E1F" w:rsidRPr="00B92E1F" w:rsidRDefault="00B92E1F" w:rsidP="00B92E1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B92E1F" w:rsidRPr="00B92E1F" w:rsidRDefault="00B92E1F" w:rsidP="00B92E1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24:07:1102001:ЗУ1;</w:t>
      </w:r>
    </w:p>
    <w:p w:rsidR="00B92E1F" w:rsidRPr="00B92E1F" w:rsidRDefault="00B92E1F" w:rsidP="00B92E1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д. Бедоба, ул. Ленина</w:t>
      </w:r>
      <w:r w:rsidRPr="00B92E1F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B92E1F" w:rsidRPr="00B92E1F" w:rsidRDefault="00B92E1F" w:rsidP="00B92E1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B92E1F">
        <w:rPr>
          <w:rFonts w:ascii="Times New Roman" w:eastAsia="Times New Roman" w:hAnsi="Times New Roman"/>
          <w:bCs/>
          <w:sz w:val="20"/>
          <w:szCs w:val="20"/>
          <w:lang w:eastAsia="ru-RU"/>
        </w:rPr>
        <w:t>2310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B92E1F" w:rsidRPr="00B92E1F" w:rsidRDefault="00B92E1F" w:rsidP="00B92E1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B92E1F" w:rsidRPr="00B92E1F" w:rsidRDefault="00B92E1F" w:rsidP="00B92E1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B92E1F" w:rsidRPr="00B92E1F" w:rsidRDefault="00B92E1F" w:rsidP="00B92E1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B92E1F" w:rsidRPr="00B92E1F" w:rsidRDefault="00B92E1F" w:rsidP="00B92E1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B92E1F" w:rsidRPr="00B92E1F" w:rsidRDefault="00B92E1F" w:rsidP="00B92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Pr="00B92E1F" w:rsidRDefault="00B92E1F" w:rsidP="00B92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по </w:t>
      </w:r>
    </w:p>
    <w:p w:rsidR="00B92E1F" w:rsidRPr="00B92E1F" w:rsidRDefault="00B92E1F" w:rsidP="00B92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B92E1F" w:rsidRPr="00B92E1F" w:rsidRDefault="00B92E1F" w:rsidP="00B92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  О.Н. Глеба</w:t>
      </w:r>
    </w:p>
    <w:p w:rsidR="00B92E1F" w:rsidRPr="00B92E1F" w:rsidRDefault="00B92E1F" w:rsidP="00B92E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B92E1F" w:rsidRPr="00B92E1F" w:rsidRDefault="00B92E1F" w:rsidP="00B92E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Pr="00B92E1F" w:rsidRDefault="00B92E1F" w:rsidP="00B92E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09.03.2023</w:t>
      </w:r>
    </w:p>
    <w:p w:rsidR="00B92E1F" w:rsidRPr="00B92E1F" w:rsidRDefault="00B92E1F" w:rsidP="00B92E1F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Pr="00B92E1F" w:rsidRDefault="00B92E1F" w:rsidP="00B92E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ИЗВЕЩЕНИЕ О ПРЕДВАРИТЕЛЬНОМ СОГЛАСОВАНИИ ПРЕДОСТАВЛЕНИЯ ЗЕМЕЛЬНОГО УЧАСТКА ДЛЯ ВЕДЕНИЯ ЛИЧНОГО ПОДСОБНОГО ХОЗЯЙСТВА</w:t>
      </w:r>
    </w:p>
    <w:p w:rsidR="00B92E1F" w:rsidRPr="00B92E1F" w:rsidRDefault="00B92E1F" w:rsidP="00B92E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Pr="00B92E1F" w:rsidRDefault="00B92E1F" w:rsidP="00B92E1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B92E1F" w:rsidRPr="00B92E1F" w:rsidRDefault="00B92E1F" w:rsidP="00B92E1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B92E1F" w:rsidRPr="00B92E1F" w:rsidRDefault="00B92E1F" w:rsidP="00B92E1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B92E1F" w:rsidRPr="00B92E1F" w:rsidRDefault="00B92E1F" w:rsidP="00B92E1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</w:t>
      </w:r>
    </w:p>
    <w:p w:rsidR="00B92E1F" w:rsidRPr="00B92E1F" w:rsidRDefault="00B92E1F" w:rsidP="00B92E1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09.03.2023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07.04.2023.</w:t>
      </w:r>
    </w:p>
    <w:p w:rsidR="00B92E1F" w:rsidRPr="00B92E1F" w:rsidRDefault="00B92E1F" w:rsidP="00B92E1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08.04.2023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B92E1F" w:rsidRPr="00B92E1F" w:rsidRDefault="00B92E1F" w:rsidP="00B92E1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B92E1F" w:rsidRPr="00B92E1F" w:rsidRDefault="00B92E1F" w:rsidP="00B92E1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B92E1F" w:rsidRPr="00B92E1F" w:rsidRDefault="00B92E1F" w:rsidP="00B92E1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Кадастровый квартал: 24:07:1102001:ЗУ1;</w:t>
      </w:r>
    </w:p>
    <w:p w:rsidR="00B92E1F" w:rsidRPr="00B92E1F" w:rsidRDefault="00B92E1F" w:rsidP="00B92E1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Примерное местоположение: Красноярский край, Богучанский район, д. Бедоба, ул. Ленина</w:t>
      </w:r>
      <w:r w:rsidRPr="00B92E1F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B92E1F" w:rsidRPr="00B92E1F" w:rsidRDefault="00B92E1F" w:rsidP="00B92E1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Ориентировочная площадь: </w:t>
      </w:r>
      <w:r w:rsidRPr="00B92E1F">
        <w:rPr>
          <w:rFonts w:ascii="Times New Roman" w:eastAsia="Times New Roman" w:hAnsi="Times New Roman"/>
          <w:bCs/>
          <w:sz w:val="20"/>
          <w:szCs w:val="20"/>
          <w:lang w:eastAsia="ru-RU"/>
        </w:rPr>
        <w:t>2345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B92E1F" w:rsidRPr="00B92E1F" w:rsidRDefault="00B92E1F" w:rsidP="00B92E1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B92E1F" w:rsidRPr="00B92E1F" w:rsidRDefault="00B92E1F" w:rsidP="00B92E1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 и время приема граждан для ознакомления со схемой расположения земельного участка на кадастровом плане территории: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Октябрьская, 72, каб. 13,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ежедневно с 9.00 до 13.00 и с 14.00 до 17.00 часов местного времени, кроме субботы и воскресенья</w:t>
      </w:r>
    </w:p>
    <w:p w:rsidR="00B92E1F" w:rsidRPr="00B92E1F" w:rsidRDefault="00B92E1F" w:rsidP="00B92E1F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B92E1F" w:rsidRPr="00B92E1F" w:rsidRDefault="00B92E1F" w:rsidP="00B92E1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39.18.ЗК РФ.</w:t>
      </w:r>
    </w:p>
    <w:p w:rsidR="00B92E1F" w:rsidRPr="00B92E1F" w:rsidRDefault="00B92E1F" w:rsidP="00B92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Pr="00B92E1F" w:rsidRDefault="00B92E1F" w:rsidP="00B92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по </w:t>
      </w:r>
    </w:p>
    <w:p w:rsidR="00B92E1F" w:rsidRPr="00B92E1F" w:rsidRDefault="00B92E1F" w:rsidP="00B92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B92E1F" w:rsidRPr="00B92E1F" w:rsidRDefault="00B92E1F" w:rsidP="00B92E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    О.Н. Глеба</w:t>
      </w:r>
    </w:p>
    <w:p w:rsidR="00B92E1F" w:rsidRPr="00B92E1F" w:rsidRDefault="00B92E1F" w:rsidP="00B92E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B92E1F" w:rsidRPr="00B92E1F" w:rsidRDefault="00B92E1F" w:rsidP="00B92E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Pr="00B92E1F" w:rsidRDefault="00B92E1F" w:rsidP="00B92E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E1F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09.03.2023</w:t>
      </w:r>
    </w:p>
    <w:p w:rsidR="00B92E1F" w:rsidRPr="00B92E1F" w:rsidRDefault="00B92E1F" w:rsidP="00B92E1F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2E1F" w:rsidRPr="00B92E1F" w:rsidRDefault="00B92E1F" w:rsidP="00B92E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E1F" w:rsidRDefault="00B92E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E91" w:rsidRDefault="00916E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C94954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CC07DD" w:rsidRDefault="00CC07DD" w:rsidP="00CC07DD">
      <w:pPr>
        <w:spacing w:after="0" w:line="240" w:lineRule="auto"/>
        <w:jc w:val="both"/>
        <w:rPr>
          <w:rFonts w:ascii="Times New Roman" w:hAnsi="Times New Roman"/>
        </w:rPr>
      </w:pPr>
    </w:p>
    <w:sectPr w:rsidR="00CC07DD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F8" w:rsidRDefault="00AC6CF8" w:rsidP="00F3397A">
      <w:pPr>
        <w:spacing w:after="0" w:line="240" w:lineRule="auto"/>
      </w:pPr>
      <w:r>
        <w:separator/>
      </w:r>
    </w:p>
  </w:endnote>
  <w:endnote w:type="continuationSeparator" w:id="1">
    <w:p w:rsidR="00AC6CF8" w:rsidRDefault="00AC6CF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4E4F10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69290E" w:rsidRDefault="004E4F10">
                      <w:pPr>
                        <w:jc w:val="center"/>
                      </w:pPr>
                      <w:r w:rsidRPr="004E4F10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4E4F10">
                        <w:fldChar w:fldCharType="separate"/>
                      </w:r>
                      <w:r w:rsidR="00B92E1F" w:rsidRPr="00B92E1F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4E4F10" w:rsidRPr="004E4F10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4E4F10" w:rsidRPr="004E4F10">
                        <w:fldChar w:fldCharType="separate"/>
                      </w:r>
                      <w:r w:rsidR="00B92E1F" w:rsidRPr="00B92E1F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4E4F10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4E4F10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F8" w:rsidRDefault="00AC6CF8" w:rsidP="00F3397A">
      <w:pPr>
        <w:spacing w:after="0" w:line="240" w:lineRule="auto"/>
      </w:pPr>
      <w:r>
        <w:separator/>
      </w:r>
    </w:p>
  </w:footnote>
  <w:footnote w:type="continuationSeparator" w:id="1">
    <w:p w:rsidR="00AC6CF8" w:rsidRDefault="00AC6CF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735CBA"/>
    <w:multiLevelType w:val="hybridMultilevel"/>
    <w:tmpl w:val="18E0BC8C"/>
    <w:lvl w:ilvl="0" w:tplc="0EC861D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B4D69"/>
    <w:multiLevelType w:val="hybridMultilevel"/>
    <w:tmpl w:val="DF8449D6"/>
    <w:lvl w:ilvl="0" w:tplc="02F835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80FA1"/>
    <w:multiLevelType w:val="hybridMultilevel"/>
    <w:tmpl w:val="7B02614A"/>
    <w:lvl w:ilvl="0" w:tplc="95BE065C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74C5"/>
    <w:multiLevelType w:val="hybridMultilevel"/>
    <w:tmpl w:val="C97ADF82"/>
    <w:lvl w:ilvl="0" w:tplc="041AA39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B903BD1"/>
    <w:multiLevelType w:val="multilevel"/>
    <w:tmpl w:val="429CE1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CB35A4E"/>
    <w:multiLevelType w:val="hybridMultilevel"/>
    <w:tmpl w:val="5BFC47AA"/>
    <w:lvl w:ilvl="0" w:tplc="C666E2EE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A4B76DB"/>
    <w:multiLevelType w:val="hybridMultilevel"/>
    <w:tmpl w:val="F55C5480"/>
    <w:lvl w:ilvl="0" w:tplc="83A4BD5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C96CE5"/>
    <w:multiLevelType w:val="hybridMultilevel"/>
    <w:tmpl w:val="CEDC8AC4"/>
    <w:lvl w:ilvl="0" w:tplc="6742AD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471F0"/>
    <w:multiLevelType w:val="hybridMultilevel"/>
    <w:tmpl w:val="812C1DAC"/>
    <w:lvl w:ilvl="0" w:tplc="D550EE5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041ABA"/>
    <w:multiLevelType w:val="multilevel"/>
    <w:tmpl w:val="9A681B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73A7C2A"/>
    <w:multiLevelType w:val="hybridMultilevel"/>
    <w:tmpl w:val="33A4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D1436"/>
    <w:multiLevelType w:val="hybridMultilevel"/>
    <w:tmpl w:val="F9ACD250"/>
    <w:lvl w:ilvl="0" w:tplc="A44C619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72E1E"/>
    <w:multiLevelType w:val="hybridMultilevel"/>
    <w:tmpl w:val="05445A2E"/>
    <w:lvl w:ilvl="0" w:tplc="FE220360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12398"/>
    <w:multiLevelType w:val="hybridMultilevel"/>
    <w:tmpl w:val="74AC5CE4"/>
    <w:lvl w:ilvl="0" w:tplc="5B5081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E0D01AF"/>
    <w:multiLevelType w:val="hybridMultilevel"/>
    <w:tmpl w:val="A41E84E8"/>
    <w:lvl w:ilvl="0" w:tplc="647EB82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8"/>
  </w:num>
  <w:num w:numId="5">
    <w:abstractNumId w:val="24"/>
  </w:num>
  <w:num w:numId="6">
    <w:abstractNumId w:val="21"/>
  </w:num>
  <w:num w:numId="7">
    <w:abstractNumId w:val="23"/>
  </w:num>
  <w:num w:numId="8">
    <w:abstractNumId w:val="16"/>
  </w:num>
  <w:num w:numId="9">
    <w:abstractNumId w:val="22"/>
  </w:num>
  <w:num w:numId="10">
    <w:abstractNumId w:val="19"/>
  </w:num>
  <w:num w:numId="11">
    <w:abstractNumId w:val="32"/>
  </w:num>
  <w:num w:numId="12">
    <w:abstractNumId w:val="11"/>
  </w:num>
  <w:num w:numId="13">
    <w:abstractNumId w:val="28"/>
  </w:num>
  <w:num w:numId="14">
    <w:abstractNumId w:val="17"/>
  </w:num>
  <w:num w:numId="15">
    <w:abstractNumId w:val="27"/>
  </w:num>
  <w:num w:numId="16">
    <w:abstractNumId w:val="25"/>
  </w:num>
  <w:num w:numId="17">
    <w:abstractNumId w:val="18"/>
  </w:num>
  <w:num w:numId="18">
    <w:abstractNumId w:val="10"/>
  </w:num>
  <w:num w:numId="19">
    <w:abstractNumId w:val="31"/>
  </w:num>
  <w:num w:numId="20">
    <w:abstractNumId w:val="26"/>
  </w:num>
  <w:num w:numId="21">
    <w:abstractNumId w:val="13"/>
  </w:num>
  <w:num w:numId="22">
    <w:abstractNumId w:val="15"/>
  </w:num>
  <w:num w:numId="23">
    <w:abstractNumId w:val="34"/>
  </w:num>
  <w:num w:numId="24">
    <w:abstractNumId w:val="14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9"/>
  </w:num>
  <w:num w:numId="28">
    <w:abstractNumId w:val="12"/>
  </w:num>
  <w:num w:numId="29">
    <w:abstractNumId w:val="9"/>
  </w:num>
  <w:num w:numId="30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6384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A64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4E7C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59F5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08D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933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011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240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7DE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1EE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60B7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4F10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23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8D6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E97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544C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26B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28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5CF9"/>
    <w:rsid w:val="0073622C"/>
    <w:rsid w:val="007367BF"/>
    <w:rsid w:val="0073689D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C32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C23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81F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176C6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13B"/>
    <w:rsid w:val="00902BCC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6E91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9BA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B25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03E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98D"/>
    <w:rsid w:val="009E79BF"/>
    <w:rsid w:val="009F0197"/>
    <w:rsid w:val="009F0855"/>
    <w:rsid w:val="009F08A3"/>
    <w:rsid w:val="009F0A9E"/>
    <w:rsid w:val="009F0AC3"/>
    <w:rsid w:val="009F0D12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484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05C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CF8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459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2E1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3DA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6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3DC8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7DD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A8D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AF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8FD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B3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6C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5D5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181B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3682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75D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5A71-316E-4A51-B3F1-A7DE6059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2023-01-09T09:57:00Z</cp:lastPrinted>
  <dcterms:created xsi:type="dcterms:W3CDTF">2023-03-10T08:01:00Z</dcterms:created>
  <dcterms:modified xsi:type="dcterms:W3CDTF">2023-03-10T08:01:00Z</dcterms:modified>
</cp:coreProperties>
</file>