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F0567">
        <w:rPr>
          <w:rFonts w:ascii="Times New Roman" w:eastAsia="Times New Roman" w:hAnsi="Times New Roman"/>
          <w:b/>
          <w:sz w:val="56"/>
          <w:szCs w:val="56"/>
          <w:lang w:eastAsia="ru-RU"/>
        </w:rPr>
        <w:t>22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F056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 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C12EB" w:rsidRPr="009057FC" w:rsidRDefault="001D0317" w:rsidP="009057FC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567">
        <w:rPr>
          <w:rFonts w:ascii="Times New Roman" w:hAnsi="Times New Roman"/>
          <w:sz w:val="20"/>
          <w:szCs w:val="20"/>
        </w:rPr>
        <w:t xml:space="preserve">Постановление </w:t>
      </w:r>
      <w:r w:rsidR="009F0567" w:rsidRPr="009F0567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 № 267-П от </w:t>
      </w:r>
      <w:r w:rsidR="009F0567" w:rsidRPr="009F0567">
        <w:rPr>
          <w:rFonts w:ascii="Times New Roman" w:hAnsi="Times New Roman"/>
          <w:bCs/>
          <w:sz w:val="20"/>
          <w:szCs w:val="20"/>
        </w:rPr>
        <w:t>14.04.2021</w:t>
      </w:r>
      <w:r w:rsidR="009F0567" w:rsidRPr="009F0567">
        <w:rPr>
          <w:rFonts w:ascii="Times New Roman" w:hAnsi="Times New Roman"/>
          <w:sz w:val="20"/>
          <w:szCs w:val="20"/>
        </w:rPr>
        <w:t xml:space="preserve"> г. «О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</w:t>
      </w:r>
      <w:r w:rsidR="009F0567">
        <w:rPr>
          <w:rFonts w:ascii="Times New Roman" w:hAnsi="Times New Roman"/>
          <w:sz w:val="20"/>
          <w:szCs w:val="20"/>
        </w:rPr>
        <w:t>»</w:t>
      </w:r>
    </w:p>
    <w:p w:rsidR="009057FC" w:rsidRDefault="009057FC" w:rsidP="009057FC">
      <w:pPr>
        <w:pStyle w:val="affff9"/>
        <w:widowControl w:val="0"/>
        <w:numPr>
          <w:ilvl w:val="0"/>
          <w:numId w:val="9"/>
        </w:numPr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57FC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 № 268-П от </w:t>
      </w:r>
      <w:r w:rsidRPr="009057FC">
        <w:rPr>
          <w:rFonts w:ascii="Times New Roman" w:eastAsia="Times New Roman" w:hAnsi="Times New Roman"/>
          <w:bCs/>
          <w:sz w:val="20"/>
          <w:szCs w:val="20"/>
          <w:lang w:eastAsia="ru-RU"/>
        </w:rPr>
        <w:t>14.04.2021</w:t>
      </w:r>
      <w:r w:rsidRPr="009057FC">
        <w:rPr>
          <w:rFonts w:ascii="Times New Roman" w:eastAsia="Times New Roman" w:hAnsi="Times New Roman"/>
          <w:sz w:val="20"/>
          <w:szCs w:val="20"/>
          <w:lang w:eastAsia="ru-RU"/>
        </w:rPr>
        <w:t xml:space="preserve"> г. «О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№1397-п»</w:t>
      </w:r>
    </w:p>
    <w:p w:rsidR="002352FC" w:rsidRPr="009F0567" w:rsidRDefault="002352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Pr="009F0567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Pr="009F0567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Pr="009F0567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562F" w:rsidRDefault="00E9562F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567" w:rsidRDefault="009F0567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7254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4B6" w:rsidRDefault="007254B6" w:rsidP="007254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57FC" w:rsidRDefault="009057FC" w:rsidP="009057FC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2670513</wp:posOffset>
            </wp:positionH>
            <wp:positionV relativeFrom="paragraph">
              <wp:posOffset>-196040</wp:posOffset>
            </wp:positionV>
            <wp:extent cx="544804" cy="671265"/>
            <wp:effectExtent l="19050" t="0" r="7646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4" cy="6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7FC" w:rsidRPr="009057FC" w:rsidRDefault="009057FC" w:rsidP="009057FC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</w:p>
    <w:p w:rsidR="009057FC" w:rsidRPr="009057FC" w:rsidRDefault="009057FC" w:rsidP="009057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9057FC" w:rsidRPr="009057FC" w:rsidRDefault="009057FC" w:rsidP="009057FC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 О С Т А Н О В Л Е Н И Е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14 .04. 2021 г.</w:t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</w:t>
      </w: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с. Богучаны </w:t>
      </w: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№ 267-п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9057FC" w:rsidRPr="009057FC" w:rsidRDefault="009057FC" w:rsidP="009057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9057FC" w:rsidRP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9057FC" w:rsidRPr="009057FC" w:rsidRDefault="009057FC" w:rsidP="009057FC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 w:rsidRPr="009057FC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9057FC" w:rsidRPr="009057FC" w:rsidRDefault="009057FC" w:rsidP="009057FC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9057FC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муниципальную программу Богучанского района «</w:t>
      </w: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9057FC" w:rsidRPr="009057FC" w:rsidRDefault="009057FC" w:rsidP="009057FC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1.1.</w:t>
      </w:r>
      <w:r w:rsidRPr="009057FC">
        <w:rPr>
          <w:rFonts w:eastAsia="Lucida Sans Unicode" w:cs="Tahoma"/>
          <w:kern w:val="1"/>
          <w:sz w:val="20"/>
          <w:szCs w:val="20"/>
          <w:lang w:eastAsia="ar-SA"/>
        </w:rPr>
        <w:t xml:space="preserve"> </w:t>
      </w: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9057FC" w:rsidRPr="009057FC" w:rsidTr="009057FC">
        <w:tc>
          <w:tcPr>
            <w:tcW w:w="1635" w:type="pct"/>
          </w:tcPr>
          <w:p w:rsidR="009057FC" w:rsidRPr="009057FC" w:rsidRDefault="009057FC" w:rsidP="009057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 2 378 841 064,30 рублей, в том числе по годам: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 - средства краевого бюджета,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-средства федерального бюджета. 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162  674 471,95  рублей -средства районного бюджета,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25 406 310,00 рублей -средства бюджета поселений,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68 400,00 рублей -средства федерального бюджета.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167 709 020,86 рублей -средства районного бюджета,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32 087 867,00  рублей -средства бюджета поселений;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16 215 399,93  рублей -средства  краевого бюджета;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567 490,00 рублей -средства федерального бюджета.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247 471 687,90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221 745 677,90 рублей -средства районного бюджета,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24 335 660,00  рублей -средства  краевого бюджета;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1 390 350,00 рублей -средства федерального бюджета.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281 222 262,79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color w:val="000000"/>
                <w:sz w:val="14"/>
                <w:szCs w:val="14"/>
              </w:rPr>
              <w:t>244 556 162,79</w:t>
            </w:r>
            <w:r w:rsidRPr="009057FC">
              <w:rPr>
                <w:rFonts w:ascii="Times New Roman" w:hAnsi="Times New Roman"/>
                <w:sz w:val="14"/>
                <w:szCs w:val="14"/>
              </w:rPr>
              <w:t xml:space="preserve"> рублей -средства районного бюджета;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34 885 600,00  рублей -средства  краевого бюджета;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1 780 500,00  рублей -средства федерального бюджета.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287 472 130,95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282 374 910,95 рублей - средства районного бюджета;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4 506 320,46  рублей - средства  краевого бюджета;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590 899,54  рублей - средства  федерального бюджета.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288 068 953,56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268 876 023,56 рублей -средства районного бюджета;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16 720 312,26  рублей -средства  краевого бюджета;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2 472 617,74  рублей - средства  федерального бюджета.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260 276 795,00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259 925 395,00 рублей -средства районного бюджета;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351 400,00  рублей -средства  краевого бюджета;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2023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260 276 795,00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259 925 395,00 рублей -средства районного бюджета;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351 400,00  рублей -средства  краевого бюджета.</w:t>
            </w:r>
          </w:p>
        </w:tc>
      </w:tr>
    </w:tbl>
    <w:p w:rsidR="009057FC" w:rsidRPr="009057FC" w:rsidRDefault="009057FC" w:rsidP="009057FC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разделе 6 </w:t>
      </w:r>
      <w:r w:rsidRPr="009057FC">
        <w:rPr>
          <w:rFonts w:eastAsia="Lucida Sans Unicode" w:cs="Tahoma"/>
          <w:kern w:val="1"/>
          <w:sz w:val="20"/>
          <w:szCs w:val="20"/>
          <w:lang w:eastAsia="ar-SA"/>
        </w:rPr>
        <w:t xml:space="preserve"> </w:t>
      </w: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«Перечень подпрограмм с указанием сроков их реализации и ожидаемых результатов», читать  в новой редакции;</w:t>
      </w:r>
    </w:p>
    <w:p w:rsidR="009057FC" w:rsidRPr="009057FC" w:rsidRDefault="009057FC" w:rsidP="009057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>Ожидаемые результаты:</w:t>
      </w:r>
    </w:p>
    <w:p w:rsidR="009057FC" w:rsidRPr="009057FC" w:rsidRDefault="009057FC" w:rsidP="009057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 В 2021 году проведение капитального ремонта в СДК п. Новохайский. Разработка ПСД п. Красногорьевский</w:t>
      </w:r>
    </w:p>
    <w:p w:rsidR="009057FC" w:rsidRPr="009057FC" w:rsidRDefault="009057FC" w:rsidP="009057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1.2. В приложении № 5 к муниципальной программе Богучанского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9057FC" w:rsidRPr="009057FC" w:rsidTr="009057FC">
        <w:trPr>
          <w:trHeight w:val="20"/>
        </w:trPr>
        <w:tc>
          <w:tcPr>
            <w:tcW w:w="1635" w:type="pct"/>
          </w:tcPr>
          <w:p w:rsidR="009057FC" w:rsidRPr="009057FC" w:rsidRDefault="009057FC" w:rsidP="0090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166 595 337,52 рублей, в том числе по годам: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>в 2020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40 788 369,00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42 033 522,52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40 952 167,00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40 952 167,00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814 912,00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351 400,00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351 400,00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351 400,00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9057FC" w:rsidRPr="009057FC" w:rsidRDefault="009057FC" w:rsidP="009057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1.3. В приложении № 6 к муниципальной программе Богучанского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9057FC" w:rsidRPr="009057FC" w:rsidTr="009057FC">
        <w:tc>
          <w:tcPr>
            <w:tcW w:w="1635" w:type="pct"/>
          </w:tcPr>
          <w:p w:rsidR="009057FC" w:rsidRPr="009057FC" w:rsidRDefault="009057FC" w:rsidP="0090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377 646 033,80 рублей, в том числе по годам: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95 529 405,20 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93 891 740,60 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93 467 800,00 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93 467 800,00 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9057FC" w:rsidRPr="009057FC" w:rsidRDefault="009057FC" w:rsidP="009057FC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ab/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2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1 289 288,00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9057FC" w:rsidRPr="009057FC" w:rsidRDefault="009057FC" w:rsidP="009057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1.4. В приложении № 7 к муниципальной программе Богучанского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9057FC" w:rsidRPr="009057FC" w:rsidTr="009057FC">
        <w:tc>
          <w:tcPr>
            <w:tcW w:w="1635" w:type="pct"/>
          </w:tcPr>
          <w:p w:rsidR="009057FC" w:rsidRPr="009057FC" w:rsidRDefault="009057FC" w:rsidP="0090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551 853 303,19 рублей, в том числе по годам:</w:t>
            </w:r>
          </w:p>
          <w:p w:rsidR="009057FC" w:rsidRPr="009057FC" w:rsidRDefault="009057FC" w:rsidP="009057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057FC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146 057 136,75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132 950 760,44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125 505 428,00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2023 году –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125 505 428,00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2 402 120,46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16 368 912,26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- 590 899,54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9057FC" w:rsidRPr="009057FC" w:rsidRDefault="009057FC" w:rsidP="009057FC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9057FC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2 472 617,74 </w:t>
            </w:r>
            <w:r w:rsidRPr="009057FC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</w:t>
            </w:r>
          </w:p>
        </w:tc>
      </w:tr>
    </w:tbl>
    <w:p w:rsidR="009057FC" w:rsidRPr="009057FC" w:rsidRDefault="009057FC" w:rsidP="009057F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1.10. Приложение № 4  к муниципальной программе Богучанского района "Развитие культуры", 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2.    Контроль за исполнением настоящего постановления возложить на заместителя Главы Богучанского района по социальным вопросам И.М.  Брюханова.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9057FC" w:rsidRP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9057FC" w:rsidRP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Глава  </w:t>
      </w:r>
    </w:p>
    <w:p w:rsidR="00082515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Богучанского района </w:t>
      </w: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В.Р. Саар    </w:t>
      </w:r>
    </w:p>
    <w:p w:rsid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</w:t>
      </w:r>
    </w:p>
    <w:tbl>
      <w:tblPr>
        <w:tblW w:w="5000" w:type="pct"/>
        <w:tblLook w:val="04A0"/>
      </w:tblPr>
      <w:tblGrid>
        <w:gridCol w:w="9570"/>
      </w:tblGrid>
      <w:tr w:rsidR="009057FC" w:rsidRPr="009057FC" w:rsidTr="009057F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2515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082515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от    "14" апреля    2021 г.   №267-п </w:t>
            </w: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№2 </w:t>
            </w:r>
          </w:p>
          <w:p w:rsid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программе Богучанского района "Развитие культуры"</w:t>
            </w:r>
          </w:p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распределении планируемых расходов   по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9057FC" w:rsidRP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9057F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 xml:space="preserve">                        </w:t>
      </w:r>
    </w:p>
    <w:tbl>
      <w:tblPr>
        <w:tblW w:w="5000" w:type="pct"/>
        <w:tblLook w:val="04A0"/>
      </w:tblPr>
      <w:tblGrid>
        <w:gridCol w:w="1194"/>
        <w:gridCol w:w="1108"/>
        <w:gridCol w:w="1189"/>
        <w:gridCol w:w="794"/>
        <w:gridCol w:w="1028"/>
        <w:gridCol w:w="995"/>
        <w:gridCol w:w="1007"/>
        <w:gridCol w:w="1029"/>
        <w:gridCol w:w="1226"/>
      </w:tblGrid>
      <w:tr w:rsidR="009057FC" w:rsidRPr="009057FC" w:rsidTr="009057FC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288 068 953,56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1 096 094 674,51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288 068 953,56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1 096 094 674,51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42 384 922,52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166 595 337,52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42 384 922,52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166 595 337,52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93 891 740,60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377 646 033,80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93 891 740,60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377 646 033,80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151 792 290,44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551 853 303,19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057FC" w:rsidRPr="009057FC" w:rsidTr="009057FC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</w:t>
            </w: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политики  Богучанского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151 792 290,44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551 853 303,19   </w:t>
            </w:r>
          </w:p>
        </w:tc>
      </w:tr>
    </w:tbl>
    <w:p w:rsidR="009057FC" w:rsidRPr="009057FC" w:rsidRDefault="009057FC" w:rsidP="00905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0"/>
      </w:tblGrid>
      <w:tr w:rsidR="009057FC" w:rsidRPr="009057FC" w:rsidTr="009057F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</w:t>
            </w:r>
          </w:p>
          <w:p w:rsid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"14" апреля    2021 г.   №267-п </w:t>
            </w: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9057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9057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697"/>
        <w:gridCol w:w="981"/>
        <w:gridCol w:w="1000"/>
        <w:gridCol w:w="929"/>
        <w:gridCol w:w="1292"/>
        <w:gridCol w:w="1380"/>
      </w:tblGrid>
      <w:tr w:rsidR="009057FC" w:rsidRPr="009057FC" w:rsidTr="009057FC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(руб), годы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287 472 130,95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288 068 953,56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260 276 795,00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260 276 795,00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1 096 094 674,51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2 472 617,74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3 063 517,28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4 506 320,46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16 720 312,26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21 929 432,72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282 374 910,95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268 876 023,56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259 925 395,00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259 925 395,00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1 071 101 724,51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41 603 281,00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42 384 922,52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41 303 567,00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41 303 567,00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166 595 337,52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814 912,00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1 869 112,00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40 788 369,00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42 033 522,52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40 952 167,00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40 952 167,00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164 726 225,52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96 818 693,20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93 891 740,60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377 646 033,80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1 289 288,00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1 289 288,00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95 529 405,20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93 891 740,60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376 356 745,80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149 050 156,75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151 792 290,44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551 853 303,19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2 472 617,74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3 063 517,28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2 402 120,46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16 368 912,26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18 771 032,72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146 057 136,75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132 950 760,44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530 018 753,19   </w:t>
            </w:r>
          </w:p>
        </w:tc>
      </w:tr>
      <w:tr w:rsidR="009057FC" w:rsidRPr="009057FC" w:rsidTr="009057FC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FC" w:rsidRPr="009057FC" w:rsidRDefault="009057FC" w:rsidP="00905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7FC" w:rsidRPr="009057FC" w:rsidRDefault="009057FC" w:rsidP="0090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057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606A0" w:rsidRPr="008606A0" w:rsidTr="008606A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606A0" w:rsidRDefault="008606A0" w:rsidP="00860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06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8606A0" w:rsidRDefault="008606A0" w:rsidP="00860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06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8606A0" w:rsidRDefault="008606A0" w:rsidP="00860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06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 от    "14" апреля    2021 г.   №267-п</w:t>
            </w:r>
            <w:r w:rsidRPr="008606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8606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8606A0" w:rsidRDefault="008606A0" w:rsidP="00860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06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8606A0" w:rsidRDefault="008606A0" w:rsidP="00860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06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8606A0" w:rsidRPr="008606A0" w:rsidRDefault="008606A0" w:rsidP="008606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06A0" w:rsidRPr="008606A0" w:rsidRDefault="008606A0" w:rsidP="00860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06A0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8606A0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1355"/>
        <w:gridCol w:w="1320"/>
        <w:gridCol w:w="549"/>
        <w:gridCol w:w="521"/>
        <w:gridCol w:w="300"/>
        <w:gridCol w:w="374"/>
        <w:gridCol w:w="297"/>
        <w:gridCol w:w="657"/>
        <w:gridCol w:w="601"/>
        <w:gridCol w:w="601"/>
        <w:gridCol w:w="601"/>
        <w:gridCol w:w="681"/>
        <w:gridCol w:w="1287"/>
      </w:tblGrid>
      <w:tr w:rsidR="00C942E4" w:rsidRPr="00C942E4" w:rsidTr="00C942E4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31 551 141,00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31 758 004,00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127 025 153,00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755 584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1 097 000,00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1 097 000,00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390 600,00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2 418 793,00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9 018 793,00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66 000,00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4 150 000,00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207 475,00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1 017 475,00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1 405 600,00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295 680,00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1 045 680,00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92 495,00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452 495,00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36 401 434,00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37 204 254,00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146 020 196,00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4 150 129,00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17 013 406,00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посетителей составит 28431 человек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130 200,00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130 200,00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72 912,00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72 912,00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4 155,52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154 155,52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18 300,00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402 141,00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1 672 503,00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100 </w:t>
            </w: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400 </w:t>
            </w: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233 369,14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115 800,00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649 169,14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34 200,00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34 200,00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110 295,86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110 295,86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5 201 847,00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5 180 668,52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20 575 141,52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41 603 281,00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42 384 922,52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166 595 337,52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814 912,00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1 869 112,00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40 788 369,00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42 033 522,52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164 726 225,52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942E4" w:rsidRPr="00C942E4" w:rsidTr="00C942E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  "14" апреля    2021 г.   №267-п    </w:t>
            </w:r>
          </w:p>
          <w:p w:rsid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Приложение №2</w:t>
            </w:r>
            <w:r w:rsidRPr="00C94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C942E4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4"/>
        <w:gridCol w:w="1235"/>
        <w:gridCol w:w="1604"/>
        <w:gridCol w:w="514"/>
        <w:gridCol w:w="489"/>
        <w:gridCol w:w="341"/>
        <w:gridCol w:w="432"/>
        <w:gridCol w:w="578"/>
        <w:gridCol w:w="560"/>
        <w:gridCol w:w="560"/>
        <w:gridCol w:w="560"/>
        <w:gridCol w:w="560"/>
        <w:gridCol w:w="560"/>
        <w:gridCol w:w="1173"/>
      </w:tblGrid>
      <w:tr w:rsidR="00C942E4" w:rsidRPr="00C942E4" w:rsidTr="00C942E4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66 206 746,47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66 598 750,00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267 402 996,47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21010 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1 171 800,0</w:t>
            </w: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1 171 800,0</w:t>
            </w: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1 139 288,00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1 139 288,00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4 350 800,00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103 140,60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4 693 940,60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3 431 150,00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1 330 453,50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17 611 265,23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73 471 265,23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3 215 000,00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13 265 000,00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2 405 410,00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8 436 934,00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конкурсов.</w:t>
            </w: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проведение учреждениями дополнительного образования детей 20 конкурсов, 1 пленэрной практики 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512 000,00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962 000,00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района,МКУ«Управление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441 000,00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1 919 730,00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93 891 740,60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377 646 033,80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93 891 740,60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377 646 033,80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1 289 288,00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1 289 288,00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42E4" w:rsidRPr="00C942E4" w:rsidTr="00C942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95 529 405,20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93 891 740,60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376 356 745,80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E4" w:rsidRPr="00C942E4" w:rsidRDefault="00C942E4" w:rsidP="00C94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42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942E4" w:rsidRDefault="00C942E4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E6525" w:rsidRPr="003E6525" w:rsidTr="003E652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от  "14" апреля    2021 г.   №267-п     Приложение №2</w:t>
            </w: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и прочие мероприятия", </w:t>
            </w:r>
          </w:p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рограммы  и прочие мероприятия» </w:t>
            </w:r>
            <w:r w:rsidRPr="003E6525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9"/>
        <w:gridCol w:w="1259"/>
        <w:gridCol w:w="1226"/>
        <w:gridCol w:w="521"/>
        <w:gridCol w:w="495"/>
        <w:gridCol w:w="344"/>
        <w:gridCol w:w="437"/>
        <w:gridCol w:w="587"/>
        <w:gridCol w:w="568"/>
        <w:gridCol w:w="654"/>
        <w:gridCol w:w="568"/>
        <w:gridCol w:w="568"/>
        <w:gridCol w:w="568"/>
        <w:gridCol w:w="1366"/>
      </w:tblGrid>
      <w:tr w:rsidR="003E6525" w:rsidRPr="003E6525" w:rsidTr="003E6525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33 963 267,73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35 597 429,00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141 975 554,73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228 538 ч/час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1 897 600,00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1 897 600,00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1 747 570,00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1 747 570,00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11 509 600,00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5 443 710,28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29 058 110,28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919 913,00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193 488,31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3 018 469,96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2 927 238,00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11 980 183,96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1 520 400,00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390 000,00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2 225 000,00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51 706 403,00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46 753 059,28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191 517 820,28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Манзя 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75 000,00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147 619,05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347 619,05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 Приобретение оборудования для МБУК БКМ им. Д.М. Андона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2021 году  СДК п. Красногорьевкий приобретение звуковой аппаратуры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СДК с. Богучаны приобретение одежды сцены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52 380,95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52 380,95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215 000,00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262 000,00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детских школ искусств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1 840 992,00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1 840 992,00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учреждений клубного типа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100 500,00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100 500,00  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Ангарский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750 001,31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880 301,77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В 2021 году СДК п. Таежный приобретение 350 театральных кресел, приобретение механики и одежды сцены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2 249 998,69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2 249 998,69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390 899,54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36 270,00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1 317 783,00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1 317 783,00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374 220,00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15 541 530,00 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15 915 750,00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Составление проектно сметной документации для осуществления капитального ремонта филиала МБУК БМ РДК "Янтарь"  СДК п. Новохайский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В 2021 году проведение капитального ремонта в СДК п. </w:t>
            </w: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Новохайский. Разработка ПСД п. Красногорьевский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3 780,00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3 574 830,00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3 578 610,00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4 210 745,00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22 362 360,00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26 573 105,00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28 946 197,00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126 269 119,00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8 998 233,00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38 258 385,00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69 399,10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506 049,10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279 994,04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1 631 158,04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2 631 601,36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3 159 353,00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12 330 660,36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3 040,35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43 540,35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685 590,00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146 353,16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831 943,16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12 696,90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62 196,90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1 530 000,00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920 000,00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38 680 692,00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27 376 243,00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115 656 935,00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11 681 565,00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8 267 626,00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34 928 391,00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92 933 008,75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82 376 871,16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333 262 377,91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149 050 156,75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151 792 290,44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551 853 303,19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2 472 617,74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3 063 517,28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146 057 136,75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132 950 760,44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530 018 753,19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E6525" w:rsidRPr="003E6525" w:rsidTr="003E652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2 402 120,46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16 368 912,26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18 771 032,72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25" w:rsidRPr="003E6525" w:rsidRDefault="003E6525" w:rsidP="003E65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E6525" w:rsidRPr="003E6525" w:rsidTr="003E652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E6525" w:rsidRDefault="003E6525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  "14" апреля    2021 г.   №267-п</w:t>
            </w: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3E6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 "Развитие культуры"</w:t>
            </w:r>
          </w:p>
          <w:p w:rsidR="00802922" w:rsidRPr="003E6525" w:rsidRDefault="00802922" w:rsidP="003E6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6525" w:rsidRPr="00802922" w:rsidRDefault="003E6525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256"/>
        <w:gridCol w:w="919"/>
        <w:gridCol w:w="773"/>
        <w:gridCol w:w="773"/>
        <w:gridCol w:w="783"/>
        <w:gridCol w:w="919"/>
        <w:gridCol w:w="1001"/>
        <w:gridCol w:w="965"/>
        <w:gridCol w:w="1181"/>
      </w:tblGrid>
      <w:tr w:rsidR="00802922" w:rsidRPr="00802922" w:rsidTr="00802922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услуг (работ), руб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802922" w:rsidRPr="00802922" w:rsidTr="0080292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Количество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35 366 534,00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36 125 004,00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</w:tr>
      <w:tr w:rsidR="00802922" w:rsidRPr="00802922" w:rsidTr="0080292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4 778 182,00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4 950 668,52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2922" w:rsidRPr="00802922" w:rsidTr="0080292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93 213 553,20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91 200 740,60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90 745 800,00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90 365 800,00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Количество участников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5 155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 Количество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02922" w:rsidRPr="00802922" w:rsidTr="0080292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02922" w:rsidRPr="00802922" w:rsidTr="00802922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28 607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51 081 403,00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46 363 059,28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922" w:rsidRPr="00802922" w:rsidRDefault="00802922" w:rsidP="0080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0292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</w:tr>
    </w:tbl>
    <w:p w:rsidR="009057FC" w:rsidRDefault="00552488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2585944</wp:posOffset>
            </wp:positionH>
            <wp:positionV relativeFrom="paragraph">
              <wp:posOffset>140251</wp:posOffset>
            </wp:positionV>
            <wp:extent cx="541218" cy="671264"/>
            <wp:effectExtent l="19050" t="0" r="0" b="0"/>
            <wp:wrapNone/>
            <wp:docPr id="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8" cy="67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P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552488" w:rsidRP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552488" w:rsidRP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552488" w:rsidRP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14  . 04. 2021г.                              с. Богучаны                                            № 268-п</w:t>
      </w:r>
    </w:p>
    <w:p w:rsidR="00552488" w:rsidRP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Pr="00552488" w:rsidRDefault="00552488" w:rsidP="0055248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552488" w:rsidRPr="00552488" w:rsidRDefault="00552488" w:rsidP="005524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Default="00552488" w:rsidP="0055248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52488" w:rsidRPr="00552488" w:rsidRDefault="00552488" w:rsidP="0055248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552488" w:rsidRPr="00552488" w:rsidRDefault="00552488" w:rsidP="007254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552488" w:rsidRPr="00552488" w:rsidRDefault="00552488" w:rsidP="00552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1.1. В разделе 1. Паспорт муниципальной программы Богучанского района «Развитие физической культуры и спорта в Богучанском районе»,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5"/>
      </w:tblGrid>
      <w:tr w:rsidR="00552488" w:rsidRPr="00552488" w:rsidTr="00552488">
        <w:trPr>
          <w:trHeight w:val="80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88" w:rsidRPr="00552488" w:rsidRDefault="00552488" w:rsidP="005524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бюджетных ассигнований на реализацию программы составляет всего 90 611 225,40 рублей,  в т.ч. по годам: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бюджета: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–  2 420 500,00 рублей, 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2015 году –  2 570 000,00 рублей, 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2 570 000,00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 -  1 945 700,00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-  8 347 880,00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-  9 944 586,10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-  14 942 447,95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-  12 881 767,35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-  12 971 072,00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-  12 971 072,00  рублей.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563 000,00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- 688 000,00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 - 935 200,00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 - 900 000,00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2022 году  - 900 000,00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 - 900 000,00  рублей.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бюджета: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2018 году – </w:t>
            </w:r>
            <w:r w:rsidRPr="005524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500 000,00 </w:t>
            </w: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5524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525 002,36 </w:t>
            </w: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федерального бюджета: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5524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3 134 997,64 </w:t>
            </w: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</w:tc>
      </w:tr>
    </w:tbl>
    <w:p w:rsidR="00552488" w:rsidRPr="00552488" w:rsidRDefault="00552488" w:rsidP="005524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Pr="00552488" w:rsidRDefault="00552488" w:rsidP="00725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5 к подпрограмме «Развитие массовой физической культуры и спорта» реализуемой в рамках муниципальной программы Богучанского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5"/>
      </w:tblGrid>
      <w:tr w:rsidR="00552488" w:rsidRPr="00552488" w:rsidTr="00552488">
        <w:trPr>
          <w:trHeight w:val="4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88" w:rsidRPr="00552488" w:rsidRDefault="00552488" w:rsidP="0055248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финансирования подпрограммы на период  2020 - 2023 годы  составит – 56 784 659,30</w:t>
            </w: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55248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рублей, </w:t>
            </w: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т.ч. по годам:</w:t>
            </w:r>
          </w:p>
          <w:p w:rsidR="00552488" w:rsidRPr="00552488" w:rsidRDefault="00552488" w:rsidP="0055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районного бюджета, </w:t>
            </w:r>
          </w:p>
          <w:p w:rsidR="00552488" w:rsidRPr="00552488" w:rsidRDefault="00552488" w:rsidP="005524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248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2020 году -  14 742 447,95   рублей;</w:t>
            </w:r>
          </w:p>
          <w:p w:rsidR="00552488" w:rsidRPr="00552488" w:rsidRDefault="00552488" w:rsidP="005524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248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2021 году -  12 864 867,35   рублей;</w:t>
            </w:r>
          </w:p>
          <w:p w:rsidR="00552488" w:rsidRPr="00552488" w:rsidRDefault="00552488" w:rsidP="005524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248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2022 году -  12 771 072,00   рублей;</w:t>
            </w:r>
          </w:p>
          <w:p w:rsidR="00552488" w:rsidRPr="00552488" w:rsidRDefault="00552488" w:rsidP="005524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248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2023 году -  12 771 072,00   рублей.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552488" w:rsidRPr="00552488" w:rsidRDefault="00552488" w:rsidP="005524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248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  2020 году -   935 200,00  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2021 году -  900 000,00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2022 году -  900 000,00 рублей;</w:t>
            </w:r>
          </w:p>
          <w:p w:rsidR="00552488" w:rsidRPr="00552488" w:rsidRDefault="00552488" w:rsidP="00552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2023 году -   900 000,00 рублей.</w:t>
            </w:r>
          </w:p>
        </w:tc>
      </w:tr>
    </w:tbl>
    <w:p w:rsidR="00552488" w:rsidRPr="00552488" w:rsidRDefault="00552488" w:rsidP="00552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1.3. Приложение № 6 к подпрограмме «</w:t>
      </w:r>
      <w:r w:rsidRPr="00552488">
        <w:rPr>
          <w:rFonts w:ascii="Times New Roman" w:eastAsia="Times New Roman" w:hAnsi="Times New Roman"/>
          <w:bCs/>
          <w:sz w:val="20"/>
          <w:szCs w:val="20"/>
          <w:lang w:eastAsia="ru-RU"/>
        </w:rPr>
        <w:t>Формирование культуры здорового образа жизни</w:t>
      </w: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» реализуемой в рамках муниципальной программы Богучанского района, строку «Объемы и источники финансирования подпрограммы», читать в новой редакции:</w:t>
      </w:r>
    </w:p>
    <w:p w:rsidR="00552488" w:rsidRPr="00552488" w:rsidRDefault="00552488" w:rsidP="00552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58"/>
        <w:gridCol w:w="6946"/>
      </w:tblGrid>
      <w:tr w:rsidR="00552488" w:rsidRPr="00552488" w:rsidTr="004B5AE6">
        <w:trPr>
          <w:trHeight w:val="800"/>
        </w:trPr>
        <w:tc>
          <w:tcPr>
            <w:tcW w:w="1346" w:type="pct"/>
          </w:tcPr>
          <w:p w:rsidR="00552488" w:rsidRPr="00552488" w:rsidRDefault="00552488" w:rsidP="005524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55248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54" w:type="pct"/>
          </w:tcPr>
          <w:p w:rsidR="00552488" w:rsidRPr="00552488" w:rsidRDefault="00552488" w:rsidP="0055248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55248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Общий объем финансирования за счет средств районного </w:t>
            </w:r>
            <w:r w:rsidRPr="0055248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бюджета    616 900,00  рублей, из них по  годам:    </w:t>
            </w:r>
          </w:p>
          <w:p w:rsidR="00552488" w:rsidRPr="00552488" w:rsidRDefault="00552488" w:rsidP="005524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–   200 000,0 рублей;</w:t>
            </w:r>
          </w:p>
          <w:p w:rsidR="00552488" w:rsidRPr="00552488" w:rsidRDefault="00552488" w:rsidP="005524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  16 900,00 рублей;</w:t>
            </w:r>
          </w:p>
          <w:p w:rsidR="00552488" w:rsidRPr="00552488" w:rsidRDefault="00552488" w:rsidP="005524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 –   200 000,0 рублей;</w:t>
            </w:r>
          </w:p>
          <w:p w:rsidR="00552488" w:rsidRPr="00552488" w:rsidRDefault="00552488" w:rsidP="005524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248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 –   200 000,0 рублей.</w:t>
            </w:r>
          </w:p>
        </w:tc>
      </w:tr>
    </w:tbl>
    <w:p w:rsidR="00552488" w:rsidRPr="00552488" w:rsidRDefault="00552488" w:rsidP="00552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2 к муниципальной программы «Развитие физкультуры и спорта в Богучанском районе», «Распределение планируемых расходов за счет средств районного бюджета по мероприятиям и подпрограммам муниципальной программы», изложить в новой редакции согласно приложению №1.</w:t>
      </w:r>
    </w:p>
    <w:p w:rsidR="00552488" w:rsidRPr="00552488" w:rsidRDefault="00552488" w:rsidP="00552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муниципальной программе «Развитие физической культуры и спорта» реализуемой в рамках муниципальной программы Богучанского района, «Ресурсное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средств краевого бюджета и районного бюджета, изложить в новой редакции согласно приложению №2.</w:t>
      </w:r>
    </w:p>
    <w:p w:rsidR="00552488" w:rsidRPr="00552488" w:rsidRDefault="00552488" w:rsidP="00552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2 к подпрограмме «Развитие массовой физической культуры и спорта» реализуемой в рамках муниципальной программы Богучанского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№3.</w:t>
      </w:r>
    </w:p>
    <w:p w:rsidR="00552488" w:rsidRPr="00552488" w:rsidRDefault="00552488" w:rsidP="00552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1.7. Приложение № 2 к подпрограмме «</w:t>
      </w:r>
      <w:r w:rsidRPr="00552488">
        <w:rPr>
          <w:rFonts w:ascii="Times New Roman" w:eastAsia="Times New Roman" w:hAnsi="Times New Roman"/>
          <w:bCs/>
          <w:sz w:val="20"/>
          <w:szCs w:val="20"/>
          <w:lang w:eastAsia="ru-RU"/>
        </w:rPr>
        <w:t>Формирование культуры здорового образа жизни</w:t>
      </w: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» реализуемой в рамках муниципальной программы Богучанского района, «Перечень мероприятий подпрограммы "</w:t>
      </w:r>
      <w:r w:rsidRPr="0055248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Формирование культуры здорового образа жизни</w:t>
      </w: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»,  с указанием объема средств на их реализацию и ожидаемых результатов», изложить в новой редакции согласно приложению №4.</w:t>
      </w:r>
    </w:p>
    <w:p w:rsidR="00552488" w:rsidRPr="00552488" w:rsidRDefault="00552488" w:rsidP="00552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1.8. Приложение № 4 к  муниципальной программе «Развитие физкультуры и спорта в Богучанском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№5.</w:t>
      </w:r>
    </w:p>
    <w:p w:rsidR="00552488" w:rsidRPr="00552488" w:rsidRDefault="00552488" w:rsidP="00552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социальным вопросам И.М.  Брюханова.</w:t>
      </w:r>
    </w:p>
    <w:p w:rsidR="00552488" w:rsidRPr="00552488" w:rsidRDefault="00552488" w:rsidP="00552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24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дня следующего за днем  опубликования в Официальном </w:t>
      </w:r>
      <w:r w:rsidRPr="0055248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вестнике Богучанского района.</w:t>
      </w:r>
    </w:p>
    <w:p w:rsidR="00552488" w:rsidRPr="00552488" w:rsidRDefault="00552488" w:rsidP="0055248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488" w:rsidRPr="00552488" w:rsidRDefault="00552488" w:rsidP="005524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55248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Глава Богучанского района </w:t>
      </w:r>
      <w:r w:rsidRPr="0055248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</w:t>
      </w:r>
      <w:r w:rsidRPr="00552488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В.Р. Саар</w:t>
      </w:r>
    </w:p>
    <w:p w:rsidR="009057FC" w:rsidRPr="007254B6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F4821" w:rsidRPr="004F4821" w:rsidTr="004F48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от "14" апреля    2021 г.   №268-п</w:t>
            </w: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муниципальной программе "Развитие физической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культуры и спорта в Богучанском районе"</w:t>
            </w:r>
          </w:p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Богучанском районе"</w:t>
            </w:r>
          </w:p>
        </w:tc>
      </w:tr>
    </w:tbl>
    <w:p w:rsidR="004B5AE6" w:rsidRDefault="004B5AE6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662"/>
        <w:gridCol w:w="1320"/>
        <w:gridCol w:w="1136"/>
        <w:gridCol w:w="811"/>
        <w:gridCol w:w="741"/>
        <w:gridCol w:w="811"/>
        <w:gridCol w:w="811"/>
        <w:gridCol w:w="1084"/>
      </w:tblGrid>
      <w:tr w:rsidR="004F4821" w:rsidRPr="004F4821" w:rsidTr="004F4821">
        <w:trPr>
          <w:trHeight w:val="2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13 781 767,35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57 401 559,30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13 781 767,35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57 401 559,30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13 764 867,35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56 784 659,30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13 764 867,35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56 784 659,30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616900,00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616 900,00</w:t>
            </w:r>
          </w:p>
        </w:tc>
      </w:tr>
    </w:tbl>
    <w:p w:rsidR="009057FC" w:rsidRDefault="009057FC" w:rsidP="004F4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F4821" w:rsidRPr="004F4821" w:rsidTr="004F48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от   "14" апреля    2021 г.   №268-п </w:t>
            </w: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муниципальной программе "Развитие физической 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и спорта в Богучанском районе"</w:t>
            </w:r>
          </w:p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F4821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  "Развитие физической культуры и спорта в Богучанском районе" с учетом источников финансирования, в том числе средств краевого бюджета и районного бюджета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5"/>
        <w:gridCol w:w="2181"/>
        <w:gridCol w:w="1238"/>
        <w:gridCol w:w="926"/>
        <w:gridCol w:w="926"/>
        <w:gridCol w:w="926"/>
        <w:gridCol w:w="1001"/>
        <w:gridCol w:w="1177"/>
      </w:tblGrid>
      <w:tr w:rsidR="004F4821" w:rsidRPr="004F4821" w:rsidTr="004F4821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2020-2023гг.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Богучанском районе"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13 781 767,35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57 401 559,30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12 881 767,35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53 766 359,30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13 764 867,35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56 784 659,30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14 742 447,95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12 864 867,35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53 149 459,30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616 900,00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F4821" w:rsidRPr="004F4821" w:rsidTr="004F4821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616 900,00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F4821" w:rsidRPr="004F4821" w:rsidTr="004F48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от   "14" апреля    2021 г.   №268-п</w:t>
            </w: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4F482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316"/>
        <w:gridCol w:w="1281"/>
        <w:gridCol w:w="537"/>
        <w:gridCol w:w="510"/>
        <w:gridCol w:w="256"/>
        <w:gridCol w:w="319"/>
        <w:gridCol w:w="385"/>
        <w:gridCol w:w="587"/>
        <w:gridCol w:w="678"/>
        <w:gridCol w:w="678"/>
        <w:gridCol w:w="587"/>
        <w:gridCol w:w="769"/>
        <w:gridCol w:w="1249"/>
      </w:tblGrid>
      <w:tr w:rsidR="004F4821" w:rsidRPr="004F4821" w:rsidTr="004F4821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2020-2023годы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3 374 800,00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484 524,60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747 230,00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2 726 214,60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менее 260 спортсменов района ежегодно примут участие в краевых мероприятиях в том числе спортсменов-инвалидов не менее 30 человек.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111 460,00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179 660,00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1 439 684,60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1 659 130,00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6 280 674,60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</w:t>
            </w: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7 051 035,76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7 531 942,00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29 783 261,76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условий, обеспечивающих возможность гражданам систематически заниматься </w:t>
            </w: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физкультурой и спортом</w:t>
            </w: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935 200,0</w:t>
            </w: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</w:t>
            </w: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2 929 692,19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2 093 795,35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9 023 487,54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1 147 400,00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4 147 400,00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490 000,00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1 990 000,00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1 614 635,40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1 614 635,40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14 237 963,35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12 105 737,35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50 503 984,70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15 677 647,95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13 764 867,35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56 784 659,30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14 742 447,95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12 864 867,35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53 149 459,30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057FC" w:rsidRDefault="009057FC" w:rsidP="004F48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F4821" w:rsidRPr="004F4821" w:rsidTr="004F48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 "14" апреля    2021 г.   №268-п</w:t>
            </w: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4F4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"Формирование культуры здорового образа жизни"</w:t>
            </w:r>
          </w:p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"Формирование культуры здорового образа жизни"  </w:t>
            </w:r>
            <w:r w:rsidRPr="004F482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0"/>
        <w:gridCol w:w="1348"/>
        <w:gridCol w:w="1293"/>
        <w:gridCol w:w="541"/>
        <w:gridCol w:w="514"/>
        <w:gridCol w:w="251"/>
        <w:gridCol w:w="252"/>
        <w:gridCol w:w="456"/>
        <w:gridCol w:w="592"/>
        <w:gridCol w:w="592"/>
        <w:gridCol w:w="683"/>
        <w:gridCol w:w="592"/>
        <w:gridCol w:w="775"/>
        <w:gridCol w:w="1261"/>
      </w:tblGrid>
      <w:tr w:rsidR="004F4821" w:rsidRPr="004F4821" w:rsidTr="004F4821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2020 -2023годы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Формирование культуры здорового образа жизни  всех категорий населения Богучанского района.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Пропаганда здорового образа жизни через средства массовой информации,  проведение антиалкогольной, антинаркотической информационной кампании, в том 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- создание информационных раздаточных материалов силами волонтеров; 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-размещение информации в доступ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0720080010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67 600,00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раздаточных материалов ежегодно по  2 тыс. экзм.;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Размещение информации в доступных Интернет-ресурсах ежегодно не 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менее 12 раз.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и проведение конференций,  слетов, проектов, программ, форумов, игр и прочие профилактические мероприятия.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0720080020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176 400,00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176 400,00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529 200,00 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 не менее 6 мероприятий.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0720080030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20 100,00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 повысят квалификации 5 специалистов, работающих с детьми и молодежью.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616 900,00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616 900,00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F4821" w:rsidRPr="004F4821" w:rsidTr="004F482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616 900,00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21" w:rsidRPr="004F4821" w:rsidRDefault="004F4821" w:rsidP="004F4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F48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F4821" w:rsidRDefault="004F4821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254B6" w:rsidRPr="007254B6" w:rsidTr="007254B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"14" апреля    2021 г.   №268-п</w:t>
            </w:r>
            <w:r w:rsidRPr="007254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7254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«Развитие физкультуры </w:t>
            </w:r>
          </w:p>
          <w:p w:rsid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спорта в Богучанском районе» </w:t>
            </w:r>
          </w:p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(выполние) муниципальных услуг (работ) муниципальными учреждениями по муниципальной программе </w:t>
            </w:r>
          </w:p>
        </w:tc>
      </w:tr>
    </w:tbl>
    <w:p w:rsidR="009057FC" w:rsidRDefault="009057FC" w:rsidP="00FF7A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03"/>
        <w:gridCol w:w="791"/>
        <w:gridCol w:w="791"/>
        <w:gridCol w:w="729"/>
        <w:gridCol w:w="790"/>
        <w:gridCol w:w="1129"/>
        <w:gridCol w:w="1171"/>
        <w:gridCol w:w="1284"/>
        <w:gridCol w:w="1282"/>
      </w:tblGrid>
      <w:tr w:rsidR="007254B6" w:rsidRPr="007254B6" w:rsidTr="007254B6">
        <w:trPr>
          <w:trHeight w:val="2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показателяч объема услуги (работы)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</w:t>
            </w:r>
          </w:p>
        </w:tc>
      </w:tr>
      <w:tr w:rsidR="007254B6" w:rsidRPr="007254B6" w:rsidTr="007254B6">
        <w:trPr>
          <w:trHeight w:val="20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7254B6" w:rsidRPr="007254B6" w:rsidTr="007254B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7254B6" w:rsidRPr="007254B6" w:rsidTr="007254B6">
        <w:trPr>
          <w:trHeight w:val="20"/>
        </w:trPr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254B6" w:rsidRPr="007254B6" w:rsidTr="007254B6">
        <w:trPr>
          <w:trHeight w:val="20"/>
        </w:trPr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Развитие массовой физической культуры и спорта в Богучанском районе"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13 417 027,95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12 899 437,35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</w:tr>
      <w:tr w:rsidR="007254B6" w:rsidRPr="007254B6" w:rsidTr="007254B6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254B6" w:rsidRPr="007254B6" w:rsidTr="007254B6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B6" w:rsidRPr="007254B6" w:rsidRDefault="007254B6" w:rsidP="00725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254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6" w:rsidRPr="007254B6" w:rsidRDefault="007254B6" w:rsidP="00725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254B6" w:rsidRPr="00082515" w:rsidRDefault="007254B6" w:rsidP="0008251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7254B6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5E" w:rsidRDefault="001C1A5E" w:rsidP="00F3397A">
      <w:pPr>
        <w:spacing w:after="0" w:line="240" w:lineRule="auto"/>
      </w:pPr>
      <w:r>
        <w:separator/>
      </w:r>
    </w:p>
  </w:endnote>
  <w:endnote w:type="continuationSeparator" w:id="1">
    <w:p w:rsidR="001C1A5E" w:rsidRDefault="001C1A5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F4821" w:rsidRDefault="004F4821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F4821" w:rsidRDefault="004F4821">
                      <w:pPr>
                        <w:jc w:val="center"/>
                      </w:pPr>
                      <w:r w:rsidRPr="00136216">
                        <w:fldChar w:fldCharType="begin"/>
                      </w:r>
                      <w:r>
                        <w:instrText>PAGE    \* MERGEFORMAT</w:instrText>
                      </w:r>
                      <w:r w:rsidRPr="00136216">
                        <w:fldChar w:fldCharType="separate"/>
                      </w:r>
                      <w:r w:rsidR="00082515" w:rsidRPr="00082515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4F4821" w:rsidRDefault="004F4821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136216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136216">
                        <w:fldChar w:fldCharType="separate"/>
                      </w:r>
                      <w:r w:rsidR="00082515" w:rsidRPr="00082515">
                        <w:rPr>
                          <w:rStyle w:val="24"/>
                          <w:rFonts w:eastAsia="Calibri"/>
                          <w:noProof/>
                        </w:rPr>
                        <w:t>13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4F4821" w:rsidRDefault="004F4821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4F4821" w:rsidRDefault="004F4821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082515">
                          <w:rPr>
                            <w:noProof/>
                          </w:rPr>
                          <w:t>13</w:t>
                        </w:r>
                      </w:fldSimple>
                    </w:p>
                    <w:p w:rsidR="004F4821" w:rsidRDefault="004F4821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F4821" w:rsidRDefault="004F4821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5E" w:rsidRDefault="001C1A5E" w:rsidP="00F3397A">
      <w:pPr>
        <w:spacing w:after="0" w:line="240" w:lineRule="auto"/>
      </w:pPr>
      <w:r>
        <w:separator/>
      </w:r>
    </w:p>
  </w:footnote>
  <w:footnote w:type="continuationSeparator" w:id="1">
    <w:p w:rsidR="001C1A5E" w:rsidRDefault="001C1A5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08890FC7"/>
    <w:multiLevelType w:val="multilevel"/>
    <w:tmpl w:val="CCD6A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361DC0"/>
    <w:multiLevelType w:val="multilevel"/>
    <w:tmpl w:val="28D60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0A8009E"/>
    <w:multiLevelType w:val="multilevel"/>
    <w:tmpl w:val="9FA27696"/>
    <w:lvl w:ilvl="0">
      <w:start w:val="1"/>
      <w:numFmt w:val="decimal"/>
      <w:lvlText w:val="2.6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967B69"/>
    <w:multiLevelType w:val="hybridMultilevel"/>
    <w:tmpl w:val="863C3BC2"/>
    <w:lvl w:ilvl="0" w:tplc="38881A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7E08D7"/>
    <w:multiLevelType w:val="multilevel"/>
    <w:tmpl w:val="CB18E37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68A5FC2"/>
    <w:multiLevelType w:val="hybridMultilevel"/>
    <w:tmpl w:val="ACE2E1A4"/>
    <w:lvl w:ilvl="0" w:tplc="EC74DF22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7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>
    <w:nsid w:val="52B6632A"/>
    <w:multiLevelType w:val="hybridMultilevel"/>
    <w:tmpl w:val="64DE1DEE"/>
    <w:lvl w:ilvl="0" w:tplc="A24E203E">
      <w:start w:val="1"/>
      <w:numFmt w:val="decimal"/>
      <w:lvlText w:val="%1)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>
    <w:nsid w:val="55D1009D"/>
    <w:multiLevelType w:val="multilevel"/>
    <w:tmpl w:val="E39A3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2731C69"/>
    <w:multiLevelType w:val="multilevel"/>
    <w:tmpl w:val="30C693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782C7D"/>
    <w:multiLevelType w:val="multilevel"/>
    <w:tmpl w:val="E13C64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7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9C4C71"/>
    <w:multiLevelType w:val="multilevel"/>
    <w:tmpl w:val="7CF64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2"/>
  </w:num>
  <w:num w:numId="4">
    <w:abstractNumId w:val="10"/>
  </w:num>
  <w:num w:numId="5">
    <w:abstractNumId w:val="34"/>
  </w:num>
  <w:num w:numId="6">
    <w:abstractNumId w:val="28"/>
  </w:num>
  <w:num w:numId="7">
    <w:abstractNumId w:val="33"/>
  </w:num>
  <w:num w:numId="8">
    <w:abstractNumId w:val="21"/>
  </w:num>
  <w:num w:numId="9">
    <w:abstractNumId w:val="32"/>
  </w:num>
  <w:num w:numId="10">
    <w:abstractNumId w:val="26"/>
  </w:num>
  <w:num w:numId="11">
    <w:abstractNumId w:val="31"/>
  </w:num>
  <w:num w:numId="12">
    <w:abstractNumId w:val="9"/>
  </w:num>
  <w:num w:numId="13">
    <w:abstractNumId w:val="41"/>
  </w:num>
  <w:num w:numId="14">
    <w:abstractNumId w:val="20"/>
  </w:num>
  <w:num w:numId="15">
    <w:abstractNumId w:val="8"/>
  </w:num>
  <w:num w:numId="16">
    <w:abstractNumId w:val="17"/>
  </w:num>
  <w:num w:numId="17">
    <w:abstractNumId w:val="16"/>
  </w:num>
  <w:num w:numId="18">
    <w:abstractNumId w:val="39"/>
  </w:num>
  <w:num w:numId="19">
    <w:abstractNumId w:val="11"/>
  </w:num>
  <w:num w:numId="20">
    <w:abstractNumId w:val="30"/>
  </w:num>
  <w:num w:numId="21">
    <w:abstractNumId w:val="19"/>
  </w:num>
  <w:num w:numId="22">
    <w:abstractNumId w:val="35"/>
  </w:num>
  <w:num w:numId="23">
    <w:abstractNumId w:val="25"/>
  </w:num>
  <w:num w:numId="24">
    <w:abstractNumId w:val="22"/>
  </w:num>
  <w:num w:numId="25">
    <w:abstractNumId w:val="36"/>
  </w:num>
  <w:num w:numId="26">
    <w:abstractNumId w:val="15"/>
  </w:num>
  <w:num w:numId="27">
    <w:abstractNumId w:val="24"/>
  </w:num>
  <w:num w:numId="28">
    <w:abstractNumId w:val="29"/>
  </w:num>
  <w:num w:numId="29">
    <w:abstractNumId w:val="13"/>
  </w:num>
  <w:num w:numId="30">
    <w:abstractNumId w:val="12"/>
  </w:num>
  <w:num w:numId="31">
    <w:abstractNumId w:val="38"/>
  </w:num>
  <w:num w:numId="32">
    <w:abstractNumId w:val="18"/>
  </w:num>
  <w:num w:numId="33">
    <w:abstractNumId w:val="37"/>
  </w:num>
  <w:num w:numId="34">
    <w:abstractNumId w:val="23"/>
  </w:num>
  <w:num w:numId="35">
    <w:abstractNumId w:val="40"/>
  </w:num>
  <w:num w:numId="36">
    <w:abstractNumId w:val="27"/>
  </w:num>
  <w:num w:numId="3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3D7"/>
    <w:rsid w:val="00040987"/>
    <w:rsid w:val="00040A8A"/>
    <w:rsid w:val="00040CC5"/>
    <w:rsid w:val="0004145F"/>
    <w:rsid w:val="00041481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515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7AA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679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3CF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09BB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B2D"/>
    <w:rsid w:val="000F7EDF"/>
    <w:rsid w:val="00100884"/>
    <w:rsid w:val="00100BD2"/>
    <w:rsid w:val="00101271"/>
    <w:rsid w:val="00101813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2BE"/>
    <w:rsid w:val="001107D8"/>
    <w:rsid w:val="00111122"/>
    <w:rsid w:val="0011114E"/>
    <w:rsid w:val="00112100"/>
    <w:rsid w:val="001122C9"/>
    <w:rsid w:val="001124F5"/>
    <w:rsid w:val="001134EA"/>
    <w:rsid w:val="0011448B"/>
    <w:rsid w:val="00114789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216"/>
    <w:rsid w:val="001367E0"/>
    <w:rsid w:val="00137694"/>
    <w:rsid w:val="00137B9F"/>
    <w:rsid w:val="0014065D"/>
    <w:rsid w:val="00141221"/>
    <w:rsid w:val="001415EE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8A0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516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A5E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4B6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2FC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52E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05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1EFB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4D9C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35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3FE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525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1AD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41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D8D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5AE6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821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488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3EA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4927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3E9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969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09B"/>
    <w:rsid w:val="006A4214"/>
    <w:rsid w:val="006A4409"/>
    <w:rsid w:val="006A45D0"/>
    <w:rsid w:val="006A4CC9"/>
    <w:rsid w:val="006A5443"/>
    <w:rsid w:val="006A5C5D"/>
    <w:rsid w:val="006A5E5C"/>
    <w:rsid w:val="006A5F29"/>
    <w:rsid w:val="006A62D5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634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1E5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4B6"/>
    <w:rsid w:val="0072572C"/>
    <w:rsid w:val="00725998"/>
    <w:rsid w:val="00726ADE"/>
    <w:rsid w:val="00727327"/>
    <w:rsid w:val="00727809"/>
    <w:rsid w:val="00727BFA"/>
    <w:rsid w:val="00727DF8"/>
    <w:rsid w:val="00727ECC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28E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B3C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6F7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2922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17DEE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06A0"/>
    <w:rsid w:val="0086197E"/>
    <w:rsid w:val="00861FE2"/>
    <w:rsid w:val="0086207F"/>
    <w:rsid w:val="00862428"/>
    <w:rsid w:val="00862F7A"/>
    <w:rsid w:val="008634F4"/>
    <w:rsid w:val="00863616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3694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75B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6996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7FC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2833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C72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18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DC4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277"/>
    <w:rsid w:val="009E79BF"/>
    <w:rsid w:val="009F0197"/>
    <w:rsid w:val="009F056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9D3"/>
    <w:rsid w:val="00A71D5F"/>
    <w:rsid w:val="00A72785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1B3"/>
    <w:rsid w:val="00AC0388"/>
    <w:rsid w:val="00AC0C36"/>
    <w:rsid w:val="00AC11A2"/>
    <w:rsid w:val="00AC12EB"/>
    <w:rsid w:val="00AC19CE"/>
    <w:rsid w:val="00AC19FF"/>
    <w:rsid w:val="00AC1AB7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379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1AB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3E74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03A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B58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021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1F63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E1C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2ACD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48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B2E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0C64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3A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5F99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47"/>
    <w:rsid w:val="00C93AAD"/>
    <w:rsid w:val="00C93AF7"/>
    <w:rsid w:val="00C93CA9"/>
    <w:rsid w:val="00C942E4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6C95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1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770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5933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998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2FFD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1B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4D83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2F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4DF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716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0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6A62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4461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3948-B806-4E06-B1A4-1AD66BA2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2021-04-09T09:36:00Z</cp:lastPrinted>
  <dcterms:created xsi:type="dcterms:W3CDTF">2021-06-15T10:03:00Z</dcterms:created>
  <dcterms:modified xsi:type="dcterms:W3CDTF">2021-06-15T10:07:00Z</dcterms:modified>
</cp:coreProperties>
</file>