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F4820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9A050A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8EC" w:rsidRPr="00ED08EC" w:rsidRDefault="00ED08EC" w:rsidP="00ED0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A050A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E35C0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521C8" w:rsidRPr="004521C8" w:rsidRDefault="00002B66" w:rsidP="00901BE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9A050A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9A050A"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4521C8">
        <w:rPr>
          <w:rFonts w:ascii="Times New Roman" w:hAnsi="Times New Roman"/>
          <w:sz w:val="20"/>
          <w:szCs w:val="20"/>
        </w:rPr>
        <w:t>562</w:t>
      </w:r>
      <w:r w:rsidRPr="009A050A">
        <w:rPr>
          <w:rFonts w:ascii="Times New Roman" w:hAnsi="Times New Roman"/>
          <w:sz w:val="20"/>
          <w:szCs w:val="20"/>
        </w:rPr>
        <w:t xml:space="preserve">-П от </w:t>
      </w:r>
      <w:r w:rsidR="004521C8">
        <w:rPr>
          <w:rFonts w:ascii="Times New Roman" w:hAnsi="Times New Roman"/>
          <w:bCs/>
          <w:sz w:val="20"/>
          <w:szCs w:val="20"/>
        </w:rPr>
        <w:t>01</w:t>
      </w:r>
      <w:r w:rsidR="004873D8" w:rsidRPr="009A050A">
        <w:rPr>
          <w:rFonts w:ascii="Times New Roman" w:hAnsi="Times New Roman"/>
          <w:bCs/>
          <w:sz w:val="20"/>
          <w:szCs w:val="20"/>
        </w:rPr>
        <w:t>.06</w:t>
      </w:r>
      <w:r w:rsidR="00045C8A" w:rsidRPr="009A050A">
        <w:rPr>
          <w:rFonts w:ascii="Times New Roman" w:hAnsi="Times New Roman"/>
          <w:bCs/>
          <w:sz w:val="20"/>
          <w:szCs w:val="20"/>
        </w:rPr>
        <w:t>.2020</w:t>
      </w:r>
      <w:r w:rsidRPr="009A050A">
        <w:rPr>
          <w:rFonts w:ascii="Times New Roman" w:hAnsi="Times New Roman"/>
          <w:sz w:val="20"/>
          <w:szCs w:val="20"/>
        </w:rPr>
        <w:t xml:space="preserve"> г.</w:t>
      </w:r>
      <w:r w:rsidR="00F36152" w:rsidRPr="009A050A">
        <w:rPr>
          <w:rFonts w:ascii="Times New Roman" w:hAnsi="Times New Roman"/>
          <w:sz w:val="20"/>
          <w:szCs w:val="20"/>
        </w:rPr>
        <w:t xml:space="preserve">  </w:t>
      </w:r>
      <w:r w:rsidRPr="009A050A">
        <w:rPr>
          <w:rFonts w:ascii="Times New Roman" w:hAnsi="Times New Roman"/>
          <w:sz w:val="20"/>
          <w:szCs w:val="20"/>
        </w:rPr>
        <w:t xml:space="preserve"> </w:t>
      </w:r>
      <w:r w:rsidR="00F36152" w:rsidRPr="009A050A">
        <w:rPr>
          <w:rFonts w:ascii="Times New Roman" w:hAnsi="Times New Roman"/>
          <w:sz w:val="20"/>
          <w:szCs w:val="20"/>
        </w:rPr>
        <w:t xml:space="preserve"> </w:t>
      </w:r>
      <w:r w:rsidR="002E668D" w:rsidRPr="009A050A">
        <w:rPr>
          <w:rFonts w:ascii="Times New Roman" w:hAnsi="Times New Roman"/>
          <w:sz w:val="20"/>
          <w:szCs w:val="20"/>
        </w:rPr>
        <w:t xml:space="preserve">        </w:t>
      </w:r>
      <w:r w:rsidR="0048714F" w:rsidRPr="009A050A">
        <w:rPr>
          <w:rFonts w:ascii="Times New Roman" w:hAnsi="Times New Roman"/>
          <w:bCs/>
          <w:iCs/>
          <w:sz w:val="20"/>
          <w:szCs w:val="20"/>
        </w:rPr>
        <w:t>«</w:t>
      </w:r>
      <w:r w:rsidR="004521C8" w:rsidRPr="004521C8">
        <w:rPr>
          <w:rFonts w:ascii="Times New Roman" w:hAnsi="Times New Roman"/>
          <w:bCs/>
          <w:iCs/>
          <w:sz w:val="20"/>
          <w:szCs w:val="20"/>
        </w:rPr>
        <w:t>О подготовке общеобразовательных организаций к новому 2020-2021 учебному году</w:t>
      </w:r>
      <w:r w:rsidR="004521C8">
        <w:rPr>
          <w:rFonts w:ascii="Times New Roman" w:hAnsi="Times New Roman"/>
          <w:bCs/>
          <w:iCs/>
          <w:sz w:val="20"/>
          <w:szCs w:val="20"/>
        </w:rPr>
        <w:t>»</w:t>
      </w:r>
    </w:p>
    <w:p w:rsidR="00901BE0" w:rsidRPr="00901BE0" w:rsidRDefault="00901BE0" w:rsidP="00901BE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9A050A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574</w:t>
      </w:r>
      <w:r w:rsidRPr="009A050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02</w:t>
      </w:r>
      <w:r w:rsidRPr="009A050A">
        <w:rPr>
          <w:rFonts w:ascii="Times New Roman" w:hAnsi="Times New Roman"/>
          <w:bCs/>
          <w:sz w:val="20"/>
          <w:szCs w:val="20"/>
        </w:rPr>
        <w:t>.06.2020</w:t>
      </w:r>
      <w:r w:rsidRPr="009A050A">
        <w:rPr>
          <w:rFonts w:ascii="Times New Roman" w:hAnsi="Times New Roman"/>
          <w:sz w:val="20"/>
          <w:szCs w:val="20"/>
        </w:rPr>
        <w:t xml:space="preserve"> г.            </w:t>
      </w:r>
      <w:r w:rsidRPr="009A050A">
        <w:rPr>
          <w:rFonts w:ascii="Times New Roman" w:hAnsi="Times New Roman"/>
          <w:bCs/>
          <w:iCs/>
          <w:sz w:val="20"/>
          <w:szCs w:val="20"/>
        </w:rPr>
        <w:t>«</w:t>
      </w:r>
      <w:r w:rsidRPr="00901BE0">
        <w:rPr>
          <w:rFonts w:ascii="Times New Roman" w:hAnsi="Times New Roman"/>
          <w:bCs/>
          <w:iCs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901BE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263500" w:rsidRPr="00263500" w:rsidRDefault="00263500" w:rsidP="0026350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9A050A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577</w:t>
      </w:r>
      <w:r w:rsidRPr="009A050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03</w:t>
      </w:r>
      <w:r w:rsidRPr="009A050A">
        <w:rPr>
          <w:rFonts w:ascii="Times New Roman" w:hAnsi="Times New Roman"/>
          <w:bCs/>
          <w:sz w:val="20"/>
          <w:szCs w:val="20"/>
        </w:rPr>
        <w:t>.06.2020</w:t>
      </w:r>
      <w:r w:rsidRPr="009A050A">
        <w:rPr>
          <w:rFonts w:ascii="Times New Roman" w:hAnsi="Times New Roman"/>
          <w:sz w:val="20"/>
          <w:szCs w:val="20"/>
        </w:rPr>
        <w:t xml:space="preserve"> г.            </w:t>
      </w:r>
      <w:r w:rsidRPr="009A050A">
        <w:rPr>
          <w:rFonts w:ascii="Times New Roman" w:hAnsi="Times New Roman"/>
          <w:bCs/>
          <w:iCs/>
          <w:sz w:val="20"/>
          <w:szCs w:val="20"/>
        </w:rPr>
        <w:t>«</w:t>
      </w:r>
      <w:r w:rsidRPr="00263500">
        <w:rPr>
          <w:rFonts w:ascii="Times New Roman" w:hAnsi="Times New Roman"/>
          <w:bCs/>
          <w:iCs/>
          <w:sz w:val="20"/>
          <w:szCs w:val="20"/>
        </w:rPr>
        <w:t>Об утверждении распределения иных межбюджетных трансфертов бюджетам поселений Богучанского района из районного бюджета  за содействие развитию налогового потенциала на 2020 год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E35C00" w:rsidRPr="00A0172E" w:rsidRDefault="00A0172E" w:rsidP="004521C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50A">
        <w:rPr>
          <w:rFonts w:ascii="Times New Roman" w:hAnsi="Times New Roman"/>
          <w:sz w:val="20"/>
          <w:szCs w:val="20"/>
        </w:rPr>
        <w:t xml:space="preserve">Постановление </w:t>
      </w:r>
      <w:r w:rsidRPr="00A0172E">
        <w:rPr>
          <w:rFonts w:ascii="Times New Roman" w:hAnsi="Times New Roman"/>
          <w:sz w:val="20"/>
          <w:szCs w:val="20"/>
        </w:rPr>
        <w:t xml:space="preserve">администрации Богучанского района № 578-П от </w:t>
      </w:r>
      <w:r w:rsidRPr="00A0172E">
        <w:rPr>
          <w:rFonts w:ascii="Times New Roman" w:hAnsi="Times New Roman"/>
          <w:bCs/>
          <w:sz w:val="20"/>
          <w:szCs w:val="20"/>
        </w:rPr>
        <w:t>03.06.2020</w:t>
      </w:r>
      <w:r w:rsidRPr="00A0172E">
        <w:rPr>
          <w:rFonts w:ascii="Times New Roman" w:hAnsi="Times New Roman"/>
          <w:sz w:val="20"/>
          <w:szCs w:val="20"/>
        </w:rPr>
        <w:t xml:space="preserve"> г.            </w:t>
      </w:r>
      <w:r w:rsidRPr="00A0172E">
        <w:rPr>
          <w:rFonts w:ascii="Times New Roman" w:hAnsi="Times New Roman"/>
          <w:bCs/>
          <w:iCs/>
          <w:sz w:val="20"/>
          <w:szCs w:val="20"/>
        </w:rPr>
        <w:t>«О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районе»»</w:t>
      </w:r>
    </w:p>
    <w:p w:rsidR="00D4328E" w:rsidRPr="00D4328E" w:rsidRDefault="00D4328E" w:rsidP="00D4328E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9A050A">
        <w:rPr>
          <w:rFonts w:ascii="Times New Roman" w:hAnsi="Times New Roman"/>
          <w:sz w:val="20"/>
          <w:szCs w:val="20"/>
        </w:rPr>
        <w:t xml:space="preserve">Постановление </w:t>
      </w:r>
      <w:r w:rsidRPr="00A0172E">
        <w:rPr>
          <w:rFonts w:ascii="Times New Roman" w:hAnsi="Times New Roman"/>
          <w:sz w:val="20"/>
          <w:szCs w:val="20"/>
        </w:rPr>
        <w:t>администрации Богучанского района № 57</w:t>
      </w:r>
      <w:r>
        <w:rPr>
          <w:rFonts w:ascii="Times New Roman" w:hAnsi="Times New Roman"/>
          <w:sz w:val="20"/>
          <w:szCs w:val="20"/>
        </w:rPr>
        <w:t>9</w:t>
      </w:r>
      <w:r w:rsidRPr="00A0172E">
        <w:rPr>
          <w:rFonts w:ascii="Times New Roman" w:hAnsi="Times New Roman"/>
          <w:sz w:val="20"/>
          <w:szCs w:val="20"/>
        </w:rPr>
        <w:t xml:space="preserve">-П от </w:t>
      </w:r>
      <w:r w:rsidRPr="00A0172E">
        <w:rPr>
          <w:rFonts w:ascii="Times New Roman" w:hAnsi="Times New Roman"/>
          <w:bCs/>
          <w:sz w:val="20"/>
          <w:szCs w:val="20"/>
        </w:rPr>
        <w:t>03.06.2020</w:t>
      </w:r>
      <w:r w:rsidRPr="00A0172E">
        <w:rPr>
          <w:rFonts w:ascii="Times New Roman" w:hAnsi="Times New Roman"/>
          <w:sz w:val="20"/>
          <w:szCs w:val="20"/>
        </w:rPr>
        <w:t xml:space="preserve"> г.            </w:t>
      </w:r>
      <w:r w:rsidRPr="00A0172E">
        <w:rPr>
          <w:rFonts w:ascii="Times New Roman" w:hAnsi="Times New Roman"/>
          <w:bCs/>
          <w:iCs/>
          <w:sz w:val="20"/>
          <w:szCs w:val="20"/>
        </w:rPr>
        <w:t>«</w:t>
      </w:r>
      <w:r w:rsidRPr="00D4328E">
        <w:rPr>
          <w:rFonts w:ascii="Times New Roman" w:hAnsi="Times New Roman"/>
          <w:bCs/>
          <w:iCs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D4328E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746DA" w:rsidRPr="00C746DA" w:rsidRDefault="00C746DA" w:rsidP="00C746DA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746DA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580-П от </w:t>
      </w:r>
      <w:r w:rsidR="00882AA0">
        <w:rPr>
          <w:rFonts w:ascii="Times New Roman" w:hAnsi="Times New Roman"/>
          <w:bCs/>
          <w:sz w:val="20"/>
          <w:szCs w:val="20"/>
        </w:rPr>
        <w:t>0</w:t>
      </w:r>
      <w:r w:rsidR="00882AA0" w:rsidRPr="00882AA0">
        <w:rPr>
          <w:rFonts w:ascii="Times New Roman" w:hAnsi="Times New Roman"/>
          <w:bCs/>
          <w:sz w:val="20"/>
          <w:szCs w:val="20"/>
        </w:rPr>
        <w:t>4</w:t>
      </w:r>
      <w:r w:rsidRPr="00C746DA">
        <w:rPr>
          <w:rFonts w:ascii="Times New Roman" w:hAnsi="Times New Roman"/>
          <w:bCs/>
          <w:sz w:val="20"/>
          <w:szCs w:val="20"/>
        </w:rPr>
        <w:t>.06.2020</w:t>
      </w:r>
      <w:r w:rsidRPr="00C746DA">
        <w:rPr>
          <w:rFonts w:ascii="Times New Roman" w:hAnsi="Times New Roman"/>
          <w:sz w:val="20"/>
          <w:szCs w:val="20"/>
        </w:rPr>
        <w:t xml:space="preserve"> г.            </w:t>
      </w:r>
      <w:r w:rsidRPr="00C746DA">
        <w:rPr>
          <w:rFonts w:ascii="Times New Roman" w:hAnsi="Times New Roman"/>
          <w:bCs/>
          <w:iCs/>
          <w:sz w:val="20"/>
          <w:szCs w:val="20"/>
        </w:rPr>
        <w:t>«О создании Общественного совета при администрации Богучанского района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882AA0" w:rsidRPr="00882AA0" w:rsidRDefault="00C746DA" w:rsidP="00882AA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746D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="00882AA0" w:rsidRPr="00C746D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5</w:t>
      </w:r>
      <w:r w:rsidR="00882AA0" w:rsidRPr="00882AA0">
        <w:rPr>
          <w:rFonts w:ascii="Times New Roman" w:hAnsi="Times New Roman"/>
          <w:sz w:val="20"/>
          <w:szCs w:val="20"/>
        </w:rPr>
        <w:t>99</w:t>
      </w:r>
      <w:r w:rsidR="00882AA0" w:rsidRPr="00C746DA">
        <w:rPr>
          <w:rFonts w:ascii="Times New Roman" w:hAnsi="Times New Roman"/>
          <w:sz w:val="20"/>
          <w:szCs w:val="20"/>
        </w:rPr>
        <w:t xml:space="preserve">-П от </w:t>
      </w:r>
      <w:r w:rsidR="00882AA0" w:rsidRPr="00882AA0">
        <w:rPr>
          <w:rFonts w:ascii="Times New Roman" w:hAnsi="Times New Roman"/>
          <w:bCs/>
          <w:sz w:val="20"/>
          <w:szCs w:val="20"/>
        </w:rPr>
        <w:t>10</w:t>
      </w:r>
      <w:r w:rsidR="00882AA0" w:rsidRPr="00C746DA">
        <w:rPr>
          <w:rFonts w:ascii="Times New Roman" w:hAnsi="Times New Roman"/>
          <w:bCs/>
          <w:sz w:val="20"/>
          <w:szCs w:val="20"/>
        </w:rPr>
        <w:t>.06.2020</w:t>
      </w:r>
      <w:r w:rsidR="00882AA0" w:rsidRPr="00C746DA">
        <w:rPr>
          <w:rFonts w:ascii="Times New Roman" w:hAnsi="Times New Roman"/>
          <w:sz w:val="20"/>
          <w:szCs w:val="20"/>
        </w:rPr>
        <w:t xml:space="preserve"> г.            </w:t>
      </w:r>
      <w:r w:rsidR="00882AA0" w:rsidRPr="00C746DA">
        <w:rPr>
          <w:rFonts w:ascii="Times New Roman" w:hAnsi="Times New Roman"/>
          <w:bCs/>
          <w:iCs/>
          <w:sz w:val="20"/>
          <w:szCs w:val="20"/>
        </w:rPr>
        <w:t>«</w:t>
      </w:r>
      <w:r w:rsidR="00882AA0" w:rsidRPr="00882AA0">
        <w:rPr>
          <w:rFonts w:ascii="Times New Roman" w:hAnsi="Times New Roman"/>
          <w:bCs/>
          <w:iCs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пожарная часть № 1»", утвержденное  постановлением администрации Богучанского района от 17.12.2013 № 1648-п</w:t>
      </w:r>
      <w:r w:rsidR="00882AA0">
        <w:rPr>
          <w:rFonts w:ascii="Times New Roman" w:hAnsi="Times New Roman"/>
          <w:bCs/>
          <w:iCs/>
          <w:sz w:val="20"/>
          <w:szCs w:val="20"/>
        </w:rPr>
        <w:t>»</w:t>
      </w:r>
      <w:r w:rsidR="00882AA0" w:rsidRPr="00882AA0">
        <w:rPr>
          <w:rFonts w:ascii="Times New Roman" w:hAnsi="Times New Roman"/>
          <w:bCs/>
          <w:iCs/>
          <w:sz w:val="20"/>
          <w:szCs w:val="20"/>
        </w:rPr>
        <w:t xml:space="preserve">  </w:t>
      </w:r>
    </w:p>
    <w:p w:rsidR="00882AA0" w:rsidRPr="00882AA0" w:rsidRDefault="00882AA0" w:rsidP="00882AA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746DA">
        <w:rPr>
          <w:rFonts w:ascii="Times New Roman" w:hAnsi="Times New Roman"/>
          <w:sz w:val="20"/>
          <w:szCs w:val="20"/>
        </w:rPr>
        <w:t>Постановление администрации Богучанского ра</w:t>
      </w:r>
      <w:r>
        <w:rPr>
          <w:rFonts w:ascii="Times New Roman" w:hAnsi="Times New Roman"/>
          <w:sz w:val="20"/>
          <w:szCs w:val="20"/>
        </w:rPr>
        <w:t>йона № 600</w:t>
      </w:r>
      <w:r w:rsidRPr="00C746DA">
        <w:rPr>
          <w:rFonts w:ascii="Times New Roman" w:hAnsi="Times New Roman"/>
          <w:sz w:val="20"/>
          <w:szCs w:val="20"/>
        </w:rPr>
        <w:t xml:space="preserve">-П от </w:t>
      </w:r>
      <w:r w:rsidRPr="00882AA0">
        <w:rPr>
          <w:rFonts w:ascii="Times New Roman" w:hAnsi="Times New Roman"/>
          <w:bCs/>
          <w:sz w:val="20"/>
          <w:szCs w:val="20"/>
        </w:rPr>
        <w:t>10</w:t>
      </w:r>
      <w:r w:rsidRPr="00C746DA">
        <w:rPr>
          <w:rFonts w:ascii="Times New Roman" w:hAnsi="Times New Roman"/>
          <w:bCs/>
          <w:sz w:val="20"/>
          <w:szCs w:val="20"/>
        </w:rPr>
        <w:t>.06.2020</w:t>
      </w:r>
      <w:r w:rsidRPr="00C746DA">
        <w:rPr>
          <w:rFonts w:ascii="Times New Roman" w:hAnsi="Times New Roman"/>
          <w:sz w:val="20"/>
          <w:szCs w:val="20"/>
        </w:rPr>
        <w:t xml:space="preserve"> г.            </w:t>
      </w:r>
      <w:r w:rsidRPr="00C746DA">
        <w:rPr>
          <w:rFonts w:ascii="Times New Roman" w:hAnsi="Times New Roman"/>
          <w:bCs/>
          <w:iCs/>
          <w:sz w:val="20"/>
          <w:szCs w:val="20"/>
        </w:rPr>
        <w:t>«</w:t>
      </w:r>
      <w:r w:rsidRPr="00882AA0">
        <w:rPr>
          <w:rFonts w:ascii="Times New Roman" w:hAnsi="Times New Roman"/>
          <w:bCs/>
          <w:iCs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882AA0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746DA" w:rsidRPr="00882AA0" w:rsidRDefault="00C746DA" w:rsidP="00882AA0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0172E" w:rsidRPr="00A0172E" w:rsidRDefault="00A0172E" w:rsidP="00C746DA">
      <w:pPr>
        <w:pStyle w:val="affff8"/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Pr="00A0172E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A0" w:rsidRDefault="00882AA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A0" w:rsidRDefault="00882AA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1C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" cy="56070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01.06.2020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с. Богучаны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  <w:t>№ 562 - п</w:t>
      </w:r>
    </w:p>
    <w:p w:rsidR="004521C8" w:rsidRPr="004521C8" w:rsidRDefault="004521C8" w:rsidP="00452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О подготовке общеобразовательных организаций к новому 2020-2021 учебному году</w:t>
      </w:r>
    </w:p>
    <w:p w:rsidR="004521C8" w:rsidRPr="004521C8" w:rsidRDefault="004521C8" w:rsidP="0045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В соответствии с распоряжением Правительства Красноярского края от 13.05.2020 № 307-р «Об утверждении плана-графика подготовки образовательных организаций края в новому 2020/2021 учебному году», в целях обеспечения своевременной и качественной подготовки общеобразовательных организаций, находящихся на территории муниципального образования Богучанский район, реализующих основные общеобразовательные программы и дополнительные образовательные программы, (далее - образовательные организации) к новому 2020 - 2021 учебному году, на основании ст.ст. 7, 8,47 Устава Богучанского района, 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ПОСТАНОВЛЯЮ: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Создать муниципальный штаб по подготовке общеобразовательных организаций к новому 2020-2021 учебному году.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Утвердить Положение о муниципальном  штабе по подготовке общеобразовательных организаций к новому 2020 - 2021 учебному году, согласно приложению 1.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состав муниципального штаба по подготовке общеобразовательных организаций к новому 2020 - 2021 учебному году согласно приложению 2.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Создать муниципальную комиссию по проверке готовности общеобразовательных организаций к новому 2020 - 2021 учебному году.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Положение о муниципальной комиссии по проверке готовности общеобразовательных организаций к новому 2020 - 2021 учебному году, согласно приложению 3.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Утвердить состав муниципальной комиссии по проверке готовности общеобразовательных организаций к новому 2020 - 2021 учебному году согласно приложению 4.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Утвердить график приемки общеобразовательных организаций к новому 2020-2021 учебному году согласно приложению 5.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Предоставить в министерство образования Красноярского края итоговую информацию о готовности общеобразовательных организаций к новому 2020 - 2021 учебному году в срок до 20 августа 2020 года.</w:t>
      </w:r>
    </w:p>
    <w:p w:rsidR="004521C8" w:rsidRPr="004521C8" w:rsidRDefault="004521C8" w:rsidP="004521C8">
      <w:pPr>
        <w:numPr>
          <w:ilvl w:val="0"/>
          <w:numId w:val="36"/>
        </w:numPr>
        <w:spacing w:after="0" w:line="240" w:lineRule="auto"/>
        <w:ind w:left="0" w:firstLine="29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Контроль за исполнением настоящего постановления возложить на заместителя Главы Богучанского района по социальным вопросам И.М.Брюханова.</w:t>
      </w:r>
    </w:p>
    <w:p w:rsidR="004521C8" w:rsidRPr="004521C8" w:rsidRDefault="004521C8" w:rsidP="004521C8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4521C8" w:rsidRPr="004521C8" w:rsidRDefault="004521C8" w:rsidP="004521C8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Постановление подлежит размещению на официальном сайте Богучанского района </w:t>
      </w:r>
      <w:r w:rsidRPr="005A6206">
        <w:rPr>
          <w:rFonts w:ascii="Times New Roman" w:hAnsi="Times New Roman"/>
          <w:sz w:val="20"/>
          <w:szCs w:val="20"/>
        </w:rPr>
        <w:t>(</w:t>
      </w:r>
      <w:hyperlink r:id="rId12" w:tgtFrame="_blank" w:history="1">
        <w:r w:rsidRPr="005A6206">
          <w:rPr>
            <w:rFonts w:ascii="Times New Roman" w:hAnsi="Times New Roman"/>
            <w:sz w:val="20"/>
            <w:szCs w:val="20"/>
            <w:lang w:val="en-US"/>
          </w:rPr>
          <w:t>www</w:t>
        </w:r>
        <w:r w:rsidRPr="005A6206">
          <w:rPr>
            <w:rFonts w:ascii="Times New Roman" w:hAnsi="Times New Roman"/>
            <w:sz w:val="20"/>
            <w:szCs w:val="20"/>
          </w:rPr>
          <w:t>.</w:t>
        </w:r>
        <w:r w:rsidRPr="005A6206">
          <w:rPr>
            <w:rFonts w:ascii="Times New Roman" w:hAnsi="Times New Roman"/>
            <w:sz w:val="20"/>
            <w:szCs w:val="20"/>
            <w:lang w:val="en-US"/>
          </w:rPr>
          <w:t>boguchansky</w:t>
        </w:r>
        <w:r w:rsidRPr="005A6206">
          <w:rPr>
            <w:rFonts w:ascii="Times New Roman" w:hAnsi="Times New Roman"/>
            <w:sz w:val="20"/>
            <w:szCs w:val="20"/>
          </w:rPr>
          <w:t>-</w:t>
        </w:r>
        <w:r w:rsidRPr="005A6206">
          <w:rPr>
            <w:rFonts w:ascii="Times New Roman" w:hAnsi="Times New Roman"/>
            <w:sz w:val="20"/>
            <w:szCs w:val="20"/>
            <w:lang w:val="en-US"/>
          </w:rPr>
          <w:t>raion</w:t>
        </w:r>
        <w:r w:rsidRPr="005A6206">
          <w:rPr>
            <w:rFonts w:ascii="Times New Roman" w:hAnsi="Times New Roman"/>
            <w:sz w:val="20"/>
            <w:szCs w:val="20"/>
          </w:rPr>
          <w:t>.</w:t>
        </w:r>
        <w:r w:rsidRPr="005A6206">
          <w:rPr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5A6206">
        <w:rPr>
          <w:rFonts w:ascii="Times New Roman" w:hAnsi="Times New Roman"/>
          <w:sz w:val="20"/>
          <w:szCs w:val="20"/>
        </w:rPr>
        <w:t>).</w:t>
      </w:r>
    </w:p>
    <w:p w:rsidR="004521C8" w:rsidRPr="004521C8" w:rsidRDefault="004521C8" w:rsidP="004521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4521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В.Р.Саар</w:t>
      </w:r>
    </w:p>
    <w:p w:rsidR="004521C8" w:rsidRPr="004521C8" w:rsidRDefault="004521C8" w:rsidP="004521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>Приложение 1 к постановлению Главы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Богучанского района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от «_01» _06_2020г. № 562-п</w:t>
      </w:r>
    </w:p>
    <w:p w:rsidR="004521C8" w:rsidRPr="004521C8" w:rsidRDefault="004521C8" w:rsidP="004521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штабе по подготовке муниципальных общеобразовательных учреждений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новому 2020-2021 учебному году и обеспечению в них условий организации образовательного процесса</w:t>
      </w:r>
    </w:p>
    <w:p w:rsidR="004521C8" w:rsidRPr="004521C8" w:rsidRDefault="004521C8" w:rsidP="004521C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widowControl w:val="0"/>
        <w:numPr>
          <w:ilvl w:val="0"/>
          <w:numId w:val="30"/>
        </w:numPr>
        <w:tabs>
          <w:tab w:val="left" w:pos="3786"/>
        </w:tabs>
        <w:spacing w:after="0" w:line="240" w:lineRule="auto"/>
        <w:ind w:left="35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Общие положения</w:t>
      </w:r>
    </w:p>
    <w:p w:rsidR="004521C8" w:rsidRPr="004521C8" w:rsidRDefault="004521C8" w:rsidP="004521C8">
      <w:pPr>
        <w:widowControl w:val="0"/>
        <w:numPr>
          <w:ilvl w:val="0"/>
          <w:numId w:val="31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Штаб по подготовке муниципальных общеобразовательных учреждений к новому 2020-2021 учебному году и обеспечению в них условий организации образовательного процесса (далее - Штаб) создается в целях реализации статьи 9 Федерального закона от 29.12.2012 г. № 273-Ф3 "Об образовании в Российской Федерации", распоряжения Правительства Красноярского края от 13.05.2020 г. № 307-р.</w:t>
      </w:r>
    </w:p>
    <w:p w:rsidR="004521C8" w:rsidRPr="004521C8" w:rsidRDefault="004521C8" w:rsidP="004521C8">
      <w:pPr>
        <w:widowControl w:val="0"/>
        <w:numPr>
          <w:ilvl w:val="0"/>
          <w:numId w:val="31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Штаба проводится в целях осуществления своевременной подготовки общеобразовательных учреждений к новому 2020-2021 учебному году и обеспечения в них условий организации образовательного процесса, а также контроля за качественной, бесперебойной и надежной эксплуатацией общеобразовательных учреждений и соблюдения ими контрольных нормативов и показателей, зафиксированных в лицензиях и приложениях к ним.</w:t>
      </w:r>
    </w:p>
    <w:p w:rsidR="004521C8" w:rsidRPr="004521C8" w:rsidRDefault="004521C8" w:rsidP="004521C8">
      <w:pPr>
        <w:widowControl w:val="0"/>
        <w:numPr>
          <w:ilvl w:val="0"/>
          <w:numId w:val="31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Штаб руководствуется в своей деятельности Гражданским кодексом Российской Федерации, Федеральным законом от 29.12.2012 г. № 273-Ф3 "Об образовании в Российской Федерации", распоряжением Правительства Красноярского края от 13.05.2020 г. № 307-р, а также настоящим Положением.</w:t>
      </w:r>
    </w:p>
    <w:p w:rsidR="004521C8" w:rsidRPr="004521C8" w:rsidRDefault="004521C8" w:rsidP="004521C8">
      <w:pPr>
        <w:widowControl w:val="0"/>
        <w:numPr>
          <w:ilvl w:val="0"/>
          <w:numId w:val="31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Штаб взаимодействует с администрацией Богучанского района,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Отделением надзорной деятельности и профилактической работы по Богучанскому району УНДиПР ГУ МЧС России по Красноярскому краю</w:t>
      </w: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 ОВО по Богучанскому району - ФГКУ «УВО ВНГ России по Красноярскому краю», Отделом МВД России по Богучанскому району, ОГИБДД Отдела МВД России по Богучанскому району</w:t>
      </w: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МКУ «Служба заказчика» в части консолидации усилий по подготовке общеобразовательных учреждений к новому 2020-2021 учебному году и обеспечению в них условий организации образовательного процесса.</w:t>
      </w:r>
    </w:p>
    <w:p w:rsidR="004521C8" w:rsidRDefault="004521C8" w:rsidP="004521C8">
      <w:pPr>
        <w:widowControl w:val="0"/>
        <w:spacing w:after="0" w:line="240" w:lineRule="auto"/>
        <w:ind w:left="23" w:right="23" w:firstLine="7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Деятельность Штаба основывается на принципах коллегиальности и ответственности.</w:t>
      </w:r>
    </w:p>
    <w:p w:rsidR="004521C8" w:rsidRPr="004521C8" w:rsidRDefault="004521C8" w:rsidP="004521C8">
      <w:pPr>
        <w:widowControl w:val="0"/>
        <w:spacing w:after="0" w:line="240" w:lineRule="auto"/>
        <w:ind w:left="23" w:right="23" w:firstLine="7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4521C8">
      <w:pPr>
        <w:widowControl w:val="0"/>
        <w:tabs>
          <w:tab w:val="left" w:pos="378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Функции Штаба</w:t>
      </w:r>
    </w:p>
    <w:p w:rsidR="004521C8" w:rsidRPr="004521C8" w:rsidRDefault="004521C8" w:rsidP="004521C8">
      <w:pPr>
        <w:widowControl w:val="0"/>
        <w:tabs>
          <w:tab w:val="left" w:pos="378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widowControl w:val="0"/>
        <w:numPr>
          <w:ilvl w:val="0"/>
          <w:numId w:val="32"/>
        </w:numPr>
        <w:tabs>
          <w:tab w:val="left" w:pos="1412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процессе своей деятельности Штаб выполняет следующие функции:</w:t>
      </w:r>
    </w:p>
    <w:p w:rsidR="004521C8" w:rsidRPr="004521C8" w:rsidRDefault="004521C8" w:rsidP="004521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обеспечивает  оперативное решение  вопросов  связанных с  капитальным и текущим ремонтом, а так же работой по благоустройству территорий;</w:t>
      </w:r>
    </w:p>
    <w:p w:rsidR="004521C8" w:rsidRPr="004521C8" w:rsidRDefault="004521C8" w:rsidP="004521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осуществляет контроль комплекса ремонтных работ для обеспечения нормального функционирования отопительных систем, систем водопровода и канализации и сетей электроснабжения в общеобразовательных учреждениях;</w:t>
      </w:r>
    </w:p>
    <w:p w:rsidR="004521C8" w:rsidRPr="004521C8" w:rsidRDefault="004521C8" w:rsidP="004521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осуществляет контроль над ходом подготовки к новому учебному году;</w:t>
      </w:r>
    </w:p>
    <w:p w:rsidR="004521C8" w:rsidRPr="004521C8" w:rsidRDefault="004521C8" w:rsidP="004521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осуществляет контроль над ходом подготовки к отопительному сезону в общеобразовательных учреждениях. </w:t>
      </w:r>
    </w:p>
    <w:p w:rsidR="004521C8" w:rsidRPr="004521C8" w:rsidRDefault="004521C8" w:rsidP="004521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подводит итоги подготовки к новому учебному году и отопительному сезону;</w:t>
      </w:r>
    </w:p>
    <w:p w:rsidR="004521C8" w:rsidRPr="004521C8" w:rsidRDefault="004521C8" w:rsidP="004521C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осуществление иных функций, связанных с организацией работы Штаба.</w:t>
      </w:r>
    </w:p>
    <w:p w:rsidR="004521C8" w:rsidRPr="004521C8" w:rsidRDefault="004521C8" w:rsidP="004521C8">
      <w:pPr>
        <w:widowControl w:val="0"/>
        <w:numPr>
          <w:ilvl w:val="0"/>
          <w:numId w:val="32"/>
        </w:numPr>
        <w:tabs>
          <w:tab w:val="left" w:pos="127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функции Штаб реализует в соответствии с действующим законодательством Российской Федерации в пределах своей компетенции.</w:t>
      </w:r>
    </w:p>
    <w:p w:rsidR="004521C8" w:rsidRPr="004521C8" w:rsidRDefault="004521C8" w:rsidP="004521C8">
      <w:pPr>
        <w:widowControl w:val="0"/>
        <w:tabs>
          <w:tab w:val="left" w:pos="1273"/>
        </w:tabs>
        <w:spacing w:after="0" w:line="240" w:lineRule="auto"/>
        <w:ind w:left="74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Полномочия Штаба</w:t>
      </w:r>
    </w:p>
    <w:p w:rsidR="004521C8" w:rsidRPr="004521C8" w:rsidRDefault="004521C8" w:rsidP="004521C8">
      <w:pPr>
        <w:widowControl w:val="0"/>
        <w:numPr>
          <w:ilvl w:val="0"/>
          <w:numId w:val="33"/>
        </w:numPr>
        <w:tabs>
          <w:tab w:val="left" w:pos="127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Штаб для осуществления функций вправе:</w:t>
      </w:r>
    </w:p>
    <w:p w:rsidR="004521C8" w:rsidRPr="004521C8" w:rsidRDefault="004521C8" w:rsidP="004521C8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привлекать к работе в установленном порядке представителей отдела образования и директоров общеобразовательных учреждений, представителей инспектирующих организаций - Госпожнадзор,  Ростехнадзор, Роспотребнадзор, а также представителей иных заинтересованных организаций;</w:t>
      </w:r>
    </w:p>
    <w:p w:rsidR="004521C8" w:rsidRPr="004521C8" w:rsidRDefault="004521C8" w:rsidP="004521C8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разрабатывать методические материалы, рекомендации и разъяснения по вопросам, входящим в компетенцию Штаба;</w:t>
      </w:r>
    </w:p>
    <w:p w:rsidR="004521C8" w:rsidRPr="004521C8" w:rsidRDefault="004521C8" w:rsidP="004521C8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проводить совещания, принимать решения по вопросам, отнесенным к компетенции Штаба.</w:t>
      </w:r>
    </w:p>
    <w:p w:rsidR="004521C8" w:rsidRPr="004521C8" w:rsidRDefault="004521C8" w:rsidP="004521C8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widowControl w:val="0"/>
        <w:numPr>
          <w:ilvl w:val="0"/>
          <w:numId w:val="35"/>
        </w:numPr>
        <w:tabs>
          <w:tab w:val="left" w:pos="323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работы Штаба</w:t>
      </w:r>
    </w:p>
    <w:p w:rsidR="004521C8" w:rsidRPr="004521C8" w:rsidRDefault="004521C8" w:rsidP="004521C8">
      <w:pPr>
        <w:widowControl w:val="0"/>
        <w:numPr>
          <w:ilvl w:val="0"/>
          <w:numId w:val="34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Работой Штаба руководит его председатель, а на период его отсутствия - заместитель председателя Штаба.</w:t>
      </w:r>
    </w:p>
    <w:p w:rsidR="004521C8" w:rsidRPr="004521C8" w:rsidRDefault="004521C8" w:rsidP="004521C8">
      <w:pPr>
        <w:widowControl w:val="0"/>
        <w:numPr>
          <w:ilvl w:val="0"/>
          <w:numId w:val="34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Состав Штаба формируется на основании постановления администрации Богучанского района. </w:t>
      </w:r>
    </w:p>
    <w:p w:rsidR="004521C8" w:rsidRPr="004521C8" w:rsidRDefault="004521C8" w:rsidP="004521C8">
      <w:pPr>
        <w:widowControl w:val="0"/>
        <w:numPr>
          <w:ilvl w:val="0"/>
          <w:numId w:val="34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согласованию с организациями, указанными в п. 1.4 настоящего положения, в состав Штаба могут включаться представители данных организаций.</w:t>
      </w:r>
    </w:p>
    <w:p w:rsidR="004521C8" w:rsidRPr="004521C8" w:rsidRDefault="004521C8" w:rsidP="004521C8">
      <w:pPr>
        <w:widowControl w:val="0"/>
        <w:numPr>
          <w:ilvl w:val="0"/>
          <w:numId w:val="34"/>
        </w:numPr>
        <w:tabs>
          <w:tab w:val="left" w:pos="127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4521C8" w:rsidRPr="004521C8" w:rsidRDefault="004521C8" w:rsidP="004521C8">
      <w:pPr>
        <w:widowControl w:val="0"/>
        <w:numPr>
          <w:ilvl w:val="0"/>
          <w:numId w:val="34"/>
        </w:numPr>
        <w:tabs>
          <w:tab w:val="left" w:pos="140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Подготовительная работа и ведение документации Штаба возлагаются на секретаря Штаба.</w:t>
      </w:r>
    </w:p>
    <w:p w:rsidR="004521C8" w:rsidRPr="004521C8" w:rsidRDefault="004521C8" w:rsidP="004521C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Секретарь Штаба готовит:</w:t>
      </w:r>
    </w:p>
    <w:p w:rsidR="004521C8" w:rsidRPr="004521C8" w:rsidRDefault="004521C8" w:rsidP="004521C8">
      <w:pPr>
        <w:widowControl w:val="0"/>
        <w:spacing w:after="0" w:line="240" w:lineRule="auto"/>
        <w:ind w:left="74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оповещает его членов о времени заседания; </w:t>
      </w:r>
    </w:p>
    <w:p w:rsidR="004521C8" w:rsidRPr="004521C8" w:rsidRDefault="004521C8" w:rsidP="004521C8">
      <w:pPr>
        <w:widowControl w:val="0"/>
        <w:spacing w:after="0" w:line="240" w:lineRule="auto"/>
        <w:ind w:left="74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рассылает необходимые материалы членам Штаба; </w:t>
      </w:r>
    </w:p>
    <w:p w:rsidR="004521C8" w:rsidRPr="004521C8" w:rsidRDefault="004521C8" w:rsidP="004521C8">
      <w:pPr>
        <w:widowControl w:val="0"/>
        <w:spacing w:after="0" w:line="240" w:lineRule="auto"/>
        <w:ind w:left="74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ведет протоколы заседаний Штаба, которые подписываются председателем и секретарем Штаба;</w:t>
      </w:r>
    </w:p>
    <w:p w:rsidR="004521C8" w:rsidRPr="004521C8" w:rsidRDefault="004521C8" w:rsidP="004521C8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Заседания Штаба проводятся в администрации Богучанского района  1 раз в месяц в период подготовки общеобразовательных учреждений к новому учебному году. В иное время - по мере возникновения вопросов, требующих сбора заседания Штаба для их решения.</w:t>
      </w:r>
    </w:p>
    <w:p w:rsidR="004521C8" w:rsidRPr="004521C8" w:rsidRDefault="004521C8" w:rsidP="004521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>Приложение 2 к постановлению Главы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Богучанского района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от «_01_» _06_2020 г. № 562-п</w:t>
      </w:r>
    </w:p>
    <w:p w:rsidR="004521C8" w:rsidRPr="004521C8" w:rsidRDefault="004521C8" w:rsidP="004521C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521C8" w:rsidRPr="004521C8" w:rsidRDefault="004521C8" w:rsidP="004521C8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21C8">
        <w:rPr>
          <w:rFonts w:ascii="Times New Roman" w:hAnsi="Times New Roman"/>
          <w:i/>
          <w:sz w:val="20"/>
          <w:szCs w:val="20"/>
        </w:rPr>
        <w:lastRenderedPageBreak/>
        <w:t>Состав муниципального штаба по подготовке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521C8">
        <w:rPr>
          <w:rFonts w:ascii="Times New Roman" w:hAnsi="Times New Roman"/>
          <w:i/>
          <w:sz w:val="20"/>
          <w:szCs w:val="20"/>
        </w:rPr>
        <w:t>общеобразовательных организаций к новому 2020-2021 учебному году</w:t>
      </w:r>
    </w:p>
    <w:p w:rsidR="004521C8" w:rsidRPr="004521C8" w:rsidRDefault="004521C8" w:rsidP="004521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И.М.Брюханов  -  зам. Главы  по  социальным  вопросам, председатель штаба.</w:t>
      </w:r>
    </w:p>
    <w:p w:rsidR="004521C8" w:rsidRPr="004521C8" w:rsidRDefault="004521C8" w:rsidP="004521C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Н.А. Капленко – начальник управления образования администрации Богучанского района, заместитель председателя штаба;</w:t>
      </w:r>
    </w:p>
    <w:p w:rsidR="004521C8" w:rsidRPr="004521C8" w:rsidRDefault="004521C8" w:rsidP="004521C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А.А. Соловарова – начальник отдела жизнеобеспечения управления образования администрации Богучанского района секретарь штаба.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Члены штаба: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numPr>
          <w:ilvl w:val="0"/>
          <w:numId w:val="37"/>
        </w:numPr>
        <w:spacing w:after="0" w:line="240" w:lineRule="auto"/>
        <w:ind w:left="0" w:firstLine="443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 Л.Г. Каблова  – начальник отдела лесного хозяйства, жилищной политики, транспорта и связи администрации Богучанского района;</w:t>
      </w:r>
    </w:p>
    <w:p w:rsidR="004521C8" w:rsidRPr="004521C8" w:rsidRDefault="004521C8" w:rsidP="004521C8">
      <w:pPr>
        <w:numPr>
          <w:ilvl w:val="0"/>
          <w:numId w:val="37"/>
        </w:numPr>
        <w:spacing w:after="0" w:line="240" w:lineRule="auto"/>
        <w:ind w:left="0" w:firstLine="443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 А.А. Тимофеев – начальник Отделения надзорной деятельности и профилактической работы по Богучанскому району УНДиПР ГУ МЧС России по Красноярскому краю (по согласованию);</w:t>
      </w:r>
    </w:p>
    <w:p w:rsidR="004521C8" w:rsidRPr="004521C8" w:rsidRDefault="004521C8" w:rsidP="004521C8">
      <w:pPr>
        <w:numPr>
          <w:ilvl w:val="0"/>
          <w:numId w:val="37"/>
        </w:numPr>
        <w:spacing w:after="0" w:line="240" w:lineRule="auto"/>
        <w:ind w:left="0" w:firstLine="443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 А.С. Фролов  – врио начальника ОВО по Богучанскому району- ФГКУ «УВО ВНГ России по Красноярскому краю» (по согласованию);</w:t>
      </w:r>
    </w:p>
    <w:p w:rsidR="004521C8" w:rsidRPr="004521C8" w:rsidRDefault="004521C8" w:rsidP="004521C8">
      <w:pPr>
        <w:numPr>
          <w:ilvl w:val="0"/>
          <w:numId w:val="37"/>
        </w:numPr>
        <w:spacing w:after="0" w:line="240" w:lineRule="auto"/>
        <w:ind w:left="0" w:firstLine="443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 А.М. Егоров – начальник Отдела МВД России по Богучанскому району (по согласованию);</w:t>
      </w:r>
    </w:p>
    <w:p w:rsidR="004521C8" w:rsidRPr="004521C8" w:rsidRDefault="004521C8" w:rsidP="004521C8">
      <w:pPr>
        <w:numPr>
          <w:ilvl w:val="0"/>
          <w:numId w:val="37"/>
        </w:numPr>
        <w:spacing w:after="0" w:line="240" w:lineRule="auto"/>
        <w:ind w:left="0" w:firstLine="443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 Д.В. Цих- начальник ОГИБДД Отдела МВД России по Богучанскому району (по согласованию).</w:t>
      </w: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>Приложение 3  к постановлению Главы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Богучанского района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от «_01_» _06___2020 г. № 562-п_</w:t>
      </w:r>
    </w:p>
    <w:p w:rsidR="004521C8" w:rsidRPr="004521C8" w:rsidRDefault="004521C8" w:rsidP="004521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 </w:t>
      </w: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Положение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21C8">
        <w:rPr>
          <w:rFonts w:ascii="Times New Roman" w:hAnsi="Times New Roman"/>
          <w:sz w:val="20"/>
          <w:szCs w:val="20"/>
        </w:rPr>
        <w:t>о муниципальной комиссии по проверке готовности общеобразовательных организаций к новому 2020 - 2021 учебному году</w:t>
      </w: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Общие положения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1.1. Настоящее Положение о муниципальной комиссии по проверке готовности общеобразовательных организаций к новому 2020 - 2021 учебному году (далее - комиссия)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гигиены, пожарной безопасности, охраны жизни и здоровья детей, работников.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1.2. Комиссия в своей деятельности </w:t>
      </w:r>
      <w:r w:rsidRPr="004521C8">
        <w:rPr>
          <w:rFonts w:ascii="Times New Roman" w:hAnsi="Times New Roman"/>
          <w:color w:val="000000"/>
          <w:sz w:val="20"/>
          <w:szCs w:val="20"/>
        </w:rPr>
        <w:t xml:space="preserve">руководствуется </w:t>
      </w:r>
      <w:hyperlink r:id="rId13" w:history="1">
        <w:r w:rsidRPr="004521C8">
          <w:rPr>
            <w:rFonts w:ascii="Times New Roman" w:hAnsi="Times New Roman"/>
            <w:color w:val="000000"/>
            <w:sz w:val="20"/>
            <w:szCs w:val="20"/>
          </w:rPr>
          <w:t>Конституцией РФ</w:t>
        </w:r>
      </w:hyperlink>
      <w:r w:rsidRPr="004521C8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4" w:history="1">
        <w:r w:rsidRPr="004521C8">
          <w:rPr>
            <w:rFonts w:ascii="Times New Roman" w:hAnsi="Times New Roman"/>
            <w:color w:val="000000"/>
            <w:sz w:val="20"/>
            <w:szCs w:val="20"/>
          </w:rPr>
          <w:t>Федеральным законом от 29.12.2012 №273-ФЗ "Об образовании в Российской Федерации"</w:t>
        </w:r>
      </w:hyperlink>
      <w:r w:rsidRPr="004521C8">
        <w:rPr>
          <w:rFonts w:ascii="Times New Roman" w:hAnsi="Times New Roman"/>
          <w:color w:val="000000"/>
          <w:sz w:val="20"/>
          <w:szCs w:val="20"/>
        </w:rPr>
        <w:t>, настоящим  Положением.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1.3.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Богучанскому району УНДиПР ГУ МЧС России по Красноярскому краю, ОВО по Богучанскому району - ФГКУ «УВО ВНГ России по Красноярскому краю», Отделом МВД России по Богучанскому району, ОГИБДД Отдела МВД России по Богучанскому району.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Основные задачи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2.1. Основными задачами комиссии являются: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- создание благоприятных, безопасных условий для обучения, воспитания детей и работы педагогического и технического персонала;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-организация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работников;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-участие в решении проблем по поддержанию, развитию общеобразовательных организаций, созданию в них условий для обеспечения образовательного и воспитательного процесса, сохранению здоровья и жизни детей и работников;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-рассмотрение предложений Отделения надзорной деятельности и профилактической работы по Богучанскому району УНДиПР ГУ МЧС России по Красноярскому краю, ОВО по Богучанскому району- ФГКУ «УВО ВНГ России по Красноярскому краю», Отдела МВД России по Богучанскому району ОГИБДД Отдела МВД России по Богучанскому району, входящим в компетенцию комиссии;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-проверка материально-технической базы общеобразовательных организаций.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Формирование и организация работы комиссии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 xml:space="preserve">3.1. Организация работы комиссии возлагается на управление образования администрации Богучанского района Красноярского края (далее - управление). 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3.2. Персональный состав комиссии утверждается постановлением администрации Богучанского района. Все члены комиссии имеют право голоса при принятии решений.</w:t>
      </w:r>
    </w:p>
    <w:p w:rsidR="004521C8" w:rsidRPr="004521C8" w:rsidRDefault="004521C8" w:rsidP="004521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3.3. В состав комиссии входят представители администрации Богучанского района, управления образования администрации Богучанского района, Главы сельсоветов (по согласованию), расположенных в границах муниципального образования Богучанский район, Председатели управляющих Советов общеобразовательных организаций, Отделения надзорной деятельности и профилактической работы по Богучанскому району УНДиПР ГУ МЧС России по Красноярскому краю (по согласованию), ОВО по Богучанскому району- ФГКУ «УВО ВНГ России по Красноярскому краю» (по согласованию), Отделом МВД России по Богучанскому району (по согласованию), ОГИБДД Отдела МВД России по Богучанскому району (по согласованию).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3.4. Работа комиссии является правомочным при присутствии 2/3 членов комиссии.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3.5. Работа комиссии проводится в общеобразовательных организациях, подлежащих приемке, согласно графику приемки общеобразовательных организаций к новому 2020 - 2021 учебному году.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3.6.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2020 - 2021 учебному году. Решение считается принятым, если за него проголосовали все присутствующие члены комиссии.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3.7. Комиссия принимает следующие виды решений: утверждает акт проверки готовности, переносит срок приемки в случае заявленной неготовности общеобразовательной организации, утверждает акт проверки готовности с внесением предложений о необходимости устранения отмеченных комиссией недостатков в определенный срок.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3.8. Заседания и выезды комиссии ведет председатель комиссии или в его отсутствие заместитель председателя комиссии.</w:t>
      </w:r>
    </w:p>
    <w:p w:rsidR="004521C8" w:rsidRPr="004521C8" w:rsidRDefault="004521C8" w:rsidP="004521C8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3.9. Заместитель председателя комиссии </w:t>
      </w:r>
      <w:r w:rsidRPr="004521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оповещает его членов о графике  работы  комиссии.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3.10. По результатам  работы  комиссии составляется  акт,  который подписывается всеми членами комиссии;</w:t>
      </w:r>
    </w:p>
    <w:p w:rsidR="004521C8" w:rsidRPr="004521C8" w:rsidRDefault="004521C8" w:rsidP="004521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21C8" w:rsidRPr="004521C8" w:rsidRDefault="004521C8" w:rsidP="004521C8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Права членов комиссии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4.1. Беспрепятственно посещать и осматривать учебные, служебные и бытовые помещения общеобразовательных организаций.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4.2. Запрашивать и получать от руководителей общеобразовательных организаций необходимые сведения, информацию, документы в пределах своей компетенции.</w:t>
      </w:r>
    </w:p>
    <w:p w:rsidR="004521C8" w:rsidRPr="004521C8" w:rsidRDefault="004521C8" w:rsidP="004521C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521C8">
        <w:rPr>
          <w:rFonts w:ascii="Times New Roman" w:hAnsi="Times New Roman"/>
          <w:sz w:val="20"/>
          <w:szCs w:val="20"/>
        </w:rPr>
        <w:t>4.3. Вносить предложения по исправлению нарушений на заседание комиссии и определять сроки устранения нарушений.</w:t>
      </w:r>
    </w:p>
    <w:p w:rsidR="004521C8" w:rsidRPr="004521C8" w:rsidRDefault="004521C8" w:rsidP="00452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>Приложение 4  к постановлению Главы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администрации Богучанского района</w:t>
      </w:r>
    </w:p>
    <w:p w:rsidR="004521C8" w:rsidRPr="004521C8" w:rsidRDefault="004521C8" w:rsidP="004521C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от «01__» 06_2020 г. № 562-п_</w:t>
      </w:r>
    </w:p>
    <w:p w:rsidR="004521C8" w:rsidRPr="004521C8" w:rsidRDefault="004521C8" w:rsidP="004521C8">
      <w:pPr>
        <w:tabs>
          <w:tab w:val="left" w:pos="7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муниципальной комиссии по проверке готовности общеобразовательных организаций к новому 2020 - 2021 учебному году</w:t>
      </w:r>
    </w:p>
    <w:p w:rsidR="004521C8" w:rsidRPr="004521C8" w:rsidRDefault="004521C8" w:rsidP="00452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И.М. Брюханов –</w:t>
      </w:r>
      <w:r w:rsid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заместитель Главы Богучанского района по социальным вопросам</w:t>
      </w:r>
      <w:r w:rsidRPr="004521C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, 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комиссии;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Н.А. Капленко</w:t>
      </w:r>
      <w:r w:rsid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– начальник управления образования администрации Богучанского района, заместитель председателя комиссии.</w:t>
      </w:r>
    </w:p>
    <w:p w:rsidR="004521C8" w:rsidRPr="004521C8" w:rsidRDefault="004521C8" w:rsidP="004521C8">
      <w:pPr>
        <w:tabs>
          <w:tab w:val="num" w:pos="0"/>
        </w:tabs>
        <w:spacing w:after="0" w:line="240" w:lineRule="auto"/>
        <w:ind w:left="-142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4521C8" w:rsidRDefault="004521C8" w:rsidP="004521C8">
      <w:pPr>
        <w:tabs>
          <w:tab w:val="num" w:pos="0"/>
        </w:tabs>
        <w:spacing w:after="0" w:line="240" w:lineRule="auto"/>
        <w:ind w:left="-142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Главы сельсоветов, расположенных в границах муниципального образования Богучанский район (по согласованию);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Председатели управляющих Советов образовательных учреждений;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Л.Г. Каблова – начальник отдела лесного хозяйства, жилищной политики, транспорта и связи администрации Богучанского района;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А.А.Тимофеев –начальник Отделения надзорной деятельности и профилактической работы по Богучанскому району УНДиПР ГУ МЧС России по Красноярскому краю (по согласованию);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Сотрудники ОВО по Богучанскому району- ФГКУ «УВО ВНГ России по Красноярскому краю» (по согласованию);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Сотрудники ОГИБДД и ОПДН Отдела МВД России по Богучанскому району (по согласованию).</w:t>
      </w:r>
    </w:p>
    <w:p w:rsidR="004521C8" w:rsidRPr="004521C8" w:rsidRDefault="004521C8" w:rsidP="004521C8">
      <w:pPr>
        <w:numPr>
          <w:ilvl w:val="0"/>
          <w:numId w:val="29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А.А.</w:t>
      </w:r>
      <w:r w:rsid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21C8">
        <w:rPr>
          <w:rFonts w:ascii="Times New Roman" w:eastAsia="Times New Roman" w:hAnsi="Times New Roman"/>
          <w:sz w:val="20"/>
          <w:szCs w:val="20"/>
          <w:lang w:eastAsia="ru-RU"/>
        </w:rPr>
        <w:t>Соловарова – начальник отдела жизнеобеспечения управления образования администрации Богучанского района.</w:t>
      </w:r>
    </w:p>
    <w:p w:rsidR="009A050A" w:rsidRPr="004521C8" w:rsidRDefault="009A050A" w:rsidP="004521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BE0" w:rsidRDefault="00901BE0" w:rsidP="00901BE0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18"/>
          <w:szCs w:val="20"/>
          <w:lang w:eastAsia="ru-RU"/>
        </w:rPr>
        <w:t>Приложение 5 к постановлению Главы                                                                                                                                                                                                                              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от «_01 _» _06__2020 г. № _562-п</w:t>
      </w:r>
    </w:p>
    <w:p w:rsidR="00901BE0" w:rsidRDefault="00901BE0" w:rsidP="00901BE0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901BE0" w:rsidRPr="00901BE0" w:rsidTr="00263500">
        <w:tc>
          <w:tcPr>
            <w:tcW w:w="7393" w:type="dxa"/>
          </w:tcPr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УТВЕРЖДЕНО: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И.о. Главы Богучанского района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Красноярского края 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«____»______________2020_  /______________В.Р. Саар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393" w:type="dxa"/>
          </w:tcPr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СОГЛАСОВАНО: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ОВО по Богучанскому району - ФГКУ «УВО ВНГ России по Красноярскому краю»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«____»______________2020_  /_____________________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901BE0" w:rsidRPr="00901BE0" w:rsidTr="00263500">
        <w:tc>
          <w:tcPr>
            <w:tcW w:w="7393" w:type="dxa"/>
          </w:tcPr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СОГЛАСОВАНО: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Отделом МВД России по Богучанскому району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«____»______________2020_  /_____________________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СОГЛАСОВАНО: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Отделения надзорной деятельности и профилактической работы по Богучанскому району УНДиПР ГУ МЧС России по Красноярскому краю 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«____»______________2020_  /_____________________</w:t>
            </w: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901BE0" w:rsidRPr="00901BE0" w:rsidRDefault="00901BE0" w:rsidP="00901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01BE0" w:rsidRPr="00901BE0" w:rsidRDefault="00901BE0" w:rsidP="00901BE0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BE0" w:rsidRPr="00901BE0" w:rsidRDefault="00901BE0" w:rsidP="00901BE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График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приемки готовности образовательных организаций к новому 2020-2021 учебному году</w:t>
      </w:r>
    </w:p>
    <w:p w:rsidR="004521C8" w:rsidRPr="00901BE0" w:rsidRDefault="004521C8" w:rsidP="00901BE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6012"/>
        <w:gridCol w:w="3126"/>
      </w:tblGrid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 приемки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«Гремучинская школа № 19» 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«Шиверская школа»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Красногорьевская школа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Артюгинская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Нижнетерянская школа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tabs>
                <w:tab w:val="left" w:pos="3990"/>
                <w:tab w:val="left" w:pos="409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Богучанская открытая (сменная) школа</w:t>
            </w: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ДО ЦДОД</w:t>
            </w: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МКОУ ДО ДЮСШ 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Новохайская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Кежекская школа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Богучанская школа № 1 им. К.И. Безруких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Богучанская школа № 2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Богучанская средняя школа № 3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«Богучанская средняя школа № 4»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Таежнинская школа № 7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Таежнинская школа № 20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Такучетская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Осиновская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«Чуноярская средняя школа № 13»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Октябрьская  средняя школа № 9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Белякинская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Ангарская школа 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Манзенская школа 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Пинчугская школа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14.08.2020</w:t>
            </w:r>
          </w:p>
        </w:tc>
      </w:tr>
      <w:tr w:rsidR="00901BE0" w:rsidRPr="00901BE0" w:rsidTr="00901BE0">
        <w:tc>
          <w:tcPr>
            <w:tcW w:w="226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41" w:type="pct"/>
          </w:tcPr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Хребтовская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Говорковская школа</w:t>
            </w:r>
          </w:p>
          <w:p w:rsidR="00901BE0" w:rsidRPr="00901BE0" w:rsidRDefault="00901BE0" w:rsidP="00901B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Невонская школа </w:t>
            </w:r>
          </w:p>
        </w:tc>
        <w:tc>
          <w:tcPr>
            <w:tcW w:w="1633" w:type="pct"/>
          </w:tcPr>
          <w:p w:rsidR="00901BE0" w:rsidRPr="00901BE0" w:rsidRDefault="00901BE0" w:rsidP="00901BE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18.08.2020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901BE0" w:rsidP="00901B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администрации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Н.А. Капленко</w:t>
      </w:r>
    </w:p>
    <w:p w:rsidR="00901BE0" w:rsidRPr="00901BE0" w:rsidRDefault="00901BE0" w:rsidP="00901BE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6"/>
          <w:szCs w:val="32"/>
          <w:lang w:eastAsia="ru-RU"/>
        </w:rPr>
      </w:pPr>
      <w:r w:rsidRPr="00901BE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E0" w:rsidRPr="00901BE0" w:rsidRDefault="00901BE0" w:rsidP="00901BE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1BE0" w:rsidRPr="00901BE0" w:rsidRDefault="00901BE0" w:rsidP="0090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901BE0" w:rsidRPr="00901BE0" w:rsidRDefault="00901BE0" w:rsidP="0090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901BE0" w:rsidRPr="00901BE0" w:rsidRDefault="00901BE0" w:rsidP="0090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02.06. 2020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     с.Богучаны                                      № 574-П</w:t>
      </w:r>
      <w:bookmarkStart w:id="0" w:name="_GoBack"/>
      <w:bookmarkEnd w:id="0"/>
    </w:p>
    <w:p w:rsidR="00901BE0" w:rsidRPr="00901BE0" w:rsidRDefault="00901BE0" w:rsidP="0090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BE0" w:rsidRPr="00901BE0" w:rsidRDefault="00901BE0" w:rsidP="0090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</w:t>
      </w: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«Об утверждении муниципальной программы Богучанского района «Управление муниципальными  финансами»</w:t>
      </w:r>
    </w:p>
    <w:p w:rsidR="00901BE0" w:rsidRPr="00901BE0" w:rsidRDefault="00901BE0" w:rsidP="00901B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BE0" w:rsidRPr="00901BE0" w:rsidRDefault="00901BE0" w:rsidP="00901BE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901BE0" w:rsidRPr="00901BE0" w:rsidRDefault="00901BE0" w:rsidP="00901B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901B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901BE0" w:rsidRPr="00901BE0" w:rsidRDefault="00901BE0" w:rsidP="0090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901BE0" w:rsidRPr="00901BE0" w:rsidTr="00901BE0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1 064 545 814,94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44 470 191,93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315 834 811,97  рублей –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704 240 811,04 рублей - средства районного бюджета.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122 974 582,42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46 410 067,00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135 149 647,28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5 944 770,03 рублей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49 855 049,97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79 349 827,28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139 471 418,00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5 214 300,00 рублей -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42 270 600,00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91 986 518,00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85 709 176,00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5 246 700,00 -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50 694 976,00 рублей –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85 892 570,00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5 399 500,00 -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50 725 570,00 рублей – средства районного бюджета;                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</w:t>
            </w:r>
          </w:p>
        </w:tc>
      </w:tr>
    </w:tbl>
    <w:p w:rsidR="00901BE0" w:rsidRPr="00901BE0" w:rsidRDefault="00901BE0" w:rsidP="00901B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901BE0" w:rsidRPr="00901BE0" w:rsidRDefault="00901BE0" w:rsidP="00901B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901BE0" w:rsidRPr="00901BE0" w:rsidRDefault="00901BE0" w:rsidP="00901B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901BE0" w:rsidRPr="00901BE0" w:rsidTr="00901BE0">
        <w:trPr>
          <w:trHeight w:val="416"/>
        </w:trPr>
        <w:tc>
          <w:tcPr>
            <w:tcW w:w="1176" w:type="pct"/>
          </w:tcPr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Общий объем бюджетных ассигнований на реализацию подпрограммы составляет 383 818 609,00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21 805 270,03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151 096 649,97 рублей –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210 916 689,00 рублей – средства районного бюджета.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119 980 509,00  рублей, в том числе: 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5 944 770,03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49 380 049,97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64 655 689,00 рублей -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123 656 900,00  рублей, в том числе: 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5 214 300,00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42 181 600,00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76 261 000,00 рублей -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2021 год – 70 014 200,00  рублей, в том числе: 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35 000 000,00 рублей - средства районного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70 167 000,00 рублей, в том числе: 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5 399 500,00 рублей – средства федерального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35 000 000,00 рублей - средства районного бюджета.</w:t>
            </w:r>
          </w:p>
        </w:tc>
      </w:tr>
    </w:tbl>
    <w:p w:rsidR="00901BE0" w:rsidRPr="00901BE0" w:rsidRDefault="00901BE0" w:rsidP="00901B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901BE0" w:rsidRPr="00901BE0" w:rsidRDefault="00901BE0" w:rsidP="00901B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6960"/>
      </w:tblGrid>
      <w:tr w:rsidR="00901BE0" w:rsidRPr="00901BE0" w:rsidTr="0026350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Объем бюджетных ассигнований на реализацию подпрограммы составляет 62 404 202,28 рублей, в  числе: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564 000,00 рублей - средства краевого бюджета;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61 840 202,28 рублей – средства районного бюджета;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15 169 138,28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475 000,00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14 694 138,28 рублей - средства районного бюджета;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15 814 518,00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89 000,00 рублей - средства краевого бюджета;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15 725 518,00 рублей - средства районного бюджета;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15 694 976,00 рублей, в том числе:</w:t>
            </w:r>
          </w:p>
          <w:p w:rsidR="00901BE0" w:rsidRPr="00901BE0" w:rsidRDefault="00901BE0" w:rsidP="0090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15 694 976,00 рублей - средства районного бюджета;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15 725 570,00 рублей, в том числе:</w:t>
            </w:r>
          </w:p>
          <w:p w:rsidR="00901BE0" w:rsidRPr="00901BE0" w:rsidRDefault="00901BE0" w:rsidP="0090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01BE0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15 725 570,00 рублей - средства районного бюджета.</w:t>
            </w:r>
          </w:p>
        </w:tc>
      </w:tr>
    </w:tbl>
    <w:p w:rsidR="00901BE0" w:rsidRPr="00901BE0" w:rsidRDefault="00901BE0" w:rsidP="00901B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901BE0" w:rsidRPr="00901BE0" w:rsidRDefault="00901BE0" w:rsidP="00901BE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901BE0" w:rsidRPr="00901BE0" w:rsidRDefault="00901BE0" w:rsidP="00901B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01B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3. </w:t>
      </w: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901BE0" w:rsidRPr="00901BE0" w:rsidRDefault="00901BE0" w:rsidP="00901BE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901BE0" w:rsidP="00901B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BE0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В.Р.Саар</w:t>
      </w:r>
    </w:p>
    <w:p w:rsidR="00901BE0" w:rsidRDefault="00901BE0" w:rsidP="00901B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919E4" w:rsidRPr="00D919E4" w:rsidTr="00D919E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D919E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D919E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br/>
              <w:t xml:space="preserve"> от «02»06.2020г №  574-П</w:t>
            </w:r>
          </w:p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Приложение № 2</w:t>
            </w:r>
          </w:p>
          <w:p w:rsid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к муниципальной программе</w:t>
            </w:r>
          </w:p>
          <w:p w:rsid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901BE0" w:rsidRDefault="00901BE0" w:rsidP="00901B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78"/>
        <w:gridCol w:w="1143"/>
        <w:gridCol w:w="549"/>
        <w:gridCol w:w="1196"/>
        <w:gridCol w:w="1196"/>
        <w:gridCol w:w="1196"/>
        <w:gridCol w:w="1196"/>
        <w:gridCol w:w="622"/>
      </w:tblGrid>
      <w:tr w:rsidR="00D919E4" w:rsidRPr="00D919E4" w:rsidTr="00D919E4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919E4" w:rsidRPr="00D919E4" w:rsidTr="00D919E4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D919E4" w:rsidRPr="00D919E4" w:rsidTr="00D919E4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919E4" w:rsidRPr="00D919E4" w:rsidTr="00D919E4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139 471 418,00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85 709 176,00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446 222 811,28   </w:t>
            </w:r>
          </w:p>
        </w:tc>
      </w:tr>
      <w:tr w:rsidR="00D919E4" w:rsidRPr="00D919E4" w:rsidTr="00D919E4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139 471 418,00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85 709 176,00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446 222 811,28   </w:t>
            </w:r>
          </w:p>
        </w:tc>
      </w:tr>
      <w:tr w:rsidR="00D919E4" w:rsidRPr="00D919E4" w:rsidTr="00D919E4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</w:t>
            </w: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образований Богучанского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D919E4" w:rsidRPr="00D919E4" w:rsidTr="00D919E4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D919E4" w:rsidRPr="00D919E4" w:rsidTr="00D919E4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15 814 518,00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15 694 976,00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62 404 202,28   </w:t>
            </w:r>
          </w:p>
        </w:tc>
      </w:tr>
      <w:tr w:rsidR="00D919E4" w:rsidRPr="00D919E4" w:rsidTr="00D919E4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15 814 518,00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15 694 976,00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E4" w:rsidRPr="00D919E4" w:rsidRDefault="00D919E4" w:rsidP="00D919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62 404 202,28   </w:t>
            </w:r>
          </w:p>
        </w:tc>
      </w:tr>
    </w:tbl>
    <w:p w:rsidR="00D919E4" w:rsidRPr="00901BE0" w:rsidRDefault="00D919E4" w:rsidP="00901B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63500" w:rsidRPr="00263500" w:rsidTr="0026350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«02»06.2020г № 574-П</w:t>
            </w:r>
          </w:p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26350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4521C8" w:rsidRPr="00901BE0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7"/>
        <w:gridCol w:w="1073"/>
        <w:gridCol w:w="1025"/>
        <w:gridCol w:w="1289"/>
        <w:gridCol w:w="1318"/>
        <w:gridCol w:w="1176"/>
        <w:gridCol w:w="1205"/>
        <w:gridCol w:w="1487"/>
      </w:tblGrid>
      <w:tr w:rsidR="00263500" w:rsidRPr="00263500" w:rsidTr="00263500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139 471 418,00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85 709 176,00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446 222 811,28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42 270 600,00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151 660 649,97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91 986 518,00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50 694 976,00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272 756 891,28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123 656 900,00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70 014 200,00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70 167 000,00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383 818 609,00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42 181 600,00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151 096 649,97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76 261 000,00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210 916 689,00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15 814 518,00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15 694 976,00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62 404 202,28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89 000,00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564 000,00   </w:t>
            </w:r>
          </w:p>
        </w:tc>
      </w:tr>
      <w:tr w:rsidR="00263500" w:rsidRPr="00263500" w:rsidTr="00263500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15 725 518,00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15 694 976,00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61 840 202,28   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63500" w:rsidRPr="00263500" w:rsidTr="0026350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«02»06.2020г № 574-П</w:t>
            </w:r>
          </w:p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63500" w:rsidRPr="00263500" w:rsidRDefault="00263500" w:rsidP="00263500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управления муниципальными финансами, повышения устойчивости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</w:tbl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263500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lastRenderedPageBreak/>
        <w:t>Перечень мероприятий подпрограммы с указанием объема средств на их реализацию и ожидаемых результатов</w:t>
      </w:r>
    </w:p>
    <w:p w:rsidR="004521C8" w:rsidRDefault="004521C8" w:rsidP="0026350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42"/>
        <w:gridCol w:w="801"/>
        <w:gridCol w:w="801"/>
        <w:gridCol w:w="426"/>
        <w:gridCol w:w="408"/>
        <w:gridCol w:w="673"/>
        <w:gridCol w:w="812"/>
        <w:gridCol w:w="812"/>
        <w:gridCol w:w="812"/>
        <w:gridCol w:w="812"/>
        <w:gridCol w:w="857"/>
        <w:gridCol w:w="914"/>
      </w:tblGrid>
      <w:tr w:rsidR="00263500" w:rsidRPr="00263500" w:rsidTr="00263500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                 (в натуральном выражении)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137 225 900,00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2020-2022 годы не менее 1836 рублей.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23 787 597,00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38 314 100,00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92 101 697,00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118 785 000,00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2020-2022 годы не менее 1836 рублей.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3 845 000,00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3 845 000,00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бюджетной обеспеченности поселений после выравнивания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1.5: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Субсидии бюджетам поселений Богучанского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1 543 000,00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1 543 000,00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1.6:</w:t>
            </w:r>
            <w:r w:rsidRPr="0026350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2 747 520,00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Богучанчкого района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1.7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населенного  пункта п.Новохайский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1.8 Межбюджетные трансферты на софинансирование на формирование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1 526 532,00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п.Таежный у многоквартирного дома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1.9 Субсидии бюджетам поселений Богучанского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п.Таежный у многоквартирного дома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1.10 Межбюджетные трансферты  на повышение с 1 октября 2019 года на 4,3 процента заработной платы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работников бюджетной сферы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604 100,00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1.11.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222 000,00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 Повышение качества реализации органами местного самоуправления закрепленных за ними полномочий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субвенции на осуществление органами местного самоуправления поселений Богучанского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4 523 000,00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5 214 300,00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5 246 700,00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5 399 500,00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20 383 500,00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Богучанского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215 600,00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882 500,00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Межбюджетные трансферты на обустройство и восстановление воинских захоронений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60 060,00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60 060,00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восстановление воинских захоронений на территории Богучанского сельсовета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2.4: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субсидии бюджетам поселений Богучанского района на организацию и проведение акарицидных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181 800,00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прведение акарицидных обработок мест массового отдыха населения в 7 населенны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 пунктах района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263500" w:rsidRPr="00263500" w:rsidTr="00263500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263500" w:rsidRPr="00263500" w:rsidTr="00263500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119 980 509,00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123 656 900,00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70 014 200,00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70 167 000,00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 числе 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5 944 770,03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5 214 300,00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5 246 700,00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5 399 500,00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21 805 270,03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49 380 049,97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42 181 600,00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151 096 649,97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64 655 689,00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76 261 000,00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210 916 689,00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63500" w:rsidRPr="00263500" w:rsidRDefault="00263500" w:rsidP="0026350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63500" w:rsidRPr="00263500" w:rsidTr="0026350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«02»06.2020г № 574-П</w:t>
            </w:r>
          </w:p>
          <w:p w:rsid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9"/>
        <w:gridCol w:w="772"/>
        <w:gridCol w:w="415"/>
        <w:gridCol w:w="398"/>
        <w:gridCol w:w="659"/>
        <w:gridCol w:w="865"/>
        <w:gridCol w:w="760"/>
        <w:gridCol w:w="760"/>
        <w:gridCol w:w="760"/>
        <w:gridCol w:w="823"/>
        <w:gridCol w:w="2099"/>
      </w:tblGrid>
      <w:tr w:rsidR="00263500" w:rsidRPr="00263500" w:rsidTr="00263500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11 978 173,00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47 571 808,17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432 414,72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1 379 142,35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5 528 498,53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1 986 101,00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осуществление полномочий по внутреннему муниципальному финансовому контролю в 16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администрациях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hyperlink r:id="rId15" w:history="1">
              <w:r w:rsidRPr="00263500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WWW.bus.gov.ru( 99% в 2019 году, 99% в 2020 году, 99% в 2021 году, </w:t>
            </w:r>
            <w:r w:rsidRPr="002635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99% в 2022 году).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(2019 год – не более чем 10% повторных нарушений,2020 год – не более чем 10% повторных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нарушений, 2021 год – не более чем 10% повторных нарушений,</w:t>
            </w:r>
            <w:r w:rsidRPr="002635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не более чем 10% повторных нарушений ) 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Анализ и мониторинг численности служащих (работников)  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</w:t>
            </w: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15 814 518,00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15 694 976,00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62 404 202,28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564 000,00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63500" w:rsidRPr="00263500" w:rsidTr="00263500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15 725 518,00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15 694 976,00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61 840 202,28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00" w:rsidRPr="00263500" w:rsidRDefault="00263500" w:rsidP="00263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50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en-US"/>
        </w:rPr>
      </w:pPr>
    </w:p>
    <w:p w:rsidR="00263500" w:rsidRPr="00263500" w:rsidRDefault="00263500" w:rsidP="002635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/>
        </w:rPr>
      </w:pPr>
      <w:r w:rsidRPr="00263500">
        <w:rPr>
          <w:rFonts w:ascii="Times New Roman" w:eastAsia="Times New Roman" w:hAnsi="Times New Roman"/>
          <w:sz w:val="18"/>
          <w:szCs w:val="20"/>
          <w:lang w:val="en-US"/>
        </w:rPr>
        <w:t>АДМИНИСТРАЦИЯ  БОГУЧАНСКОГО РАЙОНА</w:t>
      </w:r>
    </w:p>
    <w:p w:rsidR="00263500" w:rsidRPr="00263500" w:rsidRDefault="00263500" w:rsidP="002635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88"/>
        <w:gridCol w:w="3200"/>
        <w:gridCol w:w="3182"/>
      </w:tblGrid>
      <w:tr w:rsidR="00263500" w:rsidRPr="00263500" w:rsidTr="00263500">
        <w:tc>
          <w:tcPr>
            <w:tcW w:w="3284" w:type="dxa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03.06. 2020</w:t>
            </w:r>
          </w:p>
        </w:tc>
        <w:tc>
          <w:tcPr>
            <w:tcW w:w="3284" w:type="dxa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Богучаны</w:t>
            </w:r>
          </w:p>
        </w:tc>
        <w:tc>
          <w:tcPr>
            <w:tcW w:w="3285" w:type="dxa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577 -П</w:t>
            </w:r>
          </w:p>
        </w:tc>
      </w:tr>
    </w:tbl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распределения иных межбюджетных трансфертов бюджетам поселений Богучанского района из районного бюджета  за содействие развитию налогового потенциала на 2020 год</w:t>
      </w:r>
    </w:p>
    <w:p w:rsidR="00263500" w:rsidRPr="00263500" w:rsidRDefault="00263500" w:rsidP="0026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00" w:rsidRPr="00263500" w:rsidRDefault="00263500" w:rsidP="0026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статьями 7,8,43,48 Устава Богучанского района Красноярского края,  решением Богучанского районного Совета депутатов от 28.05.2020 № 50/1-332 «Об утверждении Порядка 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потенциала» ПОСТАНОВЛЯЮ:</w:t>
      </w:r>
    </w:p>
    <w:p w:rsidR="00263500" w:rsidRPr="00263500" w:rsidRDefault="00263500" w:rsidP="0026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1.Утвердить распределение иных межбюджетных трансфертов бюджетам поселений Богучанского района из районного бюджета  за содействие развитию налогового потенциала на 2020 год согласно приложению.</w:t>
      </w:r>
    </w:p>
    <w:p w:rsidR="00263500" w:rsidRPr="00263500" w:rsidRDefault="00263500" w:rsidP="00263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3500">
        <w:rPr>
          <w:rFonts w:ascii="Times New Roman" w:hAnsi="Times New Roman"/>
          <w:sz w:val="20"/>
          <w:szCs w:val="20"/>
        </w:rPr>
        <w:t xml:space="preserve"> 2. Контроль за исполнением настоящего постановления возложить на заместителя Главы Богучанского района  по экономике и планированию Н.В.Илиндееву.</w:t>
      </w:r>
    </w:p>
    <w:p w:rsidR="00263500" w:rsidRDefault="00263500" w:rsidP="00263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3. Постановление вступает в силу в день, следующий за днем его официального опубликования в Официальном вестнике Богучанский район.</w:t>
      </w:r>
    </w:p>
    <w:p w:rsidR="00263500" w:rsidRPr="00263500" w:rsidRDefault="00263500" w:rsidP="00263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00" w:rsidRPr="00263500" w:rsidRDefault="00263500" w:rsidP="0026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В.Р.Саар</w:t>
      </w:r>
    </w:p>
    <w:p w:rsidR="00263500" w:rsidRDefault="00263500" w:rsidP="002635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00" w:rsidRPr="00263500" w:rsidRDefault="00263500" w:rsidP="0026350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263500" w:rsidRPr="00263500" w:rsidRDefault="00263500" w:rsidP="0026350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263500" w:rsidRPr="00263500" w:rsidRDefault="00263500" w:rsidP="0026350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263500" w:rsidRPr="00263500" w:rsidRDefault="00263500" w:rsidP="0026350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18"/>
          <w:szCs w:val="20"/>
          <w:lang w:eastAsia="ru-RU"/>
        </w:rPr>
        <w:t>От 03.06.2020  № 577-П</w:t>
      </w:r>
    </w:p>
    <w:p w:rsidR="00263500" w:rsidRPr="00263500" w:rsidRDefault="00263500" w:rsidP="002635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иных межбюджетных трансфертов бюджетам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63500">
        <w:rPr>
          <w:rFonts w:ascii="Times New Roman" w:eastAsia="Times New Roman" w:hAnsi="Times New Roman"/>
          <w:sz w:val="20"/>
          <w:szCs w:val="20"/>
          <w:lang w:eastAsia="ru-RU"/>
        </w:rPr>
        <w:t>поселений Богучанского района из районного бюджета  за содействие развитию налогового потенциала на 2020 год</w:t>
      </w:r>
    </w:p>
    <w:p w:rsidR="00263500" w:rsidRPr="00263500" w:rsidRDefault="00263500" w:rsidP="0026350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540"/>
        <w:tblW w:w="5000" w:type="pct"/>
        <w:tblLook w:val="04A0"/>
      </w:tblPr>
      <w:tblGrid>
        <w:gridCol w:w="838"/>
        <w:gridCol w:w="6839"/>
        <w:gridCol w:w="1893"/>
      </w:tblGrid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№</w:t>
            </w:r>
          </w:p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 xml:space="preserve">Сумма </w:t>
            </w:r>
          </w:p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(тыс.руб.)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3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Ангарский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16,6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Артюгинский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1,0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Белякинский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1,0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Богучанский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249,1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Говорковский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4,1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Красногорьевский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246,4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Манзенский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51,3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Невонский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173,2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Нижнетерянский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76,7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Новохайский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20,0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Октябрьский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56,9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Осиновомысский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22,8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Пинчугский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177,0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Таежнинский сельсовет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3,7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Чуноярский сесовет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146,2</w:t>
            </w:r>
          </w:p>
        </w:tc>
      </w:tr>
      <w:tr w:rsidR="00263500" w:rsidRPr="00263500" w:rsidTr="00263500">
        <w:tc>
          <w:tcPr>
            <w:tcW w:w="438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573" w:type="pct"/>
          </w:tcPr>
          <w:p w:rsidR="00263500" w:rsidRPr="00263500" w:rsidRDefault="00263500" w:rsidP="00263500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89" w:type="pct"/>
          </w:tcPr>
          <w:p w:rsidR="00263500" w:rsidRPr="00263500" w:rsidRDefault="00263500" w:rsidP="00263500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263500">
              <w:rPr>
                <w:sz w:val="14"/>
                <w:szCs w:val="14"/>
                <w:lang w:eastAsia="ru-RU"/>
              </w:rPr>
              <w:t>1246,0</w:t>
            </w:r>
          </w:p>
        </w:tc>
      </w:tr>
    </w:tbl>
    <w:p w:rsidR="00A0172E" w:rsidRP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72E" w:rsidRP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72E" w:rsidRP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-523240</wp:posOffset>
            </wp:positionV>
            <wp:extent cx="488950" cy="670560"/>
            <wp:effectExtent l="19050" t="0" r="6350" b="0"/>
            <wp:wrapNone/>
            <wp:docPr id="17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2E" w:rsidRP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A0172E" w:rsidRPr="00A0172E" w:rsidRDefault="00A0172E" w:rsidP="00A017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A0172E" w:rsidRP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>03.06.2020                                          с. Богучаны                                        №  578-п</w:t>
      </w:r>
    </w:p>
    <w:p w:rsidR="00A0172E" w:rsidRPr="00A0172E" w:rsidRDefault="00A0172E" w:rsidP="00A01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0172E" w:rsidRPr="00A0172E" w:rsidRDefault="00A0172E" w:rsidP="00A0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A0172E" w:rsidRPr="00A0172E" w:rsidRDefault="00A0172E" w:rsidP="00A017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172E" w:rsidRPr="00A0172E" w:rsidRDefault="00A0172E" w:rsidP="00A0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43, 47 Устава Богучанского района Красноярского края, ПОСТАНОВЛЯЮ:</w:t>
      </w:r>
    </w:p>
    <w:p w:rsidR="00A0172E" w:rsidRPr="00A0172E" w:rsidRDefault="00A0172E" w:rsidP="00A0172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A0172E" w:rsidRPr="00A0172E" w:rsidRDefault="00A0172E" w:rsidP="00A017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 xml:space="preserve">- в приложении к Постановлению в Разделе </w:t>
      </w:r>
      <w:r w:rsidRPr="00A0172E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 xml:space="preserve">: Муниципальные (городские) маршруты, в </w:t>
      </w:r>
      <w:r w:rsidRPr="00A0172E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>троках 25 и 26 в колонке 6 «Наименование промежуточных остановочных пунктов по маршруту регулярных перевозок либо наименование поселений или городских округов, в границах которых расположены промежуточные остановочные пункты» слова «Магазин № 17» заменить словами «Белинского».</w:t>
      </w:r>
    </w:p>
    <w:p w:rsidR="00A0172E" w:rsidRPr="00A0172E" w:rsidRDefault="00A0172E" w:rsidP="00A0172E">
      <w:pPr>
        <w:numPr>
          <w:ilvl w:val="0"/>
          <w:numId w:val="39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данного постановления возложить на исполняющего обязанности Заместителя Главы Богучанского района С.И. Нохрина. </w:t>
      </w:r>
    </w:p>
    <w:p w:rsidR="00A0172E" w:rsidRDefault="00A0172E" w:rsidP="00A0172E">
      <w:pPr>
        <w:numPr>
          <w:ilvl w:val="0"/>
          <w:numId w:val="39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района.</w:t>
      </w:r>
    </w:p>
    <w:p w:rsidR="00A0172E" w:rsidRPr="00A0172E" w:rsidRDefault="00A0172E" w:rsidP="00A0172E">
      <w:pPr>
        <w:tabs>
          <w:tab w:val="num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172E" w:rsidRPr="00A0172E" w:rsidRDefault="00A0172E" w:rsidP="00A0172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Исполняющий обязанности   </w:t>
      </w:r>
    </w:p>
    <w:p w:rsidR="004521C8" w:rsidRPr="009534CA" w:rsidRDefault="00A0172E" w:rsidP="00953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72E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                В.Р.Саар</w:t>
      </w:r>
    </w:p>
    <w:p w:rsidR="00D4328E" w:rsidRPr="00D4328E" w:rsidRDefault="00D4328E" w:rsidP="00D4328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8E" w:rsidRPr="00D4328E" w:rsidRDefault="00D4328E" w:rsidP="00D432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D4328E" w:rsidRPr="00D4328E" w:rsidRDefault="00D4328E" w:rsidP="00D432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D4328E" w:rsidRPr="00D4328E" w:rsidRDefault="00D4328E" w:rsidP="00D432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«03»_06_ 2020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                     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с. Богучаны                                          № 579-п</w:t>
      </w:r>
    </w:p>
    <w:p w:rsidR="00D4328E" w:rsidRPr="00D4328E" w:rsidRDefault="00D4328E" w:rsidP="00D432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D4328E" w:rsidRPr="00D4328E" w:rsidRDefault="00D4328E" w:rsidP="00D4328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28E" w:rsidRPr="00D4328E" w:rsidRDefault="00D4328E" w:rsidP="00D4328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</w:p>
    <w:p w:rsidR="00D4328E" w:rsidRPr="00D4328E" w:rsidRDefault="00D4328E" w:rsidP="00D4328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Внести изменения в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D4328E" w:rsidRPr="00D4328E" w:rsidTr="00D4328E">
        <w:tc>
          <w:tcPr>
            <w:tcW w:w="1507" w:type="pct"/>
          </w:tcPr>
          <w:p w:rsidR="00D4328E" w:rsidRPr="00D4328E" w:rsidRDefault="00D4328E" w:rsidP="00D432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11 360 250 078,63 рублей, в том числе: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1 297 859 524,37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1 323 621 005,54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1 294 327 128,48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1 298 502 885,30 рублей.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27 982 097,86 рублей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3 930 480,00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1 756 553,31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0,00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2020 год- 2 668 882,48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2021 год- 6 895 231,54 рублей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2022 год -9 954 950,53 рублей.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средства краевого бюджета – 6 100 452 143,70  рублей, 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в том числе: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483 846 584,30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535 450 930,00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 – 680 574 732,00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 – 675 115 927,06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 – 708 871 707,81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 – 734 466 211,60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2020 год – 773 545 799,22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2021 год – 753 732 106,94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2022 год – 754 848 144,77 рублей.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 – 4 745 610 942,38 рублей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>2014 год – 457 495 487,73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569 835 903,37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 – 452 235 423,93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 – 571 799 079,75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 – 530 129 318,37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 – 558 838 109,39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2020 год – 543 094 039,84,00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2021 год – 531 091 790,00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2022 год – 531 091 790,00 рублей.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486 204 894,69 рублей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 год – 25 007 880,00 рублей;</w:t>
            </w:r>
          </w:p>
          <w:p w:rsidR="00D4328E" w:rsidRPr="00D4328E" w:rsidRDefault="00D4328E" w:rsidP="00D4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155 284 704,31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2016 год – 278 477 572,12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 -  5 131 015,78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 -  8 220 235,10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 -  4 555 203,38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2020 год -  4 312 284,00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2021 год -  2 608 000,00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2022 год – 2 608 000,00 рублей.</w:t>
            </w:r>
          </w:p>
        </w:tc>
      </w:tr>
    </w:tbl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D4328E" w:rsidRPr="00D4328E" w:rsidTr="009534CA">
        <w:trPr>
          <w:trHeight w:val="20"/>
        </w:trPr>
        <w:tc>
          <w:tcPr>
            <w:tcW w:w="1516" w:type="pct"/>
          </w:tcPr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4 881 719 019,87 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1 212 907 021,27  рублей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723 833 600,00  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484 518 217,89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4 555 203,38 рублей.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1 232 583 882,82  рублей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федерального бюджета – 2 668 882,48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754 531 925,50  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471 070 790,84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4 312 284,00 рублей.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1 216 026 179,48  рублей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6 895 231,54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745 534 406,94  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460 988 541,00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2 608 000,00 рублей.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1 220 201 936,30  рублей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9 954 950,53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746 650 444,77  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460 988 541,00 рублей;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2 608 000,00 рублей.</w:t>
            </w: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4328E" w:rsidRPr="00D4328E" w:rsidRDefault="00D4328E" w:rsidP="009534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4328E" w:rsidRPr="00D4328E" w:rsidRDefault="00D4328E" w:rsidP="00D43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6 к муниципальной программе 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5"/>
      </w:tblGrid>
      <w:tr w:rsidR="00D4328E" w:rsidRPr="00D4328E" w:rsidTr="00D4328E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краевого бюджета.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D4328E" w:rsidRPr="00D4328E" w:rsidRDefault="00D4328E" w:rsidP="00D4328E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46 041 885,32 рублей, в том числе: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бюджет: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10 632 611,6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-  19 013 873,72 рублей;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8 197 700,00 рублей.</w:t>
            </w:r>
          </w:p>
          <w:p w:rsidR="00D4328E" w:rsidRPr="00D4328E" w:rsidRDefault="00D4328E" w:rsidP="00D43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 – 8 197 700,00 рублей.</w:t>
            </w:r>
          </w:p>
        </w:tc>
      </w:tr>
    </w:tbl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приложении № 7 к муниципальной программе 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D4328E" w:rsidRPr="00D4328E" w:rsidTr="00D4328E">
        <w:trPr>
          <w:cantSplit/>
          <w:trHeight w:val="20"/>
        </w:trPr>
        <w:tc>
          <w:tcPr>
            <w:tcW w:w="1477" w:type="pct"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  районного бюджета.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286 549 638,50 рублей, в том числе: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74 319 891,50 рублей;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72 023 249,00 рублей;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70 103 249,00 рублей;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70 103 249,00 рублей</w:t>
            </w:r>
          </w:p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D4328E" w:rsidRPr="00D4328E" w:rsidRDefault="00D4328E" w:rsidP="00D43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Приложение № 2 к   муниципальной программе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1.6. Приложение № 3 к   муниципальной программе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1.7. Приложение № 4 к   муниципальной программе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1.8. Приложение № 2 к подпрограмме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1.9. Приложение № 2 к подпрограмме 2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1.10. Приложение № 2 к подпрограмме 3 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2. Контроль за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D4328E" w:rsidRPr="00D4328E" w:rsidRDefault="00D4328E" w:rsidP="00D432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3. </w:t>
      </w: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D4328E" w:rsidRPr="00D4328E" w:rsidRDefault="00D4328E" w:rsidP="00D4328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Исполняющий обязанности</w:t>
      </w:r>
    </w:p>
    <w:p w:rsid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28E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          В.Р. Саар</w:t>
      </w:r>
    </w:p>
    <w:p w:rsid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4328E" w:rsidRPr="00D4328E" w:rsidTr="00D4328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1  </w:t>
            </w:r>
          </w:p>
          <w:p w:rsid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постановлению администрации Богучанского района </w:t>
            </w:r>
          </w:p>
          <w:p w:rsidR="00D4328E" w:rsidRP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от 03 06 2020г   </w:t>
            </w: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579-п</w:t>
            </w:r>
          </w:p>
          <w:p w:rsid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Приложение № 2</w:t>
            </w:r>
          </w:p>
          <w:p w:rsid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муниципальной программе</w:t>
            </w:r>
          </w:p>
          <w:p w:rsid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«Развитие образования </w:t>
            </w: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>Богучанского района"</w:t>
            </w:r>
          </w:p>
          <w:p w:rsidR="00D4328E" w:rsidRPr="00D4328E" w:rsidRDefault="00D4328E" w:rsidP="00D432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D4328E" w:rsidRPr="00D4328E" w:rsidRDefault="00D4328E" w:rsidP="00D43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28E"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D4328E" w:rsidRPr="00D4328E" w:rsidRDefault="00D4328E" w:rsidP="00D43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7"/>
        <w:gridCol w:w="1094"/>
        <w:gridCol w:w="999"/>
        <w:gridCol w:w="486"/>
        <w:gridCol w:w="1208"/>
        <w:gridCol w:w="1208"/>
        <w:gridCol w:w="1208"/>
        <w:gridCol w:w="1180"/>
        <w:gridCol w:w="1180"/>
      </w:tblGrid>
      <w:tr w:rsidR="00115851" w:rsidRPr="00115851" w:rsidTr="00115851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1 297 859 524,37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1 323 621 005,54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1 294 327 128,48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1 298 502 885,30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5 214 310 543,69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1 292 167 392,77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1 309 714 531,82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1 291 236 828,48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1 295 412 585,30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5 188 531 338,37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13 906 473,72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3090300,00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1 232 583 882,82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1 216 026 179,48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1 220 201 936,30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4 881 719 019,87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1 232 583 882,82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1 216 026 179,48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1 220 201 936,30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4 881 719 019,87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19 013 873,72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46 041 885,32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4 940 480,00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20 262 680,00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13 906 473,72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 в области </w:t>
            </w: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подпрограмме в том числе по </w:t>
            </w: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72 023 249,00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286 549 638,50   </w:t>
            </w:r>
          </w:p>
        </w:tc>
      </w:tr>
      <w:tr w:rsidR="00115851" w:rsidRPr="00115851" w:rsidTr="00115851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72 023 249,00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51" w:rsidRPr="00115851" w:rsidRDefault="00115851" w:rsidP="0011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286 549 638,50   </w:t>
            </w:r>
          </w:p>
        </w:tc>
      </w:tr>
    </w:tbl>
    <w:p w:rsidR="004521C8" w:rsidRPr="00AF6BCB" w:rsidRDefault="004521C8" w:rsidP="00D432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115851" w:rsidRPr="00115851" w:rsidTr="0011585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51" w:rsidRDefault="00115851" w:rsidP="00115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15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115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</w:t>
            </w:r>
          </w:p>
          <w:p w:rsidR="00115851" w:rsidRPr="00115851" w:rsidRDefault="00AF6BCB" w:rsidP="00115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"03" 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="00115851" w:rsidRPr="00115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 № _579-п_</w:t>
            </w:r>
          </w:p>
          <w:p w:rsidR="00115851" w:rsidRPr="00115851" w:rsidRDefault="00115851" w:rsidP="00115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115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115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115851" w:rsidRPr="00115851" w:rsidRDefault="00115851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8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 прог</w:t>
            </w:r>
            <w:r w:rsidR="00AF6BC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раммы Богучанского района</w:t>
            </w:r>
            <w:r w:rsidRPr="001158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 учетом источников финансирования, в том числе по уровням бюджетной системы</w:t>
            </w:r>
          </w:p>
        </w:tc>
      </w:tr>
    </w:tbl>
    <w:p w:rsidR="004521C8" w:rsidRPr="00D4328E" w:rsidRDefault="004521C8" w:rsidP="00D432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7"/>
        <w:gridCol w:w="1228"/>
        <w:gridCol w:w="1147"/>
        <w:gridCol w:w="1294"/>
        <w:gridCol w:w="1294"/>
        <w:gridCol w:w="1294"/>
        <w:gridCol w:w="1294"/>
        <w:gridCol w:w="902"/>
      </w:tblGrid>
      <w:tr w:rsidR="00AF6BCB" w:rsidRPr="00AF6BCB" w:rsidTr="00AF6BCB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                                                                                                     (рублей), годы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1 297 859 524,37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1 323 621 005,54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1 294 327 128,48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1 298 502 885,30 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5 214 310 543,69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2 668 882,48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19519064,55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734 466 211,60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773 545 799,22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753 732 106,94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754 848 144,77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3 016 592 262,53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558 838 109,39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543 094 039,84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2 164 115 729,23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1 212 907 021,27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1 232 583 882,82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1 216 026 179,48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1 220 201 936,30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4 881 719 019,87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2 668 882,48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19519064,55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723 833 600,00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754 531 925,50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745 534 406,94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746 650 444,77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2 970 550 377,21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484 518 217,89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471 070 790,84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1 877 566 090,73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19 013 873,72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46 041 885,32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19 013 873,72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46 041 885,32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72 023 249,00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286 549 638,50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72 023 249,00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286 549 638,50   </w:t>
            </w:r>
          </w:p>
        </w:tc>
      </w:tr>
      <w:tr w:rsidR="00AF6BCB" w:rsidRPr="00AF6BCB" w:rsidTr="00AF6BCB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4521C8" w:rsidRPr="00A0172E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806"/>
        <w:gridCol w:w="981"/>
        <w:gridCol w:w="944"/>
        <w:gridCol w:w="981"/>
        <w:gridCol w:w="908"/>
        <w:gridCol w:w="988"/>
        <w:gridCol w:w="988"/>
        <w:gridCol w:w="988"/>
        <w:gridCol w:w="986"/>
      </w:tblGrid>
      <w:tr w:rsidR="00AF6BCB" w:rsidRPr="00AF6BCB" w:rsidTr="00AF6BCB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к постановлению администрации</w:t>
            </w:r>
          </w:p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  </w:t>
            </w:r>
          </w:p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"_03_" _06_ 2020 г. № __579-п__</w:t>
            </w:r>
          </w:p>
          <w:p w:rsid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F6B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</w:pPr>
          </w:p>
          <w:p w:rsidR="00AF6BCB" w:rsidRPr="00AF6BCB" w:rsidRDefault="00AF6BCB" w:rsidP="00AF6B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Богучанского района"</w:t>
            </w:r>
          </w:p>
        </w:tc>
      </w:tr>
      <w:tr w:rsidR="00AF6BCB" w:rsidRPr="00AF6BCB" w:rsidTr="00AF6BCB">
        <w:trPr>
          <w:trHeight w:val="2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услуги, показателя объема услуги (работы)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(работы).  руб.</w:t>
            </w:r>
          </w:p>
        </w:tc>
      </w:tr>
      <w:tr w:rsidR="00AF6BCB" w:rsidRPr="00AF6BCB" w:rsidTr="00AF6BCB">
        <w:trPr>
          <w:trHeight w:val="2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</w:tr>
      <w:tr w:rsidR="00AF6BCB" w:rsidRPr="00AF6BCB" w:rsidTr="00AF6BC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AF6BCB" w:rsidRPr="00AF6BCB" w:rsidTr="00AF6BC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AF6BCB" w:rsidRPr="00AF6BCB" w:rsidTr="00AF6BCB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17404708,10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17711734,40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17207000,00</w:t>
            </w:r>
          </w:p>
        </w:tc>
      </w:tr>
      <w:tr w:rsidR="00AF6BCB" w:rsidRPr="00AF6BCB" w:rsidTr="00AF6BCB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6BCB" w:rsidRPr="00AF6BCB" w:rsidTr="00AF6BC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AF6BCB" w:rsidRPr="00AF6BCB" w:rsidTr="00AF6BCB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7999200,00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9760435,00</w:t>
            </w:r>
          </w:p>
        </w:tc>
      </w:tr>
      <w:tr w:rsidR="00AF6BCB" w:rsidRPr="00AF6BCB" w:rsidTr="00AF6BCB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CB" w:rsidRPr="00AF6BCB" w:rsidRDefault="00AF6BCB" w:rsidP="00AF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B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BCB" w:rsidRPr="00AF6BCB" w:rsidRDefault="00AF6BCB" w:rsidP="00AF6B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100B2" w:rsidRPr="00C100B2" w:rsidTr="00C100B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постановлению администрации Богучанского района                                          от " 03 " _06_ 2020 г. № __579-п_    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1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дошкольного, 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6"/>
        <w:gridCol w:w="1069"/>
        <w:gridCol w:w="766"/>
        <w:gridCol w:w="396"/>
        <w:gridCol w:w="386"/>
        <w:gridCol w:w="638"/>
        <w:gridCol w:w="955"/>
        <w:gridCol w:w="955"/>
        <w:gridCol w:w="1030"/>
        <w:gridCol w:w="992"/>
        <w:gridCol w:w="974"/>
        <w:gridCol w:w="1023"/>
      </w:tblGrid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146 753 100,00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167 596 340,00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645 970 440,00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 услуги дошкольного образования в 2019-2022 годах от 2281 до 2446 детей ежегодно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78 666 460,00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82 844 180,00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80 068 000,00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80 068 000,00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321 646 640,00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38 676 718,18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59 984 008,84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227 595 489,02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60 267 028,65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45 395 365,00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196 453 123,65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767 037,69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1 045 000,00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1 045 000,00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3 902 037,69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1 252 164,28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47 382,00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1 299 546,28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9 007 748,40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9 401 266,18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37 138 006,58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36 585 958,15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36 680 074,94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146 558 151,09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30 720 000,00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35 860 067,00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138 300 201,00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детьми оставшимися без попечения родителей, а также дети с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туберкулезной интоксикацией.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2 936 800,00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 взимания родительской платы в муниципальных дошкольных образовательных учреждениях будет содержаться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более 45 детей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средств краевого бюджета и расходы на доставку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2 216 400,00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3 901 900,00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13 922 100,00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созданию комфортных условий в дошкольных образовательных учреждениях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10 200,00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10 200,00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материальных условий для эффективного функционирования организаций 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1 326 900,00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1 326 900,00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406 983 915,35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443 489 783,96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1 735 722 535,31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361 776 000,00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360 797 900,00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1 443 068 060,00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78 690 040,00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81 528 970,00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80 453 200,00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321 125 410,00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71 400,00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2 427 200,00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2 427 200,00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9 708 840,00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льготным 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ОВЗ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29 600 000,00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35 236 500,00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35 236 500,00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135 309 500,00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питания школьников. Социальная поддержка этой категории обучающихся.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реализации общеобразовательных программ. Обеспечение санитарно-эпидемиологических требований к организации образовательного процесса и материально=техническое оснащение процесса.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Муниципальные 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63 654 296,00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58 311 047,60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58 320 314,00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58 287 814,00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238 573 471,60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85 612 109,09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72 418 608,00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274 061 917,09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1 133 511,97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1 294 500,00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5 017 011,97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578 856,03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18 010,00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596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866,03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11 203 430,46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10 942 397,42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43 973 327,88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85 578 852,49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84 556 775,46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339 492 517,95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5 347 843,09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21 847 843,09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района. Привлечение и закрепление молодых специалистов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МБОУ ДО ДЮСШ,                   МКОУ ДО ЦДОД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397 944,00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2 797 944,00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специалистов в школах Богучанского района.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1 345 340,00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2 245 340,00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170 952,00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170 952,00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23 176,00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23 176,00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660 000,00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текущего ремонта и технического обслуживания внешних и внутренних сетей образовательных организаций. Приведение зданий и сооружений в соответствие требованиям надзорных органов.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3 713 815,00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3 713 815,00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1 800 000,00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6 685 000,00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20 373 000,00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573 000,00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1 719 000,00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1 392 404,04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7 252 492,61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11 313 779,13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73 284,44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381 710,14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595 462,08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120 500,00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2 702 457,92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8 205 285,42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142 234,63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431 857,13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58 600,00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87 400,00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7 476 300,00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8 577 968,00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Благотворительные пожертвование на повышение качества социальной инфраструктуры МКОУ Богучанской школы № 2.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Богучанская школа № 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4 537 503,38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14 065 787,38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образования через профильное обучение, подготовка обучающихся в Роснефтьклассах обеспечит необходимое количествоспециалистов для района и края</w:t>
            </w:r>
          </w:p>
        </w:tc>
      </w:tr>
      <w:tr w:rsidR="00C100B2" w:rsidRPr="00C100B2" w:rsidTr="00C100B2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743 696 569,51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730 766 610,46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715 644 247,48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719 820 004,30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2 909 927 431,75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Мероприятия по обеспечению текущей деятельности по реализации образовательных программ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дополнительного образования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МБОУ ДО ДЮСШ          МКОУ ДО ЦДО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31 349 832,76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18 305 504,00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18 325 504,00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18 325 504,00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86 306 344,76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12 379 534,40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12 374 800,00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12 374 800,00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37 129 134,40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939 888,00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2 819 664,00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1 715 600,00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1 715 600,00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1 715 600,00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5 146 800,00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1 500 000,00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5 577 524,00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1 472 035,00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1 472 035,00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1 472 035,00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9 993 629,00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1 450 000,00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1 450 000,00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1 450 000,00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4 350 000,00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43 947,00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63 947,00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401 862,65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4 667 862,65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619 250,81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480 000,00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480 000,00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2 059 250,81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13 526,93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139 526,93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374 880,13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252 334,00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252 334,00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1 131 882,13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54 670,00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54 670,00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54 670,00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164 010,00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2 029 396,85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1 231 668,00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1 231 668,00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5 724 400,85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828 330,00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828 330,00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828 330,00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2 484 990,00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2 215 600,00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584 700,00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2 800 300,00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47 500,00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538 635,84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1 018 635,84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92 246,97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23 500,00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162 746,97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165 600,00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100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100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105 000,00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105 000,00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440 000,00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Выявление и поддержка одаренных детей на территории Богучанского района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187 200,00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187 200,00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187 200,00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187 200,00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7 500,00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43 623 903,94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43 008 253,40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170 171 615,34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образовательные учреждения                             МБУ ДОЛ "Березка"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8 806 200,00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5 508 800,00  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5 508 800,00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5 508 800,00 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25 332 600,00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3 764 100,00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3 764 100,00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3 764 100,00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11 292 300,00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3 565 012,00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14 065 012,00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Частичное финансирование (возмещение) расходов на выплаты врачам (включая санитарных врачей), медицинским сестрам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диетическим, шеф-поварам,старшим воспитателям муниципальных загородных оздоровительны лагерей,на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317 600,00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317 600,00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Отдельные категории работников будут получать дополнительную заработную плату.                                                          Создание качественных условий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для отдыха детей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335 000,00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335 000,00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1 005 000,00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318,00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335,00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335,00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335,00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1 323,00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921 400,00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870 000,00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3 531 400,00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4 290 600,00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149 888,00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442 652,00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222 365,00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1 102 601,00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68 519,47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218 519,47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252 030,00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252 030,00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качественных условий для отдыха детей</w:t>
            </w:r>
          </w:p>
        </w:tc>
      </w:tr>
      <w:tr w:rsidR="00C100B2" w:rsidRPr="00C100B2" w:rsidTr="00C100B2">
        <w:trPr>
          <w:trHeight w:val="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18 602 632,47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15 319 235,00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64 560 337,47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1 232 583 882,82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1 216 026 179,48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1 220 201 936,30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4 880 381 919,87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6895231,54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9954950,53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19519064,55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723 833 600,00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754 531 925,50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745 534 406,94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746 650 444,77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2 970 550 377,21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484 518 217,89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471 070 790,84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460 988 541,00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1 877 566 090,73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4 555 203,38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14 083 487,38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100B2" w:rsidRPr="00C100B2" w:rsidTr="00C100B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</w:t>
            </w: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района от 03 _06_2020 г     </w:t>
            </w: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№__579-п__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 подпрограмме 2 «Господдержка детей сирот,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расширение практики применения 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семейных форм воспитания»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7"/>
        <w:gridCol w:w="1013"/>
        <w:gridCol w:w="844"/>
        <w:gridCol w:w="490"/>
        <w:gridCol w:w="461"/>
        <w:gridCol w:w="707"/>
        <w:gridCol w:w="908"/>
        <w:gridCol w:w="869"/>
        <w:gridCol w:w="850"/>
        <w:gridCol w:w="811"/>
        <w:gridCol w:w="869"/>
        <w:gridCol w:w="901"/>
      </w:tblGrid>
      <w:tr w:rsidR="00C100B2" w:rsidRPr="00C100B2" w:rsidTr="00C100B2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мероприятия (в натуральном выражении)</w:t>
            </w:r>
          </w:p>
        </w:tc>
      </w:tr>
      <w:tr w:rsidR="00C100B2" w:rsidRPr="00C100B2" w:rsidTr="00C100B2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C100B2" w:rsidRPr="00C100B2" w:rsidTr="00C100B2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4 940 480,00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5 107 400,00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5 107 400,00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20 262 680,00  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6 специалистов по опеке и попечительству в Богучанском районе</w:t>
            </w:r>
          </w:p>
        </w:tc>
      </w:tr>
      <w:tr w:rsidR="00C100B2" w:rsidRPr="00C100B2" w:rsidTr="00C100B2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 -сирот и детей, оставшихся без попечения родителей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4 274 731,60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4 274 731,60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детей - сирот в 2019 году будет приобретено 4 жилых помещения, 2020 году -  10 жилых помещений, 2021 -2 жилых помещения, 2022 - 2 жилых помещения</w:t>
            </w:r>
          </w:p>
        </w:tc>
      </w:tr>
      <w:tr w:rsidR="00C100B2" w:rsidRPr="00C100B2" w:rsidTr="00C100B2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1 417 400,00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13 906 473,72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3 090 300,00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21 504 473,72   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19 013 873,72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46 041 885,32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19 013 873,72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46 041 885,32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№6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к постановлению администрации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</w:t>
            </w: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"03" _06_ 2020 г. "  № 579-п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к подпрограмме "Обеспечение реализации</w:t>
            </w:r>
          </w:p>
          <w:p w:rsidR="00C100B2" w:rsidRPr="00C100B2" w:rsidRDefault="00C100B2" w:rsidP="00C100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программы и прочие мероприятия в области образования"</w:t>
            </w:r>
          </w:p>
          <w:p w:rsidR="00C100B2" w:rsidRPr="00C100B2" w:rsidRDefault="00C100B2" w:rsidP="00C100B2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C100B2" w:rsidRPr="00C100B2" w:rsidRDefault="00C100B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5"/>
        <w:gridCol w:w="500"/>
        <w:gridCol w:w="476"/>
        <w:gridCol w:w="852"/>
        <w:gridCol w:w="1112"/>
        <w:gridCol w:w="1082"/>
        <w:gridCol w:w="1082"/>
        <w:gridCol w:w="1082"/>
        <w:gridCol w:w="1171"/>
        <w:gridCol w:w="1188"/>
      </w:tblGrid>
      <w:tr w:rsidR="00C100B2" w:rsidRPr="00C100B2" w:rsidTr="00C100B2">
        <w:trPr>
          <w:trHeight w:val="161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рпезультат от реализации подпрограммных мероприятий</w:t>
            </w:r>
          </w:p>
        </w:tc>
      </w:tr>
      <w:tr w:rsidR="00C100B2" w:rsidRPr="00C100B2" w:rsidTr="00C100B2">
        <w:trPr>
          <w:trHeight w:val="161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C100B2" w:rsidRPr="00C100B2" w:rsidTr="00C100B2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42 304 582,19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44 757 573,68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177 230 795,87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782 598,03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3 833 598,03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20 166 303,00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67 038 303,00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013004700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376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984,08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         1 726 </w:t>
            </w: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984,08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395 778,91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1 282 671,91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1 316 199,47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5 598 045,47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2 159 050,00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1 922 100,00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4 081 150,00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570 000,00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257 720,00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800 000,00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68 333 945,68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65 758 676,68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262 419 268,36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5 788 723,82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6 014 572,32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23 183 148,14   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146 406,00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896 406,00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50 816,00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50 816,00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5 985 945,82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6 264 572,32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24 130 370,14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72 023 249,00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286 549 638,50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00B2" w:rsidRPr="00C100B2" w:rsidTr="00C100B2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72 023 249,00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B2" w:rsidRPr="00C100B2" w:rsidRDefault="00C100B2" w:rsidP="00C1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00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286 549 638,50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0B2" w:rsidRPr="00C100B2" w:rsidRDefault="00C100B2" w:rsidP="00C100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74980" cy="563880"/>
            <wp:effectExtent l="19050" t="0" r="127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6DA" w:rsidRPr="00C746DA" w:rsidRDefault="00C746DA" w:rsidP="00C74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746DA" w:rsidRPr="00C746DA" w:rsidRDefault="00C746DA" w:rsidP="00C746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cyan"/>
          <w:lang w:eastAsia="ru-RU"/>
        </w:rPr>
      </w:pPr>
      <w:r w:rsidRPr="00C746DA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C746DA" w:rsidRPr="00C746DA" w:rsidRDefault="00C746DA" w:rsidP="00C746D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C746DA">
        <w:rPr>
          <w:rFonts w:ascii="Times New Roman" w:eastAsia="Times New Roman" w:hAnsi="Times New Roman"/>
          <w:sz w:val="20"/>
          <w:szCs w:val="20"/>
        </w:rPr>
        <w:t>П О С Т А Н О В Л Е Н И Е</w:t>
      </w:r>
    </w:p>
    <w:p w:rsidR="00C746DA" w:rsidRPr="00C746DA" w:rsidRDefault="00C746DA" w:rsidP="00C746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20"/>
          <w:szCs w:val="20"/>
          <w:lang w:eastAsia="ru-RU"/>
        </w:rPr>
        <w:t>04.06.2020                                с. Богучаны                                    № 580-П</w:t>
      </w:r>
    </w:p>
    <w:p w:rsidR="00C746DA" w:rsidRPr="00C746DA" w:rsidRDefault="00C746DA" w:rsidP="00C746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20"/>
          <w:szCs w:val="20"/>
          <w:lang w:eastAsia="ru-RU"/>
        </w:rPr>
        <w:t>О создании Общественного совета при администрации Богучанского района</w:t>
      </w:r>
    </w:p>
    <w:p w:rsidR="00C746DA" w:rsidRPr="00C746DA" w:rsidRDefault="00C746DA" w:rsidP="00C74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04.04.2005 года № 32-Ф3 «Об Общественной палате Российской Федерации», руководствуясь  статьями 7, 43, 47 Устава   Богучанского района Красноярского края:</w:t>
      </w:r>
    </w:p>
    <w:p w:rsidR="00C746DA" w:rsidRPr="00C746DA" w:rsidRDefault="00C746DA" w:rsidP="00C746DA">
      <w:pPr>
        <w:widowControl w:val="0"/>
        <w:numPr>
          <w:ilvl w:val="0"/>
          <w:numId w:val="40"/>
        </w:numPr>
        <w:tabs>
          <w:tab w:val="left" w:pos="702"/>
        </w:tabs>
        <w:spacing w:after="0" w:line="240" w:lineRule="auto"/>
        <w:ind w:left="20" w:right="60" w:firstLine="36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Создать Общественный совет при  администрации муниципального образования Богучанский район.</w:t>
      </w:r>
    </w:p>
    <w:p w:rsidR="00C746DA" w:rsidRPr="00C746DA" w:rsidRDefault="00C746DA" w:rsidP="00C746DA">
      <w:pPr>
        <w:widowControl w:val="0"/>
        <w:numPr>
          <w:ilvl w:val="0"/>
          <w:numId w:val="40"/>
        </w:numPr>
        <w:tabs>
          <w:tab w:val="left" w:pos="692"/>
        </w:tabs>
        <w:spacing w:after="0" w:line="240" w:lineRule="auto"/>
        <w:ind w:left="20" w:right="60" w:firstLine="36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Утвердить положение об Общественном совете при администрации муниципального образования  Богучанский район, согласно приложению № 1.</w:t>
      </w:r>
    </w:p>
    <w:p w:rsidR="00C746DA" w:rsidRPr="00C746DA" w:rsidRDefault="00C746DA" w:rsidP="00C746DA">
      <w:pPr>
        <w:widowControl w:val="0"/>
        <w:numPr>
          <w:ilvl w:val="0"/>
          <w:numId w:val="40"/>
        </w:numPr>
        <w:tabs>
          <w:tab w:val="left" w:pos="706"/>
        </w:tabs>
        <w:spacing w:after="0" w:line="240" w:lineRule="auto"/>
        <w:ind w:left="20" w:right="60" w:firstLine="36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Настоящее постановление вступает в силу со дня,  следующего за днем  его опубликования  в официальном вестнике Богучанского района.</w:t>
      </w:r>
    </w:p>
    <w:p w:rsidR="00C746DA" w:rsidRPr="00C746DA" w:rsidRDefault="00C746DA" w:rsidP="00C746DA">
      <w:pPr>
        <w:widowControl w:val="0"/>
        <w:numPr>
          <w:ilvl w:val="0"/>
          <w:numId w:val="40"/>
        </w:numPr>
        <w:tabs>
          <w:tab w:val="left" w:pos="706"/>
        </w:tabs>
        <w:spacing w:after="0" w:line="240" w:lineRule="auto"/>
        <w:ind w:left="20" w:right="60" w:firstLine="36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C746DA" w:rsidRPr="00C746DA" w:rsidRDefault="00C746DA" w:rsidP="00C746DA">
      <w:pPr>
        <w:widowControl w:val="0"/>
        <w:tabs>
          <w:tab w:val="left" w:pos="706"/>
        </w:tabs>
        <w:spacing w:after="0" w:line="240" w:lineRule="auto"/>
        <w:ind w:left="380" w:right="60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      В.Р. Саар</w:t>
      </w:r>
    </w:p>
    <w:p w:rsidR="00C746DA" w:rsidRPr="00C746DA" w:rsidRDefault="00C746DA" w:rsidP="00C74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C746DA">
        <w:rPr>
          <w:rFonts w:ascii="Times New Roman" w:eastAsia="Times New Roman" w:hAnsi="Times New Roman"/>
          <w:sz w:val="18"/>
          <w:szCs w:val="20"/>
          <w:lang w:eastAsia="ru-RU"/>
        </w:rPr>
        <w:t>«04»06. 2020г.  № 580-П</w:t>
      </w:r>
    </w:p>
    <w:p w:rsidR="00C746DA" w:rsidRPr="00C746DA" w:rsidRDefault="00C746DA" w:rsidP="00C746D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right="23"/>
        <w:jc w:val="center"/>
        <w:rPr>
          <w:rFonts w:ascii="Times New Roman" w:eastAsia="Arial" w:hAnsi="Times New Roman"/>
          <w:bCs/>
          <w:sz w:val="18"/>
          <w:szCs w:val="20"/>
          <w:lang w:eastAsia="ru-RU"/>
        </w:rPr>
      </w:pPr>
      <w:r w:rsidRPr="00C746DA">
        <w:rPr>
          <w:rFonts w:ascii="Times New Roman" w:eastAsia="Arial" w:hAnsi="Times New Roman"/>
          <w:bCs/>
          <w:sz w:val="18"/>
          <w:szCs w:val="20"/>
          <w:lang w:eastAsia="ru-RU"/>
        </w:rPr>
        <w:t xml:space="preserve">ПОЛОЖЕНИЕ ОБ ОБЩЕСТВЕННОМ СОВЕТЕ ПРИ АДМИНИСТРАЦИИ МУНИЦИПАЛЬНОГО ОБРАЗОВАНИЯ </w:t>
      </w:r>
      <w:r>
        <w:rPr>
          <w:rFonts w:ascii="Times New Roman" w:eastAsia="Arial" w:hAnsi="Times New Roman"/>
          <w:bCs/>
          <w:sz w:val="18"/>
          <w:szCs w:val="20"/>
          <w:lang w:eastAsia="ru-RU"/>
        </w:rPr>
        <w:t>БОГУЧАНСКИЙ</w:t>
      </w:r>
      <w:r w:rsidRPr="00C746DA">
        <w:rPr>
          <w:rFonts w:ascii="Times New Roman" w:eastAsia="Arial" w:hAnsi="Times New Roman"/>
          <w:bCs/>
          <w:sz w:val="18"/>
          <w:szCs w:val="20"/>
          <w:lang w:eastAsia="ru-RU"/>
        </w:rPr>
        <w:t xml:space="preserve"> РАЙОН</w:t>
      </w:r>
    </w:p>
    <w:p w:rsidR="00C746DA" w:rsidRPr="00C746DA" w:rsidRDefault="00C746DA" w:rsidP="00C74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keepNext/>
        <w:keepLines/>
        <w:widowControl w:val="0"/>
        <w:numPr>
          <w:ilvl w:val="0"/>
          <w:numId w:val="41"/>
        </w:numPr>
        <w:tabs>
          <w:tab w:val="left" w:pos="336"/>
        </w:tabs>
        <w:spacing w:after="0" w:line="240" w:lineRule="auto"/>
        <w:ind w:right="20"/>
        <w:jc w:val="center"/>
        <w:outlineLvl w:val="1"/>
        <w:rPr>
          <w:rFonts w:ascii="Times New Roman" w:eastAsia="Arial" w:hAnsi="Times New Roman"/>
          <w:bCs/>
          <w:sz w:val="20"/>
          <w:szCs w:val="20"/>
          <w:lang w:eastAsia="ru-RU"/>
        </w:rPr>
      </w:pPr>
      <w:bookmarkStart w:id="1" w:name="bookmark1"/>
      <w:r w:rsidRPr="00C746DA">
        <w:rPr>
          <w:rFonts w:ascii="Times New Roman" w:eastAsia="Arial" w:hAnsi="Times New Roman"/>
          <w:bCs/>
          <w:sz w:val="20"/>
          <w:szCs w:val="20"/>
          <w:lang w:eastAsia="ru-RU"/>
        </w:rPr>
        <w:t>Общие положения</w:t>
      </w:r>
      <w:bookmarkEnd w:id="1"/>
    </w:p>
    <w:p w:rsidR="00C746DA" w:rsidRPr="00C746DA" w:rsidRDefault="00C746DA" w:rsidP="00C746DA">
      <w:pPr>
        <w:keepNext/>
        <w:keepLines/>
        <w:widowControl w:val="0"/>
        <w:tabs>
          <w:tab w:val="left" w:pos="336"/>
        </w:tabs>
        <w:spacing w:after="0" w:line="240" w:lineRule="auto"/>
        <w:ind w:right="20"/>
        <w:outlineLvl w:val="1"/>
        <w:rPr>
          <w:rFonts w:ascii="Times New Roman" w:eastAsia="Arial" w:hAnsi="Times New Roman"/>
          <w:bCs/>
          <w:sz w:val="20"/>
          <w:szCs w:val="20"/>
          <w:lang w:eastAsia="ru-RU"/>
        </w:rPr>
      </w:pP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78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 xml:space="preserve">Общественный Совет при администрации муниципального образования  Богучанский район (далее - Совет) обеспечивает взаимодействие граждан с органами местного самоуправления муниципального образования  Богучанский район (далее – МО Богучанский район),  в целях учета 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lastRenderedPageBreak/>
        <w:t>потребностей и интересов граждан, защиты прав и свобод граждан при формировании и реализации вопросов местного значения в целях осуществления общественного контроля за деятельностью органов местного самоуправления.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88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Совет формируется на основе добровольного участия в его деятельности граждан.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78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Совет является постоянно действующим консультативно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softHyphen/>
        <w:t>совещательным органом.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78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Совет осуществляет свою деятельность на общественных началах и безвозмездной основе.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74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Совет в своей деятельности руководствуется Конституцией Российской Федерации, Федеральным законом от 21.07.2014 № 212-ФЗ «Об основах общественного контроля в Российской Федерации», Федеральным законом от 04.04.2005 года № 32-Ф3 «Об Общественной палате Российской Федерации» и иными федеральными законами, а так же нормативно-правовыми актами МО  Богучанский район  и настоящим Положением.</w:t>
      </w:r>
    </w:p>
    <w:p w:rsidR="00C746DA" w:rsidRPr="00C746DA" w:rsidRDefault="00C746DA" w:rsidP="00C746DA">
      <w:pPr>
        <w:keepNext/>
        <w:keepLines/>
        <w:widowControl w:val="0"/>
        <w:numPr>
          <w:ilvl w:val="0"/>
          <w:numId w:val="41"/>
        </w:numPr>
        <w:tabs>
          <w:tab w:val="left" w:pos="4021"/>
        </w:tabs>
        <w:spacing w:after="0" w:line="240" w:lineRule="auto"/>
        <w:ind w:left="3680"/>
        <w:outlineLvl w:val="1"/>
        <w:rPr>
          <w:rFonts w:ascii="Times New Roman" w:eastAsia="Arial" w:hAnsi="Times New Roman"/>
          <w:bCs/>
          <w:sz w:val="20"/>
          <w:szCs w:val="20"/>
          <w:lang w:eastAsia="ru-RU"/>
        </w:rPr>
      </w:pPr>
      <w:bookmarkStart w:id="2" w:name="bookmark2"/>
      <w:r w:rsidRPr="00C746DA">
        <w:rPr>
          <w:rFonts w:ascii="Times New Roman" w:eastAsia="Arial" w:hAnsi="Times New Roman"/>
          <w:bCs/>
          <w:sz w:val="20"/>
          <w:szCs w:val="20"/>
          <w:lang w:eastAsia="ru-RU"/>
        </w:rPr>
        <w:t>Задачи Совета</w:t>
      </w:r>
      <w:bookmarkEnd w:id="2"/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243"/>
        </w:tabs>
        <w:spacing w:after="0" w:line="240" w:lineRule="auto"/>
        <w:ind w:left="2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Целями являются:</w:t>
      </w:r>
    </w:p>
    <w:p w:rsidR="00C746DA" w:rsidRPr="00C746DA" w:rsidRDefault="00C746DA" w:rsidP="00C746DA">
      <w:pPr>
        <w:widowControl w:val="0"/>
        <w:numPr>
          <w:ilvl w:val="0"/>
          <w:numId w:val="42"/>
        </w:numPr>
        <w:tabs>
          <w:tab w:val="left" w:pos="1119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746DA" w:rsidRPr="00C746DA" w:rsidRDefault="00C746DA" w:rsidP="00C746DA">
      <w:pPr>
        <w:widowControl w:val="0"/>
        <w:numPr>
          <w:ilvl w:val="0"/>
          <w:numId w:val="42"/>
        </w:numPr>
        <w:tabs>
          <w:tab w:val="left" w:pos="966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и муниципальными организациями;</w:t>
      </w:r>
    </w:p>
    <w:p w:rsidR="00C746DA" w:rsidRPr="00C746DA" w:rsidRDefault="00C746DA" w:rsidP="00C746DA">
      <w:pPr>
        <w:widowControl w:val="0"/>
        <w:numPr>
          <w:ilvl w:val="0"/>
          <w:numId w:val="42"/>
        </w:numPr>
        <w:tabs>
          <w:tab w:val="left" w:pos="975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общественная оценка деятельности органов местного самоуправления и муниципальных организаций,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746DA" w:rsidRPr="00C746DA" w:rsidRDefault="00C746DA" w:rsidP="00C746DA">
      <w:pPr>
        <w:widowControl w:val="0"/>
        <w:numPr>
          <w:ilvl w:val="0"/>
          <w:numId w:val="42"/>
        </w:numPr>
        <w:tabs>
          <w:tab w:val="left" w:pos="975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общественный совет создается органом местного самоуправления на основе отраслевого принципа в следующих сферах деятельности:</w:t>
      </w:r>
    </w:p>
    <w:p w:rsidR="00C746DA" w:rsidRPr="00C746DA" w:rsidRDefault="00C746DA" w:rsidP="00C746DA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управление муниципальной собственностью;</w:t>
      </w:r>
    </w:p>
    <w:p w:rsidR="00C746DA" w:rsidRPr="00C746DA" w:rsidRDefault="00C746DA" w:rsidP="00C746DA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использование земли, охраны природы, недропользования;</w:t>
      </w:r>
    </w:p>
    <w:p w:rsidR="00C746DA" w:rsidRPr="00C746DA" w:rsidRDefault="00C746DA" w:rsidP="00C746DA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строительства транспорта, жилищного хозяйства, коммунально- бытового обслуживания;</w:t>
      </w:r>
    </w:p>
    <w:p w:rsidR="00C746DA" w:rsidRPr="00C746DA" w:rsidRDefault="00C746DA" w:rsidP="00C746DA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образования, культуры, охраны здоровья, физической культуры и спорта, защиты прав потребителей;</w:t>
      </w:r>
    </w:p>
    <w:p w:rsidR="00C746DA" w:rsidRPr="00C746DA" w:rsidRDefault="00C746DA" w:rsidP="00C746DA">
      <w:pPr>
        <w:widowControl w:val="0"/>
        <w:tabs>
          <w:tab w:val="left" w:pos="975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 xml:space="preserve">-  гражданской обороны, защиты населения и территории от чрезвычайных ситуаций  природного и техногенного характера, а также в области антитеррористической деятельности. 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176"/>
        </w:tabs>
        <w:spacing w:after="0" w:line="240" w:lineRule="auto"/>
        <w:ind w:left="2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Задачами являются:</w:t>
      </w:r>
    </w:p>
    <w:p w:rsidR="00C746DA" w:rsidRPr="00C746DA" w:rsidRDefault="00C746DA" w:rsidP="00C746DA">
      <w:pPr>
        <w:widowControl w:val="0"/>
        <w:numPr>
          <w:ilvl w:val="0"/>
          <w:numId w:val="43"/>
        </w:numPr>
        <w:tabs>
          <w:tab w:val="left" w:pos="970"/>
        </w:tabs>
        <w:spacing w:after="0" w:line="240" w:lineRule="auto"/>
        <w:ind w:left="2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формирование и развитие гражданского правосознания;</w:t>
      </w:r>
    </w:p>
    <w:p w:rsidR="00C746DA" w:rsidRPr="00C746DA" w:rsidRDefault="00C746DA" w:rsidP="00C746DA">
      <w:pPr>
        <w:widowControl w:val="0"/>
        <w:numPr>
          <w:ilvl w:val="0"/>
          <w:numId w:val="43"/>
        </w:numPr>
        <w:tabs>
          <w:tab w:val="left" w:pos="1005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повышение уровня доверия граждан к деятельности государства, а также обеспечение эффективного взаимодействия государства с</w:t>
      </w:r>
      <w:r w:rsidRPr="00C746DA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t>институтами гражданского общества;</w:t>
      </w:r>
    </w:p>
    <w:p w:rsidR="00C746DA" w:rsidRPr="00C746DA" w:rsidRDefault="00C746DA" w:rsidP="00C746DA">
      <w:pPr>
        <w:widowControl w:val="0"/>
        <w:numPr>
          <w:ilvl w:val="0"/>
          <w:numId w:val="43"/>
        </w:numPr>
        <w:tabs>
          <w:tab w:val="left" w:pos="984"/>
        </w:tabs>
        <w:spacing w:after="0" w:line="240" w:lineRule="auto"/>
        <w:ind w:lef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содействие предупреждению и разрешению социальных конфликтов;</w:t>
      </w:r>
    </w:p>
    <w:p w:rsidR="00C746DA" w:rsidRPr="00C746DA" w:rsidRDefault="00C746DA" w:rsidP="00C746DA">
      <w:pPr>
        <w:widowControl w:val="0"/>
        <w:numPr>
          <w:ilvl w:val="0"/>
          <w:numId w:val="43"/>
        </w:numPr>
        <w:tabs>
          <w:tab w:val="left" w:pos="1058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C746DA" w:rsidRPr="00C746DA" w:rsidRDefault="00C746DA" w:rsidP="00C746DA">
      <w:pPr>
        <w:widowControl w:val="0"/>
        <w:numPr>
          <w:ilvl w:val="0"/>
          <w:numId w:val="43"/>
        </w:numPr>
        <w:tabs>
          <w:tab w:val="left" w:pos="1010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обеспечение прозрачности и открытости деятельности органов местного самоуправления и муниципальных организаций;</w:t>
      </w:r>
    </w:p>
    <w:p w:rsidR="00C746DA" w:rsidRPr="00C746DA" w:rsidRDefault="00C746DA" w:rsidP="00C746DA">
      <w:pPr>
        <w:widowControl w:val="0"/>
        <w:numPr>
          <w:ilvl w:val="0"/>
          <w:numId w:val="43"/>
        </w:numPr>
        <w:tabs>
          <w:tab w:val="left" w:pos="1307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повышение эффективности деятельности органов местного самоуправления и муниципальных организаций.</w:t>
      </w:r>
    </w:p>
    <w:p w:rsidR="00C746DA" w:rsidRPr="00C746DA" w:rsidRDefault="00C746DA" w:rsidP="00C746DA">
      <w:pPr>
        <w:widowControl w:val="0"/>
        <w:numPr>
          <w:ilvl w:val="0"/>
          <w:numId w:val="41"/>
        </w:numPr>
        <w:tabs>
          <w:tab w:val="left" w:pos="350"/>
        </w:tabs>
        <w:spacing w:after="0" w:line="240" w:lineRule="auto"/>
        <w:jc w:val="center"/>
        <w:rPr>
          <w:rFonts w:ascii="Times New Roman" w:eastAsia="Arial" w:hAnsi="Times New Roman"/>
          <w:bCs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bCs/>
          <w:sz w:val="20"/>
          <w:szCs w:val="20"/>
          <w:lang w:eastAsia="ru-RU"/>
        </w:rPr>
        <w:t>Порядок формирования и состав общественного совета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406"/>
        </w:tabs>
        <w:spacing w:after="0" w:line="240" w:lineRule="auto"/>
        <w:ind w:lef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Состав Совета формируется в количестве 5 человек.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408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Членом Совета может быть гражданин Российской Федерации, достигший возраста восемнадцати лет, постоянно проживающий на территории МО  Богучанский район.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92"/>
        </w:tabs>
        <w:spacing w:after="0" w:line="240" w:lineRule="auto"/>
        <w:ind w:lef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Членами Совета не могут быть:</w:t>
      </w:r>
    </w:p>
    <w:p w:rsidR="00C746DA" w:rsidRPr="00C746DA" w:rsidRDefault="00C746DA" w:rsidP="00C746DA">
      <w:pPr>
        <w:widowControl w:val="0"/>
        <w:numPr>
          <w:ilvl w:val="0"/>
          <w:numId w:val="44"/>
        </w:numPr>
        <w:tabs>
          <w:tab w:val="left" w:pos="965"/>
        </w:tabs>
        <w:spacing w:after="0" w:line="240" w:lineRule="auto"/>
        <w:ind w:lef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лица, признанные недееспособными на основании решения суда;</w:t>
      </w:r>
    </w:p>
    <w:p w:rsidR="00C746DA" w:rsidRPr="00C746DA" w:rsidRDefault="00C746DA" w:rsidP="00C746DA">
      <w:pPr>
        <w:widowControl w:val="0"/>
        <w:numPr>
          <w:ilvl w:val="0"/>
          <w:numId w:val="44"/>
        </w:numPr>
        <w:tabs>
          <w:tab w:val="left" w:pos="984"/>
        </w:tabs>
        <w:spacing w:after="0" w:line="240" w:lineRule="auto"/>
        <w:ind w:lef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лица, имеющие непогашенную или неснятую судимость;</w:t>
      </w:r>
    </w:p>
    <w:p w:rsidR="00C746DA" w:rsidRPr="00C746DA" w:rsidRDefault="00C746DA" w:rsidP="00C746DA">
      <w:pPr>
        <w:widowControl w:val="0"/>
        <w:numPr>
          <w:ilvl w:val="0"/>
          <w:numId w:val="44"/>
        </w:numPr>
        <w:tabs>
          <w:tab w:val="left" w:pos="1874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лица,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tab/>
        <w:t>замещающие муниципальные должности и должности муниципальной службы.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355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Формируется Совет на основе добровольного участия в его деятельности граждан.</w:t>
      </w:r>
    </w:p>
    <w:p w:rsidR="00C746DA" w:rsidRPr="00C746DA" w:rsidRDefault="00C746DA" w:rsidP="00C746DA">
      <w:pPr>
        <w:widowControl w:val="0"/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Лица, изъявившие желание участвовать в деятельности Совета, подают письменное заявление (приложение № 2) на имя Главы МО  Богучанского района.  К заявлению приобщаются: протокол о выдвижении кандидата в состав Совета (для кандидатов от некоммерческих общественных объединений), анкета кандидата в состав Совета (приложение № 3), копия паспорта гражданина Российской Федерации кандидата и согласие на обработку персональных данных (приложение № 4).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389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Срок подачи документов 2 месяца с момента публикации постановления о создании Совета.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398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Некоммерческие общественные организации имеют право выдвигать не более одного кандидата в состав Совета.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413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 xml:space="preserve">Глава  Богучанского  района   не позднее 5 дней с даты окончания приема документов, по 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lastRenderedPageBreak/>
        <w:t>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образования, профессиональные качества кандидатов, в том числе соответствующее образование, опыт общественной работы, необходимые знания для эффективного решения задач, поставленных перед Советом, утверждает постановлением администрации состав Совета из числа лиц, подавших заявление.</w:t>
      </w:r>
    </w:p>
    <w:p w:rsidR="00C746DA" w:rsidRPr="00C746DA" w:rsidRDefault="00C746DA" w:rsidP="00C746DA">
      <w:pPr>
        <w:widowControl w:val="0"/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Постановление администрации Богучанского района  подлежит публикации на официальном сайте администрации Богучанского района.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389"/>
        </w:tabs>
        <w:spacing w:after="0" w:line="240" w:lineRule="auto"/>
        <w:ind w:left="40" w:right="40" w:firstLine="68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Лица, не утвержденные в состав Совета, но подавшие заявление, попадают в резерв Совета. В случае прекращения полномочий члена Совета по основаниям, предусмотренным настоящим Положением, в состав Совета подлежит включению лицо из состава резерва Совета.</w:t>
      </w:r>
    </w:p>
    <w:p w:rsidR="00C746DA" w:rsidRPr="00C746DA" w:rsidRDefault="00C746DA" w:rsidP="00C746DA">
      <w:pPr>
        <w:widowControl w:val="0"/>
        <w:tabs>
          <w:tab w:val="left" w:pos="1005"/>
        </w:tabs>
        <w:spacing w:after="0" w:line="240" w:lineRule="auto"/>
        <w:ind w:left="40" w:right="40" w:firstLine="1004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 xml:space="preserve">Срок полномочий членов Совета - 1 год со дня проведения первого заседания Совета. Полномочия Совета могут быть досрочно прекращены в случаях, предусмотренных настоящим Положением, а также на основании решения Главы  Богучанского  района  о досрочном прекращении полномочий Совета в связи с несоответствием его деятельности целям и задачам, определенным настоящим  Положением. 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383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Решение о досрочном прекращении полномочий Совета принимается Главой  Богучанского  района.</w:t>
      </w:r>
    </w:p>
    <w:p w:rsidR="00C746DA" w:rsidRPr="00C746DA" w:rsidRDefault="00C746DA" w:rsidP="00C746DA">
      <w:pPr>
        <w:widowControl w:val="0"/>
        <w:numPr>
          <w:ilvl w:val="1"/>
          <w:numId w:val="44"/>
        </w:numPr>
        <w:tabs>
          <w:tab w:val="left" w:pos="1374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Состав и численность Совета утверждаются и изменяются постановлением администрации Богучанского района.</w:t>
      </w:r>
    </w:p>
    <w:p w:rsidR="00C746DA" w:rsidRPr="00C746DA" w:rsidRDefault="00C746DA" w:rsidP="00C746DA">
      <w:pPr>
        <w:widowControl w:val="0"/>
        <w:tabs>
          <w:tab w:val="left" w:pos="1374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keepNext/>
        <w:keepLines/>
        <w:widowControl w:val="0"/>
        <w:numPr>
          <w:ilvl w:val="0"/>
          <w:numId w:val="41"/>
        </w:numPr>
        <w:tabs>
          <w:tab w:val="left" w:pos="418"/>
        </w:tabs>
        <w:spacing w:after="0" w:line="240" w:lineRule="auto"/>
        <w:ind w:left="20"/>
        <w:jc w:val="center"/>
        <w:outlineLvl w:val="1"/>
        <w:rPr>
          <w:rFonts w:ascii="Times New Roman" w:eastAsia="Arial" w:hAnsi="Times New Roman"/>
          <w:bCs/>
          <w:sz w:val="20"/>
          <w:szCs w:val="20"/>
          <w:lang w:eastAsia="ru-RU"/>
        </w:rPr>
      </w:pPr>
      <w:bookmarkStart w:id="3" w:name="bookmark3"/>
      <w:r w:rsidRPr="00C746DA">
        <w:rPr>
          <w:rFonts w:ascii="Times New Roman" w:eastAsia="Arial" w:hAnsi="Times New Roman"/>
          <w:bCs/>
          <w:sz w:val="20"/>
          <w:szCs w:val="20"/>
          <w:lang w:eastAsia="ru-RU"/>
        </w:rPr>
        <w:t>Полномочия Совета</w:t>
      </w:r>
      <w:bookmarkEnd w:id="3"/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234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осуществлять общественный контроль в формах, предусмотренных законом;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292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40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172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 и муниципальные организации;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350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организации;</w:t>
      </w:r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167"/>
        </w:tabs>
        <w:spacing w:after="0" w:line="240" w:lineRule="auto"/>
        <w:ind w:left="20" w:right="4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приглашать на свои заседания представителей администрации  Богучанского  района  при обсуждении вопросов, решение которых входит в их компетенцию.</w:t>
      </w:r>
    </w:p>
    <w:p w:rsidR="00C746DA" w:rsidRPr="00C746DA" w:rsidRDefault="00C746DA" w:rsidP="00C746DA">
      <w:pPr>
        <w:widowControl w:val="0"/>
        <w:tabs>
          <w:tab w:val="left" w:pos="1167"/>
        </w:tabs>
        <w:spacing w:after="0" w:line="240" w:lineRule="auto"/>
        <w:ind w:left="720" w:right="40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keepNext/>
        <w:keepLines/>
        <w:widowControl w:val="0"/>
        <w:numPr>
          <w:ilvl w:val="0"/>
          <w:numId w:val="41"/>
        </w:numPr>
        <w:tabs>
          <w:tab w:val="left" w:pos="409"/>
        </w:tabs>
        <w:spacing w:after="0" w:line="240" w:lineRule="auto"/>
        <w:ind w:left="20"/>
        <w:jc w:val="center"/>
        <w:outlineLvl w:val="1"/>
        <w:rPr>
          <w:rFonts w:ascii="Times New Roman" w:eastAsia="Arial" w:hAnsi="Times New Roman"/>
          <w:bCs/>
          <w:sz w:val="20"/>
          <w:szCs w:val="20"/>
          <w:lang w:eastAsia="ru-RU"/>
        </w:rPr>
      </w:pPr>
      <w:bookmarkStart w:id="4" w:name="bookmark4"/>
      <w:r w:rsidRPr="00C746DA">
        <w:rPr>
          <w:rFonts w:ascii="Times New Roman" w:eastAsia="Arial" w:hAnsi="Times New Roman"/>
          <w:bCs/>
          <w:sz w:val="20"/>
          <w:szCs w:val="20"/>
          <w:lang w:eastAsia="ru-RU"/>
        </w:rPr>
        <w:t>Прекращение полномочий члена Совета</w:t>
      </w:r>
      <w:bookmarkEnd w:id="4"/>
    </w:p>
    <w:p w:rsidR="00C746DA" w:rsidRPr="00C746DA" w:rsidRDefault="00C746DA" w:rsidP="00C746DA">
      <w:pPr>
        <w:widowControl w:val="0"/>
        <w:numPr>
          <w:ilvl w:val="1"/>
          <w:numId w:val="41"/>
        </w:numPr>
        <w:tabs>
          <w:tab w:val="left" w:pos="1176"/>
        </w:tabs>
        <w:spacing w:after="0" w:line="240" w:lineRule="auto"/>
        <w:ind w:left="20" w:firstLine="70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Полномочия члена Совета прекращаются в случае:</w:t>
      </w:r>
    </w:p>
    <w:p w:rsidR="00C746DA" w:rsidRPr="00C746DA" w:rsidRDefault="00C746DA" w:rsidP="00C746DA">
      <w:pPr>
        <w:widowControl w:val="0"/>
        <w:tabs>
          <w:tab w:val="left" w:pos="1176"/>
        </w:tabs>
        <w:spacing w:after="0" w:line="240" w:lineRule="auto"/>
        <w:ind w:left="20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подачи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tab/>
        <w:t>заявления о выходе из состава Совета;</w:t>
      </w:r>
    </w:p>
    <w:p w:rsidR="00C746DA" w:rsidRPr="00C746DA" w:rsidRDefault="00C746DA" w:rsidP="00C746DA">
      <w:pPr>
        <w:widowControl w:val="0"/>
        <w:tabs>
          <w:tab w:val="left" w:pos="117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признания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tab/>
        <w:t>его недееспособным, безвестно отсутствующим или умершим на основании решения суда, вступившего в законную силу;</w:t>
      </w:r>
    </w:p>
    <w:p w:rsidR="00C746DA" w:rsidRPr="00C746DA" w:rsidRDefault="00C746DA" w:rsidP="00C746DA">
      <w:pPr>
        <w:widowControl w:val="0"/>
        <w:tabs>
          <w:tab w:val="left" w:pos="2434"/>
        </w:tabs>
        <w:spacing w:after="0" w:line="240" w:lineRule="auto"/>
        <w:ind w:right="40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вступления в законную силу вынесенного в отношении его обвинительного приговора суда;</w:t>
      </w:r>
    </w:p>
    <w:p w:rsidR="00C746DA" w:rsidRPr="00C746DA" w:rsidRDefault="00C746DA" w:rsidP="00C746DA">
      <w:pPr>
        <w:widowControl w:val="0"/>
        <w:tabs>
          <w:tab w:val="left" w:pos="2227"/>
        </w:tabs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назначения его на должность муниципальной службы;</w:t>
      </w:r>
    </w:p>
    <w:p w:rsidR="00C746DA" w:rsidRPr="00C746DA" w:rsidRDefault="00C746DA" w:rsidP="00C746DA">
      <w:pPr>
        <w:widowControl w:val="0"/>
        <w:tabs>
          <w:tab w:val="left" w:pos="2419"/>
        </w:tabs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прекращения гражданства Российской Федерации;</w:t>
      </w:r>
    </w:p>
    <w:p w:rsidR="00C746DA" w:rsidRPr="00C746DA" w:rsidRDefault="00C746DA" w:rsidP="00C746DA">
      <w:pPr>
        <w:widowControl w:val="0"/>
        <w:tabs>
          <w:tab w:val="left" w:pos="1771"/>
        </w:tabs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выезда за пределы МО Богучанский район  на постоянное место жительства;</w:t>
      </w:r>
    </w:p>
    <w:p w:rsidR="00C746DA" w:rsidRPr="00C746DA" w:rsidRDefault="00C746DA" w:rsidP="00C746D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- смерти.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0"/>
          <w:lang w:eastAsia="ru-RU"/>
        </w:rPr>
        <w:t>«04»06. 2020г.  № 580-П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746DA" w:rsidRPr="00C746DA" w:rsidRDefault="00C746DA" w:rsidP="00C746DA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46DA" w:rsidRPr="00C746DA" w:rsidRDefault="00C746DA" w:rsidP="00C746DA">
      <w:pPr>
        <w:widowControl w:val="0"/>
        <w:spacing w:after="0" w:line="220" w:lineRule="exact"/>
        <w:ind w:left="20"/>
        <w:jc w:val="center"/>
        <w:rPr>
          <w:rFonts w:ascii="Times New Roman" w:eastAsia="Arial" w:hAnsi="Times New Roman"/>
          <w:bCs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bCs/>
          <w:sz w:val="20"/>
          <w:szCs w:val="20"/>
          <w:lang w:eastAsia="ru-RU"/>
        </w:rPr>
        <w:t>Форма заявления для включения в члены Общественного совета при  администрации муниципального образования  Богучанский район</w:t>
      </w:r>
    </w:p>
    <w:p w:rsidR="00C746DA" w:rsidRPr="00C746DA" w:rsidRDefault="00C746DA" w:rsidP="00C746DA">
      <w:pPr>
        <w:widowControl w:val="0"/>
        <w:spacing w:after="0" w:line="220" w:lineRule="exact"/>
        <w:ind w:left="20"/>
        <w:jc w:val="center"/>
        <w:rPr>
          <w:rFonts w:ascii="Times New Roman" w:eastAsia="Arial" w:hAnsi="Times New Roman"/>
          <w:bCs/>
          <w:sz w:val="18"/>
          <w:szCs w:val="20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3900" w:right="40"/>
        <w:jc w:val="right"/>
        <w:rPr>
          <w:rFonts w:ascii="Times New Roman" w:eastAsia="Arial" w:hAnsi="Times New Roman"/>
          <w:sz w:val="24"/>
          <w:szCs w:val="28"/>
          <w:lang w:val="en-US" w:eastAsia="ru-RU"/>
        </w:rPr>
      </w:pPr>
      <w:r w:rsidRPr="00C746DA">
        <w:rPr>
          <w:rFonts w:ascii="Times New Roman" w:eastAsia="Arial" w:hAnsi="Times New Roman"/>
          <w:sz w:val="24"/>
          <w:szCs w:val="28"/>
          <w:lang w:eastAsia="ru-RU"/>
        </w:rPr>
        <w:t xml:space="preserve">Главе  муниципального образования  Богучанский район </w:t>
      </w:r>
    </w:p>
    <w:p w:rsidR="00C746DA" w:rsidRPr="00C746DA" w:rsidRDefault="00C746DA" w:rsidP="00C746DA">
      <w:pPr>
        <w:widowControl w:val="0"/>
        <w:spacing w:after="0" w:line="240" w:lineRule="auto"/>
        <w:ind w:left="3900" w:right="40"/>
        <w:jc w:val="right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3900" w:right="40"/>
        <w:rPr>
          <w:rFonts w:ascii="Times New Roman" w:eastAsia="Arial" w:hAnsi="Times New Roman"/>
          <w:sz w:val="24"/>
          <w:szCs w:val="24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    (</w:t>
      </w:r>
      <w:r w:rsidRPr="00C746DA">
        <w:rPr>
          <w:rFonts w:ascii="Times New Roman" w:eastAsia="Arial" w:hAnsi="Times New Roman"/>
          <w:sz w:val="24"/>
          <w:szCs w:val="24"/>
          <w:lang w:eastAsia="ru-RU"/>
        </w:rPr>
        <w:t xml:space="preserve">ФИО (полностью) гражданина, претендующего в члены Общественного совета) </w:t>
      </w:r>
    </w:p>
    <w:p w:rsidR="00C746DA" w:rsidRPr="00C746DA" w:rsidRDefault="00C746DA" w:rsidP="00C746DA">
      <w:pPr>
        <w:widowControl w:val="0"/>
        <w:spacing w:after="0" w:line="240" w:lineRule="auto"/>
        <w:ind w:left="3900" w:right="40"/>
        <w:rPr>
          <w:rFonts w:ascii="Times New Roman" w:eastAsia="Arial" w:hAnsi="Times New Roman"/>
          <w:sz w:val="24"/>
          <w:szCs w:val="24"/>
          <w:lang w:eastAsia="ru-RU"/>
        </w:rPr>
      </w:pPr>
      <w:r w:rsidRPr="00C746DA">
        <w:rPr>
          <w:rFonts w:ascii="Times New Roman" w:eastAsia="Arial" w:hAnsi="Times New Roman"/>
          <w:sz w:val="24"/>
          <w:szCs w:val="24"/>
          <w:lang w:eastAsia="ru-RU"/>
        </w:rPr>
        <w:t>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3900" w:right="40"/>
        <w:rPr>
          <w:rFonts w:ascii="Times New Roman" w:eastAsia="Arial" w:hAnsi="Times New Roman"/>
          <w:sz w:val="24"/>
          <w:szCs w:val="24"/>
          <w:lang w:eastAsia="ru-RU"/>
        </w:rPr>
      </w:pPr>
      <w:r w:rsidRPr="00C746DA">
        <w:rPr>
          <w:rFonts w:ascii="Times New Roman" w:eastAsia="Arial" w:hAnsi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3900" w:right="40"/>
        <w:rPr>
          <w:rFonts w:ascii="Times New Roman" w:eastAsia="Arial" w:hAnsi="Times New Roman"/>
          <w:sz w:val="24"/>
          <w:szCs w:val="24"/>
          <w:lang w:eastAsia="ru-RU"/>
        </w:rPr>
      </w:pPr>
      <w:r w:rsidRPr="00C746DA">
        <w:rPr>
          <w:rFonts w:ascii="Times New Roman" w:eastAsia="Arial" w:hAnsi="Times New Roman"/>
          <w:sz w:val="24"/>
          <w:szCs w:val="24"/>
          <w:lang w:eastAsia="ru-RU"/>
        </w:rPr>
        <w:t>проживающего по адресу:</w:t>
      </w:r>
    </w:p>
    <w:p w:rsidR="00C746DA" w:rsidRPr="00C746DA" w:rsidRDefault="00C746DA" w:rsidP="00C746DA">
      <w:pPr>
        <w:widowControl w:val="0"/>
        <w:spacing w:after="0" w:line="240" w:lineRule="auto"/>
        <w:ind w:right="40"/>
        <w:rPr>
          <w:rFonts w:ascii="Times New Roman" w:eastAsia="Arial" w:hAnsi="Times New Roman"/>
          <w:sz w:val="24"/>
          <w:szCs w:val="24"/>
          <w:lang w:eastAsia="ru-RU"/>
        </w:rPr>
      </w:pPr>
      <w:r w:rsidRPr="00C746DA"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(почтовый индекс, полный адрес фактического  </w:t>
      </w:r>
    </w:p>
    <w:p w:rsidR="00C746DA" w:rsidRPr="00C746DA" w:rsidRDefault="00C746DA" w:rsidP="00C746DA">
      <w:pPr>
        <w:widowControl w:val="0"/>
        <w:spacing w:after="0" w:line="240" w:lineRule="auto"/>
        <w:ind w:right="40"/>
        <w:rPr>
          <w:rFonts w:ascii="Times New Roman" w:eastAsia="Arial" w:hAnsi="Times New Roman"/>
          <w:sz w:val="24"/>
          <w:szCs w:val="24"/>
          <w:lang w:eastAsia="ru-RU"/>
        </w:rPr>
      </w:pPr>
      <w:r w:rsidRPr="00C746DA"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проживания, контактный телефон)</w:t>
      </w:r>
    </w:p>
    <w:p w:rsidR="00C746DA" w:rsidRPr="00C746DA" w:rsidRDefault="00C746DA" w:rsidP="00C746DA">
      <w:pPr>
        <w:widowControl w:val="0"/>
        <w:spacing w:after="0" w:line="240" w:lineRule="auto"/>
        <w:ind w:right="40"/>
        <w:rPr>
          <w:rFonts w:ascii="Times New Roman" w:eastAsia="Arial" w:hAnsi="Times New Roman"/>
          <w:sz w:val="24"/>
          <w:szCs w:val="24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right="40"/>
        <w:rPr>
          <w:rFonts w:ascii="Times New Roman" w:eastAsia="Arial" w:hAnsi="Times New Roman"/>
          <w:sz w:val="24"/>
          <w:szCs w:val="24"/>
          <w:lang w:val="en-US"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0"/>
        <w:jc w:val="center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Заявление</w:t>
      </w:r>
    </w:p>
    <w:p w:rsidR="00C746DA" w:rsidRPr="00C746DA" w:rsidRDefault="00C746DA" w:rsidP="00C746DA">
      <w:pPr>
        <w:widowControl w:val="0"/>
        <w:spacing w:after="0" w:line="240" w:lineRule="auto"/>
        <w:ind w:left="40" w:right="40" w:firstLine="709"/>
        <w:jc w:val="both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 xml:space="preserve">Прошу рассмотреть мою кандидатуру в члены Общественного совета при администрации муниципального образования Богучанский район. </w:t>
      </w:r>
    </w:p>
    <w:p w:rsidR="00C746DA" w:rsidRPr="00C746DA" w:rsidRDefault="00C746DA" w:rsidP="00C746DA">
      <w:pPr>
        <w:widowControl w:val="0"/>
        <w:spacing w:after="0" w:line="240" w:lineRule="auto"/>
        <w:ind w:left="40" w:right="40" w:firstLine="709"/>
        <w:jc w:val="both"/>
        <w:rPr>
          <w:rFonts w:ascii="Times New Roman" w:eastAsia="Arial" w:hAnsi="Times New Roman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680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С условиями отбора ознакомлен (а) и согласна (а).</w:t>
      </w:r>
    </w:p>
    <w:p w:rsidR="00C746DA" w:rsidRPr="00C746DA" w:rsidRDefault="00C746DA" w:rsidP="00C746DA">
      <w:pPr>
        <w:widowControl w:val="0"/>
        <w:spacing w:after="0" w:line="259" w:lineRule="exact"/>
        <w:ind w:left="40"/>
        <w:jc w:val="both"/>
        <w:rPr>
          <w:rFonts w:ascii="Arial" w:eastAsia="Arial" w:hAnsi="Arial" w:cs="Arial"/>
          <w:sz w:val="1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40"/>
        <w:jc w:val="both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К заявлению прилагаю:</w:t>
      </w:r>
    </w:p>
    <w:p w:rsidR="00C746DA" w:rsidRPr="00C746DA" w:rsidRDefault="00C746DA" w:rsidP="00C746DA">
      <w:pPr>
        <w:widowControl w:val="0"/>
        <w:numPr>
          <w:ilvl w:val="0"/>
          <w:numId w:val="45"/>
        </w:numPr>
        <w:tabs>
          <w:tab w:val="left" w:pos="285"/>
        </w:tabs>
        <w:spacing w:after="0" w:line="240" w:lineRule="auto"/>
        <w:ind w:left="40"/>
        <w:jc w:val="both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Копию паспорта;</w:t>
      </w:r>
    </w:p>
    <w:p w:rsidR="00C746DA" w:rsidRPr="00C746DA" w:rsidRDefault="00C746DA" w:rsidP="00C746DA">
      <w:pPr>
        <w:widowControl w:val="0"/>
        <w:numPr>
          <w:ilvl w:val="0"/>
          <w:numId w:val="45"/>
        </w:numPr>
        <w:tabs>
          <w:tab w:val="left" w:pos="294"/>
        </w:tabs>
        <w:spacing w:after="0" w:line="240" w:lineRule="auto"/>
        <w:ind w:left="40"/>
        <w:jc w:val="both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Собственноручно заполненную и подписанную анкету;</w:t>
      </w:r>
    </w:p>
    <w:p w:rsidR="00C746DA" w:rsidRPr="00C746DA" w:rsidRDefault="00C746DA" w:rsidP="00C746DA">
      <w:pPr>
        <w:widowControl w:val="0"/>
        <w:numPr>
          <w:ilvl w:val="0"/>
          <w:numId w:val="45"/>
        </w:numPr>
        <w:tabs>
          <w:tab w:val="left" w:pos="285"/>
        </w:tabs>
        <w:spacing w:after="0" w:line="240" w:lineRule="auto"/>
        <w:ind w:left="40"/>
        <w:jc w:val="both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Документы об образовании;</w:t>
      </w:r>
    </w:p>
    <w:p w:rsidR="00C746DA" w:rsidRPr="00C746DA" w:rsidRDefault="00C746DA" w:rsidP="00C746DA">
      <w:pPr>
        <w:widowControl w:val="0"/>
        <w:numPr>
          <w:ilvl w:val="0"/>
          <w:numId w:val="45"/>
        </w:numPr>
        <w:tabs>
          <w:tab w:val="left" w:pos="410"/>
        </w:tabs>
        <w:spacing w:after="0" w:line="240" w:lineRule="auto"/>
        <w:ind w:left="40" w:right="40"/>
        <w:jc w:val="both"/>
        <w:rPr>
          <w:rFonts w:ascii="Times New Roman" w:eastAsia="Arial" w:hAnsi="Times New Roman"/>
          <w:szCs w:val="28"/>
          <w:lang w:eastAsia="ru-RU"/>
        </w:rPr>
      </w:pPr>
      <w:r w:rsidRPr="00C746DA">
        <w:rPr>
          <w:rFonts w:ascii="Times New Roman" w:eastAsia="Arial" w:hAnsi="Times New Roman"/>
          <w:szCs w:val="28"/>
          <w:lang w:eastAsia="ru-RU"/>
        </w:rPr>
        <w:t>Протокол о выдвижении кандидата в состав Общественного совета (для кандидатов от некоммерческих общественных объединений).</w:t>
      </w:r>
    </w:p>
    <w:p w:rsidR="00C746DA" w:rsidRPr="00C746DA" w:rsidRDefault="00C746DA" w:rsidP="00C746DA">
      <w:pPr>
        <w:widowControl w:val="0"/>
        <w:tabs>
          <w:tab w:val="left" w:pos="410"/>
        </w:tabs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8"/>
          <w:lang w:eastAsia="ru-RU"/>
        </w:rPr>
        <w:t>Приложение № 3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8"/>
          <w:lang w:eastAsia="ru-RU"/>
        </w:rPr>
        <w:t xml:space="preserve">к постановлению администрации Богучанского района </w:t>
      </w:r>
    </w:p>
    <w:p w:rsid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  <w:r w:rsidRPr="00C746DA">
        <w:rPr>
          <w:rFonts w:ascii="Times New Roman" w:eastAsia="Times New Roman" w:hAnsi="Times New Roman"/>
          <w:sz w:val="18"/>
          <w:szCs w:val="28"/>
          <w:lang w:eastAsia="ru-RU"/>
        </w:rPr>
        <w:t>«04»06. 2020г.  № 580-П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</w:p>
    <w:p w:rsidR="00C746DA" w:rsidRPr="00C746DA" w:rsidRDefault="00C746DA" w:rsidP="00C746DA">
      <w:pPr>
        <w:widowControl w:val="0"/>
        <w:spacing w:after="0" w:line="264" w:lineRule="exact"/>
        <w:ind w:left="200"/>
        <w:jc w:val="center"/>
        <w:rPr>
          <w:rFonts w:ascii="Times New Roman" w:eastAsia="Arial" w:hAnsi="Times New Roman"/>
          <w:bCs/>
          <w:szCs w:val="28"/>
          <w:lang w:eastAsia="ru-RU"/>
        </w:rPr>
      </w:pPr>
      <w:r w:rsidRPr="00C746DA">
        <w:rPr>
          <w:rFonts w:ascii="Times New Roman" w:eastAsia="Arial" w:hAnsi="Times New Roman"/>
          <w:bCs/>
          <w:szCs w:val="28"/>
          <w:lang w:eastAsia="ru-RU"/>
        </w:rPr>
        <w:t>Форма анкеты для включения в члены Общественного совета при  администрации муниципального образования Богучанский район</w:t>
      </w:r>
    </w:p>
    <w:p w:rsidR="00C746DA" w:rsidRPr="00C746DA" w:rsidRDefault="00C746DA" w:rsidP="00C746DA">
      <w:pPr>
        <w:widowControl w:val="0"/>
        <w:spacing w:after="0" w:line="264" w:lineRule="exact"/>
        <w:ind w:left="20"/>
        <w:rPr>
          <w:rFonts w:ascii="Times New Roman" w:eastAsia="Arial" w:hAnsi="Times New Roman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64" w:lineRule="exact"/>
        <w:ind w:left="20"/>
        <w:rPr>
          <w:rFonts w:ascii="Times New Roman" w:eastAsia="Arial" w:hAnsi="Times New Roman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Фамилия, имя, отчество:___________________________________________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Место работы и должность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(по настоящему / последнему месту работы при</w:t>
      </w:r>
    </w:p>
    <w:p w:rsidR="00C746DA" w:rsidRPr="00C746DA" w:rsidRDefault="00C746DA" w:rsidP="00C746DA">
      <w:pPr>
        <w:widowControl w:val="0"/>
        <w:tabs>
          <w:tab w:val="left" w:leader="underscore" w:pos="8358"/>
        </w:tabs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увольнении, дата увольнения)________________________________________</w:t>
      </w:r>
    </w:p>
    <w:p w:rsidR="00C746DA" w:rsidRPr="00C746DA" w:rsidRDefault="00C746DA" w:rsidP="00C746DA">
      <w:pPr>
        <w:widowControl w:val="0"/>
        <w:tabs>
          <w:tab w:val="left" w:leader="underscore" w:pos="8358"/>
        </w:tabs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__________________________________________________________________</w:t>
      </w:r>
    </w:p>
    <w:p w:rsidR="00C746DA" w:rsidRPr="00C746DA" w:rsidRDefault="00C746DA" w:rsidP="00C746DA">
      <w:pPr>
        <w:widowControl w:val="0"/>
        <w:tabs>
          <w:tab w:val="left" w:leader="underscore" w:pos="8358"/>
        </w:tabs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tabs>
          <w:tab w:val="left" w:leader="underscore" w:pos="3092"/>
        </w:tabs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val="en-US" w:eastAsia="ru-RU"/>
        </w:rPr>
        <w:t>E</w:t>
      </w:r>
      <w:r w:rsidRPr="00C746DA">
        <w:rPr>
          <w:rFonts w:ascii="Times New Roman" w:eastAsia="Arial" w:hAnsi="Times New Roman"/>
          <w:sz w:val="28"/>
          <w:szCs w:val="28"/>
          <w:lang w:eastAsia="ru-RU"/>
        </w:rPr>
        <w:t>-</w:t>
      </w:r>
      <w:r w:rsidRPr="00C746DA">
        <w:rPr>
          <w:rFonts w:ascii="Times New Roman" w:eastAsia="Arial" w:hAnsi="Times New Roman"/>
          <w:sz w:val="28"/>
          <w:szCs w:val="28"/>
          <w:lang w:val="en-US" w:eastAsia="ru-RU"/>
        </w:rPr>
        <w:t>mail</w:t>
      </w:r>
      <w:r w:rsidRPr="00C746DA">
        <w:rPr>
          <w:rFonts w:ascii="Times New Roman" w:eastAsia="Arial" w:hAnsi="Times New Roman"/>
          <w:sz w:val="28"/>
          <w:szCs w:val="28"/>
          <w:lang w:eastAsia="ru-RU"/>
        </w:rPr>
        <w:t>:____________________________________________________________</w:t>
      </w:r>
    </w:p>
    <w:p w:rsidR="00C746DA" w:rsidRPr="00C746DA" w:rsidRDefault="00C746DA" w:rsidP="00C746DA">
      <w:pPr>
        <w:widowControl w:val="0"/>
        <w:tabs>
          <w:tab w:val="left" w:leader="underscore" w:pos="3092"/>
        </w:tabs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tabs>
          <w:tab w:val="left" w:leader="underscore" w:pos="3092"/>
        </w:tabs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Контактный телефон:_______________________________________________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Число, месяц, год рождения: 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Гражданство:______________________________________________________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Место рождения:_________________________________________________________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Место регистрации, фактического проживания:________________________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Образование и (или) квалификация:___________________________________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Наименование образовательного учреждения и его местонахождение:______________________________________________________________________________________________________________________________________________________________________________________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Год окончания обучения: 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val="en-US"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Факультет, специальность (направление), квалификация: ____________________________________________________________________________________________________________________________________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/>
        <w:rPr>
          <w:rFonts w:ascii="Times New Roman" w:eastAsia="Arial" w:hAnsi="Times New Roman"/>
          <w:sz w:val="28"/>
          <w:szCs w:val="28"/>
          <w:lang w:val="en-US" w:eastAsia="ru-RU"/>
        </w:rPr>
      </w:pP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8"/>
          <w:lang w:eastAsia="ru-RU"/>
        </w:rPr>
        <w:t>Приложение № 4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C746DA">
        <w:rPr>
          <w:rFonts w:ascii="Times New Roman" w:eastAsia="Times New Roman" w:hAnsi="Times New Roman"/>
          <w:sz w:val="18"/>
          <w:szCs w:val="28"/>
          <w:lang w:eastAsia="ru-RU"/>
        </w:rPr>
        <w:t xml:space="preserve">к постановлению администрации Богучанского района </w:t>
      </w:r>
    </w:p>
    <w:p w:rsidR="00C746DA" w:rsidRPr="00C746DA" w:rsidRDefault="00C746DA" w:rsidP="00C746D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  <w:r w:rsidRPr="00C746DA">
        <w:rPr>
          <w:rFonts w:ascii="Times New Roman" w:eastAsia="Times New Roman" w:hAnsi="Times New Roman"/>
          <w:sz w:val="18"/>
          <w:szCs w:val="28"/>
          <w:lang w:eastAsia="ru-RU"/>
        </w:rPr>
        <w:t>«04»06.2020г.  № 580-П</w:t>
      </w:r>
    </w:p>
    <w:p w:rsidR="00C746DA" w:rsidRPr="00C746DA" w:rsidRDefault="00C746DA" w:rsidP="00C746DA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C746DA" w:rsidRPr="00C746DA" w:rsidRDefault="00C746DA" w:rsidP="00C746DA">
      <w:pPr>
        <w:keepNext/>
        <w:keepLines/>
        <w:widowControl w:val="0"/>
        <w:tabs>
          <w:tab w:val="left" w:leader="underscore" w:pos="8065"/>
        </w:tabs>
        <w:spacing w:after="0" w:line="240" w:lineRule="auto"/>
        <w:ind w:left="20"/>
        <w:jc w:val="both"/>
        <w:outlineLvl w:val="0"/>
        <w:rPr>
          <w:rFonts w:ascii="Times New Roman" w:eastAsia="Franklin Gothic Heavy" w:hAnsi="Times New Roman"/>
          <w:sz w:val="28"/>
          <w:szCs w:val="28"/>
          <w:lang w:eastAsia="ru-RU"/>
        </w:rPr>
      </w:pPr>
      <w:bookmarkStart w:id="5" w:name="bookmark5"/>
      <w:r w:rsidRPr="00C746DA">
        <w:rPr>
          <w:rFonts w:ascii="Times New Roman" w:eastAsia="Franklin Gothic Heavy" w:hAnsi="Times New Roman"/>
          <w:sz w:val="28"/>
          <w:szCs w:val="28"/>
          <w:lang w:eastAsia="ru-RU"/>
        </w:rPr>
        <w:t>Я,</w:t>
      </w:r>
      <w:bookmarkEnd w:id="5"/>
      <w:r w:rsidRPr="00C746DA">
        <w:rPr>
          <w:rFonts w:ascii="Times New Roman" w:eastAsia="Franklin Gothic Heavy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0"/>
        <w:jc w:val="center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C746DA" w:rsidRPr="00C746DA" w:rsidRDefault="00C746DA" w:rsidP="00C746DA">
      <w:pPr>
        <w:widowControl w:val="0"/>
        <w:tabs>
          <w:tab w:val="left" w:leader="underscore" w:pos="8713"/>
        </w:tabs>
        <w:spacing w:after="0" w:line="240" w:lineRule="auto"/>
        <w:ind w:left="23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Проживающий (ая)__________________________________________________</w:t>
      </w:r>
    </w:p>
    <w:p w:rsidR="00C746DA" w:rsidRPr="00C746DA" w:rsidRDefault="00C746DA" w:rsidP="00C746DA">
      <w:pPr>
        <w:widowControl w:val="0"/>
        <w:tabs>
          <w:tab w:val="left" w:leader="underscore" w:pos="8713"/>
        </w:tabs>
        <w:spacing w:after="0" w:line="240" w:lineRule="auto"/>
        <w:ind w:left="2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46DA" w:rsidRPr="00C746DA" w:rsidRDefault="00C746DA" w:rsidP="00C746DA">
      <w:pPr>
        <w:widowControl w:val="0"/>
        <w:spacing w:after="0" w:line="240" w:lineRule="auto"/>
        <w:ind w:left="20" w:right="40"/>
        <w:jc w:val="center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(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t>адрес, где зарегистрирован субъект персональных данных, номер основного документа,</w:t>
      </w:r>
    </w:p>
    <w:p w:rsidR="00C746DA" w:rsidRPr="00C746DA" w:rsidRDefault="00C746DA" w:rsidP="00C746DA">
      <w:pPr>
        <w:widowControl w:val="0"/>
        <w:spacing w:after="0" w:line="240" w:lineRule="auto"/>
        <w:ind w:left="20" w:right="40"/>
        <w:jc w:val="center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0"/>
          <w:szCs w:val="20"/>
          <w:lang w:eastAsia="ru-RU"/>
        </w:rPr>
        <w:t>удостоверяющего его личность, сведения о дате выдаче документа и выдавшем его органе)</w:t>
      </w:r>
    </w:p>
    <w:p w:rsidR="00C746DA" w:rsidRPr="00C746DA" w:rsidRDefault="00C746DA" w:rsidP="00C746DA">
      <w:pPr>
        <w:widowControl w:val="0"/>
        <w:spacing w:after="0" w:line="240" w:lineRule="auto"/>
        <w:ind w:left="20" w:right="4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0" w:right="4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в целях обеспечения соблюдения Конституции Российской Федерации, федеральных законов и законов Красноярского края, иных нормативных правовых актов Российской Федерации, в соответствии с Федеральным законом от 27 июля 2006 года № 152-ФЗ «О персональных данных» даю согласие администрации МО  Богучанский район  зарегистрированной по адресу: 663431 Красноярский край, Богучанский район, с. Богучаны ул. Октябрьская, 72 - на обработку моих персональных данных, включая: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</w:p>
    <w:p w:rsidR="00C746DA" w:rsidRPr="00C746DA" w:rsidRDefault="00C746DA" w:rsidP="00C746DA">
      <w:pPr>
        <w:widowControl w:val="0"/>
        <w:spacing w:after="0" w:line="240" w:lineRule="auto"/>
        <w:ind w:left="23" w:right="4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 xml:space="preserve">Передача моих персональных данных третьей стороне возможна при </w:t>
      </w:r>
      <w:r w:rsidRPr="00C746DA">
        <w:rPr>
          <w:rFonts w:ascii="Times New Roman" w:eastAsia="Arial" w:hAnsi="Times New Roman"/>
          <w:sz w:val="28"/>
          <w:szCs w:val="28"/>
          <w:lang w:eastAsia="ru-RU"/>
        </w:rPr>
        <w:lastRenderedPageBreak/>
        <w:t>условии моего письменного согласия, а также в случаях, установленных федеральными законами.</w:t>
      </w:r>
    </w:p>
    <w:p w:rsidR="00C746DA" w:rsidRPr="00C746DA" w:rsidRDefault="00C746DA" w:rsidP="00C746DA">
      <w:pPr>
        <w:widowControl w:val="0"/>
        <w:spacing w:after="0" w:line="240" w:lineRule="auto"/>
        <w:ind w:left="23" w:right="4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Данное согласие действует со дня его подачи оператору и до момента прекращения членства в общественном совете или до момента отзыва мною данного согласия в предусмотренном законодательством порядке.</w:t>
      </w:r>
    </w:p>
    <w:p w:rsidR="00C746DA" w:rsidRPr="00C746DA" w:rsidRDefault="00C746DA" w:rsidP="00882AA0">
      <w:pPr>
        <w:widowControl w:val="0"/>
        <w:spacing w:after="0" w:line="240" w:lineRule="auto"/>
        <w:ind w:right="4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746DA" w:rsidRPr="00C746DA" w:rsidRDefault="00C746DA" w:rsidP="00C746DA">
      <w:pPr>
        <w:widowControl w:val="0"/>
        <w:spacing w:after="0" w:line="240" w:lineRule="auto"/>
        <w:ind w:left="23" w:right="4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>«____»_________20__г.              ___________            _______________</w:t>
      </w:r>
    </w:p>
    <w:p w:rsidR="00C746DA" w:rsidRPr="00C746DA" w:rsidRDefault="00C746DA" w:rsidP="00C746DA">
      <w:pPr>
        <w:widowControl w:val="0"/>
        <w:spacing w:after="0" w:line="240" w:lineRule="auto"/>
        <w:ind w:left="23" w:right="40" w:firstLine="709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C746DA">
        <w:rPr>
          <w:rFonts w:ascii="Times New Roman" w:eastAsia="Arial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C746DA">
        <w:rPr>
          <w:rFonts w:ascii="Times New Roman" w:eastAsia="Arial" w:hAnsi="Times New Roman"/>
          <w:sz w:val="20"/>
          <w:szCs w:val="20"/>
          <w:lang w:eastAsia="ru-RU"/>
        </w:rPr>
        <w:t>( подпись)                          (расшифровка подписи)</w:t>
      </w:r>
    </w:p>
    <w:p w:rsidR="00C746DA" w:rsidRPr="00C746DA" w:rsidRDefault="00C746DA" w:rsidP="00C746DA">
      <w:pPr>
        <w:widowControl w:val="0"/>
        <w:spacing w:after="0" w:line="240" w:lineRule="auto"/>
        <w:ind w:left="23" w:right="40" w:firstLine="709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:rsidR="00882AA0" w:rsidRPr="00882AA0" w:rsidRDefault="00882AA0" w:rsidP="00882AA0">
      <w:pPr>
        <w:jc w:val="center"/>
        <w:rPr>
          <w:rFonts w:ascii="Times New Roman" w:eastAsia="Times New Roman" w:hAnsi="Times New Roman"/>
          <w:b/>
          <w:lang w:eastAsia="ru-RU"/>
        </w:rPr>
      </w:pPr>
      <w:r w:rsidRPr="00882AA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AA0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882AA0" w:rsidRPr="00882AA0" w:rsidRDefault="00882AA0" w:rsidP="00882AA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882AA0" w:rsidRPr="00882AA0" w:rsidRDefault="00882AA0" w:rsidP="00882AA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ПОСТАНОВЛЕНИЕ</w:t>
      </w:r>
    </w:p>
    <w:p w:rsidR="00882AA0" w:rsidRPr="00882AA0" w:rsidRDefault="00882AA0" w:rsidP="00882AA0">
      <w:pPr>
        <w:spacing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10.06.2020 г.                                 с. Богучаны                                         № 599-п</w:t>
      </w:r>
    </w:p>
    <w:p w:rsidR="00882AA0" w:rsidRPr="00882AA0" w:rsidRDefault="00882AA0" w:rsidP="00882AA0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пожарная часть        № 1»", утвержденное  постановлением администрации Богучанского района от 17.12.2013 № 1648-п</w:t>
      </w:r>
    </w:p>
    <w:p w:rsidR="00882AA0" w:rsidRPr="00882AA0" w:rsidRDefault="00882AA0" w:rsidP="00882AA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ab/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N 8-3414 "О краевом бюджете на 2020 год и плановый период 2021 - 2022 годов", "Положением о системе оплаты труда работников муниципальных бюджетных и казенных учреждений", утвержденным постановлением администрации Богучанского района от 18.05.2012 № 651-п, руководствуясь статьями 7, 43, 47 Устава Богучанского района Красноярского края  ПОСТАНОВЛЯЮ:</w:t>
      </w:r>
    </w:p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ab/>
        <w:t>1. Внести изменения в "Положение об оплате труда работников Муниципального казенного учреждения «Муниципальная пожарная часть        № 1»", утвержденного  постановлением администрации Богучанского района от 17.12.2013 № 1648-п  (далее – Положение):</w:t>
      </w:r>
    </w:p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ab/>
        <w:t>1.1.Пункт 1 "Профессиональная квалификационная группа  общеотраслевых профессий рабочих" Приложения №1 "Размеры окладов(должностных окладов),ставок заработной платы работников учреждения"  Положения изложить в новой редакции, согласно Приложению.</w:t>
      </w:r>
    </w:p>
    <w:p w:rsidR="00882AA0" w:rsidRDefault="00882AA0" w:rsidP="0088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постановления возложить на заместителя Главы Богучанского  район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по экономике и планированию  </w:t>
      </w: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 xml:space="preserve">Н.В. Илиндееву.  </w:t>
      </w:r>
    </w:p>
    <w:p w:rsidR="00882AA0" w:rsidRPr="00882AA0" w:rsidRDefault="00882AA0" w:rsidP="0088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 в силу  со дня, следующего за днем опубликования в Официальном вестнике Богучанского района и распространяется на правоотношения, возникшие с 1 июня 2020 года.</w:t>
      </w:r>
    </w:p>
    <w:p w:rsidR="00882AA0" w:rsidRPr="00882AA0" w:rsidRDefault="00882AA0" w:rsidP="00882A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882AA0" w:rsidP="00882A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     В.Р. Саар</w:t>
      </w:r>
    </w:p>
    <w:p w:rsidR="00882AA0" w:rsidRPr="00882AA0" w:rsidRDefault="00882AA0" w:rsidP="00ED339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82AA0" w:rsidRPr="00882AA0" w:rsidRDefault="00882AA0" w:rsidP="00882AA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lang w:eastAsia="ru-RU"/>
        </w:rPr>
      </w:pPr>
      <w:r w:rsidRPr="00882AA0">
        <w:rPr>
          <w:rFonts w:ascii="Times New Roman" w:eastAsia="Times New Roman" w:hAnsi="Times New Roman"/>
          <w:sz w:val="18"/>
          <w:lang w:eastAsia="ru-RU"/>
        </w:rPr>
        <w:t xml:space="preserve">Приложение </w:t>
      </w:r>
    </w:p>
    <w:p w:rsidR="00882AA0" w:rsidRPr="00882AA0" w:rsidRDefault="00882AA0" w:rsidP="00882AA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lang w:eastAsia="ru-RU"/>
        </w:rPr>
      </w:pPr>
      <w:r w:rsidRPr="00882AA0">
        <w:rPr>
          <w:rFonts w:ascii="Times New Roman" w:eastAsia="Times New Roman" w:hAnsi="Times New Roman"/>
          <w:sz w:val="18"/>
          <w:lang w:eastAsia="ru-RU"/>
        </w:rPr>
        <w:t>к постановлению администрации</w:t>
      </w:r>
    </w:p>
    <w:p w:rsidR="00882AA0" w:rsidRPr="00882AA0" w:rsidRDefault="00882AA0" w:rsidP="00882AA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lang w:eastAsia="ru-RU"/>
        </w:rPr>
      </w:pPr>
      <w:r w:rsidRPr="00882AA0">
        <w:rPr>
          <w:rFonts w:ascii="Times New Roman" w:eastAsia="Times New Roman" w:hAnsi="Times New Roman"/>
          <w:sz w:val="18"/>
          <w:lang w:eastAsia="ru-RU"/>
        </w:rPr>
        <w:t>Богучанского района</w:t>
      </w:r>
    </w:p>
    <w:p w:rsidR="00882AA0" w:rsidRPr="00882AA0" w:rsidRDefault="00882AA0" w:rsidP="00882AA0">
      <w:pPr>
        <w:spacing w:after="0" w:line="240" w:lineRule="auto"/>
        <w:ind w:left="4820"/>
        <w:jc w:val="right"/>
        <w:rPr>
          <w:rFonts w:ascii="Times New Roman" w:hAnsi="Times New Roman"/>
          <w:sz w:val="18"/>
          <w:lang w:eastAsia="ru-RU"/>
        </w:rPr>
      </w:pPr>
      <w:r w:rsidRPr="00882AA0">
        <w:rPr>
          <w:rFonts w:ascii="Times New Roman" w:hAnsi="Times New Roman"/>
          <w:sz w:val="18"/>
          <w:lang w:eastAsia="ru-RU"/>
        </w:rPr>
        <w:t xml:space="preserve">от «10 »  июня  2020г.  №  599-п      </w:t>
      </w:r>
    </w:p>
    <w:p w:rsidR="00882AA0" w:rsidRPr="00882AA0" w:rsidRDefault="00882AA0" w:rsidP="00882AA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lang w:eastAsia="ru-RU"/>
        </w:rPr>
      </w:pPr>
      <w:r w:rsidRPr="00882AA0">
        <w:rPr>
          <w:rFonts w:ascii="Times New Roman" w:hAnsi="Times New Roman"/>
          <w:sz w:val="18"/>
          <w:lang w:eastAsia="ru-RU"/>
        </w:rPr>
        <w:t xml:space="preserve">         </w:t>
      </w:r>
    </w:p>
    <w:p w:rsidR="00882AA0" w:rsidRPr="00882AA0" w:rsidRDefault="00882AA0" w:rsidP="00882AA0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18"/>
          <w:lang w:eastAsia="ru-RU"/>
        </w:rPr>
      </w:pPr>
      <w:r w:rsidRPr="00882AA0">
        <w:rPr>
          <w:rFonts w:ascii="Times New Roman" w:eastAsia="Times New Roman" w:hAnsi="Times New Roman"/>
          <w:sz w:val="18"/>
          <w:lang w:eastAsia="ru-RU"/>
        </w:rPr>
        <w:t xml:space="preserve"> Приложение № 1</w:t>
      </w:r>
    </w:p>
    <w:p w:rsidR="00882AA0" w:rsidRPr="00882AA0" w:rsidRDefault="00882AA0" w:rsidP="00882AA0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18"/>
          <w:lang w:eastAsia="ru-RU"/>
        </w:rPr>
      </w:pPr>
      <w:r w:rsidRPr="00882AA0">
        <w:rPr>
          <w:rFonts w:ascii="Times New Roman" w:eastAsia="Times New Roman" w:hAnsi="Times New Roman"/>
          <w:sz w:val="18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882AA0" w:rsidRPr="00882AA0" w:rsidRDefault="00882AA0" w:rsidP="00882AA0">
      <w:pPr>
        <w:spacing w:after="0" w:line="240" w:lineRule="auto"/>
        <w:jc w:val="right"/>
        <w:rPr>
          <w:rFonts w:ascii="Times New Roman" w:hAnsi="Times New Roman"/>
          <w:sz w:val="18"/>
          <w:lang w:eastAsia="ru-RU"/>
        </w:rPr>
      </w:pPr>
      <w:r w:rsidRPr="00882AA0">
        <w:rPr>
          <w:rFonts w:ascii="Times New Roman" w:hAnsi="Times New Roman"/>
          <w:sz w:val="18"/>
          <w:lang w:eastAsia="ru-RU"/>
        </w:rPr>
        <w:t xml:space="preserve">                                                                                        от «17» декабря 2013г. № 1648-п</w:t>
      </w:r>
      <w:r w:rsidRPr="00882AA0">
        <w:rPr>
          <w:rFonts w:ascii="Times New Roman" w:hAnsi="Times New Roman"/>
          <w:sz w:val="18"/>
          <w:u w:val="single"/>
          <w:lang w:eastAsia="ru-RU"/>
        </w:rPr>
        <w:t xml:space="preserve">  </w:t>
      </w:r>
      <w:r w:rsidRPr="00882AA0">
        <w:rPr>
          <w:rFonts w:ascii="Times New Roman" w:eastAsia="Times New Roman" w:hAnsi="Times New Roman"/>
          <w:sz w:val="18"/>
          <w:lang w:eastAsia="ru-RU"/>
        </w:rPr>
        <w:t xml:space="preserve"> </w:t>
      </w:r>
      <w:r w:rsidRPr="00882AA0">
        <w:rPr>
          <w:rFonts w:ascii="Times New Roman" w:hAnsi="Times New Roman"/>
          <w:sz w:val="18"/>
          <w:lang w:eastAsia="ru-RU"/>
        </w:rPr>
        <w:t xml:space="preserve"> </w:t>
      </w:r>
    </w:p>
    <w:p w:rsidR="00882AA0" w:rsidRPr="00882AA0" w:rsidRDefault="00882AA0" w:rsidP="00882AA0">
      <w:pPr>
        <w:spacing w:after="0" w:line="240" w:lineRule="auto"/>
        <w:jc w:val="right"/>
        <w:rPr>
          <w:rFonts w:ascii="Times New Roman" w:hAnsi="Times New Roman"/>
          <w:sz w:val="18"/>
          <w:lang w:eastAsia="ru-RU"/>
        </w:rPr>
      </w:pPr>
    </w:p>
    <w:p w:rsidR="00882AA0" w:rsidRPr="00882AA0" w:rsidRDefault="00882AA0" w:rsidP="00882A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882AA0">
        <w:rPr>
          <w:rFonts w:ascii="Times New Roman" w:eastAsia="Times New Roman" w:hAnsi="Times New Roman"/>
          <w:sz w:val="18"/>
          <w:szCs w:val="24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882AA0" w:rsidRPr="00882AA0" w:rsidRDefault="00882AA0" w:rsidP="00882AA0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28"/>
        </w:rPr>
      </w:pPr>
    </w:p>
    <w:p w:rsidR="00882AA0" w:rsidRPr="00882AA0" w:rsidRDefault="00882AA0" w:rsidP="00882AA0">
      <w:pPr>
        <w:tabs>
          <w:tab w:val="left" w:pos="386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4"/>
        </w:rPr>
      </w:pPr>
      <w:r w:rsidRPr="00882AA0">
        <w:rPr>
          <w:rFonts w:ascii="Times New Roman" w:eastAsia="Times New Roman" w:hAnsi="Times New Roman"/>
          <w:sz w:val="20"/>
          <w:szCs w:val="24"/>
        </w:rPr>
        <w:t>1. Профессиональная квалификационная группа общеотраслевых профессий рабочих</w:t>
      </w:r>
    </w:p>
    <w:p w:rsidR="00882AA0" w:rsidRPr="00882AA0" w:rsidRDefault="00882AA0" w:rsidP="00882AA0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4"/>
        </w:rPr>
      </w:pPr>
      <w:r w:rsidRPr="00882AA0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882AA0">
        <w:rPr>
          <w:rFonts w:ascii="Times New Roman" w:eastAsia="Times New Roman" w:hAnsi="Times New Roman"/>
          <w:sz w:val="20"/>
          <w:szCs w:val="24"/>
        </w:rPr>
        <w:t>Приказом Минздравсоцразвития РФ от 29.05.2008 № 248н «Об утверждении профессиональных квалификационных групп общеотраслевых профессий рабочих»</w:t>
      </w:r>
    </w:p>
    <w:p w:rsidR="00882AA0" w:rsidRPr="00882AA0" w:rsidRDefault="00882AA0" w:rsidP="00882AA0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151"/>
        <w:gridCol w:w="4419"/>
      </w:tblGrid>
      <w:tr w:rsidR="00882AA0" w:rsidRPr="00882AA0" w:rsidTr="00882AA0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A0" w:rsidRPr="00882AA0" w:rsidRDefault="00882AA0" w:rsidP="00882AA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82AA0" w:rsidRPr="00882AA0" w:rsidRDefault="00882AA0" w:rsidP="00882AA0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882AA0" w:rsidRPr="00882AA0" w:rsidRDefault="00882AA0" w:rsidP="00882AA0">
            <w:pPr>
              <w:tabs>
                <w:tab w:val="left" w:pos="3864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A0" w:rsidRPr="00882AA0" w:rsidRDefault="00882AA0" w:rsidP="00882AA0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882AA0" w:rsidRPr="00882AA0" w:rsidRDefault="00882AA0" w:rsidP="00882AA0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882AA0" w:rsidRPr="00882AA0" w:rsidTr="00882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882AA0" w:rsidRPr="00882AA0" w:rsidRDefault="00882AA0" w:rsidP="00882AA0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882AA0" w:rsidRPr="00882AA0" w:rsidTr="00882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691" w:type="pct"/>
          </w:tcPr>
          <w:p w:rsidR="00882AA0" w:rsidRPr="00882AA0" w:rsidRDefault="00882AA0" w:rsidP="00882AA0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9" w:type="pct"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4157,00</w:t>
            </w:r>
          </w:p>
          <w:p w:rsidR="00882AA0" w:rsidRPr="00882AA0" w:rsidRDefault="00882AA0" w:rsidP="00882AA0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882AA0" w:rsidRPr="00882AA0" w:rsidRDefault="00882AA0" w:rsidP="00882A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882AA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A0" w:rsidRPr="00882AA0" w:rsidRDefault="00882AA0" w:rsidP="00882AA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82AA0" w:rsidRPr="00882AA0" w:rsidRDefault="00882AA0" w:rsidP="00882AA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882AA0" w:rsidRPr="00882AA0" w:rsidRDefault="00882AA0" w:rsidP="00882AA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882AA0" w:rsidRPr="00882AA0" w:rsidRDefault="00882AA0" w:rsidP="00882A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10.06. 2020                                        с.Богучаны                                        №600-П</w:t>
      </w:r>
    </w:p>
    <w:p w:rsidR="00882AA0" w:rsidRPr="00882AA0" w:rsidRDefault="00882AA0" w:rsidP="00882A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A0" w:rsidRPr="00882AA0" w:rsidRDefault="00882AA0" w:rsidP="00882A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A0" w:rsidRDefault="00882AA0" w:rsidP="00882AA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882AA0" w:rsidRPr="00882AA0" w:rsidRDefault="00882AA0" w:rsidP="00882AA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882AA0" w:rsidRPr="00882AA0" w:rsidRDefault="00882AA0" w:rsidP="00882A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882A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882AA0" w:rsidRPr="00882AA0" w:rsidRDefault="00882AA0" w:rsidP="00882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882AA0" w:rsidRPr="00882AA0" w:rsidTr="00882AA0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1 064 459 253,94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44 470 191,93 рублей –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315 834 811,97  рублей –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704 154 250,04 рублей - средства районного бюджета.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122 974 582,42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46 410 067,00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135 149 647,28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5 944 770,03 рублей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49 855 049,97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79 349 827,28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139 361 418,00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5 214 300,00 рублей -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42 270 600,00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91 876 518,00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85 732 615,00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5 246 700,00 -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50 718 415,00 рублей – средства районного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85 892 570,00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5 399 500,00 - средства федерального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50 725 570,00 рублей – средства районного бюджета;                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</w:t>
            </w:r>
          </w:p>
        </w:tc>
      </w:tr>
    </w:tbl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882AA0" w:rsidRPr="00882AA0" w:rsidRDefault="00882AA0" w:rsidP="00882A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1.4)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7"/>
      </w:tblGrid>
      <w:tr w:rsidR="00882AA0" w:rsidRPr="00882AA0" w:rsidTr="00882AA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Объем бюджетных ассигнований на реализацию подпрограммы составляет 62 317 641,28 рублей, в  числе: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564 000,00 рублей - средства краевого бюджета;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61 753 641,28 рублей – средства районного бюджета;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15 169 138,28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475 000,00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14 694 138,28 рублей - средства районного бюджета;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15 704 518,00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89 000,00 рублей - средства краевого бюджета;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15 615 518,00 рублей - средства районного бюджета;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15 718 415,00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15 718 415,00 рублей - средства районного бюджета;</w:t>
            </w:r>
          </w:p>
          <w:p w:rsidR="00882AA0" w:rsidRPr="00882AA0" w:rsidRDefault="00882AA0" w:rsidP="008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15 725 570,00 рублей, в том числе:</w:t>
            </w:r>
          </w:p>
          <w:p w:rsidR="00882AA0" w:rsidRPr="00882AA0" w:rsidRDefault="00882AA0" w:rsidP="00882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15 725 570,00 рублей - средства районного бюджета.</w:t>
            </w:r>
          </w:p>
        </w:tc>
      </w:tr>
    </w:tbl>
    <w:p w:rsidR="00882AA0" w:rsidRPr="00882AA0" w:rsidRDefault="00882AA0" w:rsidP="00882A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 xml:space="preserve">1.5) приложение № 2 к подпрограмме «Обеспечение реализации муниципальной программы», изложить в новой редакции согласно приложению № 3 к настоящему постановлению. </w:t>
      </w:r>
    </w:p>
    <w:p w:rsidR="00882AA0" w:rsidRPr="00882AA0" w:rsidRDefault="00882AA0" w:rsidP="00882AA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882AA0" w:rsidRPr="00882AA0" w:rsidRDefault="00882AA0" w:rsidP="00882A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882AA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3. </w:t>
      </w: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882AA0" w:rsidRPr="00882AA0" w:rsidRDefault="00882AA0" w:rsidP="00882AA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A0" w:rsidRDefault="00882AA0" w:rsidP="00882AA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AA0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В.Р.Саар</w:t>
      </w:r>
    </w:p>
    <w:p w:rsidR="00882AA0" w:rsidRDefault="00882AA0" w:rsidP="00882AA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82AA0" w:rsidRPr="00882AA0" w:rsidTr="00882AA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«10»06.2020г № 600-П</w:t>
            </w:r>
          </w:p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Распределение планируемых расходов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882AA0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882AA0" w:rsidRDefault="00882AA0" w:rsidP="00882AA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78"/>
        <w:gridCol w:w="1143"/>
        <w:gridCol w:w="549"/>
        <w:gridCol w:w="1196"/>
        <w:gridCol w:w="1196"/>
        <w:gridCol w:w="1196"/>
        <w:gridCol w:w="1196"/>
        <w:gridCol w:w="622"/>
      </w:tblGrid>
      <w:tr w:rsidR="00882AA0" w:rsidRPr="00882AA0" w:rsidTr="00882AA0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882AA0" w:rsidRPr="00882AA0" w:rsidTr="00882AA0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882AA0" w:rsidRPr="00882AA0" w:rsidTr="00882AA0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AA0" w:rsidRPr="00882AA0" w:rsidTr="00882AA0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139 361 418,00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446 136 250,28   </w:t>
            </w:r>
          </w:p>
        </w:tc>
      </w:tr>
      <w:tr w:rsidR="00882AA0" w:rsidRPr="00882AA0" w:rsidTr="00882AA0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139 361 418,00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446 136 250,28   </w:t>
            </w:r>
          </w:p>
        </w:tc>
      </w:tr>
      <w:tr w:rsidR="00882AA0" w:rsidRPr="00882AA0" w:rsidTr="00882AA0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882AA0" w:rsidRPr="00882AA0" w:rsidTr="00882AA0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882AA0" w:rsidRPr="00882AA0" w:rsidTr="00882AA0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15 704 518,00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62 317 641,28   </w:t>
            </w:r>
          </w:p>
        </w:tc>
      </w:tr>
      <w:tr w:rsidR="00882AA0" w:rsidRPr="00882AA0" w:rsidTr="00882AA0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15 704 518,00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AA0" w:rsidRPr="00882AA0" w:rsidRDefault="00882AA0" w:rsidP="00882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A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62 317 641,28   </w:t>
            </w:r>
          </w:p>
        </w:tc>
      </w:tr>
    </w:tbl>
    <w:p w:rsidR="00882AA0" w:rsidRPr="00882AA0" w:rsidRDefault="00882AA0" w:rsidP="00882AA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A4CAF" w:rsidRPr="003A4CAF" w:rsidTr="003A4CA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«10»06.2020г № 600-П</w:t>
            </w:r>
          </w:p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 </w:t>
            </w:r>
            <w:r w:rsidRPr="003A4CAF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882AA0" w:rsidRPr="00882AA0" w:rsidRDefault="00882AA0" w:rsidP="00882A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7"/>
        <w:gridCol w:w="1073"/>
        <w:gridCol w:w="1025"/>
        <w:gridCol w:w="1289"/>
        <w:gridCol w:w="1318"/>
        <w:gridCol w:w="1176"/>
        <w:gridCol w:w="1205"/>
        <w:gridCol w:w="1487"/>
      </w:tblGrid>
      <w:tr w:rsidR="003A4CAF" w:rsidRPr="003A4CAF" w:rsidTr="003A4CAF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139 361 418,00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85 732 615,00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446 136 250,28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42 270 600,00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151 660 649,97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91 876 518,00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272 670 330,28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123 656 900,00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70 014 200,00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70 167 000,00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383 818 609,00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42 181 600,00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151 096 649,97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76 261 000,00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210 916 689,00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15 704 518,00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62 317 641,28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89 000,00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564 000,00   </w:t>
            </w:r>
          </w:p>
        </w:tc>
      </w:tr>
      <w:tr w:rsidR="003A4CAF" w:rsidRPr="003A4CAF" w:rsidTr="003A4CAF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15 615 518,00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61 753 641,28   </w:t>
            </w:r>
          </w:p>
        </w:tc>
      </w:tr>
    </w:tbl>
    <w:p w:rsidR="004521C8" w:rsidRPr="00882AA0" w:rsidRDefault="004521C8" w:rsidP="003A4C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A4CAF" w:rsidRPr="003A4CAF" w:rsidTr="003A4CA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«10»06.2020г № 600-П</w:t>
            </w:r>
          </w:p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 с указанием объема средств на их реализацию и ожидаемых </w:t>
            </w:r>
            <w:r w:rsidRPr="003A4CAF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lastRenderedPageBreak/>
              <w:t>результатов</w:t>
            </w:r>
          </w:p>
        </w:tc>
      </w:tr>
    </w:tbl>
    <w:p w:rsidR="004521C8" w:rsidRPr="00882AA0" w:rsidRDefault="004521C8" w:rsidP="00882A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9"/>
        <w:gridCol w:w="772"/>
        <w:gridCol w:w="415"/>
        <w:gridCol w:w="398"/>
        <w:gridCol w:w="659"/>
        <w:gridCol w:w="865"/>
        <w:gridCol w:w="760"/>
        <w:gridCol w:w="760"/>
        <w:gridCol w:w="760"/>
        <w:gridCol w:w="823"/>
        <w:gridCol w:w="2099"/>
      </w:tblGrid>
      <w:tr w:rsidR="003A4CAF" w:rsidRPr="003A4CAF" w:rsidTr="003A4CAF">
        <w:trPr>
          <w:trHeight w:val="24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40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3A4CAF" w:rsidRPr="003A4CAF" w:rsidTr="003A4CAF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3A4CAF" w:rsidRPr="003A4CAF" w:rsidTr="003A4CAF">
        <w:trPr>
          <w:trHeight w:val="48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12 001 612,00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47 595 247,17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31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322 414,72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1 269 142,35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5 528 498,53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4CAF" w:rsidRPr="003A4CAF" w:rsidTr="003A4CAF">
        <w:trPr>
          <w:trHeight w:val="79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1 986 101,00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3A4CAF" w:rsidRPr="003A4CAF" w:rsidTr="003A4CAF">
        <w:trPr>
          <w:trHeight w:val="82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3A4CAF" w:rsidRPr="003A4CAF" w:rsidTr="003A4CAF">
        <w:trPr>
          <w:trHeight w:val="12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3A4CAF" w:rsidRPr="003A4CAF" w:rsidTr="003A4CAF">
        <w:trPr>
          <w:trHeight w:val="174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3A4CAF" w:rsidRPr="003A4CAF" w:rsidTr="003A4CAF">
        <w:trPr>
          <w:trHeight w:val="348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hyperlink r:id="rId17" w:history="1">
              <w:r w:rsidRPr="003A4CA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</w:t>
              </w:r>
              <w:r w:rsidRPr="003A4CA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lastRenderedPageBreak/>
                <w:t>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WWW.bus.gov.ru( 99% в 2019 году, 99% в 2020 году, 99% в 2021 году, </w:t>
            </w:r>
            <w:r w:rsidRPr="003A4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99% в 2022 году).</w:t>
            </w:r>
          </w:p>
        </w:tc>
      </w:tr>
      <w:tr w:rsidR="003A4CAF" w:rsidRPr="003A4CAF" w:rsidTr="003A4CAF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3A4CAF" w:rsidRPr="003A4CAF" w:rsidTr="003A4CAF">
        <w:trPr>
          <w:trHeight w:val="253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3A4CAF" w:rsidRPr="003A4CAF" w:rsidTr="003A4CAF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3A4CAF" w:rsidRPr="003A4CAF" w:rsidTr="003A4CAF">
        <w:trPr>
          <w:trHeight w:val="247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</w:t>
            </w:r>
            <w:r w:rsidRPr="003A4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не более чем 10% повторных нарушений ) </w:t>
            </w:r>
          </w:p>
        </w:tc>
      </w:tr>
      <w:tr w:rsidR="003A4CAF" w:rsidRPr="003A4CAF" w:rsidTr="003A4CAF">
        <w:trPr>
          <w:trHeight w:val="322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</w:t>
            </w: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100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144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3A4CAF" w:rsidRPr="003A4CAF" w:rsidTr="003A4CAF">
        <w:trPr>
          <w:trHeight w:val="2685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3A4CAF" w:rsidRPr="003A4CAF" w:rsidTr="003A4CAF">
        <w:trPr>
          <w:trHeight w:val="105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124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3A4CAF" w:rsidRPr="003A4CAF" w:rsidTr="003A4CAF">
        <w:trPr>
          <w:trHeight w:val="177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15 704 518,00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15 718 415,00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62 317 641,28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564 000,00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A4CAF" w:rsidRPr="003A4CAF" w:rsidTr="003A4CAF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15 615 518,00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15 718 415,00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61 753 641,28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AF" w:rsidRPr="003A4CAF" w:rsidRDefault="003A4CAF" w:rsidP="003A4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A4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521C8" w:rsidRPr="00882AA0" w:rsidRDefault="004521C8" w:rsidP="00882A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Pr="00882AA0" w:rsidRDefault="004521C8" w:rsidP="00882A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1C8" w:rsidRDefault="004521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050A" w:rsidRDefault="009A05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3D8" w:rsidRDefault="004873D8" w:rsidP="003A4C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3300" w:rsidRDefault="0023330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3300" w:rsidRDefault="0023330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8"/>
      <w:footerReference w:type="first" r:id="rId1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13" w:rsidRDefault="00E94013" w:rsidP="00F3397A">
      <w:pPr>
        <w:spacing w:after="0" w:line="240" w:lineRule="auto"/>
      </w:pPr>
      <w:r>
        <w:separator/>
      </w:r>
    </w:p>
  </w:endnote>
  <w:endnote w:type="continuationSeparator" w:id="1">
    <w:p w:rsidR="00E94013" w:rsidRDefault="00E9401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100B2" w:rsidRDefault="00C100B2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C100B2" w:rsidRDefault="00C100B2">
                      <w:pPr>
                        <w:jc w:val="center"/>
                      </w:pPr>
                      <w:r w:rsidRPr="00187FF7">
                        <w:fldChar w:fldCharType="begin"/>
                      </w:r>
                      <w:r>
                        <w:instrText>PAGE    \* MERGEFORMAT</w:instrText>
                      </w:r>
                      <w:r w:rsidRPr="00187FF7">
                        <w:fldChar w:fldCharType="separate"/>
                      </w:r>
                      <w:r w:rsidR="005A6206" w:rsidRPr="005A620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C100B2" w:rsidRDefault="00C100B2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187FF7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187FF7">
                        <w:fldChar w:fldCharType="separate"/>
                      </w:r>
                      <w:r w:rsidR="005A6206" w:rsidRPr="005A6206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C100B2" w:rsidRDefault="00C100B2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C100B2" w:rsidRDefault="00C100B2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rPr>
                          <w:rStyle w:val="ac"/>
                        </w:rPr>
                        <w:t>В.А. Ярв</w:t>
                      </w:r>
                    </w:p>
                    <w:p w:rsidR="00C100B2" w:rsidRDefault="00C100B2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100B2" w:rsidRDefault="00C100B2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13" w:rsidRDefault="00E94013" w:rsidP="00F3397A">
      <w:pPr>
        <w:spacing w:after="0" w:line="240" w:lineRule="auto"/>
      </w:pPr>
      <w:r>
        <w:separator/>
      </w:r>
    </w:p>
  </w:footnote>
  <w:footnote w:type="continuationSeparator" w:id="1">
    <w:p w:rsidR="00E94013" w:rsidRDefault="00E9401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E8C497F"/>
    <w:multiLevelType w:val="hybridMultilevel"/>
    <w:tmpl w:val="8528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06714"/>
    <w:multiLevelType w:val="multilevel"/>
    <w:tmpl w:val="AB36E30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D5605C"/>
    <w:multiLevelType w:val="multilevel"/>
    <w:tmpl w:val="66B8FF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24AD1"/>
    <w:multiLevelType w:val="multilevel"/>
    <w:tmpl w:val="E11ED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AC7538"/>
    <w:multiLevelType w:val="multilevel"/>
    <w:tmpl w:val="27B836C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F2229"/>
    <w:multiLevelType w:val="multilevel"/>
    <w:tmpl w:val="433A82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527B56"/>
    <w:multiLevelType w:val="multilevel"/>
    <w:tmpl w:val="F0D2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79539D"/>
    <w:multiLevelType w:val="multilevel"/>
    <w:tmpl w:val="AD4816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9C3D61"/>
    <w:multiLevelType w:val="multilevel"/>
    <w:tmpl w:val="B7DC18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2B01E0"/>
    <w:multiLevelType w:val="multilevel"/>
    <w:tmpl w:val="6F048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8A2476"/>
    <w:multiLevelType w:val="multilevel"/>
    <w:tmpl w:val="FB685F9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C4F1734"/>
    <w:multiLevelType w:val="multilevel"/>
    <w:tmpl w:val="B35661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61987"/>
    <w:multiLevelType w:val="multilevel"/>
    <w:tmpl w:val="447804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905A69"/>
    <w:multiLevelType w:val="multilevel"/>
    <w:tmpl w:val="075EE4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1D25D7"/>
    <w:multiLevelType w:val="multilevel"/>
    <w:tmpl w:val="3DD0B04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D87979"/>
    <w:multiLevelType w:val="multilevel"/>
    <w:tmpl w:val="2B8C0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041BC3"/>
    <w:multiLevelType w:val="multilevel"/>
    <w:tmpl w:val="E9449AD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48">
    <w:nsid w:val="7EC510C2"/>
    <w:multiLevelType w:val="multilevel"/>
    <w:tmpl w:val="44386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D2083E"/>
    <w:multiLevelType w:val="multilevel"/>
    <w:tmpl w:val="DCCE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5"/>
  </w:num>
  <w:num w:numId="4">
    <w:abstractNumId w:val="10"/>
  </w:num>
  <w:num w:numId="5">
    <w:abstractNumId w:val="34"/>
  </w:num>
  <w:num w:numId="6">
    <w:abstractNumId w:val="29"/>
  </w:num>
  <w:num w:numId="7">
    <w:abstractNumId w:val="33"/>
  </w:num>
  <w:num w:numId="8">
    <w:abstractNumId w:val="21"/>
  </w:num>
  <w:num w:numId="9">
    <w:abstractNumId w:val="32"/>
  </w:num>
  <w:num w:numId="10">
    <w:abstractNumId w:val="27"/>
  </w:num>
  <w:num w:numId="11">
    <w:abstractNumId w:val="28"/>
  </w:num>
  <w:num w:numId="12">
    <w:abstractNumId w:val="47"/>
  </w:num>
  <w:num w:numId="13">
    <w:abstractNumId w:val="46"/>
  </w:num>
  <w:num w:numId="14">
    <w:abstractNumId w:val="18"/>
  </w:num>
  <w:num w:numId="15">
    <w:abstractNumId w:val="8"/>
  </w:num>
  <w:num w:numId="16">
    <w:abstractNumId w:val="22"/>
  </w:num>
  <w:num w:numId="17">
    <w:abstractNumId w:val="9"/>
  </w:num>
  <w:num w:numId="18">
    <w:abstractNumId w:val="24"/>
  </w:num>
  <w:num w:numId="19">
    <w:abstractNumId w:val="40"/>
  </w:num>
  <w:num w:numId="20">
    <w:abstractNumId w:val="26"/>
  </w:num>
  <w:num w:numId="21">
    <w:abstractNumId w:val="13"/>
  </w:num>
  <w:num w:numId="22">
    <w:abstractNumId w:val="48"/>
  </w:num>
  <w:num w:numId="23">
    <w:abstractNumId w:val="49"/>
  </w:num>
  <w:num w:numId="24">
    <w:abstractNumId w:val="14"/>
  </w:num>
  <w:num w:numId="25">
    <w:abstractNumId w:val="17"/>
  </w:num>
  <w:num w:numId="26">
    <w:abstractNumId w:val="30"/>
  </w:num>
  <w:num w:numId="27">
    <w:abstractNumId w:val="11"/>
  </w:num>
  <w:num w:numId="28">
    <w:abstractNumId w:val="37"/>
  </w:num>
  <w:num w:numId="29">
    <w:abstractNumId w:val="50"/>
  </w:num>
  <w:num w:numId="30">
    <w:abstractNumId w:val="39"/>
  </w:num>
  <w:num w:numId="31">
    <w:abstractNumId w:val="43"/>
  </w:num>
  <w:num w:numId="32">
    <w:abstractNumId w:val="25"/>
  </w:num>
  <w:num w:numId="33">
    <w:abstractNumId w:val="16"/>
  </w:num>
  <w:num w:numId="34">
    <w:abstractNumId w:val="35"/>
  </w:num>
  <w:num w:numId="35">
    <w:abstractNumId w:val="20"/>
  </w:num>
  <w:num w:numId="36">
    <w:abstractNumId w:val="41"/>
  </w:num>
  <w:num w:numId="37">
    <w:abstractNumId w:val="31"/>
  </w:num>
  <w:num w:numId="38">
    <w:abstractNumId w:val="19"/>
  </w:num>
  <w:num w:numId="39">
    <w:abstractNumId w:val="36"/>
  </w:num>
  <w:num w:numId="40">
    <w:abstractNumId w:val="42"/>
  </w:num>
  <w:num w:numId="41">
    <w:abstractNumId w:val="23"/>
  </w:num>
  <w:num w:numId="42">
    <w:abstractNumId w:val="12"/>
  </w:num>
  <w:num w:numId="43">
    <w:abstractNumId w:val="44"/>
  </w:num>
  <w:num w:numId="44">
    <w:abstractNumId w:val="15"/>
  </w:num>
  <w:num w:numId="45">
    <w:abstractNumId w:val="3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1B5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820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851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165B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87FF7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2E1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300"/>
    <w:rsid w:val="00233376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500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179E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4CAF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4DF"/>
    <w:rsid w:val="00421E45"/>
    <w:rsid w:val="00421E4A"/>
    <w:rsid w:val="004221D0"/>
    <w:rsid w:val="00422CCD"/>
    <w:rsid w:val="00422DC2"/>
    <w:rsid w:val="00422E9D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27FFB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5F2F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1C8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3D8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3006"/>
    <w:rsid w:val="005935AB"/>
    <w:rsid w:val="0059457A"/>
    <w:rsid w:val="00594E0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1BC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206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0E96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3F70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5BD6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BE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5C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4CA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0A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72E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2C9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6BCB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2BE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27DD3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2F9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C32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13E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0B2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6DA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28E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4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013"/>
    <w:rsid w:val="00E9421C"/>
    <w:rsid w:val="00E94787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8EC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399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A6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4E15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31D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b">
    <w:name w:val="Основной текст (4)_"/>
    <w:basedOn w:val="a4"/>
    <w:link w:val="4c"/>
    <w:rsid w:val="004873D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c">
    <w:name w:val="Основной текст (4)"/>
    <w:basedOn w:val="a3"/>
    <w:link w:val="4b"/>
    <w:rsid w:val="004873D8"/>
    <w:pPr>
      <w:widowControl w:val="0"/>
      <w:shd w:val="clear" w:color="auto" w:fill="FFFFFF"/>
      <w:spacing w:before="600"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f7">
    <w:name w:val="Основной текст (3)_"/>
    <w:basedOn w:val="a4"/>
    <w:link w:val="3f8"/>
    <w:rsid w:val="004873D8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3f9">
    <w:name w:val="Заголовок №3_"/>
    <w:basedOn w:val="a4"/>
    <w:link w:val="3fa"/>
    <w:rsid w:val="00487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f8">
    <w:name w:val="Основной текст (3)"/>
    <w:basedOn w:val="a3"/>
    <w:link w:val="3f7"/>
    <w:rsid w:val="004873D8"/>
    <w:pPr>
      <w:widowControl w:val="0"/>
      <w:shd w:val="clear" w:color="auto" w:fill="FFFFFF"/>
      <w:spacing w:before="300" w:after="180" w:line="230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3fa">
    <w:name w:val="Заголовок №3"/>
    <w:basedOn w:val="a3"/>
    <w:link w:val="3f9"/>
    <w:rsid w:val="004873D8"/>
    <w:pPr>
      <w:widowControl w:val="0"/>
      <w:shd w:val="clear" w:color="auto" w:fill="FFFFFF"/>
      <w:spacing w:before="300" w:after="300" w:line="326" w:lineRule="exact"/>
      <w:ind w:hanging="1280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fd">
    <w:name w:val="Заголовок №2_"/>
    <w:basedOn w:val="a4"/>
    <w:link w:val="2fe"/>
    <w:rsid w:val="00487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e">
    <w:name w:val="Заголовок №2"/>
    <w:basedOn w:val="a3"/>
    <w:link w:val="2fd"/>
    <w:rsid w:val="004873D8"/>
    <w:pPr>
      <w:widowControl w:val="0"/>
      <w:shd w:val="clear" w:color="auto" w:fill="FFFFFF"/>
      <w:spacing w:before="360" w:after="300" w:line="32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customStyle="1" w:styleId="520">
    <w:name w:val="Сетка таблицы52"/>
    <w:basedOn w:val="a5"/>
    <w:next w:val="a9"/>
    <w:uiPriority w:val="59"/>
    <w:rsid w:val="00E947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612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9">
    <w:name w:val="Колонтитул"/>
    <w:basedOn w:val="a4"/>
    <w:rsid w:val="00452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40">
    <w:name w:val="Сетка таблицы54"/>
    <w:basedOn w:val="a5"/>
    <w:next w:val="a9"/>
    <w:uiPriority w:val="59"/>
    <w:rsid w:val="002635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_____.ru/" TargetMode="External"/><Relationship Id="rId1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10" Type="http://schemas.microsoft.com/office/2007/relationships/hdphoto" Target="NUL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B230-742B-42F4-9B5A-BA22DBF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41</Pages>
  <Words>19678</Words>
  <Characters>112166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131581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2020-08-03T10:26:00Z</cp:lastPrinted>
  <dcterms:created xsi:type="dcterms:W3CDTF">2020-08-03T10:07:00Z</dcterms:created>
  <dcterms:modified xsi:type="dcterms:W3CDTF">2020-08-03T10:28:00Z</dcterms:modified>
</cp:coreProperties>
</file>