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0F267A">
        <w:rPr>
          <w:rFonts w:ascii="Times New Roman" w:eastAsia="Times New Roman" w:hAnsi="Times New Roman"/>
          <w:b/>
          <w:sz w:val="56"/>
          <w:szCs w:val="56"/>
          <w:lang w:eastAsia="ru-RU"/>
        </w:rPr>
        <w:t>5</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0F267A"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марта</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422D9B">
        <w:rPr>
          <w:rFonts w:ascii="Times New Roman" w:eastAsia="Times New Roman" w:hAnsi="Times New Roman"/>
          <w:sz w:val="24"/>
          <w:szCs w:val="24"/>
          <w:lang w:eastAsia="ru-RU"/>
        </w:rPr>
        <w:t>6</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E68FE" w:rsidRDefault="004E68FE" w:rsidP="00226E0C">
      <w:pPr>
        <w:pStyle w:val="affffa"/>
        <w:autoSpaceDE w:val="0"/>
        <w:autoSpaceDN w:val="0"/>
        <w:adjustRightInd w:val="0"/>
        <w:spacing w:after="0" w:line="240" w:lineRule="auto"/>
        <w:jc w:val="both"/>
        <w:rPr>
          <w:rFonts w:ascii="Times New Roman" w:hAnsi="Times New Roman"/>
          <w:sz w:val="20"/>
          <w:szCs w:val="20"/>
        </w:rPr>
      </w:pPr>
    </w:p>
    <w:p w:rsidR="00A45B4D" w:rsidRPr="00D3577E" w:rsidRDefault="00D3577E" w:rsidP="00121007">
      <w:pPr>
        <w:spacing w:after="0" w:line="240" w:lineRule="auto"/>
        <w:ind w:left="705" w:hanging="705"/>
        <w:jc w:val="both"/>
        <w:rPr>
          <w:rFonts w:ascii="Times New Roman" w:hAnsi="Times New Roman"/>
          <w:sz w:val="20"/>
          <w:szCs w:val="20"/>
        </w:rPr>
      </w:pPr>
      <w:r w:rsidRPr="00D3577E">
        <w:rPr>
          <w:rFonts w:ascii="Times New Roman" w:hAnsi="Times New Roman"/>
          <w:sz w:val="20"/>
          <w:szCs w:val="20"/>
        </w:rPr>
        <w:t>1.</w:t>
      </w:r>
      <w:r w:rsidR="000523E3">
        <w:rPr>
          <w:rFonts w:ascii="Times New Roman" w:hAnsi="Times New Roman"/>
          <w:sz w:val="20"/>
          <w:szCs w:val="20"/>
        </w:rPr>
        <w:tab/>
      </w:r>
      <w:r w:rsidR="000523E3" w:rsidRPr="00D3577E">
        <w:rPr>
          <w:rFonts w:ascii="Times New Roman" w:hAnsi="Times New Roman"/>
          <w:sz w:val="20"/>
          <w:szCs w:val="20"/>
        </w:rPr>
        <w:t xml:space="preserve">Решение Богучанского районного Совета депутатов № </w:t>
      </w:r>
      <w:r w:rsidR="00121007" w:rsidRPr="00121007">
        <w:rPr>
          <w:rFonts w:ascii="Times New Roman" w:hAnsi="Times New Roman"/>
          <w:sz w:val="20"/>
          <w:szCs w:val="20"/>
        </w:rPr>
        <w:t>6/1-36</w:t>
      </w:r>
      <w:r w:rsidR="00121007">
        <w:rPr>
          <w:rFonts w:ascii="Times New Roman" w:hAnsi="Times New Roman"/>
          <w:sz w:val="20"/>
          <w:szCs w:val="20"/>
        </w:rPr>
        <w:t xml:space="preserve"> </w:t>
      </w:r>
      <w:r w:rsidR="000523E3" w:rsidRPr="00D3577E">
        <w:rPr>
          <w:rFonts w:ascii="Times New Roman" w:hAnsi="Times New Roman"/>
          <w:sz w:val="20"/>
          <w:szCs w:val="20"/>
        </w:rPr>
        <w:t xml:space="preserve">от </w:t>
      </w:r>
      <w:r w:rsidR="00121007">
        <w:rPr>
          <w:rFonts w:ascii="Times New Roman" w:hAnsi="Times New Roman"/>
          <w:sz w:val="20"/>
          <w:szCs w:val="20"/>
        </w:rPr>
        <w:t>24.03.2016</w:t>
      </w:r>
      <w:r w:rsidR="000523E3" w:rsidRPr="00D3577E">
        <w:rPr>
          <w:rFonts w:ascii="Times New Roman" w:hAnsi="Times New Roman"/>
          <w:sz w:val="20"/>
          <w:szCs w:val="20"/>
        </w:rPr>
        <w:t xml:space="preserve"> г «</w:t>
      </w:r>
      <w:r w:rsidR="00121007" w:rsidRPr="00121007">
        <w:rPr>
          <w:rFonts w:ascii="Times New Roman" w:hAnsi="Times New Roman"/>
          <w:sz w:val="20"/>
          <w:szCs w:val="20"/>
        </w:rPr>
        <w:t xml:space="preserve">О  внесении изменений и дополнений  в решение Богучанского районного </w:t>
      </w:r>
      <w:r w:rsidR="00121007">
        <w:rPr>
          <w:rFonts w:ascii="Times New Roman" w:hAnsi="Times New Roman"/>
          <w:sz w:val="20"/>
          <w:szCs w:val="20"/>
        </w:rPr>
        <w:t xml:space="preserve"> </w:t>
      </w:r>
      <w:r w:rsidR="00121007" w:rsidRPr="00121007">
        <w:rPr>
          <w:rFonts w:ascii="Times New Roman" w:hAnsi="Times New Roman"/>
          <w:sz w:val="20"/>
          <w:szCs w:val="20"/>
        </w:rPr>
        <w:t>Совета депутатов от  24.12.2015 № 4/1-21 «О районном бюджете на 2016 год</w:t>
      </w:r>
      <w:r w:rsidR="00121007">
        <w:rPr>
          <w:rFonts w:ascii="Times New Roman" w:hAnsi="Times New Roman"/>
          <w:sz w:val="20"/>
          <w:szCs w:val="20"/>
        </w:rPr>
        <w:t xml:space="preserve"> </w:t>
      </w:r>
      <w:r w:rsidR="00121007" w:rsidRPr="00121007">
        <w:rPr>
          <w:rFonts w:ascii="Times New Roman" w:hAnsi="Times New Roman"/>
          <w:sz w:val="20"/>
          <w:szCs w:val="20"/>
        </w:rPr>
        <w:t>и плановый период 2017-2018 годов»</w:t>
      </w:r>
      <w:r w:rsidR="00264C6C">
        <w:rPr>
          <w:rFonts w:ascii="Times New Roman" w:hAnsi="Times New Roman"/>
          <w:sz w:val="20"/>
          <w:szCs w:val="20"/>
        </w:rPr>
        <w:t>»</w:t>
      </w:r>
    </w:p>
    <w:p w:rsidR="00C34084" w:rsidRDefault="00D3577E" w:rsidP="00C34084">
      <w:pPr>
        <w:spacing w:after="0" w:line="240" w:lineRule="auto"/>
        <w:ind w:left="705" w:hanging="705"/>
        <w:jc w:val="both"/>
        <w:rPr>
          <w:rFonts w:ascii="Times New Roman" w:hAnsi="Times New Roman"/>
          <w:sz w:val="20"/>
          <w:szCs w:val="20"/>
        </w:rPr>
      </w:pPr>
      <w:r w:rsidRPr="00D3577E">
        <w:rPr>
          <w:rFonts w:ascii="Times New Roman" w:hAnsi="Times New Roman"/>
          <w:sz w:val="20"/>
          <w:szCs w:val="20"/>
        </w:rPr>
        <w:t>2.</w:t>
      </w:r>
      <w:r w:rsidRPr="00D3577E">
        <w:rPr>
          <w:rFonts w:ascii="Times New Roman" w:hAnsi="Times New Roman"/>
          <w:sz w:val="20"/>
          <w:szCs w:val="20"/>
        </w:rPr>
        <w:tab/>
      </w:r>
      <w:r w:rsidR="00C34084" w:rsidRPr="00D3577E">
        <w:rPr>
          <w:rFonts w:ascii="Times New Roman" w:hAnsi="Times New Roman"/>
          <w:sz w:val="20"/>
          <w:szCs w:val="20"/>
        </w:rPr>
        <w:t xml:space="preserve">Решение Богучанского районного Совета депутатов № </w:t>
      </w:r>
      <w:r w:rsidR="00C34084">
        <w:rPr>
          <w:rFonts w:ascii="Times New Roman" w:hAnsi="Times New Roman"/>
          <w:sz w:val="20"/>
          <w:szCs w:val="20"/>
        </w:rPr>
        <w:t xml:space="preserve">6/1-37 </w:t>
      </w:r>
      <w:r w:rsidR="00C34084" w:rsidRPr="00D3577E">
        <w:rPr>
          <w:rFonts w:ascii="Times New Roman" w:hAnsi="Times New Roman"/>
          <w:sz w:val="20"/>
          <w:szCs w:val="20"/>
        </w:rPr>
        <w:t xml:space="preserve">от </w:t>
      </w:r>
      <w:r w:rsidR="00C34084">
        <w:rPr>
          <w:rFonts w:ascii="Times New Roman" w:hAnsi="Times New Roman"/>
          <w:sz w:val="20"/>
          <w:szCs w:val="20"/>
        </w:rPr>
        <w:t>24.03.2016</w:t>
      </w:r>
      <w:r w:rsidR="00C34084" w:rsidRPr="00D3577E">
        <w:rPr>
          <w:rFonts w:ascii="Times New Roman" w:hAnsi="Times New Roman"/>
          <w:sz w:val="20"/>
          <w:szCs w:val="20"/>
        </w:rPr>
        <w:t xml:space="preserve"> г «</w:t>
      </w:r>
      <w:r w:rsidR="00C34084" w:rsidRPr="00C34084">
        <w:rPr>
          <w:rFonts w:ascii="Times New Roman" w:hAnsi="Times New Roman"/>
          <w:sz w:val="20"/>
          <w:szCs w:val="20"/>
        </w:rPr>
        <w:t>Об утверждении проекта решения Богучанского районного Совета депутатов «О внесении изменений и дополнений в Устав Богучанского района Красноярского края»</w:t>
      </w:r>
      <w:r w:rsidR="00C34084">
        <w:rPr>
          <w:rFonts w:ascii="Times New Roman" w:hAnsi="Times New Roman"/>
          <w:sz w:val="20"/>
          <w:szCs w:val="20"/>
        </w:rPr>
        <w:t>»</w:t>
      </w:r>
    </w:p>
    <w:p w:rsidR="005F357F" w:rsidRPr="005F357F" w:rsidRDefault="008955CD" w:rsidP="005F357F">
      <w:pPr>
        <w:spacing w:after="0" w:line="240" w:lineRule="auto"/>
        <w:ind w:left="705" w:hanging="705"/>
        <w:jc w:val="both"/>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005F357F" w:rsidRPr="00D3577E">
        <w:rPr>
          <w:rFonts w:ascii="Times New Roman" w:hAnsi="Times New Roman"/>
          <w:sz w:val="20"/>
          <w:szCs w:val="20"/>
        </w:rPr>
        <w:t xml:space="preserve">Решение Богучанского районного Совета депутатов № </w:t>
      </w:r>
      <w:r w:rsidR="005F357F">
        <w:rPr>
          <w:rFonts w:ascii="Times New Roman" w:hAnsi="Times New Roman"/>
          <w:sz w:val="20"/>
          <w:szCs w:val="20"/>
        </w:rPr>
        <w:t xml:space="preserve">6/1-38 </w:t>
      </w:r>
      <w:r w:rsidR="005F357F" w:rsidRPr="00D3577E">
        <w:rPr>
          <w:rFonts w:ascii="Times New Roman" w:hAnsi="Times New Roman"/>
          <w:sz w:val="20"/>
          <w:szCs w:val="20"/>
        </w:rPr>
        <w:t xml:space="preserve">от </w:t>
      </w:r>
      <w:r w:rsidR="005F357F">
        <w:rPr>
          <w:rFonts w:ascii="Times New Roman" w:hAnsi="Times New Roman"/>
          <w:sz w:val="20"/>
          <w:szCs w:val="20"/>
        </w:rPr>
        <w:t>24.03.2016</w:t>
      </w:r>
      <w:r w:rsidR="005F357F" w:rsidRPr="00D3577E">
        <w:rPr>
          <w:rFonts w:ascii="Times New Roman" w:hAnsi="Times New Roman"/>
          <w:sz w:val="20"/>
          <w:szCs w:val="20"/>
        </w:rPr>
        <w:t xml:space="preserve"> г «</w:t>
      </w:r>
      <w:r w:rsidR="005F357F" w:rsidRPr="005F357F">
        <w:rPr>
          <w:rFonts w:ascii="Times New Roman" w:hAnsi="Times New Roman"/>
          <w:sz w:val="20"/>
          <w:szCs w:val="20"/>
        </w:rPr>
        <w:t xml:space="preserve">О порядке сообщения лицами, замещающими должности муниципальной службы в Богучанском районном Совете депутатов, Контрольно-счетной комиссии муниципального образования </w:t>
      </w:r>
      <w:proofErr w:type="spellStart"/>
      <w:r w:rsidR="005F357F" w:rsidRPr="005F357F">
        <w:rPr>
          <w:rFonts w:ascii="Times New Roman" w:hAnsi="Times New Roman"/>
          <w:sz w:val="20"/>
          <w:szCs w:val="20"/>
        </w:rPr>
        <w:t>Богучанский</w:t>
      </w:r>
      <w:proofErr w:type="spellEnd"/>
      <w:r w:rsidR="005F357F" w:rsidRPr="005F357F">
        <w:rPr>
          <w:rFonts w:ascii="Times New Roman" w:hAnsi="Times New Roman"/>
          <w:sz w:val="20"/>
          <w:szCs w:val="20"/>
        </w:rPr>
        <w:t xml:space="preserve">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F357F">
        <w:rPr>
          <w:rFonts w:ascii="Times New Roman" w:hAnsi="Times New Roman"/>
          <w:sz w:val="20"/>
          <w:szCs w:val="20"/>
        </w:rPr>
        <w:t>»</w:t>
      </w:r>
    </w:p>
    <w:p w:rsidR="008955CD" w:rsidRDefault="001632ED" w:rsidP="001632ED">
      <w:pPr>
        <w:spacing w:after="0" w:line="240" w:lineRule="auto"/>
        <w:ind w:left="705" w:hanging="705"/>
        <w:jc w:val="both"/>
        <w:rPr>
          <w:rFonts w:ascii="Times New Roman" w:hAnsi="Times New Roman"/>
          <w:bCs/>
          <w:sz w:val="20"/>
          <w:szCs w:val="20"/>
        </w:rPr>
      </w:pPr>
      <w:r>
        <w:rPr>
          <w:rFonts w:ascii="Times New Roman" w:hAnsi="Times New Roman"/>
          <w:sz w:val="20"/>
          <w:szCs w:val="20"/>
        </w:rPr>
        <w:t>4.</w:t>
      </w:r>
      <w:r>
        <w:rPr>
          <w:rFonts w:ascii="Times New Roman" w:hAnsi="Times New Roman"/>
          <w:sz w:val="20"/>
          <w:szCs w:val="20"/>
        </w:rPr>
        <w:tab/>
      </w:r>
      <w:r w:rsidRPr="00D3577E">
        <w:rPr>
          <w:rFonts w:ascii="Times New Roman" w:hAnsi="Times New Roman"/>
          <w:sz w:val="20"/>
          <w:szCs w:val="20"/>
        </w:rPr>
        <w:t xml:space="preserve">Решение Богучанского районного Совета депутатов № </w:t>
      </w:r>
      <w:r>
        <w:rPr>
          <w:rFonts w:ascii="Times New Roman" w:hAnsi="Times New Roman"/>
          <w:sz w:val="20"/>
          <w:szCs w:val="20"/>
        </w:rPr>
        <w:t xml:space="preserve">6/1-39 </w:t>
      </w:r>
      <w:r w:rsidRPr="00D3577E">
        <w:rPr>
          <w:rFonts w:ascii="Times New Roman" w:hAnsi="Times New Roman"/>
          <w:sz w:val="20"/>
          <w:szCs w:val="20"/>
        </w:rPr>
        <w:t xml:space="preserve">от </w:t>
      </w:r>
      <w:r>
        <w:rPr>
          <w:rFonts w:ascii="Times New Roman" w:hAnsi="Times New Roman"/>
          <w:sz w:val="20"/>
          <w:szCs w:val="20"/>
        </w:rPr>
        <w:t>24.03.2016</w:t>
      </w:r>
      <w:r w:rsidRPr="00D3577E">
        <w:rPr>
          <w:rFonts w:ascii="Times New Roman" w:hAnsi="Times New Roman"/>
          <w:sz w:val="20"/>
          <w:szCs w:val="20"/>
        </w:rPr>
        <w:t xml:space="preserve"> г «</w:t>
      </w:r>
      <w:r w:rsidRPr="001632ED">
        <w:rPr>
          <w:rFonts w:ascii="Times New Roman" w:hAnsi="Times New Roman"/>
          <w:bCs/>
          <w:sz w:val="20"/>
          <w:szCs w:val="20"/>
        </w:rPr>
        <w:t xml:space="preserve">О согласовании перечня недвижимого имущества, находящегося в собственности  муниципального образования </w:t>
      </w:r>
      <w:proofErr w:type="spellStart"/>
      <w:r w:rsidRPr="001632ED">
        <w:rPr>
          <w:rFonts w:ascii="Times New Roman" w:hAnsi="Times New Roman"/>
          <w:bCs/>
          <w:sz w:val="20"/>
          <w:szCs w:val="20"/>
        </w:rPr>
        <w:t>Богучанский</w:t>
      </w:r>
      <w:proofErr w:type="spellEnd"/>
      <w:r w:rsidRPr="001632ED">
        <w:rPr>
          <w:rFonts w:ascii="Times New Roman" w:hAnsi="Times New Roman"/>
          <w:bCs/>
          <w:sz w:val="20"/>
          <w:szCs w:val="20"/>
        </w:rPr>
        <w:t xml:space="preserve"> район и подлежащего передаче в собственность муниципального образования </w:t>
      </w:r>
      <w:proofErr w:type="spellStart"/>
      <w:r w:rsidRPr="001632ED">
        <w:rPr>
          <w:rFonts w:ascii="Times New Roman" w:hAnsi="Times New Roman"/>
          <w:bCs/>
          <w:sz w:val="20"/>
          <w:szCs w:val="20"/>
        </w:rPr>
        <w:t>Хребтовский</w:t>
      </w:r>
      <w:proofErr w:type="spellEnd"/>
      <w:r w:rsidRPr="001632ED">
        <w:rPr>
          <w:rFonts w:ascii="Times New Roman" w:hAnsi="Times New Roman"/>
          <w:bCs/>
          <w:sz w:val="20"/>
          <w:szCs w:val="20"/>
        </w:rPr>
        <w:t xml:space="preserve">  сельсовет</w:t>
      </w:r>
      <w:r>
        <w:rPr>
          <w:rFonts w:ascii="Times New Roman" w:hAnsi="Times New Roman"/>
          <w:bCs/>
          <w:sz w:val="20"/>
          <w:szCs w:val="20"/>
        </w:rPr>
        <w:t>»</w:t>
      </w:r>
    </w:p>
    <w:p w:rsidR="006517EE" w:rsidRPr="006517EE" w:rsidRDefault="001632ED" w:rsidP="006517EE">
      <w:pPr>
        <w:spacing w:after="0" w:line="240" w:lineRule="auto"/>
        <w:ind w:left="705" w:hanging="705"/>
        <w:jc w:val="both"/>
        <w:rPr>
          <w:rFonts w:ascii="Times New Roman" w:hAnsi="Times New Roman"/>
          <w:sz w:val="20"/>
          <w:szCs w:val="20"/>
        </w:rPr>
      </w:pPr>
      <w:r>
        <w:rPr>
          <w:rFonts w:ascii="Times New Roman" w:hAnsi="Times New Roman"/>
          <w:bCs/>
          <w:sz w:val="20"/>
          <w:szCs w:val="20"/>
        </w:rPr>
        <w:t>5.</w:t>
      </w:r>
      <w:r>
        <w:rPr>
          <w:rFonts w:ascii="Times New Roman" w:hAnsi="Times New Roman"/>
          <w:bCs/>
          <w:sz w:val="20"/>
          <w:szCs w:val="20"/>
        </w:rPr>
        <w:tab/>
      </w:r>
      <w:r w:rsidR="006517EE" w:rsidRPr="00D3577E">
        <w:rPr>
          <w:rFonts w:ascii="Times New Roman" w:hAnsi="Times New Roman"/>
          <w:sz w:val="20"/>
          <w:szCs w:val="20"/>
        </w:rPr>
        <w:t xml:space="preserve">Решение Богучанского районного Совета депутатов № </w:t>
      </w:r>
      <w:r w:rsidR="006517EE">
        <w:rPr>
          <w:rFonts w:ascii="Times New Roman" w:hAnsi="Times New Roman"/>
          <w:sz w:val="20"/>
          <w:szCs w:val="20"/>
        </w:rPr>
        <w:t>6/1-</w:t>
      </w:r>
      <w:r w:rsidR="006517EE" w:rsidRPr="006517EE">
        <w:rPr>
          <w:rFonts w:ascii="Times New Roman" w:hAnsi="Times New Roman"/>
          <w:sz w:val="20"/>
          <w:szCs w:val="20"/>
        </w:rPr>
        <w:t>40</w:t>
      </w:r>
      <w:r w:rsidR="006517EE">
        <w:rPr>
          <w:rFonts w:ascii="Times New Roman" w:hAnsi="Times New Roman"/>
          <w:sz w:val="20"/>
          <w:szCs w:val="20"/>
        </w:rPr>
        <w:t xml:space="preserve"> </w:t>
      </w:r>
      <w:r w:rsidR="006517EE" w:rsidRPr="00D3577E">
        <w:rPr>
          <w:rFonts w:ascii="Times New Roman" w:hAnsi="Times New Roman"/>
          <w:sz w:val="20"/>
          <w:szCs w:val="20"/>
        </w:rPr>
        <w:t xml:space="preserve">от </w:t>
      </w:r>
      <w:r w:rsidR="006517EE">
        <w:rPr>
          <w:rFonts w:ascii="Times New Roman" w:hAnsi="Times New Roman"/>
          <w:sz w:val="20"/>
          <w:szCs w:val="20"/>
        </w:rPr>
        <w:t>24.03.2016</w:t>
      </w:r>
      <w:r w:rsidR="006517EE" w:rsidRPr="00D3577E">
        <w:rPr>
          <w:rFonts w:ascii="Times New Roman" w:hAnsi="Times New Roman"/>
          <w:sz w:val="20"/>
          <w:szCs w:val="20"/>
        </w:rPr>
        <w:t xml:space="preserve"> г «</w:t>
      </w:r>
      <w:r w:rsidR="006517EE" w:rsidRPr="006517EE">
        <w:rPr>
          <w:rFonts w:ascii="Times New Roman" w:hAnsi="Times New Roman"/>
          <w:sz w:val="20"/>
          <w:szCs w:val="20"/>
        </w:rPr>
        <w:t>О внесении изменений в решение Богучанского районного Совета депутатов от 10.02.2016 № 5/1-31 «Об утверждении Мероприятий по капитальному ремонту и реконструкции объектов и сооружений коммунального назначения в Богучанском районе на 2016 год»</w:t>
      </w:r>
      <w:r w:rsidR="006517EE">
        <w:rPr>
          <w:rFonts w:ascii="Times New Roman" w:hAnsi="Times New Roman"/>
          <w:sz w:val="20"/>
          <w:szCs w:val="20"/>
        </w:rPr>
        <w:t>»</w:t>
      </w:r>
    </w:p>
    <w:p w:rsidR="001632ED" w:rsidRPr="00C34084" w:rsidRDefault="001632ED" w:rsidP="001632ED">
      <w:pPr>
        <w:spacing w:after="0" w:line="240" w:lineRule="auto"/>
        <w:ind w:left="705" w:hanging="705"/>
        <w:jc w:val="both"/>
        <w:rPr>
          <w:rFonts w:ascii="Times New Roman" w:hAnsi="Times New Roman"/>
          <w:sz w:val="20"/>
          <w:szCs w:val="20"/>
        </w:rPr>
      </w:pPr>
    </w:p>
    <w:p w:rsidR="00264C6C" w:rsidRDefault="00264C6C" w:rsidP="000F267A">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9A0835">
      <w:pPr>
        <w:spacing w:after="0" w:line="240" w:lineRule="auto"/>
        <w:ind w:left="705" w:hanging="705"/>
        <w:jc w:val="both"/>
        <w:rPr>
          <w:rFonts w:ascii="Times New Roman" w:hAnsi="Times New Roman"/>
          <w:sz w:val="20"/>
          <w:szCs w:val="20"/>
        </w:rPr>
      </w:pPr>
    </w:p>
    <w:p w:rsidR="00264C6C" w:rsidRDefault="00264C6C" w:rsidP="0058223E">
      <w:pPr>
        <w:spacing w:after="0" w:line="240" w:lineRule="auto"/>
        <w:jc w:val="both"/>
        <w:rPr>
          <w:rFonts w:ascii="Times New Roman" w:hAnsi="Times New Roman"/>
          <w:sz w:val="20"/>
          <w:szCs w:val="20"/>
        </w:rPr>
      </w:pPr>
    </w:p>
    <w:p w:rsidR="000934F1" w:rsidRDefault="000934F1" w:rsidP="00DB66FB">
      <w:pPr>
        <w:spacing w:after="0" w:line="240" w:lineRule="auto"/>
        <w:rPr>
          <w:rFonts w:ascii="Times New Roman" w:hAnsi="Times New Roman"/>
          <w:sz w:val="20"/>
          <w:szCs w:val="20"/>
        </w:rPr>
      </w:pPr>
    </w:p>
    <w:p w:rsidR="00F54A51" w:rsidRDefault="00F54A51" w:rsidP="002D5AA1">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AA3439" w:rsidRDefault="00AA3439" w:rsidP="00A45B4D">
      <w:pPr>
        <w:spacing w:after="0" w:line="240" w:lineRule="auto"/>
        <w:ind w:firstLine="709"/>
        <w:jc w:val="both"/>
        <w:rPr>
          <w:rFonts w:ascii="Times New Roman" w:hAnsi="Times New Roman"/>
          <w:sz w:val="20"/>
          <w:szCs w:val="20"/>
        </w:rPr>
      </w:pPr>
    </w:p>
    <w:p w:rsidR="00415532" w:rsidRDefault="00415532" w:rsidP="00415532">
      <w:pPr>
        <w:spacing w:after="0" w:line="240" w:lineRule="auto"/>
        <w:jc w:val="both"/>
        <w:rPr>
          <w:rFonts w:ascii="Times New Roman" w:hAnsi="Times New Roman"/>
          <w:sz w:val="20"/>
          <w:szCs w:val="20"/>
        </w:rPr>
      </w:pPr>
    </w:p>
    <w:p w:rsidR="000F5FF9" w:rsidRDefault="000F5FF9" w:rsidP="00415532">
      <w:pPr>
        <w:spacing w:after="0" w:line="240" w:lineRule="auto"/>
        <w:jc w:val="both"/>
        <w:rPr>
          <w:rFonts w:ascii="Times New Roman" w:hAnsi="Times New Roman"/>
          <w:sz w:val="20"/>
          <w:szCs w:val="20"/>
        </w:rPr>
      </w:pPr>
    </w:p>
    <w:p w:rsidR="000F5FF9" w:rsidRDefault="000F5FF9" w:rsidP="00415532">
      <w:pPr>
        <w:spacing w:after="0" w:line="240" w:lineRule="auto"/>
        <w:jc w:val="both"/>
        <w:rPr>
          <w:rFonts w:ascii="Times New Roman" w:hAnsi="Times New Roman"/>
          <w:sz w:val="20"/>
          <w:szCs w:val="20"/>
        </w:rPr>
      </w:pPr>
    </w:p>
    <w:p w:rsidR="000F5FF9" w:rsidRDefault="000F5FF9" w:rsidP="00415532">
      <w:pPr>
        <w:spacing w:after="0" w:line="240" w:lineRule="auto"/>
        <w:jc w:val="both"/>
        <w:rPr>
          <w:rFonts w:ascii="Times New Roman" w:hAnsi="Times New Roman"/>
          <w:sz w:val="20"/>
          <w:szCs w:val="20"/>
        </w:rPr>
      </w:pPr>
    </w:p>
    <w:p w:rsidR="000F5FF9" w:rsidRDefault="000F5FF9" w:rsidP="00415532">
      <w:pPr>
        <w:spacing w:after="0" w:line="240" w:lineRule="auto"/>
        <w:jc w:val="both"/>
        <w:rPr>
          <w:rFonts w:ascii="Times New Roman" w:hAnsi="Times New Roman"/>
          <w:sz w:val="20"/>
          <w:szCs w:val="20"/>
        </w:rPr>
      </w:pPr>
    </w:p>
    <w:p w:rsidR="000F5FF9" w:rsidRDefault="000F5FF9" w:rsidP="00415532">
      <w:pPr>
        <w:spacing w:after="0" w:line="240" w:lineRule="auto"/>
        <w:jc w:val="both"/>
        <w:rPr>
          <w:rFonts w:ascii="Times New Roman" w:hAnsi="Times New Roman"/>
          <w:sz w:val="20"/>
          <w:szCs w:val="20"/>
        </w:rPr>
      </w:pPr>
    </w:p>
    <w:p w:rsidR="000F5FF9" w:rsidRDefault="000F5FF9" w:rsidP="00415532">
      <w:pPr>
        <w:spacing w:after="0" w:line="240" w:lineRule="auto"/>
        <w:jc w:val="both"/>
        <w:rPr>
          <w:rFonts w:ascii="Times New Roman" w:hAnsi="Times New Roman"/>
          <w:sz w:val="20"/>
          <w:szCs w:val="20"/>
        </w:rPr>
      </w:pPr>
    </w:p>
    <w:p w:rsidR="000F5FF9" w:rsidRDefault="000F5FF9" w:rsidP="00415532">
      <w:pPr>
        <w:spacing w:after="0" w:line="240" w:lineRule="auto"/>
        <w:jc w:val="both"/>
        <w:rPr>
          <w:rFonts w:ascii="Times New Roman" w:hAnsi="Times New Roman"/>
          <w:sz w:val="20"/>
          <w:szCs w:val="20"/>
        </w:rPr>
      </w:pPr>
    </w:p>
    <w:p w:rsidR="00DE1A7A" w:rsidRDefault="00DE1A7A" w:rsidP="00415532">
      <w:pPr>
        <w:spacing w:after="0" w:line="240" w:lineRule="auto"/>
        <w:jc w:val="both"/>
        <w:rPr>
          <w:rFonts w:ascii="Times New Roman" w:hAnsi="Times New Roman"/>
          <w:sz w:val="20"/>
          <w:szCs w:val="20"/>
        </w:rPr>
      </w:pPr>
    </w:p>
    <w:p w:rsidR="000F5FF9" w:rsidRDefault="000F5FF9" w:rsidP="00415532">
      <w:pPr>
        <w:spacing w:after="0" w:line="240" w:lineRule="auto"/>
        <w:jc w:val="both"/>
        <w:rPr>
          <w:rFonts w:ascii="Times New Roman" w:hAnsi="Times New Roman"/>
          <w:sz w:val="20"/>
          <w:szCs w:val="20"/>
        </w:rPr>
      </w:pPr>
    </w:p>
    <w:p w:rsidR="000F5FF9" w:rsidRPr="000F5FF9" w:rsidRDefault="000F5FF9" w:rsidP="000F5FF9">
      <w:pPr>
        <w:spacing w:after="0" w:line="240" w:lineRule="auto"/>
        <w:jc w:val="center"/>
        <w:rPr>
          <w:rFonts w:ascii="Times New Roman" w:eastAsia="Times New Roman" w:hAnsi="Times New Roman"/>
          <w:sz w:val="18"/>
          <w:szCs w:val="20"/>
          <w:lang w:eastAsia="ru-RU"/>
        </w:rPr>
      </w:pPr>
      <w:r w:rsidRPr="000F5FF9">
        <w:rPr>
          <w:rFonts w:ascii="Times New Roman" w:eastAsia="Times New Roman" w:hAnsi="Times New Roman"/>
          <w:sz w:val="18"/>
          <w:szCs w:val="20"/>
          <w:lang w:eastAsia="ru-RU"/>
        </w:rPr>
        <w:t>БОГУЧАНСКИЙ РАЙОННЫЙ СОВЕТ ДЕПУТАТОВ</w:t>
      </w:r>
    </w:p>
    <w:p w:rsidR="000F5FF9" w:rsidRPr="000F5FF9" w:rsidRDefault="000F5FF9" w:rsidP="000F5FF9">
      <w:pPr>
        <w:spacing w:after="0" w:line="240" w:lineRule="auto"/>
        <w:jc w:val="center"/>
        <w:rPr>
          <w:rFonts w:ascii="Times New Roman" w:eastAsia="Times New Roman" w:hAnsi="Times New Roman"/>
          <w:sz w:val="18"/>
          <w:szCs w:val="20"/>
          <w:lang w:eastAsia="ru-RU"/>
        </w:rPr>
      </w:pPr>
      <w:r w:rsidRPr="000F5FF9">
        <w:rPr>
          <w:rFonts w:ascii="Times New Roman" w:eastAsia="Times New Roman" w:hAnsi="Times New Roman"/>
          <w:sz w:val="18"/>
          <w:szCs w:val="20"/>
          <w:lang w:eastAsia="ru-RU"/>
        </w:rPr>
        <w:t>РЕШЕНИЕ</w:t>
      </w:r>
    </w:p>
    <w:p w:rsidR="000F5FF9" w:rsidRPr="000F5FF9" w:rsidRDefault="000F5FF9" w:rsidP="000F5FF9">
      <w:pPr>
        <w:spacing w:after="0" w:line="240" w:lineRule="auto"/>
        <w:jc w:val="center"/>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 xml:space="preserve">24.03.2016                        </w:t>
      </w:r>
      <w:r>
        <w:rPr>
          <w:rFonts w:ascii="Times New Roman" w:eastAsia="Times New Roman" w:hAnsi="Times New Roman"/>
          <w:sz w:val="20"/>
          <w:szCs w:val="20"/>
          <w:lang w:eastAsia="ru-RU"/>
        </w:rPr>
        <w:t xml:space="preserve"> </w:t>
      </w:r>
      <w:r w:rsidRPr="000F5FF9">
        <w:rPr>
          <w:rFonts w:ascii="Times New Roman" w:eastAsia="Times New Roman" w:hAnsi="Times New Roman"/>
          <w:sz w:val="20"/>
          <w:szCs w:val="20"/>
          <w:lang w:eastAsia="ru-RU"/>
        </w:rPr>
        <w:t xml:space="preserve">    с. </w:t>
      </w:r>
      <w:proofErr w:type="spellStart"/>
      <w:r w:rsidRPr="000F5FF9">
        <w:rPr>
          <w:rFonts w:ascii="Times New Roman" w:eastAsia="Times New Roman" w:hAnsi="Times New Roman"/>
          <w:sz w:val="20"/>
          <w:szCs w:val="20"/>
          <w:lang w:eastAsia="ru-RU"/>
        </w:rPr>
        <w:t>Богучаны</w:t>
      </w:r>
      <w:proofErr w:type="spellEnd"/>
      <w:r w:rsidRPr="000F5FF9">
        <w:rPr>
          <w:rFonts w:ascii="Times New Roman" w:eastAsia="Times New Roman" w:hAnsi="Times New Roman"/>
          <w:sz w:val="20"/>
          <w:szCs w:val="20"/>
          <w:lang w:eastAsia="ru-RU"/>
        </w:rPr>
        <w:t xml:space="preserve">                                 № 6/1-36</w:t>
      </w:r>
    </w:p>
    <w:p w:rsidR="000F5FF9" w:rsidRPr="000F5FF9" w:rsidRDefault="000F5FF9" w:rsidP="000F5FF9">
      <w:pPr>
        <w:spacing w:after="0" w:line="240" w:lineRule="auto"/>
        <w:jc w:val="center"/>
        <w:rPr>
          <w:rFonts w:ascii="Times New Roman" w:eastAsia="Times New Roman" w:hAnsi="Times New Roman"/>
          <w:sz w:val="20"/>
          <w:szCs w:val="20"/>
          <w:lang w:eastAsia="ru-RU"/>
        </w:rPr>
      </w:pPr>
    </w:p>
    <w:p w:rsidR="000F5FF9" w:rsidRPr="000F5FF9" w:rsidRDefault="000F5FF9" w:rsidP="000F5FF9">
      <w:pPr>
        <w:spacing w:after="0" w:line="240" w:lineRule="auto"/>
        <w:jc w:val="center"/>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24.12.2015 № 4/1-21 «О районном бюджете на 2016 год</w:t>
      </w:r>
      <w:r>
        <w:rPr>
          <w:rFonts w:ascii="Times New Roman" w:eastAsia="Times New Roman" w:hAnsi="Times New Roman"/>
          <w:sz w:val="20"/>
          <w:szCs w:val="20"/>
          <w:lang w:eastAsia="ru-RU"/>
        </w:rPr>
        <w:t xml:space="preserve"> </w:t>
      </w:r>
      <w:r w:rsidRPr="000F5FF9">
        <w:rPr>
          <w:rFonts w:ascii="Times New Roman" w:eastAsia="Times New Roman" w:hAnsi="Times New Roman"/>
          <w:sz w:val="20"/>
          <w:szCs w:val="20"/>
          <w:lang w:eastAsia="ru-RU"/>
        </w:rPr>
        <w:t>и плановый период 2017-2018 годов»</w:t>
      </w:r>
    </w:p>
    <w:p w:rsidR="000F5FF9" w:rsidRPr="000F5FF9" w:rsidRDefault="000F5FF9" w:rsidP="000F5FF9">
      <w:pPr>
        <w:spacing w:after="0" w:line="240" w:lineRule="auto"/>
        <w:jc w:val="both"/>
        <w:rPr>
          <w:rFonts w:ascii="Times New Roman" w:eastAsia="Times New Roman" w:hAnsi="Times New Roman"/>
          <w:b/>
          <w:sz w:val="20"/>
          <w:szCs w:val="20"/>
          <w:lang w:eastAsia="ru-RU"/>
        </w:rPr>
      </w:pPr>
    </w:p>
    <w:p w:rsidR="000F5FF9" w:rsidRPr="000F5FF9" w:rsidRDefault="000F5FF9" w:rsidP="000F5FF9">
      <w:pPr>
        <w:spacing w:after="0" w:line="240" w:lineRule="auto"/>
        <w:ind w:firstLine="72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w:t>
      </w:r>
      <w:proofErr w:type="spellStart"/>
      <w:r w:rsidRPr="000F5FF9">
        <w:rPr>
          <w:rFonts w:ascii="Times New Roman" w:eastAsia="Times New Roman" w:hAnsi="Times New Roman"/>
          <w:sz w:val="20"/>
          <w:szCs w:val="20"/>
          <w:lang w:eastAsia="ru-RU"/>
        </w:rPr>
        <w:t>Богучанский</w:t>
      </w:r>
      <w:proofErr w:type="spellEnd"/>
      <w:r w:rsidRPr="000F5FF9">
        <w:rPr>
          <w:rFonts w:ascii="Times New Roman" w:eastAsia="Times New Roman" w:hAnsi="Times New Roman"/>
          <w:sz w:val="20"/>
          <w:szCs w:val="20"/>
          <w:lang w:eastAsia="ru-RU"/>
        </w:rPr>
        <w:t xml:space="preserve"> районный Совет депутатов </w:t>
      </w:r>
    </w:p>
    <w:p w:rsidR="000F5FF9" w:rsidRPr="000F5FF9" w:rsidRDefault="000F5FF9" w:rsidP="000F5FF9">
      <w:pPr>
        <w:spacing w:after="0" w:line="240" w:lineRule="auto"/>
        <w:ind w:firstLine="72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РЕШИЛ:</w:t>
      </w:r>
    </w:p>
    <w:p w:rsidR="000F5FF9" w:rsidRPr="000F5FF9" w:rsidRDefault="000F5FF9" w:rsidP="000F5FF9">
      <w:pPr>
        <w:spacing w:after="0" w:line="240" w:lineRule="auto"/>
        <w:ind w:firstLine="72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1. Внести в  решение  Богучанского районного  Совета депутатов от 24.12.2015 № 4/1-21 «О районном бюджете на 2016 год и плановый период 2017-2018 годов»  следующие изменения:</w:t>
      </w:r>
    </w:p>
    <w:p w:rsidR="000F5FF9" w:rsidRPr="000F5FF9" w:rsidRDefault="000F5FF9" w:rsidP="000F5FF9">
      <w:pPr>
        <w:spacing w:after="0" w:line="240" w:lineRule="auto"/>
        <w:ind w:firstLine="72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1.1. в пункте 1:</w:t>
      </w:r>
    </w:p>
    <w:p w:rsidR="000F5FF9" w:rsidRPr="000F5FF9" w:rsidRDefault="000F5FF9" w:rsidP="000F5FF9">
      <w:pPr>
        <w:spacing w:after="0" w:line="240" w:lineRule="auto"/>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 xml:space="preserve">          в  подпункте    1.1)  цифры  «2 104 345 403,50»   заменить цифрами «2 131 634 243,50 »</w:t>
      </w:r>
      <w:proofErr w:type="gramStart"/>
      <w:r w:rsidRPr="000F5FF9">
        <w:rPr>
          <w:rFonts w:ascii="Times New Roman" w:eastAsia="Times New Roman" w:hAnsi="Times New Roman"/>
          <w:sz w:val="20"/>
          <w:szCs w:val="20"/>
          <w:lang w:eastAsia="ru-RU"/>
        </w:rPr>
        <w:t xml:space="preserve"> ;</w:t>
      </w:r>
      <w:proofErr w:type="gramEnd"/>
    </w:p>
    <w:p w:rsidR="000F5FF9" w:rsidRPr="000F5FF9" w:rsidRDefault="000F5FF9" w:rsidP="000F5FF9">
      <w:pPr>
        <w:spacing w:after="0" w:line="240" w:lineRule="auto"/>
        <w:ind w:firstLine="72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 xml:space="preserve"> в подпункте 1.2) цифры «2 246 471 102,42 » заменить цифрами «2 288 759 942,42»;</w:t>
      </w:r>
    </w:p>
    <w:p w:rsidR="000F5FF9" w:rsidRPr="000F5FF9" w:rsidRDefault="000F5FF9" w:rsidP="000F5FF9">
      <w:pPr>
        <w:spacing w:after="0" w:line="240" w:lineRule="auto"/>
        <w:ind w:firstLine="72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в подпункте 1.3) цифры «142 125 698,92» заменить цифрами «157 125 698,92»;</w:t>
      </w:r>
    </w:p>
    <w:p w:rsidR="000F5FF9" w:rsidRPr="000F5FF9" w:rsidRDefault="000F5FF9" w:rsidP="000F5FF9">
      <w:pPr>
        <w:spacing w:after="0" w:line="240" w:lineRule="auto"/>
        <w:ind w:firstLine="72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в подпункте 1.4) цифры «142 125 698,92» заменить цифрами «157 125 698,92 »;</w:t>
      </w:r>
    </w:p>
    <w:p w:rsidR="000F5FF9" w:rsidRPr="000F5FF9" w:rsidRDefault="000F5FF9" w:rsidP="000F5FF9">
      <w:pPr>
        <w:spacing w:after="0" w:line="240" w:lineRule="auto"/>
        <w:ind w:firstLine="72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1.2.  в пункте 2:</w:t>
      </w:r>
    </w:p>
    <w:p w:rsidR="000F5FF9" w:rsidRPr="000F5FF9" w:rsidRDefault="000F5FF9" w:rsidP="000F5FF9">
      <w:pPr>
        <w:spacing w:after="0" w:line="240" w:lineRule="auto"/>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 xml:space="preserve">          в  подпункте    2.1)      цифры  «1 706 585 649,92»       заменить     цифрами </w:t>
      </w:r>
    </w:p>
    <w:p w:rsidR="000F5FF9" w:rsidRPr="000F5FF9" w:rsidRDefault="000F5FF9" w:rsidP="000F5FF9">
      <w:pPr>
        <w:spacing w:after="0" w:line="240" w:lineRule="auto"/>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«1 721 585  649,92»;</w:t>
      </w:r>
    </w:p>
    <w:p w:rsidR="000F5FF9" w:rsidRPr="000F5FF9" w:rsidRDefault="000F5FF9" w:rsidP="000F5FF9">
      <w:pPr>
        <w:spacing w:after="0" w:line="240" w:lineRule="auto"/>
        <w:ind w:firstLine="72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 xml:space="preserve"> в подпункте 2.3) цифры «33 000 000» заменить цифрами «48 000 000»;</w:t>
      </w:r>
    </w:p>
    <w:p w:rsidR="000F5FF9" w:rsidRPr="000F5FF9" w:rsidRDefault="000F5FF9" w:rsidP="000F5FF9">
      <w:pPr>
        <w:spacing w:after="0" w:line="240" w:lineRule="auto"/>
        <w:ind w:firstLine="72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в подпункте 2.4) цифры «33 000 000» заменить цифрами «48 000 000»;</w:t>
      </w:r>
    </w:p>
    <w:p w:rsidR="000F5FF9" w:rsidRPr="000F5FF9" w:rsidRDefault="000F5FF9" w:rsidP="000F5FF9">
      <w:pPr>
        <w:spacing w:after="0" w:line="240" w:lineRule="auto"/>
        <w:ind w:firstLine="72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1.3. в пункте 14:</w:t>
      </w:r>
    </w:p>
    <w:p w:rsidR="000F5FF9" w:rsidRPr="000F5FF9" w:rsidRDefault="000F5FF9" w:rsidP="000F5FF9">
      <w:pPr>
        <w:spacing w:after="0" w:line="240" w:lineRule="auto"/>
        <w:ind w:firstLine="72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подпункт 1.8)  после слов «в 2016 году в сумме 82 338 273,95 рублей</w:t>
      </w:r>
      <w:proofErr w:type="gramStart"/>
      <w:r w:rsidRPr="000F5FF9">
        <w:rPr>
          <w:rFonts w:ascii="Times New Roman" w:eastAsia="Times New Roman" w:hAnsi="Times New Roman"/>
          <w:sz w:val="20"/>
          <w:szCs w:val="20"/>
          <w:lang w:eastAsia="ru-RU"/>
        </w:rPr>
        <w:t>,»</w:t>
      </w:r>
      <w:proofErr w:type="gramEnd"/>
      <w:r w:rsidRPr="000F5FF9">
        <w:rPr>
          <w:rFonts w:ascii="Times New Roman" w:eastAsia="Times New Roman" w:hAnsi="Times New Roman"/>
          <w:sz w:val="20"/>
          <w:szCs w:val="20"/>
          <w:lang w:eastAsia="ru-RU"/>
        </w:rPr>
        <w:t xml:space="preserve"> дополнить словами  «в 2017 году  в сумме 8 263 196,61 рублей,»</w:t>
      </w:r>
    </w:p>
    <w:p w:rsidR="000F5FF9" w:rsidRPr="000F5FF9" w:rsidRDefault="000F5FF9" w:rsidP="000F5FF9">
      <w:pPr>
        <w:spacing w:after="0" w:line="240" w:lineRule="auto"/>
        <w:ind w:firstLine="72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1.4. в пункте 15:</w:t>
      </w:r>
    </w:p>
    <w:p w:rsidR="000F5FF9" w:rsidRPr="000F5FF9" w:rsidRDefault="000F5FF9" w:rsidP="000F5FF9">
      <w:pPr>
        <w:spacing w:after="0" w:line="240" w:lineRule="auto"/>
        <w:ind w:firstLine="72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дополнить пунктом 1.9)  следующего содержания:</w:t>
      </w:r>
    </w:p>
    <w:p w:rsidR="000F5FF9" w:rsidRPr="000F5FF9" w:rsidRDefault="000F5FF9" w:rsidP="000F5FF9">
      <w:pPr>
        <w:spacing w:after="0" w:line="240" w:lineRule="auto"/>
        <w:ind w:firstLine="72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«9) на осуществление дорожной деятельности в отношении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 в 2016 году в сумме 1 000 рублей</w:t>
      </w:r>
      <w:proofErr w:type="gramStart"/>
      <w:r w:rsidRPr="000F5FF9">
        <w:rPr>
          <w:rFonts w:ascii="Times New Roman" w:eastAsia="Times New Roman" w:hAnsi="Times New Roman"/>
          <w:sz w:val="20"/>
          <w:szCs w:val="20"/>
          <w:lang w:eastAsia="ru-RU"/>
        </w:rPr>
        <w:t xml:space="preserve">.» </w:t>
      </w:r>
      <w:proofErr w:type="gramEnd"/>
    </w:p>
    <w:p w:rsidR="000F5FF9" w:rsidRPr="000F5FF9" w:rsidRDefault="000F5FF9" w:rsidP="000F5FF9">
      <w:pPr>
        <w:spacing w:after="0" w:line="240" w:lineRule="auto"/>
        <w:ind w:firstLine="72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1.3.  в пункте 21:</w:t>
      </w:r>
    </w:p>
    <w:p w:rsidR="000F5FF9" w:rsidRPr="000F5FF9" w:rsidRDefault="000F5FF9" w:rsidP="000F5FF9">
      <w:pPr>
        <w:spacing w:after="0" w:line="240" w:lineRule="auto"/>
        <w:ind w:firstLine="72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в подпункте 1  цифры «33 000 000» заменить цифрами «48 000 000»;</w:t>
      </w:r>
    </w:p>
    <w:p w:rsidR="000F5FF9" w:rsidRPr="000F5FF9" w:rsidRDefault="000F5FF9" w:rsidP="000F5FF9">
      <w:pPr>
        <w:spacing w:after="0" w:line="240" w:lineRule="auto"/>
        <w:ind w:firstLine="72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в подпункте 2 цифры «35 740» заменить цифрами «50 740».</w:t>
      </w:r>
    </w:p>
    <w:p w:rsidR="000F5FF9" w:rsidRPr="000F5FF9" w:rsidRDefault="000F5FF9" w:rsidP="000F5FF9">
      <w:pPr>
        <w:spacing w:after="0" w:line="240" w:lineRule="auto"/>
        <w:ind w:firstLine="72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1.4. Дополнить  решение Богучанского районного Совета депутатов  от 24.12.2015 № 4/1-21 пунктом  24 следующего содержания:</w:t>
      </w:r>
    </w:p>
    <w:p w:rsidR="000F5FF9" w:rsidRPr="000F5FF9" w:rsidRDefault="000F5FF9" w:rsidP="00DE1A7A">
      <w:pPr>
        <w:spacing w:after="0" w:line="240" w:lineRule="auto"/>
        <w:ind w:firstLine="540"/>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 xml:space="preserve">«Направить средства бюджета в 2016 году на реализацию гранта в целях  содействия достижению и (или) поощрения </w:t>
      </w:r>
      <w:proofErr w:type="gramStart"/>
      <w:r w:rsidRPr="000F5FF9">
        <w:rPr>
          <w:rFonts w:ascii="Times New Roman" w:eastAsia="Times New Roman" w:hAnsi="Times New Roman"/>
          <w:sz w:val="20"/>
          <w:szCs w:val="20"/>
          <w:lang w:eastAsia="ru-RU"/>
        </w:rPr>
        <w:t>достижения наилучших значений показателей деятельности органов местного самоуправления городских округов</w:t>
      </w:r>
      <w:proofErr w:type="gramEnd"/>
      <w:r w:rsidRPr="000F5FF9">
        <w:rPr>
          <w:rFonts w:ascii="Times New Roman" w:eastAsia="Times New Roman" w:hAnsi="Times New Roman"/>
          <w:sz w:val="20"/>
          <w:szCs w:val="20"/>
          <w:lang w:eastAsia="ru-RU"/>
        </w:rPr>
        <w:t xml:space="preserve"> и муниципальных районов Красноярского края в сумме 1 501 340 рублей, согласно приложению  25 к настоящему решению».</w:t>
      </w:r>
    </w:p>
    <w:p w:rsidR="000F5FF9" w:rsidRPr="000F5FF9" w:rsidRDefault="000F5FF9" w:rsidP="000F5FF9">
      <w:pPr>
        <w:spacing w:after="0" w:line="240" w:lineRule="auto"/>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 xml:space="preserve">         </w:t>
      </w:r>
      <w:r w:rsidR="00DE1A7A">
        <w:rPr>
          <w:rFonts w:ascii="Times New Roman" w:eastAsia="Times New Roman" w:hAnsi="Times New Roman"/>
          <w:sz w:val="20"/>
          <w:szCs w:val="20"/>
          <w:lang w:eastAsia="ru-RU"/>
        </w:rPr>
        <w:t xml:space="preserve">    </w:t>
      </w:r>
      <w:r w:rsidRPr="000F5FF9">
        <w:rPr>
          <w:rFonts w:ascii="Times New Roman" w:eastAsia="Times New Roman" w:hAnsi="Times New Roman"/>
          <w:sz w:val="20"/>
          <w:szCs w:val="20"/>
          <w:lang w:eastAsia="ru-RU"/>
        </w:rPr>
        <w:t xml:space="preserve"> 2. Приложения 1,2, 5, 6, 7, 8,  9, 10,  11, 13, 22, 23   к решению Богучанского районного Совета депутатов от 24.12.2015  № 4/1-21 изложить в новой редакции согласно приложениям 1- 12 к настоящему решению.</w:t>
      </w:r>
    </w:p>
    <w:p w:rsidR="000F5FF9" w:rsidRPr="000F5FF9" w:rsidRDefault="000F5FF9" w:rsidP="000F5FF9">
      <w:pPr>
        <w:spacing w:after="0" w:line="240" w:lineRule="auto"/>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ab/>
        <w:t>Дополнить решение Богучанского районного Совета депутатов от 24.12.2015  № 4/1-21 приложением 25 , согласно приложению 13 к настоящему решению.</w:t>
      </w:r>
    </w:p>
    <w:p w:rsidR="000F5FF9" w:rsidRPr="000F5FF9" w:rsidRDefault="000F5FF9" w:rsidP="000F5FF9">
      <w:pPr>
        <w:spacing w:after="0" w:line="240" w:lineRule="auto"/>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ab/>
      </w:r>
      <w:r w:rsidR="00DE1A7A">
        <w:rPr>
          <w:rFonts w:ascii="Times New Roman" w:eastAsia="Times New Roman" w:hAnsi="Times New Roman"/>
          <w:sz w:val="20"/>
          <w:szCs w:val="20"/>
          <w:lang w:eastAsia="ru-RU"/>
        </w:rPr>
        <w:t xml:space="preserve"> </w:t>
      </w:r>
      <w:r w:rsidRPr="000F5FF9">
        <w:rPr>
          <w:rFonts w:ascii="Times New Roman" w:eastAsia="Times New Roman" w:hAnsi="Times New Roman"/>
          <w:sz w:val="20"/>
          <w:szCs w:val="20"/>
          <w:lang w:eastAsia="ru-RU"/>
        </w:rPr>
        <w:t xml:space="preserve">3. </w:t>
      </w:r>
      <w:proofErr w:type="gramStart"/>
      <w:r w:rsidRPr="000F5FF9">
        <w:rPr>
          <w:rFonts w:ascii="Times New Roman" w:eastAsia="Times New Roman" w:hAnsi="Times New Roman"/>
          <w:sz w:val="20"/>
          <w:szCs w:val="20"/>
          <w:lang w:eastAsia="ru-RU"/>
        </w:rPr>
        <w:t>Контроль за</w:t>
      </w:r>
      <w:proofErr w:type="gramEnd"/>
      <w:r w:rsidRPr="000F5FF9">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w:t>
      </w:r>
      <w:proofErr w:type="spellStart"/>
      <w:r w:rsidRPr="000F5FF9">
        <w:rPr>
          <w:rFonts w:ascii="Times New Roman" w:eastAsia="Times New Roman" w:hAnsi="Times New Roman"/>
          <w:sz w:val="20"/>
          <w:szCs w:val="20"/>
          <w:lang w:eastAsia="ru-RU"/>
        </w:rPr>
        <w:t>Т.Ф.Хардикова</w:t>
      </w:r>
      <w:proofErr w:type="spellEnd"/>
      <w:r w:rsidRPr="000F5FF9">
        <w:rPr>
          <w:rFonts w:ascii="Times New Roman" w:eastAsia="Times New Roman" w:hAnsi="Times New Roman"/>
          <w:sz w:val="20"/>
          <w:szCs w:val="20"/>
          <w:lang w:eastAsia="ru-RU"/>
        </w:rPr>
        <w:t>).</w:t>
      </w:r>
    </w:p>
    <w:p w:rsidR="000F5FF9" w:rsidRPr="000F5FF9" w:rsidRDefault="000F5FF9" w:rsidP="00DE1A7A">
      <w:pPr>
        <w:spacing w:after="0" w:line="240" w:lineRule="auto"/>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ab/>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0F5FF9" w:rsidRPr="000F5FF9" w:rsidRDefault="000F5FF9" w:rsidP="000F5FF9">
      <w:pPr>
        <w:spacing w:after="0" w:line="240" w:lineRule="auto"/>
        <w:jc w:val="both"/>
        <w:rPr>
          <w:rFonts w:ascii="Times New Roman" w:eastAsia="Times New Roman" w:hAnsi="Times New Roman"/>
          <w:sz w:val="20"/>
          <w:szCs w:val="20"/>
          <w:lang w:eastAsia="ru-RU"/>
        </w:rPr>
      </w:pPr>
    </w:p>
    <w:p w:rsidR="000F5FF9" w:rsidRPr="000F5FF9" w:rsidRDefault="000F5FF9" w:rsidP="000F5FF9">
      <w:pPr>
        <w:spacing w:after="0" w:line="240" w:lineRule="auto"/>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Председатель Богучанского</w:t>
      </w:r>
    </w:p>
    <w:p w:rsidR="000F5FF9" w:rsidRPr="000F5FF9" w:rsidRDefault="000F5FF9" w:rsidP="000F5FF9">
      <w:pPr>
        <w:spacing w:after="0" w:line="240" w:lineRule="auto"/>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Районного Совета депутатов                                                             Ю.А.Ефимов</w:t>
      </w:r>
    </w:p>
    <w:p w:rsidR="000F5FF9" w:rsidRPr="000F5FF9" w:rsidRDefault="000F5FF9" w:rsidP="000F5FF9">
      <w:pPr>
        <w:spacing w:after="0" w:line="240" w:lineRule="auto"/>
        <w:ind w:firstLine="540"/>
        <w:jc w:val="both"/>
        <w:rPr>
          <w:rFonts w:ascii="Times New Roman" w:eastAsia="Times New Roman" w:hAnsi="Times New Roman"/>
          <w:sz w:val="20"/>
          <w:szCs w:val="20"/>
          <w:lang w:eastAsia="ru-RU"/>
        </w:rPr>
      </w:pPr>
    </w:p>
    <w:p w:rsidR="000F5FF9" w:rsidRDefault="000F5FF9" w:rsidP="000F5FF9">
      <w:pPr>
        <w:spacing w:after="0" w:line="240" w:lineRule="auto"/>
        <w:jc w:val="both"/>
        <w:rPr>
          <w:rFonts w:ascii="Times New Roman" w:eastAsia="Times New Roman" w:hAnsi="Times New Roman"/>
          <w:sz w:val="20"/>
          <w:szCs w:val="20"/>
          <w:lang w:eastAsia="ru-RU"/>
        </w:rPr>
      </w:pPr>
      <w:r w:rsidRPr="000F5FF9">
        <w:rPr>
          <w:rFonts w:ascii="Times New Roman" w:eastAsia="Times New Roman" w:hAnsi="Times New Roman"/>
          <w:sz w:val="20"/>
          <w:szCs w:val="20"/>
          <w:lang w:eastAsia="ru-RU"/>
        </w:rPr>
        <w:t xml:space="preserve">Глава  Богучанского района                                                  </w:t>
      </w:r>
      <w:r w:rsidRPr="000F5FF9">
        <w:rPr>
          <w:rFonts w:ascii="Times New Roman" w:eastAsia="Times New Roman" w:hAnsi="Times New Roman"/>
          <w:sz w:val="20"/>
          <w:szCs w:val="20"/>
          <w:lang w:eastAsia="ru-RU"/>
        </w:rPr>
        <w:tab/>
      </w:r>
      <w:r w:rsidRPr="000F5FF9">
        <w:rPr>
          <w:rFonts w:ascii="Times New Roman" w:eastAsia="Times New Roman" w:hAnsi="Times New Roman"/>
          <w:sz w:val="20"/>
          <w:szCs w:val="20"/>
          <w:lang w:eastAsia="ru-RU"/>
        </w:rPr>
        <w:tab/>
        <w:t xml:space="preserve">   А.В.Бахтин</w:t>
      </w:r>
    </w:p>
    <w:p w:rsidR="00DE1A7A" w:rsidRPr="000F5FF9" w:rsidRDefault="00DE1A7A" w:rsidP="000F5FF9">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DE1A7A" w:rsidRPr="00657779" w:rsidTr="00DE1A7A">
        <w:trPr>
          <w:trHeight w:val="1800"/>
        </w:trPr>
        <w:tc>
          <w:tcPr>
            <w:tcW w:w="5000" w:type="pct"/>
            <w:tcBorders>
              <w:top w:val="nil"/>
              <w:left w:val="nil"/>
              <w:right w:val="nil"/>
            </w:tcBorders>
            <w:shd w:val="clear" w:color="auto" w:fill="auto"/>
            <w:vAlign w:val="bottom"/>
            <w:hideMark/>
          </w:tcPr>
          <w:p w:rsidR="00DE1A7A" w:rsidRDefault="00DE1A7A" w:rsidP="00657779">
            <w:pPr>
              <w:spacing w:after="0" w:line="240" w:lineRule="auto"/>
              <w:jc w:val="right"/>
              <w:rPr>
                <w:rFonts w:ascii="Times New Roman" w:eastAsia="Times New Roman" w:hAnsi="Times New Roman"/>
                <w:sz w:val="20"/>
                <w:szCs w:val="20"/>
                <w:lang w:eastAsia="ru-RU"/>
              </w:rPr>
            </w:pPr>
            <w:r w:rsidRPr="00657779">
              <w:rPr>
                <w:rFonts w:ascii="Times New Roman" w:eastAsia="Times New Roman" w:hAnsi="Times New Roman"/>
                <w:sz w:val="18"/>
                <w:szCs w:val="18"/>
                <w:lang w:eastAsia="ru-RU"/>
              </w:rPr>
              <w:t>Приложение №1 к решению</w:t>
            </w:r>
            <w:r w:rsidRPr="00657779">
              <w:rPr>
                <w:rFonts w:ascii="Times New Roman" w:eastAsia="Times New Roman" w:hAnsi="Times New Roman"/>
                <w:sz w:val="18"/>
                <w:szCs w:val="18"/>
                <w:lang w:eastAsia="ru-RU"/>
              </w:rPr>
              <w:br/>
              <w:t>Богучанского ра</w:t>
            </w:r>
            <w:r>
              <w:rPr>
                <w:rFonts w:ascii="Times New Roman" w:eastAsia="Times New Roman" w:hAnsi="Times New Roman"/>
                <w:sz w:val="18"/>
                <w:szCs w:val="18"/>
                <w:lang w:eastAsia="ru-RU"/>
              </w:rPr>
              <w:t>йонного Совета депутатов</w:t>
            </w:r>
            <w:r>
              <w:rPr>
                <w:rFonts w:ascii="Times New Roman" w:eastAsia="Times New Roman" w:hAnsi="Times New Roman"/>
                <w:sz w:val="18"/>
                <w:szCs w:val="18"/>
                <w:lang w:eastAsia="ru-RU"/>
              </w:rPr>
              <w:br/>
              <w:t xml:space="preserve">от  </w:t>
            </w:r>
            <w:r w:rsidRPr="00657779">
              <w:rPr>
                <w:rFonts w:ascii="Times New Roman" w:eastAsia="Times New Roman" w:hAnsi="Times New Roman"/>
                <w:sz w:val="18"/>
                <w:szCs w:val="18"/>
                <w:lang w:eastAsia="ru-RU"/>
              </w:rPr>
              <w:t>24.03. 2016 года №</w:t>
            </w:r>
            <w:r>
              <w:rPr>
                <w:rFonts w:ascii="Times New Roman" w:eastAsia="Times New Roman" w:hAnsi="Times New Roman"/>
                <w:sz w:val="18"/>
                <w:szCs w:val="18"/>
                <w:lang w:val="en-US" w:eastAsia="ru-RU"/>
              </w:rPr>
              <w:t xml:space="preserve"> </w:t>
            </w:r>
            <w:r w:rsidRPr="000F5FF9">
              <w:rPr>
                <w:rFonts w:ascii="Times New Roman" w:eastAsia="Times New Roman" w:hAnsi="Times New Roman"/>
                <w:sz w:val="20"/>
                <w:szCs w:val="20"/>
                <w:lang w:eastAsia="ru-RU"/>
              </w:rPr>
              <w:t>6/1-36</w:t>
            </w:r>
          </w:p>
          <w:p w:rsidR="00DE1A7A" w:rsidRPr="00657779" w:rsidRDefault="00DE1A7A" w:rsidP="00657779">
            <w:pPr>
              <w:spacing w:after="0" w:line="240" w:lineRule="auto"/>
              <w:jc w:val="right"/>
              <w:rPr>
                <w:rFonts w:ascii="Times New Roman" w:eastAsia="Times New Roman" w:hAnsi="Times New Roman"/>
                <w:sz w:val="18"/>
                <w:szCs w:val="18"/>
                <w:lang w:val="en-US" w:eastAsia="ru-RU"/>
              </w:rPr>
            </w:pPr>
          </w:p>
          <w:p w:rsidR="00DE1A7A" w:rsidRPr="00DE1A7A" w:rsidRDefault="00DE1A7A" w:rsidP="00657779">
            <w:pPr>
              <w:jc w:val="right"/>
              <w:rPr>
                <w:rFonts w:ascii="Times New Roman" w:eastAsia="Times New Roman" w:hAnsi="Times New Roman"/>
                <w:sz w:val="18"/>
                <w:szCs w:val="18"/>
                <w:lang w:eastAsia="ru-RU"/>
              </w:rPr>
            </w:pPr>
            <w:r w:rsidRPr="00657779">
              <w:rPr>
                <w:rFonts w:ascii="Times New Roman" w:eastAsia="Times New Roman" w:hAnsi="Times New Roman"/>
                <w:sz w:val="18"/>
                <w:szCs w:val="18"/>
                <w:lang w:eastAsia="ru-RU"/>
              </w:rPr>
              <w:t>Приложение №1 к решению</w:t>
            </w:r>
            <w:r w:rsidRPr="00657779">
              <w:rPr>
                <w:rFonts w:ascii="Times New Roman" w:eastAsia="Times New Roman" w:hAnsi="Times New Roman"/>
                <w:sz w:val="18"/>
                <w:szCs w:val="18"/>
                <w:lang w:eastAsia="ru-RU"/>
              </w:rPr>
              <w:br/>
              <w:t>Богучанского</w:t>
            </w:r>
            <w:r>
              <w:rPr>
                <w:rFonts w:ascii="Times New Roman" w:eastAsia="Times New Roman" w:hAnsi="Times New Roman"/>
                <w:sz w:val="18"/>
                <w:szCs w:val="18"/>
                <w:lang w:eastAsia="ru-RU"/>
              </w:rPr>
              <w:t xml:space="preserve"> районного Совета депутатов</w:t>
            </w:r>
            <w:r>
              <w:rPr>
                <w:rFonts w:ascii="Times New Roman" w:eastAsia="Times New Roman" w:hAnsi="Times New Roman"/>
                <w:sz w:val="18"/>
                <w:szCs w:val="18"/>
                <w:lang w:eastAsia="ru-RU"/>
              </w:rPr>
              <w:br/>
              <w:t>от 24</w:t>
            </w:r>
            <w:r w:rsidRPr="00B17CFB">
              <w:rPr>
                <w:rFonts w:ascii="Times New Roman" w:eastAsia="Times New Roman" w:hAnsi="Times New Roman"/>
                <w:sz w:val="18"/>
                <w:szCs w:val="18"/>
                <w:lang w:eastAsia="ru-RU"/>
              </w:rPr>
              <w:t>.12.</w:t>
            </w:r>
            <w:r w:rsidRPr="00657779">
              <w:rPr>
                <w:rFonts w:ascii="Times New Roman" w:eastAsia="Times New Roman" w:hAnsi="Times New Roman"/>
                <w:sz w:val="18"/>
                <w:szCs w:val="18"/>
                <w:lang w:eastAsia="ru-RU"/>
              </w:rPr>
              <w:t>2015 года № 4/1-21</w:t>
            </w:r>
          </w:p>
        </w:tc>
      </w:tr>
    </w:tbl>
    <w:p w:rsidR="00415532" w:rsidRPr="008848F8" w:rsidRDefault="007830B2" w:rsidP="008848F8">
      <w:pPr>
        <w:spacing w:after="0" w:line="240" w:lineRule="auto"/>
        <w:jc w:val="center"/>
        <w:rPr>
          <w:rFonts w:ascii="Times New Roman" w:eastAsia="Times New Roman" w:hAnsi="Times New Roman"/>
          <w:sz w:val="20"/>
          <w:szCs w:val="20"/>
          <w:lang w:eastAsia="ru-RU"/>
        </w:rPr>
      </w:pPr>
      <w:r w:rsidRPr="007830B2">
        <w:rPr>
          <w:rFonts w:ascii="Times New Roman" w:eastAsia="Times New Roman" w:hAnsi="Times New Roman"/>
          <w:sz w:val="20"/>
          <w:szCs w:val="20"/>
          <w:lang w:eastAsia="ru-RU"/>
        </w:rPr>
        <w:lastRenderedPageBreak/>
        <w:t>Источники внутреннего финансирования дефицита районного бюджета на 2016 год и плановый период 2017-2018 годов</w:t>
      </w:r>
    </w:p>
    <w:tbl>
      <w:tblPr>
        <w:tblW w:w="5000" w:type="pct"/>
        <w:tblLook w:val="04A0"/>
      </w:tblPr>
      <w:tblGrid>
        <w:gridCol w:w="2009"/>
        <w:gridCol w:w="3815"/>
        <w:gridCol w:w="1244"/>
        <w:gridCol w:w="1271"/>
        <w:gridCol w:w="1231"/>
      </w:tblGrid>
      <w:tr w:rsidR="00162282" w:rsidRPr="00162282" w:rsidTr="00162282">
        <w:trPr>
          <w:trHeight w:val="20"/>
        </w:trPr>
        <w:tc>
          <w:tcPr>
            <w:tcW w:w="1049" w:type="pct"/>
            <w:tcBorders>
              <w:top w:val="nil"/>
              <w:left w:val="nil"/>
              <w:bottom w:val="nil"/>
              <w:right w:val="nil"/>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p>
        </w:tc>
        <w:tc>
          <w:tcPr>
            <w:tcW w:w="1993" w:type="pct"/>
            <w:tcBorders>
              <w:top w:val="nil"/>
              <w:left w:val="nil"/>
              <w:bottom w:val="single" w:sz="4" w:space="0" w:color="auto"/>
              <w:right w:val="nil"/>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bCs/>
                <w:sz w:val="14"/>
                <w:szCs w:val="14"/>
                <w:lang w:eastAsia="ru-RU"/>
              </w:rPr>
            </w:pPr>
          </w:p>
        </w:tc>
        <w:tc>
          <w:tcPr>
            <w:tcW w:w="650" w:type="pct"/>
            <w:tcBorders>
              <w:top w:val="nil"/>
              <w:left w:val="nil"/>
              <w:bottom w:val="single" w:sz="4" w:space="0" w:color="auto"/>
              <w:right w:val="nil"/>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bCs/>
                <w:sz w:val="14"/>
                <w:szCs w:val="14"/>
                <w:lang w:eastAsia="ru-RU"/>
              </w:rPr>
            </w:pPr>
          </w:p>
        </w:tc>
        <w:tc>
          <w:tcPr>
            <w:tcW w:w="664" w:type="pct"/>
            <w:tcBorders>
              <w:top w:val="nil"/>
              <w:left w:val="nil"/>
              <w:bottom w:val="nil"/>
              <w:right w:val="nil"/>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p>
        </w:tc>
        <w:tc>
          <w:tcPr>
            <w:tcW w:w="643" w:type="pct"/>
            <w:tcBorders>
              <w:top w:val="nil"/>
              <w:left w:val="nil"/>
              <w:bottom w:val="single" w:sz="4" w:space="0" w:color="auto"/>
              <w:right w:val="nil"/>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(в рублях)</w:t>
            </w:r>
          </w:p>
        </w:tc>
      </w:tr>
      <w:tr w:rsidR="00162282" w:rsidRPr="00162282" w:rsidTr="00162282">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bCs/>
                <w:sz w:val="14"/>
                <w:szCs w:val="14"/>
                <w:lang w:eastAsia="ru-RU"/>
              </w:rPr>
            </w:pPr>
            <w:r w:rsidRPr="00162282">
              <w:rPr>
                <w:rFonts w:ascii="Times New Roman" w:eastAsia="Times New Roman" w:hAnsi="Times New Roman"/>
                <w:bCs/>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bCs/>
                <w:sz w:val="14"/>
                <w:szCs w:val="14"/>
                <w:lang w:eastAsia="ru-RU"/>
              </w:rPr>
            </w:pPr>
            <w:r w:rsidRPr="00162282">
              <w:rPr>
                <w:rFonts w:ascii="Times New Roman" w:eastAsia="Times New Roman" w:hAnsi="Times New Roman"/>
                <w:bCs/>
                <w:sz w:val="14"/>
                <w:szCs w:val="14"/>
                <w:lang w:eastAsia="ru-RU"/>
              </w:rPr>
              <w:t>Наименование</w:t>
            </w:r>
          </w:p>
        </w:tc>
        <w:tc>
          <w:tcPr>
            <w:tcW w:w="650" w:type="pct"/>
            <w:tcBorders>
              <w:top w:val="nil"/>
              <w:left w:val="nil"/>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2016 год</w:t>
            </w:r>
          </w:p>
        </w:tc>
        <w:tc>
          <w:tcPr>
            <w:tcW w:w="664" w:type="pct"/>
            <w:tcBorders>
              <w:top w:val="single" w:sz="4" w:space="0" w:color="auto"/>
              <w:left w:val="nil"/>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2017 год</w:t>
            </w:r>
          </w:p>
        </w:tc>
        <w:tc>
          <w:tcPr>
            <w:tcW w:w="643" w:type="pct"/>
            <w:tcBorders>
              <w:top w:val="nil"/>
              <w:left w:val="nil"/>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2018 год</w:t>
            </w:r>
          </w:p>
        </w:tc>
      </w:tr>
      <w:tr w:rsidR="00162282" w:rsidRPr="00162282" w:rsidTr="00162282">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 xml:space="preserve">890 01 00 </w:t>
            </w:r>
            <w:proofErr w:type="spellStart"/>
            <w:r w:rsidRPr="00162282">
              <w:rPr>
                <w:rFonts w:ascii="Times New Roman" w:eastAsia="Times New Roman" w:hAnsi="Times New Roman"/>
                <w:sz w:val="14"/>
                <w:szCs w:val="14"/>
                <w:lang w:eastAsia="ru-RU"/>
              </w:rPr>
              <w:t>00</w:t>
            </w:r>
            <w:proofErr w:type="spellEnd"/>
            <w:r w:rsidRPr="00162282">
              <w:rPr>
                <w:rFonts w:ascii="Times New Roman" w:eastAsia="Times New Roman" w:hAnsi="Times New Roman"/>
                <w:sz w:val="14"/>
                <w:szCs w:val="14"/>
                <w:lang w:eastAsia="ru-RU"/>
              </w:rPr>
              <w:t xml:space="preserve"> </w:t>
            </w:r>
            <w:proofErr w:type="spellStart"/>
            <w:r w:rsidRPr="00162282">
              <w:rPr>
                <w:rFonts w:ascii="Times New Roman" w:eastAsia="Times New Roman" w:hAnsi="Times New Roman"/>
                <w:sz w:val="14"/>
                <w:szCs w:val="14"/>
                <w:lang w:eastAsia="ru-RU"/>
              </w:rPr>
              <w:t>00</w:t>
            </w:r>
            <w:proofErr w:type="spellEnd"/>
            <w:r w:rsidRPr="00162282">
              <w:rPr>
                <w:rFonts w:ascii="Times New Roman" w:eastAsia="Times New Roman" w:hAnsi="Times New Roman"/>
                <w:sz w:val="14"/>
                <w:szCs w:val="14"/>
                <w:lang w:eastAsia="ru-RU"/>
              </w:rPr>
              <w:t xml:space="preserve"> </w:t>
            </w:r>
            <w:proofErr w:type="spellStart"/>
            <w:r w:rsidRPr="00162282">
              <w:rPr>
                <w:rFonts w:ascii="Times New Roman" w:eastAsia="Times New Roman" w:hAnsi="Times New Roman"/>
                <w:sz w:val="14"/>
                <w:szCs w:val="14"/>
                <w:lang w:eastAsia="ru-RU"/>
              </w:rPr>
              <w:t>00</w:t>
            </w:r>
            <w:proofErr w:type="spellEnd"/>
            <w:r w:rsidRPr="00162282">
              <w:rPr>
                <w:rFonts w:ascii="Times New Roman" w:eastAsia="Times New Roman" w:hAnsi="Times New Roman"/>
                <w:sz w:val="14"/>
                <w:szCs w:val="14"/>
                <w:lang w:eastAsia="ru-RU"/>
              </w:rPr>
              <w:t xml:space="preserve"> 0000 000</w:t>
            </w:r>
          </w:p>
        </w:tc>
        <w:tc>
          <w:tcPr>
            <w:tcW w:w="1993" w:type="pct"/>
            <w:tcBorders>
              <w:top w:val="nil"/>
              <w:left w:val="nil"/>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bCs/>
                <w:sz w:val="14"/>
                <w:szCs w:val="14"/>
                <w:lang w:eastAsia="ru-RU"/>
              </w:rPr>
            </w:pPr>
            <w:r w:rsidRPr="00162282">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bCs/>
                <w:sz w:val="14"/>
                <w:szCs w:val="14"/>
                <w:lang w:eastAsia="ru-RU"/>
              </w:rPr>
            </w:pPr>
            <w:r w:rsidRPr="00162282">
              <w:rPr>
                <w:rFonts w:ascii="Times New Roman" w:eastAsia="Times New Roman" w:hAnsi="Times New Roman"/>
                <w:bCs/>
                <w:sz w:val="14"/>
                <w:szCs w:val="14"/>
                <w:lang w:eastAsia="ru-RU"/>
              </w:rPr>
              <w:t>157 125 698,92</w:t>
            </w:r>
          </w:p>
        </w:tc>
        <w:tc>
          <w:tcPr>
            <w:tcW w:w="664"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bCs/>
                <w:sz w:val="14"/>
                <w:szCs w:val="14"/>
                <w:lang w:eastAsia="ru-RU"/>
              </w:rPr>
            </w:pPr>
            <w:r w:rsidRPr="00162282">
              <w:rPr>
                <w:rFonts w:ascii="Times New Roman" w:eastAsia="Times New Roman" w:hAnsi="Times New Roman"/>
                <w:bCs/>
                <w:sz w:val="14"/>
                <w:szCs w:val="14"/>
                <w:lang w:eastAsia="ru-RU"/>
              </w:rPr>
              <w:t>-48 000 000,00</w:t>
            </w:r>
          </w:p>
        </w:tc>
        <w:tc>
          <w:tcPr>
            <w:tcW w:w="643"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bCs/>
                <w:sz w:val="14"/>
                <w:szCs w:val="14"/>
                <w:lang w:eastAsia="ru-RU"/>
              </w:rPr>
            </w:pPr>
            <w:r w:rsidRPr="00162282">
              <w:rPr>
                <w:rFonts w:ascii="Times New Roman" w:eastAsia="Times New Roman" w:hAnsi="Times New Roman"/>
                <w:bCs/>
                <w:sz w:val="14"/>
                <w:szCs w:val="14"/>
                <w:lang w:eastAsia="ru-RU"/>
              </w:rPr>
              <w:t>0,00</w:t>
            </w:r>
          </w:p>
        </w:tc>
      </w:tr>
      <w:tr w:rsidR="00162282" w:rsidRPr="00162282" w:rsidTr="00162282">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bCs/>
                <w:sz w:val="14"/>
                <w:szCs w:val="14"/>
                <w:lang w:eastAsia="ru-RU"/>
              </w:rPr>
            </w:pPr>
            <w:r w:rsidRPr="00162282">
              <w:rPr>
                <w:rFonts w:ascii="Times New Roman" w:eastAsia="Times New Roman" w:hAnsi="Times New Roman"/>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bCs/>
                <w:sz w:val="14"/>
                <w:szCs w:val="14"/>
                <w:lang w:eastAsia="ru-RU"/>
              </w:rPr>
            </w:pPr>
            <w:r w:rsidRPr="00162282">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bCs/>
                <w:sz w:val="14"/>
                <w:szCs w:val="14"/>
                <w:lang w:eastAsia="ru-RU"/>
              </w:rPr>
            </w:pPr>
            <w:r w:rsidRPr="00162282">
              <w:rPr>
                <w:rFonts w:ascii="Times New Roman" w:eastAsia="Times New Roman" w:hAnsi="Times New Roman"/>
                <w:bCs/>
                <w:sz w:val="14"/>
                <w:szCs w:val="14"/>
                <w:lang w:eastAsia="ru-RU"/>
              </w:rPr>
              <w:t>48 000 000,00</w:t>
            </w:r>
          </w:p>
        </w:tc>
        <w:tc>
          <w:tcPr>
            <w:tcW w:w="664"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bCs/>
                <w:sz w:val="14"/>
                <w:szCs w:val="14"/>
                <w:lang w:eastAsia="ru-RU"/>
              </w:rPr>
            </w:pPr>
            <w:r w:rsidRPr="00162282">
              <w:rPr>
                <w:rFonts w:ascii="Times New Roman" w:eastAsia="Times New Roman" w:hAnsi="Times New Roman"/>
                <w:bCs/>
                <w:sz w:val="14"/>
                <w:szCs w:val="14"/>
                <w:lang w:eastAsia="ru-RU"/>
              </w:rPr>
              <w:t>-48 000 000,00</w:t>
            </w:r>
          </w:p>
        </w:tc>
        <w:tc>
          <w:tcPr>
            <w:tcW w:w="643"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bCs/>
                <w:sz w:val="14"/>
                <w:szCs w:val="14"/>
                <w:lang w:eastAsia="ru-RU"/>
              </w:rPr>
            </w:pPr>
            <w:r w:rsidRPr="00162282">
              <w:rPr>
                <w:rFonts w:ascii="Times New Roman" w:eastAsia="Times New Roman" w:hAnsi="Times New Roman"/>
                <w:bCs/>
                <w:sz w:val="14"/>
                <w:szCs w:val="14"/>
                <w:lang w:eastAsia="ru-RU"/>
              </w:rPr>
              <w:t>0,00</w:t>
            </w:r>
          </w:p>
        </w:tc>
      </w:tr>
      <w:tr w:rsidR="00162282" w:rsidRPr="00162282" w:rsidTr="00162282">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 xml:space="preserve">890 01 03 00 </w:t>
            </w:r>
            <w:proofErr w:type="spellStart"/>
            <w:r w:rsidRPr="00162282">
              <w:rPr>
                <w:rFonts w:ascii="Times New Roman" w:eastAsia="Times New Roman" w:hAnsi="Times New Roman"/>
                <w:sz w:val="14"/>
                <w:szCs w:val="14"/>
                <w:lang w:eastAsia="ru-RU"/>
              </w:rPr>
              <w:t>00</w:t>
            </w:r>
            <w:proofErr w:type="spellEnd"/>
            <w:r w:rsidRPr="00162282">
              <w:rPr>
                <w:rFonts w:ascii="Times New Roman" w:eastAsia="Times New Roman" w:hAnsi="Times New Roman"/>
                <w:sz w:val="14"/>
                <w:szCs w:val="14"/>
                <w:lang w:eastAsia="ru-RU"/>
              </w:rPr>
              <w:t xml:space="preserve"> </w:t>
            </w:r>
            <w:proofErr w:type="spellStart"/>
            <w:r w:rsidRPr="00162282">
              <w:rPr>
                <w:rFonts w:ascii="Times New Roman" w:eastAsia="Times New Roman" w:hAnsi="Times New Roman"/>
                <w:sz w:val="14"/>
                <w:szCs w:val="14"/>
                <w:lang w:eastAsia="ru-RU"/>
              </w:rPr>
              <w:t>00</w:t>
            </w:r>
            <w:proofErr w:type="spellEnd"/>
            <w:r w:rsidRPr="00162282">
              <w:rPr>
                <w:rFonts w:ascii="Times New Roman" w:eastAsia="Times New Roman" w:hAnsi="Times New Roman"/>
                <w:sz w:val="14"/>
                <w:szCs w:val="14"/>
                <w:lang w:eastAsia="ru-RU"/>
              </w:rPr>
              <w:t xml:space="preserve"> 0000 700</w:t>
            </w:r>
          </w:p>
        </w:tc>
        <w:tc>
          <w:tcPr>
            <w:tcW w:w="1993" w:type="pct"/>
            <w:tcBorders>
              <w:top w:val="nil"/>
              <w:left w:val="nil"/>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68 000 000,00</w:t>
            </w:r>
          </w:p>
        </w:tc>
        <w:tc>
          <w:tcPr>
            <w:tcW w:w="664"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20 000 000,00</w:t>
            </w:r>
          </w:p>
        </w:tc>
      </w:tr>
      <w:tr w:rsidR="00162282" w:rsidRPr="00162282" w:rsidTr="00162282">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 xml:space="preserve">890 01 03 00 </w:t>
            </w:r>
            <w:proofErr w:type="spellStart"/>
            <w:r w:rsidRPr="00162282">
              <w:rPr>
                <w:rFonts w:ascii="Times New Roman" w:eastAsia="Times New Roman" w:hAnsi="Times New Roman"/>
                <w:sz w:val="14"/>
                <w:szCs w:val="14"/>
                <w:lang w:eastAsia="ru-RU"/>
              </w:rPr>
              <w:t>00</w:t>
            </w:r>
            <w:proofErr w:type="spellEnd"/>
            <w:r w:rsidRPr="00162282">
              <w:rPr>
                <w:rFonts w:ascii="Times New Roman" w:eastAsia="Times New Roman" w:hAnsi="Times New Roman"/>
                <w:sz w:val="14"/>
                <w:szCs w:val="14"/>
                <w:lang w:eastAsia="ru-RU"/>
              </w:rPr>
              <w:t xml:space="preserve"> 05 0000 710</w:t>
            </w:r>
          </w:p>
        </w:tc>
        <w:tc>
          <w:tcPr>
            <w:tcW w:w="1993" w:type="pct"/>
            <w:tcBorders>
              <w:top w:val="nil"/>
              <w:left w:val="nil"/>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68 000 000,00</w:t>
            </w:r>
          </w:p>
        </w:tc>
        <w:tc>
          <w:tcPr>
            <w:tcW w:w="664"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20 000 000,00</w:t>
            </w:r>
          </w:p>
        </w:tc>
      </w:tr>
      <w:tr w:rsidR="00162282" w:rsidRPr="00162282" w:rsidTr="00162282">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 xml:space="preserve">890 01 03 00 </w:t>
            </w:r>
            <w:proofErr w:type="spellStart"/>
            <w:r w:rsidRPr="00162282">
              <w:rPr>
                <w:rFonts w:ascii="Times New Roman" w:eastAsia="Times New Roman" w:hAnsi="Times New Roman"/>
                <w:sz w:val="14"/>
                <w:szCs w:val="14"/>
                <w:lang w:eastAsia="ru-RU"/>
              </w:rPr>
              <w:t>00</w:t>
            </w:r>
            <w:proofErr w:type="spellEnd"/>
            <w:r w:rsidRPr="00162282">
              <w:rPr>
                <w:rFonts w:ascii="Times New Roman" w:eastAsia="Times New Roman" w:hAnsi="Times New Roman"/>
                <w:sz w:val="14"/>
                <w:szCs w:val="14"/>
                <w:lang w:eastAsia="ru-RU"/>
              </w:rPr>
              <w:t xml:space="preserve"> </w:t>
            </w:r>
            <w:proofErr w:type="spellStart"/>
            <w:r w:rsidRPr="00162282">
              <w:rPr>
                <w:rFonts w:ascii="Times New Roman" w:eastAsia="Times New Roman" w:hAnsi="Times New Roman"/>
                <w:sz w:val="14"/>
                <w:szCs w:val="14"/>
                <w:lang w:eastAsia="ru-RU"/>
              </w:rPr>
              <w:t>00</w:t>
            </w:r>
            <w:proofErr w:type="spellEnd"/>
            <w:r w:rsidRPr="00162282">
              <w:rPr>
                <w:rFonts w:ascii="Times New Roman" w:eastAsia="Times New Roman" w:hAnsi="Times New Roman"/>
                <w:sz w:val="14"/>
                <w:szCs w:val="14"/>
                <w:lang w:eastAsia="ru-RU"/>
              </w:rPr>
              <w:t xml:space="preserve"> 0000 800</w:t>
            </w:r>
          </w:p>
        </w:tc>
        <w:tc>
          <w:tcPr>
            <w:tcW w:w="1993" w:type="pct"/>
            <w:tcBorders>
              <w:top w:val="nil"/>
              <w:left w:val="nil"/>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20 000 000,00</w:t>
            </w:r>
          </w:p>
        </w:tc>
        <w:tc>
          <w:tcPr>
            <w:tcW w:w="664"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68 000 000,00</w:t>
            </w:r>
          </w:p>
        </w:tc>
        <w:tc>
          <w:tcPr>
            <w:tcW w:w="643"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20 000 000,00</w:t>
            </w:r>
          </w:p>
        </w:tc>
      </w:tr>
      <w:tr w:rsidR="00162282" w:rsidRPr="00162282" w:rsidTr="00162282">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 xml:space="preserve">890 01 03 00 </w:t>
            </w:r>
            <w:proofErr w:type="spellStart"/>
            <w:r w:rsidRPr="00162282">
              <w:rPr>
                <w:rFonts w:ascii="Times New Roman" w:eastAsia="Times New Roman" w:hAnsi="Times New Roman"/>
                <w:sz w:val="14"/>
                <w:szCs w:val="14"/>
                <w:lang w:eastAsia="ru-RU"/>
              </w:rPr>
              <w:t>00</w:t>
            </w:r>
            <w:proofErr w:type="spellEnd"/>
            <w:r w:rsidRPr="00162282">
              <w:rPr>
                <w:rFonts w:ascii="Times New Roman" w:eastAsia="Times New Roman" w:hAnsi="Times New Roman"/>
                <w:sz w:val="14"/>
                <w:szCs w:val="14"/>
                <w:lang w:eastAsia="ru-RU"/>
              </w:rPr>
              <w:t xml:space="preserve"> 05 0000 810</w:t>
            </w:r>
          </w:p>
        </w:tc>
        <w:tc>
          <w:tcPr>
            <w:tcW w:w="1993" w:type="pct"/>
            <w:tcBorders>
              <w:top w:val="nil"/>
              <w:left w:val="nil"/>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20 000 000,00</w:t>
            </w:r>
          </w:p>
        </w:tc>
        <w:tc>
          <w:tcPr>
            <w:tcW w:w="664"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68 000 000,00</w:t>
            </w:r>
          </w:p>
        </w:tc>
        <w:tc>
          <w:tcPr>
            <w:tcW w:w="643"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20 000 000,00</w:t>
            </w:r>
          </w:p>
        </w:tc>
      </w:tr>
      <w:tr w:rsidR="00162282" w:rsidRPr="00162282" w:rsidTr="00162282">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 xml:space="preserve">890 01 05 00 </w:t>
            </w:r>
            <w:proofErr w:type="spellStart"/>
            <w:r w:rsidRPr="00162282">
              <w:rPr>
                <w:rFonts w:ascii="Times New Roman" w:eastAsia="Times New Roman" w:hAnsi="Times New Roman"/>
                <w:sz w:val="14"/>
                <w:szCs w:val="14"/>
                <w:lang w:eastAsia="ru-RU"/>
              </w:rPr>
              <w:t>00</w:t>
            </w:r>
            <w:proofErr w:type="spellEnd"/>
            <w:r w:rsidRPr="00162282">
              <w:rPr>
                <w:rFonts w:ascii="Times New Roman" w:eastAsia="Times New Roman" w:hAnsi="Times New Roman"/>
                <w:sz w:val="14"/>
                <w:szCs w:val="14"/>
                <w:lang w:eastAsia="ru-RU"/>
              </w:rPr>
              <w:t xml:space="preserve"> </w:t>
            </w:r>
            <w:proofErr w:type="spellStart"/>
            <w:r w:rsidRPr="00162282">
              <w:rPr>
                <w:rFonts w:ascii="Times New Roman" w:eastAsia="Times New Roman" w:hAnsi="Times New Roman"/>
                <w:sz w:val="14"/>
                <w:szCs w:val="14"/>
                <w:lang w:eastAsia="ru-RU"/>
              </w:rPr>
              <w:t>00</w:t>
            </w:r>
            <w:proofErr w:type="spellEnd"/>
            <w:r w:rsidRPr="00162282">
              <w:rPr>
                <w:rFonts w:ascii="Times New Roman" w:eastAsia="Times New Roman" w:hAnsi="Times New Roman"/>
                <w:sz w:val="14"/>
                <w:szCs w:val="14"/>
                <w:lang w:eastAsia="ru-RU"/>
              </w:rPr>
              <w:t xml:space="preserve"> 0000 000</w:t>
            </w:r>
          </w:p>
        </w:tc>
        <w:tc>
          <w:tcPr>
            <w:tcW w:w="1993" w:type="pct"/>
            <w:tcBorders>
              <w:top w:val="nil"/>
              <w:left w:val="nil"/>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109 125 698,92</w:t>
            </w:r>
          </w:p>
        </w:tc>
        <w:tc>
          <w:tcPr>
            <w:tcW w:w="664"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0,00</w:t>
            </w:r>
          </w:p>
        </w:tc>
        <w:tc>
          <w:tcPr>
            <w:tcW w:w="643"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0,00</w:t>
            </w:r>
          </w:p>
        </w:tc>
      </w:tr>
      <w:tr w:rsidR="00162282" w:rsidRPr="00162282" w:rsidTr="00162282">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 xml:space="preserve">890 01 05 00 </w:t>
            </w:r>
            <w:proofErr w:type="spellStart"/>
            <w:r w:rsidRPr="00162282">
              <w:rPr>
                <w:rFonts w:ascii="Times New Roman" w:eastAsia="Times New Roman" w:hAnsi="Times New Roman"/>
                <w:sz w:val="14"/>
                <w:szCs w:val="14"/>
                <w:lang w:eastAsia="ru-RU"/>
              </w:rPr>
              <w:t>00</w:t>
            </w:r>
            <w:proofErr w:type="spellEnd"/>
            <w:r w:rsidRPr="00162282">
              <w:rPr>
                <w:rFonts w:ascii="Times New Roman" w:eastAsia="Times New Roman" w:hAnsi="Times New Roman"/>
                <w:sz w:val="14"/>
                <w:szCs w:val="14"/>
                <w:lang w:eastAsia="ru-RU"/>
              </w:rPr>
              <w:t xml:space="preserve"> </w:t>
            </w:r>
            <w:proofErr w:type="spellStart"/>
            <w:r w:rsidRPr="00162282">
              <w:rPr>
                <w:rFonts w:ascii="Times New Roman" w:eastAsia="Times New Roman" w:hAnsi="Times New Roman"/>
                <w:sz w:val="14"/>
                <w:szCs w:val="14"/>
                <w:lang w:eastAsia="ru-RU"/>
              </w:rPr>
              <w:t>00</w:t>
            </w:r>
            <w:proofErr w:type="spellEnd"/>
            <w:r w:rsidRPr="00162282">
              <w:rPr>
                <w:rFonts w:ascii="Times New Roman" w:eastAsia="Times New Roman" w:hAnsi="Times New Roman"/>
                <w:sz w:val="14"/>
                <w:szCs w:val="14"/>
                <w:lang w:eastAsia="ru-RU"/>
              </w:rPr>
              <w:t xml:space="preserve"> 0000 500</w:t>
            </w:r>
          </w:p>
        </w:tc>
        <w:tc>
          <w:tcPr>
            <w:tcW w:w="1993" w:type="pct"/>
            <w:tcBorders>
              <w:top w:val="nil"/>
              <w:left w:val="nil"/>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2 199 634 243,50</w:t>
            </w:r>
          </w:p>
        </w:tc>
        <w:tc>
          <w:tcPr>
            <w:tcW w:w="664"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1 741 585 649,92</w:t>
            </w:r>
          </w:p>
        </w:tc>
        <w:tc>
          <w:tcPr>
            <w:tcW w:w="643"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1 681 580 453,31</w:t>
            </w:r>
          </w:p>
        </w:tc>
      </w:tr>
      <w:tr w:rsidR="00162282" w:rsidRPr="00162282" w:rsidTr="00162282">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 xml:space="preserve">890 01 05 02 00 </w:t>
            </w:r>
            <w:proofErr w:type="spellStart"/>
            <w:r w:rsidRPr="00162282">
              <w:rPr>
                <w:rFonts w:ascii="Times New Roman" w:eastAsia="Times New Roman" w:hAnsi="Times New Roman"/>
                <w:sz w:val="14"/>
                <w:szCs w:val="14"/>
                <w:lang w:eastAsia="ru-RU"/>
              </w:rPr>
              <w:t>00</w:t>
            </w:r>
            <w:proofErr w:type="spellEnd"/>
            <w:r w:rsidRPr="00162282">
              <w:rPr>
                <w:rFonts w:ascii="Times New Roman" w:eastAsia="Times New Roman" w:hAnsi="Times New Roman"/>
                <w:sz w:val="14"/>
                <w:szCs w:val="14"/>
                <w:lang w:eastAsia="ru-RU"/>
              </w:rPr>
              <w:t xml:space="preserve"> 0000 500</w:t>
            </w:r>
          </w:p>
        </w:tc>
        <w:tc>
          <w:tcPr>
            <w:tcW w:w="1993" w:type="pct"/>
            <w:tcBorders>
              <w:top w:val="nil"/>
              <w:left w:val="nil"/>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2 199 634 243,50</w:t>
            </w:r>
          </w:p>
        </w:tc>
        <w:tc>
          <w:tcPr>
            <w:tcW w:w="664"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1 741 585 649,92</w:t>
            </w:r>
          </w:p>
        </w:tc>
        <w:tc>
          <w:tcPr>
            <w:tcW w:w="643"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1 681 580 453,31</w:t>
            </w:r>
          </w:p>
        </w:tc>
      </w:tr>
      <w:tr w:rsidR="00162282" w:rsidRPr="00162282" w:rsidTr="00162282">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2 199 634 243,50</w:t>
            </w:r>
          </w:p>
        </w:tc>
        <w:tc>
          <w:tcPr>
            <w:tcW w:w="664"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1 741 585 649,92</w:t>
            </w:r>
          </w:p>
        </w:tc>
        <w:tc>
          <w:tcPr>
            <w:tcW w:w="643"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1 681 580 453,31</w:t>
            </w:r>
          </w:p>
        </w:tc>
      </w:tr>
      <w:tr w:rsidR="00162282" w:rsidRPr="00162282" w:rsidTr="00162282">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2 199 634 243,50</w:t>
            </w:r>
          </w:p>
        </w:tc>
        <w:tc>
          <w:tcPr>
            <w:tcW w:w="664"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1 741 585 649,92</w:t>
            </w:r>
          </w:p>
        </w:tc>
        <w:tc>
          <w:tcPr>
            <w:tcW w:w="643"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1 681 580 453,31</w:t>
            </w:r>
          </w:p>
        </w:tc>
      </w:tr>
      <w:tr w:rsidR="00162282" w:rsidRPr="00162282" w:rsidTr="00162282">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 xml:space="preserve">890 01 05 00 </w:t>
            </w:r>
            <w:proofErr w:type="spellStart"/>
            <w:r w:rsidRPr="00162282">
              <w:rPr>
                <w:rFonts w:ascii="Times New Roman" w:eastAsia="Times New Roman" w:hAnsi="Times New Roman"/>
                <w:sz w:val="14"/>
                <w:szCs w:val="14"/>
                <w:lang w:eastAsia="ru-RU"/>
              </w:rPr>
              <w:t>00</w:t>
            </w:r>
            <w:proofErr w:type="spellEnd"/>
            <w:r w:rsidRPr="00162282">
              <w:rPr>
                <w:rFonts w:ascii="Times New Roman" w:eastAsia="Times New Roman" w:hAnsi="Times New Roman"/>
                <w:sz w:val="14"/>
                <w:szCs w:val="14"/>
                <w:lang w:eastAsia="ru-RU"/>
              </w:rPr>
              <w:t xml:space="preserve"> </w:t>
            </w:r>
            <w:proofErr w:type="spellStart"/>
            <w:r w:rsidRPr="00162282">
              <w:rPr>
                <w:rFonts w:ascii="Times New Roman" w:eastAsia="Times New Roman" w:hAnsi="Times New Roman"/>
                <w:sz w:val="14"/>
                <w:szCs w:val="14"/>
                <w:lang w:eastAsia="ru-RU"/>
              </w:rPr>
              <w:t>00</w:t>
            </w:r>
            <w:proofErr w:type="spellEnd"/>
            <w:r w:rsidRPr="00162282">
              <w:rPr>
                <w:rFonts w:ascii="Times New Roman" w:eastAsia="Times New Roman" w:hAnsi="Times New Roman"/>
                <w:sz w:val="14"/>
                <w:szCs w:val="14"/>
                <w:lang w:eastAsia="ru-RU"/>
              </w:rPr>
              <w:t xml:space="preserve"> 0000 600</w:t>
            </w:r>
          </w:p>
        </w:tc>
        <w:tc>
          <w:tcPr>
            <w:tcW w:w="1993" w:type="pct"/>
            <w:tcBorders>
              <w:top w:val="nil"/>
              <w:left w:val="nil"/>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2 308 759 942,42</w:t>
            </w:r>
          </w:p>
        </w:tc>
        <w:tc>
          <w:tcPr>
            <w:tcW w:w="664"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1 741 585 649,92</w:t>
            </w:r>
          </w:p>
        </w:tc>
        <w:tc>
          <w:tcPr>
            <w:tcW w:w="643"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1 681 580 453,31</w:t>
            </w:r>
          </w:p>
        </w:tc>
      </w:tr>
      <w:tr w:rsidR="00162282" w:rsidRPr="00162282" w:rsidTr="00162282">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 xml:space="preserve">890 01 05 02 00 </w:t>
            </w:r>
            <w:proofErr w:type="spellStart"/>
            <w:r w:rsidRPr="00162282">
              <w:rPr>
                <w:rFonts w:ascii="Times New Roman" w:eastAsia="Times New Roman" w:hAnsi="Times New Roman"/>
                <w:sz w:val="14"/>
                <w:szCs w:val="14"/>
                <w:lang w:eastAsia="ru-RU"/>
              </w:rPr>
              <w:t>00</w:t>
            </w:r>
            <w:proofErr w:type="spellEnd"/>
            <w:r w:rsidRPr="00162282">
              <w:rPr>
                <w:rFonts w:ascii="Times New Roman" w:eastAsia="Times New Roman" w:hAnsi="Times New Roman"/>
                <w:sz w:val="14"/>
                <w:szCs w:val="14"/>
                <w:lang w:eastAsia="ru-RU"/>
              </w:rPr>
              <w:t xml:space="preserve"> 0000 600</w:t>
            </w:r>
          </w:p>
        </w:tc>
        <w:tc>
          <w:tcPr>
            <w:tcW w:w="1993" w:type="pct"/>
            <w:tcBorders>
              <w:top w:val="nil"/>
              <w:left w:val="nil"/>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2 308 759 942,42</w:t>
            </w:r>
          </w:p>
        </w:tc>
        <w:tc>
          <w:tcPr>
            <w:tcW w:w="664"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1 741 585 649,92</w:t>
            </w:r>
          </w:p>
        </w:tc>
        <w:tc>
          <w:tcPr>
            <w:tcW w:w="643"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1 681 580 453,31</w:t>
            </w:r>
          </w:p>
        </w:tc>
      </w:tr>
      <w:tr w:rsidR="00162282" w:rsidRPr="00162282" w:rsidTr="00162282">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2 308 759 942,42</w:t>
            </w:r>
          </w:p>
        </w:tc>
        <w:tc>
          <w:tcPr>
            <w:tcW w:w="664"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1 741 585 649,92</w:t>
            </w:r>
          </w:p>
        </w:tc>
        <w:tc>
          <w:tcPr>
            <w:tcW w:w="643"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1 681 580 453,31</w:t>
            </w:r>
          </w:p>
        </w:tc>
      </w:tr>
      <w:tr w:rsidR="00162282" w:rsidRPr="00162282" w:rsidTr="00162282">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2 308 759 942,42</w:t>
            </w:r>
          </w:p>
        </w:tc>
        <w:tc>
          <w:tcPr>
            <w:tcW w:w="664"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1 741 585 649,92</w:t>
            </w:r>
          </w:p>
        </w:tc>
        <w:tc>
          <w:tcPr>
            <w:tcW w:w="643" w:type="pct"/>
            <w:tcBorders>
              <w:top w:val="nil"/>
              <w:left w:val="nil"/>
              <w:bottom w:val="single" w:sz="4" w:space="0" w:color="auto"/>
              <w:right w:val="single" w:sz="4" w:space="0" w:color="auto"/>
            </w:tcBorders>
            <w:shd w:val="clear" w:color="auto" w:fill="auto"/>
            <w:noWrap/>
            <w:hideMark/>
          </w:tcPr>
          <w:p w:rsidR="00162282" w:rsidRPr="00162282" w:rsidRDefault="00162282" w:rsidP="00162282">
            <w:pPr>
              <w:spacing w:after="0" w:line="240" w:lineRule="auto"/>
              <w:jc w:val="center"/>
              <w:rPr>
                <w:rFonts w:ascii="Times New Roman" w:eastAsia="Times New Roman" w:hAnsi="Times New Roman"/>
                <w:sz w:val="14"/>
                <w:szCs w:val="14"/>
                <w:lang w:eastAsia="ru-RU"/>
              </w:rPr>
            </w:pPr>
            <w:r w:rsidRPr="00162282">
              <w:rPr>
                <w:rFonts w:ascii="Times New Roman" w:eastAsia="Times New Roman" w:hAnsi="Times New Roman"/>
                <w:sz w:val="14"/>
                <w:szCs w:val="14"/>
                <w:lang w:eastAsia="ru-RU"/>
              </w:rPr>
              <w:t>1 681 580 453,31</w:t>
            </w:r>
          </w:p>
        </w:tc>
      </w:tr>
    </w:tbl>
    <w:p w:rsidR="00415532" w:rsidRDefault="00415532" w:rsidP="00657779">
      <w:pPr>
        <w:spacing w:after="0" w:line="240" w:lineRule="auto"/>
        <w:jc w:val="center"/>
        <w:rPr>
          <w:rFonts w:ascii="Times New Roman" w:hAnsi="Times New Roman"/>
          <w:sz w:val="20"/>
          <w:szCs w:val="20"/>
          <w:lang w:val="en-US"/>
        </w:rPr>
      </w:pPr>
    </w:p>
    <w:tbl>
      <w:tblPr>
        <w:tblW w:w="5078" w:type="pct"/>
        <w:jc w:val="right"/>
        <w:tblLook w:val="04A0"/>
      </w:tblPr>
      <w:tblGrid>
        <w:gridCol w:w="9719"/>
      </w:tblGrid>
      <w:tr w:rsidR="007C192E" w:rsidRPr="007C192E" w:rsidTr="00DE1A7A">
        <w:trPr>
          <w:trHeight w:val="489"/>
          <w:jc w:val="right"/>
        </w:trPr>
        <w:tc>
          <w:tcPr>
            <w:tcW w:w="5000" w:type="pct"/>
            <w:tcBorders>
              <w:top w:val="nil"/>
              <w:left w:val="nil"/>
              <w:bottom w:val="nil"/>
              <w:right w:val="nil"/>
            </w:tcBorders>
            <w:shd w:val="clear" w:color="auto" w:fill="auto"/>
            <w:vAlign w:val="center"/>
            <w:hideMark/>
          </w:tcPr>
          <w:p w:rsidR="007C192E" w:rsidRPr="007C192E" w:rsidRDefault="007C192E" w:rsidP="007C192E">
            <w:pPr>
              <w:spacing w:after="0" w:line="240" w:lineRule="auto"/>
              <w:jc w:val="right"/>
              <w:rPr>
                <w:rFonts w:ascii="Times New Roman" w:eastAsia="Times New Roman" w:hAnsi="Times New Roman"/>
                <w:sz w:val="18"/>
                <w:szCs w:val="18"/>
                <w:lang w:eastAsia="ru-RU"/>
              </w:rPr>
            </w:pPr>
            <w:r w:rsidRPr="007C192E">
              <w:rPr>
                <w:rFonts w:ascii="Times New Roman" w:eastAsia="Times New Roman" w:hAnsi="Times New Roman"/>
                <w:sz w:val="18"/>
                <w:szCs w:val="18"/>
                <w:lang w:eastAsia="ru-RU"/>
              </w:rPr>
              <w:t>Приложение №2 к решению</w:t>
            </w:r>
            <w:r w:rsidRPr="007C192E">
              <w:rPr>
                <w:rFonts w:ascii="Times New Roman" w:eastAsia="Times New Roman" w:hAnsi="Times New Roman"/>
                <w:sz w:val="18"/>
                <w:szCs w:val="18"/>
                <w:lang w:eastAsia="ru-RU"/>
              </w:rPr>
              <w:br/>
              <w:t>Богучанского районного Совета депутатов</w:t>
            </w:r>
            <w:r w:rsidRPr="007C192E">
              <w:rPr>
                <w:rFonts w:ascii="Times New Roman" w:eastAsia="Times New Roman" w:hAnsi="Times New Roman"/>
                <w:sz w:val="18"/>
                <w:szCs w:val="18"/>
                <w:lang w:eastAsia="ru-RU"/>
              </w:rPr>
              <w:br/>
            </w:r>
            <w:r>
              <w:rPr>
                <w:rFonts w:ascii="Times New Roman" w:eastAsia="Times New Roman" w:hAnsi="Times New Roman"/>
                <w:sz w:val="18"/>
                <w:szCs w:val="18"/>
                <w:lang w:eastAsia="ru-RU"/>
              </w:rPr>
              <w:t xml:space="preserve">от  </w:t>
            </w:r>
            <w:r w:rsidRPr="00657779">
              <w:rPr>
                <w:rFonts w:ascii="Times New Roman" w:eastAsia="Times New Roman" w:hAnsi="Times New Roman"/>
                <w:sz w:val="18"/>
                <w:szCs w:val="18"/>
                <w:lang w:eastAsia="ru-RU"/>
              </w:rPr>
              <w:t>24.03. 2016 года №</w:t>
            </w:r>
            <w:r>
              <w:rPr>
                <w:rFonts w:ascii="Times New Roman" w:eastAsia="Times New Roman" w:hAnsi="Times New Roman"/>
                <w:sz w:val="18"/>
                <w:szCs w:val="18"/>
                <w:lang w:val="en-US" w:eastAsia="ru-RU"/>
              </w:rPr>
              <w:t xml:space="preserve"> </w:t>
            </w:r>
            <w:r w:rsidRPr="000F5FF9">
              <w:rPr>
                <w:rFonts w:ascii="Times New Roman" w:eastAsia="Times New Roman" w:hAnsi="Times New Roman"/>
                <w:sz w:val="20"/>
                <w:szCs w:val="20"/>
                <w:lang w:eastAsia="ru-RU"/>
              </w:rPr>
              <w:t>6/1-36</w:t>
            </w:r>
          </w:p>
        </w:tc>
      </w:tr>
      <w:tr w:rsidR="007C192E" w:rsidRPr="007C192E" w:rsidTr="00DE1A7A">
        <w:trPr>
          <w:trHeight w:val="553"/>
          <w:jc w:val="right"/>
        </w:trPr>
        <w:tc>
          <w:tcPr>
            <w:tcW w:w="5000" w:type="pct"/>
            <w:tcBorders>
              <w:top w:val="nil"/>
              <w:left w:val="nil"/>
              <w:bottom w:val="nil"/>
              <w:right w:val="nil"/>
            </w:tcBorders>
            <w:shd w:val="clear" w:color="auto" w:fill="auto"/>
            <w:vAlign w:val="center"/>
            <w:hideMark/>
          </w:tcPr>
          <w:p w:rsidR="007C192E" w:rsidRPr="007C192E" w:rsidRDefault="007C192E" w:rsidP="007C192E">
            <w:pPr>
              <w:spacing w:after="0" w:line="240" w:lineRule="auto"/>
              <w:jc w:val="right"/>
              <w:rPr>
                <w:rFonts w:ascii="Times New Roman" w:eastAsia="Times New Roman" w:hAnsi="Times New Roman"/>
                <w:sz w:val="18"/>
                <w:szCs w:val="18"/>
                <w:lang w:eastAsia="ru-RU"/>
              </w:rPr>
            </w:pPr>
            <w:r w:rsidRPr="007C192E">
              <w:rPr>
                <w:rFonts w:ascii="Times New Roman" w:eastAsia="Times New Roman" w:hAnsi="Times New Roman"/>
                <w:sz w:val="18"/>
                <w:szCs w:val="18"/>
                <w:lang w:eastAsia="ru-RU"/>
              </w:rPr>
              <w:t>Приложение №2 к решению</w:t>
            </w:r>
            <w:r w:rsidRPr="007C192E">
              <w:rPr>
                <w:rFonts w:ascii="Times New Roman" w:eastAsia="Times New Roman" w:hAnsi="Times New Roman"/>
                <w:sz w:val="18"/>
                <w:szCs w:val="18"/>
                <w:lang w:eastAsia="ru-RU"/>
              </w:rPr>
              <w:br/>
              <w:t>Богучанского районного Совета депутатов</w:t>
            </w:r>
            <w:r w:rsidRPr="007C192E">
              <w:rPr>
                <w:rFonts w:ascii="Times New Roman" w:eastAsia="Times New Roman" w:hAnsi="Times New Roman"/>
                <w:sz w:val="18"/>
                <w:szCs w:val="18"/>
                <w:lang w:eastAsia="ru-RU"/>
              </w:rPr>
              <w:br/>
            </w:r>
            <w:r>
              <w:rPr>
                <w:rFonts w:ascii="Times New Roman" w:eastAsia="Times New Roman" w:hAnsi="Times New Roman"/>
                <w:sz w:val="18"/>
                <w:szCs w:val="18"/>
                <w:lang w:eastAsia="ru-RU"/>
              </w:rPr>
              <w:t>от 24</w:t>
            </w:r>
            <w:r w:rsidRPr="00B17CFB">
              <w:rPr>
                <w:rFonts w:ascii="Times New Roman" w:eastAsia="Times New Roman" w:hAnsi="Times New Roman"/>
                <w:sz w:val="18"/>
                <w:szCs w:val="18"/>
                <w:lang w:eastAsia="ru-RU"/>
              </w:rPr>
              <w:t>.12.</w:t>
            </w:r>
            <w:r w:rsidRPr="00657779">
              <w:rPr>
                <w:rFonts w:ascii="Times New Roman" w:eastAsia="Times New Roman" w:hAnsi="Times New Roman"/>
                <w:sz w:val="18"/>
                <w:szCs w:val="18"/>
                <w:lang w:eastAsia="ru-RU"/>
              </w:rPr>
              <w:t>2015 года № 4/1-21</w:t>
            </w:r>
          </w:p>
        </w:tc>
      </w:tr>
      <w:tr w:rsidR="00F95F75" w:rsidRPr="00F95F75" w:rsidTr="00DE1A7A">
        <w:trPr>
          <w:trHeight w:val="553"/>
          <w:jc w:val="right"/>
        </w:trPr>
        <w:tc>
          <w:tcPr>
            <w:tcW w:w="5000" w:type="pct"/>
            <w:tcBorders>
              <w:top w:val="nil"/>
              <w:left w:val="nil"/>
              <w:bottom w:val="nil"/>
              <w:right w:val="nil"/>
            </w:tcBorders>
            <w:shd w:val="clear" w:color="auto" w:fill="auto"/>
            <w:vAlign w:val="center"/>
            <w:hideMark/>
          </w:tcPr>
          <w:p w:rsidR="00F95F75" w:rsidRPr="00F95F75" w:rsidRDefault="00F95F75" w:rsidP="00591AE7">
            <w:pPr>
              <w:spacing w:after="0" w:line="240" w:lineRule="auto"/>
              <w:jc w:val="center"/>
              <w:rPr>
                <w:rFonts w:ascii="Times New Roman" w:eastAsia="Times New Roman" w:hAnsi="Times New Roman"/>
                <w:sz w:val="20"/>
                <w:szCs w:val="18"/>
                <w:lang w:eastAsia="ru-RU"/>
              </w:rPr>
            </w:pPr>
            <w:r w:rsidRPr="00F95F75">
              <w:rPr>
                <w:rFonts w:ascii="Times New Roman" w:eastAsia="Times New Roman" w:hAnsi="Times New Roman"/>
                <w:sz w:val="20"/>
                <w:szCs w:val="18"/>
                <w:lang w:eastAsia="ru-RU"/>
              </w:rPr>
              <w:t>Главные администраторы доходов районного бюджета на 2016 год и плановый период 2017-2018 годов</w:t>
            </w:r>
          </w:p>
        </w:tc>
      </w:tr>
    </w:tbl>
    <w:p w:rsidR="008848F8" w:rsidRPr="00591AE7" w:rsidRDefault="008848F8" w:rsidP="00591AE7">
      <w:pPr>
        <w:spacing w:after="0" w:line="240" w:lineRule="auto"/>
        <w:jc w:val="center"/>
        <w:rPr>
          <w:rFonts w:ascii="Times New Roman" w:hAnsi="Times New Roman"/>
          <w:sz w:val="14"/>
          <w:szCs w:val="20"/>
        </w:rPr>
      </w:pPr>
    </w:p>
    <w:tbl>
      <w:tblPr>
        <w:tblW w:w="5006" w:type="pct"/>
        <w:tblLook w:val="04A0"/>
      </w:tblPr>
      <w:tblGrid>
        <w:gridCol w:w="426"/>
        <w:gridCol w:w="1183"/>
        <w:gridCol w:w="1742"/>
        <w:gridCol w:w="6230"/>
      </w:tblGrid>
      <w:tr w:rsidR="00591AE7" w:rsidRPr="00591AE7" w:rsidTr="00DE1A7A">
        <w:trPr>
          <w:trHeight w:val="19"/>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ПП</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Код главного администратора</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Код бюджетной классификации</w:t>
            </w:r>
          </w:p>
        </w:tc>
        <w:tc>
          <w:tcPr>
            <w:tcW w:w="3250" w:type="pct"/>
            <w:tcBorders>
              <w:top w:val="single" w:sz="4" w:space="0" w:color="auto"/>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Наименование кода бюджетной классификации</w:t>
            </w:r>
          </w:p>
        </w:tc>
      </w:tr>
      <w:tr w:rsidR="00591AE7" w:rsidRPr="00591AE7" w:rsidTr="00DE1A7A">
        <w:trPr>
          <w:trHeight w:val="1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bCs/>
                <w:sz w:val="14"/>
                <w:szCs w:val="14"/>
                <w:lang w:eastAsia="ru-RU"/>
              </w:rPr>
            </w:pPr>
            <w:proofErr w:type="spellStart"/>
            <w:r w:rsidRPr="00591AE7">
              <w:rPr>
                <w:rFonts w:ascii="Times New Roman" w:eastAsia="Times New Roman" w:hAnsi="Times New Roman"/>
                <w:bCs/>
                <w:sz w:val="14"/>
                <w:szCs w:val="14"/>
                <w:lang w:eastAsia="ru-RU"/>
              </w:rPr>
              <w:t>Богучанский</w:t>
            </w:r>
            <w:proofErr w:type="spellEnd"/>
            <w:r w:rsidRPr="00591AE7">
              <w:rPr>
                <w:rFonts w:ascii="Times New Roman" w:eastAsia="Times New Roman" w:hAnsi="Times New Roman"/>
                <w:bCs/>
                <w:sz w:val="14"/>
                <w:szCs w:val="14"/>
                <w:lang w:eastAsia="ru-RU"/>
              </w:rPr>
              <w:t xml:space="preserve"> район</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bCs/>
                <w:sz w:val="14"/>
                <w:szCs w:val="14"/>
                <w:lang w:eastAsia="ru-RU"/>
              </w:rPr>
            </w:pPr>
            <w:r w:rsidRPr="00591AE7">
              <w:rPr>
                <w:rFonts w:ascii="Times New Roman" w:eastAsia="Times New Roman" w:hAnsi="Times New Roman"/>
                <w:bCs/>
                <w:sz w:val="14"/>
                <w:szCs w:val="14"/>
                <w:lang w:eastAsia="ru-RU"/>
              </w:rPr>
              <w:t>1</w:t>
            </w:r>
          </w:p>
        </w:tc>
        <w:tc>
          <w:tcPr>
            <w:tcW w:w="4778" w:type="pct"/>
            <w:gridSpan w:val="3"/>
            <w:tcBorders>
              <w:top w:val="single" w:sz="4" w:space="0" w:color="auto"/>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bCs/>
                <w:sz w:val="14"/>
                <w:szCs w:val="14"/>
                <w:lang w:eastAsia="ru-RU"/>
              </w:rPr>
            </w:pPr>
            <w:r w:rsidRPr="00591AE7">
              <w:rPr>
                <w:rFonts w:ascii="Times New Roman" w:eastAsia="Times New Roman" w:hAnsi="Times New Roman"/>
                <w:bCs/>
                <w:sz w:val="14"/>
                <w:szCs w:val="14"/>
                <w:lang w:eastAsia="ru-RU"/>
              </w:rPr>
              <w:t>Управление муниципальной собственностью Богучанского района ИНН2407008705 КПП240701001</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1 11 05013 05 0000 120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1 11 05013 05 1000 120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1 11 05013 05 2000 120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1 11 05013 05 3000 120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1 11 05013 10 0000 120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1 11 05013 10 1000 120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1 11 05013 10 2000 120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1 11 05025 05 0000 120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1 11 05025 05 1000 120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591AE7" w:rsidRPr="00591AE7" w:rsidTr="00DE1A7A">
        <w:trPr>
          <w:trHeight w:val="19"/>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1 11 05025 05 2000 120</w:t>
            </w:r>
          </w:p>
        </w:tc>
        <w:tc>
          <w:tcPr>
            <w:tcW w:w="3250" w:type="pct"/>
            <w:tcBorders>
              <w:top w:val="single" w:sz="4" w:space="0" w:color="auto"/>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lastRenderedPageBreak/>
              <w:t>11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1 11 05025 05 3000 120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1 11 05035 05 0000 120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1 11 05035 05 1000 120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1 11 05035 05 2000 120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1 11 05035 05 3000 120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1 11 05035 05 9960 120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1 11 07015 05 0000 120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1 11 07015 05 1000 120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1 11 07015 05 2000 120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1 11 09045 05 0000 120</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1 13 02995 05 9968 130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доходы от компенсации затрат государства</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1 14 01050 05 0000 410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1 14 02053 05 0000 410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1 14 02053 05 0000 440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1 14 02053 05 1000 410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1 14 06013 05 0000 430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1 14 06013 05 1000 430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1 14 06013 10 0000 430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1 14 06013 10 1000 430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30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1 14 06013 10 2000 430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31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1 14 06025 05 0000 430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32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1 14 06025 05 1000 430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33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34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35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1 17 05050 05 2000 180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36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1 17 05050 05 9967 180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w:t>
            </w:r>
          </w:p>
        </w:tc>
        <w:tc>
          <w:tcPr>
            <w:tcW w:w="4778" w:type="pct"/>
            <w:gridSpan w:val="3"/>
            <w:tcBorders>
              <w:top w:val="single" w:sz="4" w:space="0" w:color="auto"/>
              <w:left w:val="nil"/>
              <w:bottom w:val="single" w:sz="4" w:space="0" w:color="auto"/>
              <w:right w:val="single" w:sz="4" w:space="0" w:color="000000"/>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bCs/>
                <w:sz w:val="14"/>
                <w:szCs w:val="14"/>
                <w:lang w:eastAsia="ru-RU"/>
              </w:rPr>
            </w:pPr>
            <w:r w:rsidRPr="00591AE7">
              <w:rPr>
                <w:rFonts w:ascii="Times New Roman" w:eastAsia="Times New Roman" w:hAnsi="Times New Roman"/>
                <w:bCs/>
                <w:sz w:val="14"/>
                <w:szCs w:val="14"/>
                <w:lang w:eastAsia="ru-RU"/>
              </w:rPr>
              <w:t>Администрация Богучанского района ИНН2407006610 КПП240701001</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37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1 08 07150 01 0000 110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38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1 08 07150 01 1000 110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39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1 08 07150 01 4000 110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40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1 11 03050 05 0000 120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41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1 11 03050 05 1000 120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42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1 11 05035 05 0000 120</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43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1 13 01995 05 0000 130</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44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1 13 02065 05 9991 130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45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1 16 23051 05 0000 140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591AE7">
              <w:rPr>
                <w:rFonts w:ascii="Times New Roman" w:eastAsia="Times New Roman" w:hAnsi="Times New Roman"/>
                <w:sz w:val="14"/>
                <w:szCs w:val="14"/>
                <w:lang w:eastAsia="ru-RU"/>
              </w:rPr>
              <w:t>выгодоприобретателями</w:t>
            </w:r>
            <w:proofErr w:type="spellEnd"/>
            <w:r w:rsidRPr="00591AE7">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46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1 16 90050 05 0000 140</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47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1 16 90050 05 3000 140</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48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49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1 17 05050 05 0000 180</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50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1 17 05050 05 1000 180</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lastRenderedPageBreak/>
              <w:t>51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1 17 05050 05 9963 180</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52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1 17 05050 05 9964 180</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53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1 17 05050 05 9965 180</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54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1 17 05050 05 9972 180</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55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1 17 05050 05 9976 180</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56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1 17 05050 05 9977 180</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57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2 07 05020 05 9904 180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58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2 07 05030 05 9903 180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59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2 07 05030 05 9904 180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60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2 07 05030 05 9907 180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61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2 18 05010 05 0000 180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62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2 18 05010 05 9976 180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63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2 18 05010 05 9977 180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64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2 18 05010 05 9965 180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w:t>
            </w:r>
          </w:p>
        </w:tc>
        <w:tc>
          <w:tcPr>
            <w:tcW w:w="4778" w:type="pct"/>
            <w:gridSpan w:val="3"/>
            <w:tcBorders>
              <w:top w:val="single" w:sz="4" w:space="0" w:color="auto"/>
              <w:left w:val="nil"/>
              <w:bottom w:val="single" w:sz="4" w:space="0" w:color="auto"/>
              <w:right w:val="single" w:sz="4" w:space="0" w:color="000000"/>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bCs/>
                <w:sz w:val="14"/>
                <w:szCs w:val="14"/>
                <w:lang w:eastAsia="ru-RU"/>
              </w:rPr>
            </w:pPr>
            <w:r w:rsidRPr="00591AE7">
              <w:rPr>
                <w:rFonts w:ascii="Times New Roman" w:eastAsia="Times New Roman" w:hAnsi="Times New Roman"/>
                <w:bCs/>
                <w:sz w:val="14"/>
                <w:szCs w:val="14"/>
                <w:lang w:eastAsia="ru-RU"/>
              </w:rPr>
              <w:t>Муниципальное казенное учреждение "Управление культуры Богучанского района" ИНН2407004757 КПП240701001</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65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1 11 05035 05 0000 120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66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1 11 05035 05 1000 120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67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1 11 05035 05 2000 120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68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1 13 01995 05 0000 130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69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1 13 01995 05 9901 130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w:t>
            </w:r>
            <w:proofErr w:type="gramStart"/>
            <w:r w:rsidRPr="00591AE7">
              <w:rPr>
                <w:rFonts w:ascii="Times New Roman" w:eastAsia="Times New Roman" w:hAnsi="Times New Roman"/>
                <w:sz w:val="14"/>
                <w:szCs w:val="14"/>
                <w:lang w:eastAsia="ru-RU"/>
              </w:rPr>
              <w:t>в(</w:t>
            </w:r>
            <w:proofErr w:type="gramEnd"/>
            <w:r w:rsidRPr="00591AE7">
              <w:rPr>
                <w:rFonts w:ascii="Times New Roman" w:eastAsia="Times New Roman" w:hAnsi="Times New Roman"/>
                <w:sz w:val="14"/>
                <w:szCs w:val="14"/>
                <w:lang w:eastAsia="ru-RU"/>
              </w:rPr>
              <w:t>платные услуги муниципальных учреждений, находящимся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70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1 13 01995 05 9902 130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(родительская плата муниципальных учреждений, </w:t>
            </w:r>
            <w:proofErr w:type="gramStart"/>
            <w:r w:rsidRPr="00591AE7">
              <w:rPr>
                <w:rFonts w:ascii="Times New Roman" w:eastAsia="Times New Roman" w:hAnsi="Times New Roman"/>
                <w:sz w:val="14"/>
                <w:szCs w:val="14"/>
                <w:lang w:eastAsia="ru-RU"/>
              </w:rPr>
              <w:t>находящимся</w:t>
            </w:r>
            <w:proofErr w:type="gramEnd"/>
            <w:r w:rsidRPr="00591AE7">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71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72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73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1 17 05050 05 1000 180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74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1 17 05050 05 9911 180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75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1 17 05050 05 9912 180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76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1 17 05050 05 9921 180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77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1 17 05050 05 9922 180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78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2 07 05020 05 9902 180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79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2 07 05020 05 9904 180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2 07 05030 05 9902 180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2 07 05030 05 9903 180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2 07 05030 05 9904 180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2 07 05030 05 9907 180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2 18 05010 05 0000 180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2 18 05010 05 9975 180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w:t>
            </w:r>
          </w:p>
        </w:tc>
        <w:tc>
          <w:tcPr>
            <w:tcW w:w="4778" w:type="pct"/>
            <w:gridSpan w:val="3"/>
            <w:tcBorders>
              <w:top w:val="single" w:sz="4" w:space="0" w:color="auto"/>
              <w:left w:val="nil"/>
              <w:bottom w:val="single" w:sz="4" w:space="0" w:color="auto"/>
              <w:right w:val="single" w:sz="4" w:space="0" w:color="000000"/>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bCs/>
                <w:sz w:val="14"/>
                <w:szCs w:val="14"/>
                <w:lang w:eastAsia="ru-RU"/>
              </w:rPr>
            </w:pPr>
            <w:r w:rsidRPr="00591AE7">
              <w:rPr>
                <w:rFonts w:ascii="Times New Roman" w:eastAsia="Times New Roman" w:hAnsi="Times New Roman"/>
                <w:bCs/>
                <w:sz w:val="14"/>
                <w:szCs w:val="14"/>
                <w:lang w:eastAsia="ru-RU"/>
              </w:rPr>
              <w:t>управление образования администрации Богучанского района Красноярского края ИНН2407004860 КПП240701001</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1 11 05035 05 0000 120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1 11 05035 05 1000 120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1 11 05035 05 2000 120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1 13 01995 05 0000 130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90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1 13 01995 05 9901 130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591AE7">
              <w:rPr>
                <w:rFonts w:ascii="Times New Roman" w:eastAsia="Times New Roman" w:hAnsi="Times New Roman"/>
                <w:sz w:val="14"/>
                <w:szCs w:val="14"/>
                <w:lang w:eastAsia="ru-RU"/>
              </w:rPr>
              <w:t>находящимся</w:t>
            </w:r>
            <w:proofErr w:type="gramEnd"/>
            <w:r w:rsidRPr="00591AE7">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91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1 13 01995 05 9902 130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w:t>
            </w:r>
            <w:r w:rsidRPr="00591AE7">
              <w:rPr>
                <w:rFonts w:ascii="Times New Roman" w:eastAsia="Times New Roman" w:hAnsi="Times New Roman"/>
                <w:sz w:val="14"/>
                <w:szCs w:val="14"/>
                <w:lang w:eastAsia="ru-RU"/>
              </w:rPr>
              <w:lastRenderedPageBreak/>
              <w:t xml:space="preserve">районов (родительская плата в дошкольных муниципальных учреждениях, </w:t>
            </w:r>
            <w:proofErr w:type="gramStart"/>
            <w:r w:rsidRPr="00591AE7">
              <w:rPr>
                <w:rFonts w:ascii="Times New Roman" w:eastAsia="Times New Roman" w:hAnsi="Times New Roman"/>
                <w:sz w:val="14"/>
                <w:szCs w:val="14"/>
                <w:lang w:eastAsia="ru-RU"/>
              </w:rPr>
              <w:t>находящимся</w:t>
            </w:r>
            <w:proofErr w:type="gramEnd"/>
            <w:r w:rsidRPr="00591AE7">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lastRenderedPageBreak/>
              <w:t>92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1 13 01995 05 9992 130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(плата в общеобразовательных учреждениях, </w:t>
            </w:r>
            <w:proofErr w:type="gramStart"/>
            <w:r w:rsidRPr="00591AE7">
              <w:rPr>
                <w:rFonts w:ascii="Times New Roman" w:eastAsia="Times New Roman" w:hAnsi="Times New Roman"/>
                <w:sz w:val="14"/>
                <w:szCs w:val="14"/>
                <w:lang w:eastAsia="ru-RU"/>
              </w:rPr>
              <w:t>находящимся</w:t>
            </w:r>
            <w:proofErr w:type="gramEnd"/>
            <w:r w:rsidRPr="00591AE7">
              <w:rPr>
                <w:rFonts w:ascii="Times New Roman" w:eastAsia="Times New Roman" w:hAnsi="Times New Roman"/>
                <w:sz w:val="14"/>
                <w:szCs w:val="14"/>
                <w:lang w:eastAsia="ru-RU"/>
              </w:rPr>
              <w:t xml:space="preserve"> в ведении органов местного самоуправления муниципальных районов за питание в школьных столовых)</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93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1 13 01995 05 0000 130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94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1 13 02065 05 9991 130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95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1 16 21050 05 0000 140</w:t>
            </w:r>
          </w:p>
        </w:tc>
        <w:tc>
          <w:tcPr>
            <w:tcW w:w="3250" w:type="pct"/>
            <w:tcBorders>
              <w:top w:val="nil"/>
              <w:left w:val="nil"/>
              <w:bottom w:val="single" w:sz="4" w:space="0" w:color="auto"/>
              <w:right w:val="single" w:sz="4" w:space="0" w:color="auto"/>
            </w:tcBorders>
            <w:shd w:val="clear" w:color="auto" w:fill="auto"/>
            <w:vAlign w:val="bottom"/>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96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97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98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1 17 05050 05 1000 180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99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1 17 05050 05 9911 180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1 17 05050 05 9912 180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101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1 17 05050 05 9921 180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102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1 17 05050 05 9922 180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103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1 17 05050 05 9954 180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104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1 17 05050 05 9955 180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105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1 17 05050 05 9956 180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106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1 17 05050 05 9957 180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107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2 07 05020 05 9904 180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108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2 07 05030 05 9903 180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109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2 07 05030 05 9904 180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110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2 07 05030 05 9906 180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безвозмездные поступления в бюджеты муниципальных районов (средства соц</w:t>
            </w:r>
            <w:proofErr w:type="gramStart"/>
            <w:r w:rsidRPr="00591AE7">
              <w:rPr>
                <w:rFonts w:ascii="Times New Roman" w:eastAsia="Times New Roman" w:hAnsi="Times New Roman"/>
                <w:sz w:val="14"/>
                <w:szCs w:val="14"/>
                <w:lang w:eastAsia="ru-RU"/>
              </w:rPr>
              <w:t>.с</w:t>
            </w:r>
            <w:proofErr w:type="gramEnd"/>
            <w:r w:rsidRPr="00591AE7">
              <w:rPr>
                <w:rFonts w:ascii="Times New Roman" w:eastAsia="Times New Roman" w:hAnsi="Times New Roman"/>
                <w:sz w:val="14"/>
                <w:szCs w:val="14"/>
                <w:lang w:eastAsia="ru-RU"/>
              </w:rPr>
              <w:t>траха)</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111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2 07 05030 05 9907 180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112</w:t>
            </w:r>
          </w:p>
        </w:tc>
        <w:tc>
          <w:tcPr>
            <w:tcW w:w="618" w:type="pct"/>
            <w:tcBorders>
              <w:top w:val="nil"/>
              <w:left w:val="nil"/>
              <w:bottom w:val="single" w:sz="4" w:space="0" w:color="auto"/>
              <w:right w:val="nil"/>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875</w:t>
            </w:r>
          </w:p>
        </w:tc>
        <w:tc>
          <w:tcPr>
            <w:tcW w:w="909"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2 18 05010 05 9954 180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w:t>
            </w:r>
          </w:p>
        </w:tc>
        <w:tc>
          <w:tcPr>
            <w:tcW w:w="4778" w:type="pct"/>
            <w:gridSpan w:val="3"/>
            <w:tcBorders>
              <w:top w:val="single" w:sz="4" w:space="0" w:color="auto"/>
              <w:left w:val="nil"/>
              <w:bottom w:val="single" w:sz="4" w:space="0" w:color="auto"/>
              <w:right w:val="single" w:sz="4" w:space="0" w:color="000000"/>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bCs/>
                <w:sz w:val="14"/>
                <w:szCs w:val="14"/>
                <w:lang w:eastAsia="ru-RU"/>
              </w:rPr>
            </w:pPr>
            <w:r w:rsidRPr="00591AE7">
              <w:rPr>
                <w:rFonts w:ascii="Times New Roman" w:eastAsia="Times New Roman" w:hAnsi="Times New Roman"/>
                <w:bCs/>
                <w:sz w:val="14"/>
                <w:szCs w:val="14"/>
                <w:lang w:eastAsia="ru-RU"/>
              </w:rPr>
              <w:t>финансовое управление администрации Богучанского района ИНН2407006634 КПП240701001</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112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1 11 02033 05 0000 120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от размещения временно свободных средств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113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1 11 03050 05 0000 120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114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1 16 18050 05 0000 140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Денежные взыскания (штрафы) за нарушение бюджетного законодательства (в части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115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1 16 21050 05 0000 140</w:t>
            </w:r>
          </w:p>
        </w:tc>
        <w:tc>
          <w:tcPr>
            <w:tcW w:w="3250" w:type="pct"/>
            <w:tcBorders>
              <w:top w:val="nil"/>
              <w:left w:val="nil"/>
              <w:bottom w:val="single" w:sz="4" w:space="0" w:color="auto"/>
              <w:right w:val="single" w:sz="4" w:space="0" w:color="auto"/>
            </w:tcBorders>
            <w:shd w:val="clear" w:color="auto" w:fill="auto"/>
            <w:vAlign w:val="bottom"/>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116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1 16 23051 05 0000 140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591AE7">
              <w:rPr>
                <w:rFonts w:ascii="Times New Roman" w:eastAsia="Times New Roman" w:hAnsi="Times New Roman"/>
                <w:sz w:val="14"/>
                <w:szCs w:val="14"/>
                <w:lang w:eastAsia="ru-RU"/>
              </w:rPr>
              <w:t>выгодоприобретателями</w:t>
            </w:r>
            <w:proofErr w:type="spellEnd"/>
            <w:r w:rsidRPr="00591AE7">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117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1 16 23052 05 0000 140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Доходы от возмещения ущерба при возникновении иных страховых случаев, когда </w:t>
            </w:r>
            <w:proofErr w:type="spellStart"/>
            <w:r w:rsidRPr="00591AE7">
              <w:rPr>
                <w:rFonts w:ascii="Times New Roman" w:eastAsia="Times New Roman" w:hAnsi="Times New Roman"/>
                <w:sz w:val="14"/>
                <w:szCs w:val="14"/>
                <w:lang w:eastAsia="ru-RU"/>
              </w:rPr>
              <w:t>выгодоприобретателями</w:t>
            </w:r>
            <w:proofErr w:type="spellEnd"/>
            <w:r w:rsidRPr="00591AE7">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118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1 16 32000 05 0000 140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119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120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неналоговые доходы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121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1 17 05050 05 1000 180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неналоговые доходы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122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2 18 05010 05 0000 151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123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2 18 05010 05 9951 151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124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2 18 05010 05 9952 151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125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2 18 05010 05 9953 151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126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2 18 05010 05 9962 151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127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2 19 05000 05 0000 151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128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2 19 05000 05 9911 151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129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2 19 05000 05 9912 151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130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2 19 05000 05 9913 151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131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2 19 05000 05 9914 151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132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2 19 05000 05 9915 151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133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2 19 05000 05 9916 151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134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2 19 05000 05 9917 151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135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2 19 05000 05 9918 151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136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2 19 05000 05 9919 151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137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2 19 05000 05 9920 151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Возврат остатков субсидий, субвенций и иных межбюджетных трансфертов, имеющих целевое </w:t>
            </w:r>
            <w:r w:rsidRPr="00591AE7">
              <w:rPr>
                <w:rFonts w:ascii="Times New Roman" w:eastAsia="Times New Roman" w:hAnsi="Times New Roman"/>
                <w:sz w:val="14"/>
                <w:szCs w:val="14"/>
                <w:lang w:eastAsia="ru-RU"/>
              </w:rPr>
              <w:lastRenderedPageBreak/>
              <w:t>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lastRenderedPageBreak/>
              <w:t>138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2 19 05000 05 9921 151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139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2 19 05000 05 9922 151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140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2 19 05000 05 9923 151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141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2 19 05000 05 9924 151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142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2 19 05000 05 9925 151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143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2 19 05000 05 9926 151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144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2 19 05000 05 9927 151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145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2 19 05000 05 9928 151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146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2 19 05000 05 9929 151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147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2 19 05000 05 9930 151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148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2 19 05000 05 9931 151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149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2 19 05000 05 9932 151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150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2 02 01001 05 2711 151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151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2 02 01003 05 0000 151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152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2 02 02008 05 0000 151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153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2 02 02009 05 8000 151 </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Поддержка малого и среднего предпринимательства, включая крестьянские (фермерские) хозяйства, за счет средств федерального бюджета,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154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2 02 02009 05 9000 151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155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2 02 02051 05 0000 151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156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2 02 02088 05 0002 151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в рамках подпрограммы «Переселение граждан из аварийного жилищного фонда в Красноярском крае» государственной программы Красноярского края «Создание условий для обеспечения доступным</w:t>
            </w:r>
            <w:proofErr w:type="gramEnd"/>
            <w:r w:rsidRPr="00591AE7">
              <w:rPr>
                <w:rFonts w:ascii="Times New Roman" w:eastAsia="Times New Roman" w:hAnsi="Times New Roman"/>
                <w:sz w:val="14"/>
                <w:szCs w:val="14"/>
                <w:lang w:eastAsia="ru-RU"/>
              </w:rPr>
              <w:t xml:space="preserve"> и комфортным жильем граждан Красноярского края»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157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890 </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2 02 02089 05 0002 151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Красноярском крае» государственной программы Красноярского края «Создание условий</w:t>
            </w:r>
            <w:proofErr w:type="gramEnd"/>
            <w:r w:rsidRPr="00591AE7">
              <w:rPr>
                <w:rFonts w:ascii="Times New Roman" w:eastAsia="Times New Roman" w:hAnsi="Times New Roman"/>
                <w:sz w:val="14"/>
                <w:szCs w:val="14"/>
                <w:lang w:eastAsia="ru-RU"/>
              </w:rPr>
              <w:t xml:space="preserve"> для обеспечения доступным и комфортным жильем граждан Красноярского края»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158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2 02 02215 05 9000 151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края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159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2 02 02999 05 1031 151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персональные выплаты, устанавливаемые в целях повышения оплаты труда молодым специалистам</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160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2 02 02999 05 1043 151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Средства на повышение </w:t>
            </w:r>
            <w:proofErr w:type="gramStart"/>
            <w:r w:rsidRPr="00591AE7">
              <w:rPr>
                <w:rFonts w:ascii="Times New Roman" w:eastAsia="Times New Roman" w:hAnsi="Times New Roman"/>
                <w:sz w:val="14"/>
                <w:szCs w:val="14"/>
                <w:lang w:eastAsia="ru-RU"/>
              </w:rPr>
              <w:t>размеров оплаты труда</w:t>
            </w:r>
            <w:proofErr w:type="gramEnd"/>
            <w:r w:rsidRPr="00591AE7">
              <w:rPr>
                <w:rFonts w:ascii="Times New Roman" w:eastAsia="Times New Roman" w:hAnsi="Times New Roman"/>
                <w:sz w:val="14"/>
                <w:szCs w:val="14"/>
                <w:lang w:eastAsia="ru-RU"/>
              </w:rPr>
              <w:t xml:space="preserve"> отдельным категориям работников бюджетной сферы края по агентству молодежной политики и реализации программ общественного развития Красноярского края в рамках </w:t>
            </w:r>
            <w:proofErr w:type="spellStart"/>
            <w:r w:rsidRPr="00591AE7">
              <w:rPr>
                <w:rFonts w:ascii="Times New Roman" w:eastAsia="Times New Roman" w:hAnsi="Times New Roman"/>
                <w:sz w:val="14"/>
                <w:szCs w:val="14"/>
                <w:lang w:eastAsia="ru-RU"/>
              </w:rPr>
              <w:t>непрограммных</w:t>
            </w:r>
            <w:proofErr w:type="spellEnd"/>
            <w:r w:rsidRPr="00591AE7">
              <w:rPr>
                <w:rFonts w:ascii="Times New Roman" w:eastAsia="Times New Roman" w:hAnsi="Times New Roman"/>
                <w:sz w:val="14"/>
                <w:szCs w:val="14"/>
                <w:lang w:eastAsia="ru-RU"/>
              </w:rPr>
              <w:t xml:space="preserve"> расходов отдельных органов исполнительной власти</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161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2 02 02999 05 1095 151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 xml:space="preserve">Субсидии бюджетам муниципальных образований на обеспечение беспрепятственного доступа к муниципальным учреждениям социальной </w:t>
            </w:r>
            <w:proofErr w:type="spellStart"/>
            <w:r w:rsidRPr="00591AE7">
              <w:rPr>
                <w:rFonts w:ascii="Times New Roman" w:eastAsia="Times New Roman" w:hAnsi="Times New Roman"/>
                <w:sz w:val="14"/>
                <w:szCs w:val="14"/>
                <w:lang w:eastAsia="ru-RU"/>
              </w:rPr>
              <w:t>инфраструструктуры</w:t>
            </w:r>
            <w:proofErr w:type="spellEnd"/>
            <w:r w:rsidRPr="00591AE7">
              <w:rPr>
                <w:rFonts w:ascii="Times New Roman" w:eastAsia="Times New Roman" w:hAnsi="Times New Roman"/>
                <w:sz w:val="14"/>
                <w:szCs w:val="14"/>
                <w:lang w:eastAsia="ru-RU"/>
              </w:rPr>
              <w:t xml:space="preserve">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государственной программы Красноярского</w:t>
            </w:r>
            <w:proofErr w:type="gramEnd"/>
            <w:r w:rsidRPr="00591AE7">
              <w:rPr>
                <w:rFonts w:ascii="Times New Roman" w:eastAsia="Times New Roman" w:hAnsi="Times New Roman"/>
                <w:sz w:val="14"/>
                <w:szCs w:val="14"/>
                <w:lang w:eastAsia="ru-RU"/>
              </w:rPr>
              <w:t xml:space="preserve"> края «Развитие системы социальной поддержки населения»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162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2 02 02999 05 2522 151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края, распределенные в 2013 году, в рамках подпрограммы «Развитие спорта высших достижений» государственной программы Красноярского края «Развитие физической культуры, спорта, туризма»</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163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2 02 02999 05 2654 151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 xml:space="preserve">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края, по ст. 15 Закона Красноярского края от 21 декабря 2010 года № 11-5566 «О физической культуре и спорте в Красноярском крае» в рамках подпрограммы «Развитие спорта высших достижений» государственной программы Красноярского </w:t>
            </w:r>
            <w:r w:rsidRPr="00591AE7">
              <w:rPr>
                <w:rFonts w:ascii="Times New Roman" w:eastAsia="Times New Roman" w:hAnsi="Times New Roman"/>
                <w:sz w:val="14"/>
                <w:szCs w:val="14"/>
                <w:lang w:eastAsia="ru-RU"/>
              </w:rPr>
              <w:lastRenderedPageBreak/>
              <w:t>края «Развитие физической культуры, спорта, туризма»</w:t>
            </w:r>
            <w:proofErr w:type="gramEnd"/>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lastRenderedPageBreak/>
              <w:t>164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2 02 02999 05 7393 151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165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2 02 02999 05 7424 151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на разработку схем теплоснабжения муниципальных образований Красноярского края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166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2 02 02999 05 7441 151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в целях финансовой поддержки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167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2 02 02999 05 7451 151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Субсидии бюджетам муниципальных образований края на проведение работ по уничтожению сорняков дикорастущей конопли в рамках подпрограммы "Развитие </w:t>
            </w:r>
            <w:proofErr w:type="spellStart"/>
            <w:r w:rsidRPr="00591AE7">
              <w:rPr>
                <w:rFonts w:ascii="Times New Roman" w:eastAsia="Times New Roman" w:hAnsi="Times New Roman"/>
                <w:sz w:val="14"/>
                <w:szCs w:val="14"/>
                <w:lang w:eastAsia="ru-RU"/>
              </w:rPr>
              <w:t>подотрасли</w:t>
            </w:r>
            <w:proofErr w:type="spellEnd"/>
            <w:r w:rsidRPr="00591AE7">
              <w:rPr>
                <w:rFonts w:ascii="Times New Roman" w:eastAsia="Times New Roman" w:hAnsi="Times New Roman"/>
                <w:sz w:val="14"/>
                <w:szCs w:val="14"/>
                <w:lang w:eastAsia="ru-RU"/>
              </w:rPr>
              <w:t xml:space="preserve"> растениеводства, переработки и реализации продукции растениеводства, сохранение и восстановление плодородия почв"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168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2 02 02999 05 7456 151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края на поддержку деятельности муниципальных молодежных центров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169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2 02 02999 05 7491 151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Субсидии бюджетам муниципальных образований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w:t>
            </w:r>
            <w:proofErr w:type="gramStart"/>
            <w:r w:rsidRPr="00591AE7">
              <w:rPr>
                <w:rFonts w:ascii="Times New Roman" w:eastAsia="Times New Roman" w:hAnsi="Times New Roman"/>
                <w:sz w:val="14"/>
                <w:szCs w:val="14"/>
                <w:lang w:eastAsia="ru-RU"/>
              </w:rPr>
              <w:t>в</w:t>
            </w:r>
            <w:proofErr w:type="gramEnd"/>
            <w:r w:rsidRPr="00591AE7">
              <w:rPr>
                <w:rFonts w:ascii="Times New Roman" w:eastAsia="Times New Roman" w:hAnsi="Times New Roman"/>
                <w:sz w:val="14"/>
                <w:szCs w:val="14"/>
                <w:lang w:eastAsia="ru-RU"/>
              </w:rPr>
              <w:t xml:space="preserve"> </w:t>
            </w:r>
            <w:proofErr w:type="gramStart"/>
            <w:r w:rsidRPr="00591AE7">
              <w:rPr>
                <w:rFonts w:ascii="Times New Roman" w:eastAsia="Times New Roman" w:hAnsi="Times New Roman"/>
                <w:sz w:val="14"/>
                <w:szCs w:val="14"/>
                <w:lang w:eastAsia="ru-RU"/>
              </w:rPr>
              <w:t>Красноярском</w:t>
            </w:r>
            <w:proofErr w:type="gramEnd"/>
            <w:r w:rsidRPr="00591AE7">
              <w:rPr>
                <w:rFonts w:ascii="Times New Roman" w:eastAsia="Times New Roman" w:hAnsi="Times New Roman"/>
                <w:sz w:val="14"/>
                <w:szCs w:val="14"/>
                <w:lang w:eastAsia="ru-RU"/>
              </w:rPr>
              <w:t xml:space="preserve"> крае" государственной программы Красноярского края "Развитие транспортной системы Красноярского края"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170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2 02 02999 05 7483 151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на поддержку детских клубных формирований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171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2 02 02999 05 7485 151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172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2 02 02999 05 7488 151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173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2 02 02999 05 7492 151 </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174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2 02 02999 05 7502 151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175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2 02 02999 05 7507 151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на ремонт автомобильных дорог общего пользования местного значения, являющихся подъездами к садоводческим обществам,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176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2 02 02999 05 7508 151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Красноярского края»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177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2 02 02999 05 7555 151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591AE7">
              <w:rPr>
                <w:rFonts w:ascii="Times New Roman" w:eastAsia="Times New Roman" w:hAnsi="Times New Roman"/>
                <w:sz w:val="14"/>
                <w:szCs w:val="14"/>
                <w:lang w:eastAsia="ru-RU"/>
              </w:rPr>
              <w:t>акарицидных</w:t>
            </w:r>
            <w:proofErr w:type="spellEnd"/>
            <w:r w:rsidRPr="00591AE7">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178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2 02 02999 05 7558 151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179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2 02 02999 05 7560 151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591AE7">
              <w:rPr>
                <w:rFonts w:ascii="Times New Roman" w:eastAsia="Times New Roman" w:hAnsi="Times New Roman"/>
                <w:sz w:val="14"/>
                <w:szCs w:val="14"/>
                <w:lang w:eastAsia="ru-RU"/>
              </w:rPr>
              <w:t xml:space="preserve"> "Развитие образования"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180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2 02 02999 05 7562 151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181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2 02 02999 05 7571 151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591AE7">
              <w:rPr>
                <w:rFonts w:ascii="Times New Roman" w:eastAsia="Times New Roman" w:hAnsi="Times New Roman"/>
                <w:sz w:val="14"/>
                <w:szCs w:val="14"/>
                <w:lang w:eastAsia="ru-RU"/>
              </w:rPr>
              <w:t>электросетевого</w:t>
            </w:r>
            <w:proofErr w:type="spellEnd"/>
            <w:r w:rsidRPr="00591AE7">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w:t>
            </w:r>
            <w:proofErr w:type="gramEnd"/>
            <w:r w:rsidRPr="00591AE7">
              <w:rPr>
                <w:rFonts w:ascii="Times New Roman" w:eastAsia="Times New Roman" w:hAnsi="Times New Roman"/>
                <w:sz w:val="14"/>
                <w:szCs w:val="14"/>
                <w:lang w:eastAsia="ru-RU"/>
              </w:rPr>
              <w:t xml:space="preserve">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lastRenderedPageBreak/>
              <w:t>182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2 02 02999 05 7581 151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Субсидии бюджетам муниципальных образований </w:t>
            </w:r>
            <w:proofErr w:type="gramStart"/>
            <w:r w:rsidRPr="00591AE7">
              <w:rPr>
                <w:rFonts w:ascii="Times New Roman" w:eastAsia="Times New Roman" w:hAnsi="Times New Roman"/>
                <w:sz w:val="14"/>
                <w:szCs w:val="14"/>
                <w:lang w:eastAsia="ru-RU"/>
              </w:rPr>
              <w:t>на реализацию муниципальных программ по работе с одаренными детьми на конкурсной основе в рамках</w:t>
            </w:r>
            <w:proofErr w:type="gramEnd"/>
            <w:r w:rsidRPr="00591AE7">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183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2 02 02999 05 7582 151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на 2015 год и плановый период 2016 - 2017 годов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184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2 02 02999 05 7584 151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185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2 02 02999 05 7585 151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 на 2015 год и плановый период 2016-2017 годов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186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2 02 02999 05 7594 151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187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2 02 02999 05 7602 151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и средств краевого бюджета, направляемых на долевое финансирование, в рамках подпрограммы «Переселение граждан из аварийного жилищного фонда в Красноярском крае» государственной программы Красноярского края «Создание условий для обеспечения доступным и комфортным жильем граждан Красноярского</w:t>
            </w:r>
            <w:proofErr w:type="gramEnd"/>
            <w:r w:rsidRPr="00591AE7">
              <w:rPr>
                <w:rFonts w:ascii="Times New Roman" w:eastAsia="Times New Roman" w:hAnsi="Times New Roman"/>
                <w:sz w:val="14"/>
                <w:szCs w:val="14"/>
                <w:lang w:eastAsia="ru-RU"/>
              </w:rPr>
              <w:t xml:space="preserve"> края»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188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2 02 02999 05 7608 151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Субсидии бюджетам муниципальных образований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w:t>
            </w:r>
            <w:proofErr w:type="gramEnd"/>
            <w:r w:rsidRPr="00591AE7">
              <w:rPr>
                <w:rFonts w:ascii="Times New Roman" w:eastAsia="Times New Roman" w:hAnsi="Times New Roman"/>
                <w:sz w:val="14"/>
                <w:szCs w:val="14"/>
                <w:lang w:eastAsia="ru-RU"/>
              </w:rPr>
              <w:t xml:space="preserve"> и комфортным жильем граждан Красноярского края"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189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2 02 02999 05 7741 151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190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2 02 02999 05 7745 151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191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2 02 02999 05 7746 151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192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2 02 02999 05 7751 151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Субсидии бюджетам муниципальных образований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подпрограммы «Повышение качества оказания услуг на базе многофункциональных центров предоставления государственных и муниципальных услуг» государственной программы Красноярского края «Содействие развитию местного самоуправления»</w:t>
            </w:r>
            <w:proofErr w:type="gramEnd"/>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193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2 02 03001 05 0000 151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Субвенции бюджетам муниципальных районов на оплату жилищно-коммунальных услуг отдельным категориям граждан</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194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2 02 03007 05 0000 151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195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2 02 03012 05 0000 151</w:t>
            </w:r>
          </w:p>
        </w:tc>
        <w:tc>
          <w:tcPr>
            <w:tcW w:w="3250" w:type="pct"/>
            <w:tcBorders>
              <w:top w:val="nil"/>
              <w:left w:val="nil"/>
              <w:bottom w:val="single" w:sz="4" w:space="0" w:color="auto"/>
              <w:right w:val="single" w:sz="4" w:space="0" w:color="auto"/>
            </w:tcBorders>
            <w:shd w:val="clear" w:color="auto" w:fill="auto"/>
            <w:vAlign w:val="bottom"/>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196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2 02 03015 05 0000 151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Осуществление первичного воинского учета на территориях, где отсутствуют военные комиссариаты, по министерству финансов Красноярского края в рамках </w:t>
            </w:r>
            <w:proofErr w:type="spellStart"/>
            <w:r w:rsidRPr="00591AE7">
              <w:rPr>
                <w:rFonts w:ascii="Times New Roman" w:eastAsia="Times New Roman" w:hAnsi="Times New Roman"/>
                <w:sz w:val="14"/>
                <w:szCs w:val="14"/>
                <w:lang w:eastAsia="ru-RU"/>
              </w:rPr>
              <w:t>непрограммных</w:t>
            </w:r>
            <w:proofErr w:type="spellEnd"/>
            <w:r w:rsidRPr="00591AE7">
              <w:rPr>
                <w:rFonts w:ascii="Times New Roman" w:eastAsia="Times New Roman" w:hAnsi="Times New Roman"/>
                <w:sz w:val="14"/>
                <w:szCs w:val="14"/>
                <w:lang w:eastAsia="ru-RU"/>
              </w:rPr>
              <w:t xml:space="preserve"> расходов отдельных органов исполнительной власти</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197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2 02 03024 05 0151 151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591AE7">
              <w:rPr>
                <w:rFonts w:ascii="Times New Roman" w:eastAsia="Times New Roman" w:hAnsi="Times New Roman"/>
                <w:sz w:val="14"/>
                <w:szCs w:val="14"/>
                <w:lang w:eastAsia="ru-RU"/>
              </w:rPr>
              <w:t xml:space="preserve"> граждан»</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198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2 02 03024 05 0275 151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roofErr w:type="gramEnd"/>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199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2 02 03024 05 7429 151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591AE7">
              <w:rPr>
                <w:rFonts w:ascii="Times New Roman" w:eastAsia="Times New Roman" w:hAnsi="Times New Roman"/>
                <w:sz w:val="14"/>
                <w:szCs w:val="14"/>
                <w:lang w:eastAsia="ru-RU"/>
              </w:rPr>
              <w:t>контроля за</w:t>
            </w:r>
            <w:proofErr w:type="gramEnd"/>
            <w:r w:rsidRPr="00591AE7">
              <w:rPr>
                <w:rFonts w:ascii="Times New Roman" w:eastAsia="Times New Roman" w:hAnsi="Times New Roman"/>
                <w:sz w:val="14"/>
                <w:szCs w:val="14"/>
                <w:lang w:eastAsia="ru-RU"/>
              </w:rPr>
              <w:t xml:space="preserve"> их выполнением по министерству экономического развития и инвестиционной политики Красноярского края в рамках </w:t>
            </w:r>
            <w:proofErr w:type="spellStart"/>
            <w:r w:rsidRPr="00591AE7">
              <w:rPr>
                <w:rFonts w:ascii="Times New Roman" w:eastAsia="Times New Roman" w:hAnsi="Times New Roman"/>
                <w:sz w:val="14"/>
                <w:szCs w:val="14"/>
                <w:lang w:eastAsia="ru-RU"/>
              </w:rPr>
              <w:t>непрограммных</w:t>
            </w:r>
            <w:proofErr w:type="spellEnd"/>
            <w:r w:rsidRPr="00591AE7">
              <w:rPr>
                <w:rFonts w:ascii="Times New Roman" w:eastAsia="Times New Roman" w:hAnsi="Times New Roman"/>
                <w:sz w:val="14"/>
                <w:szCs w:val="14"/>
                <w:lang w:eastAsia="ru-RU"/>
              </w:rPr>
              <w:t xml:space="preserve"> расходов отдельных органов исполнительной власти</w:t>
            </w:r>
          </w:p>
        </w:tc>
      </w:tr>
      <w:tr w:rsidR="00591AE7" w:rsidRPr="00591AE7" w:rsidTr="00DE1A7A">
        <w:trPr>
          <w:trHeight w:val="19"/>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200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2 02 03024 05 7467 151</w:t>
            </w:r>
          </w:p>
        </w:tc>
        <w:tc>
          <w:tcPr>
            <w:tcW w:w="3250" w:type="pct"/>
            <w:tcBorders>
              <w:top w:val="single" w:sz="4" w:space="0" w:color="auto"/>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 xml:space="preserve">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w:t>
            </w:r>
            <w:r w:rsidRPr="00591AE7">
              <w:rPr>
                <w:rFonts w:ascii="Times New Roman" w:eastAsia="Times New Roman" w:hAnsi="Times New Roman"/>
                <w:sz w:val="14"/>
                <w:szCs w:val="14"/>
                <w:lang w:eastAsia="ru-RU"/>
              </w:rPr>
              <w:lastRenderedPageBreak/>
              <w:t>края»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lastRenderedPageBreak/>
              <w:t>201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2 02 03024 05 7513 151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591AE7">
              <w:rPr>
                <w:rFonts w:ascii="Times New Roman" w:eastAsia="Times New Roman" w:hAnsi="Times New Roman"/>
                <w:sz w:val="14"/>
                <w:szCs w:val="14"/>
                <w:lang w:eastAsia="ru-RU"/>
              </w:rPr>
              <w:t xml:space="preserve"> качества и доступности социальных услуг» государственной программы Красноярского края «Развитие системы социальной поддержки граждан»</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202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2 02 03024 05 7514 151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591AE7">
              <w:rPr>
                <w:rFonts w:ascii="Times New Roman" w:eastAsia="Times New Roman" w:hAnsi="Times New Roman"/>
                <w:sz w:val="14"/>
                <w:szCs w:val="14"/>
                <w:lang w:eastAsia="ru-RU"/>
              </w:rPr>
              <w:t>непрограммных</w:t>
            </w:r>
            <w:proofErr w:type="spellEnd"/>
            <w:r w:rsidRPr="00591AE7">
              <w:rPr>
                <w:rFonts w:ascii="Times New Roman" w:eastAsia="Times New Roman" w:hAnsi="Times New Roman"/>
                <w:sz w:val="14"/>
                <w:szCs w:val="14"/>
                <w:lang w:eastAsia="ru-RU"/>
              </w:rPr>
              <w:t xml:space="preserve"> расходов органов судебной власти</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203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2 02 03024 05 7517 151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204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2 02 03024 05 7518 151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w:t>
            </w:r>
            <w:proofErr w:type="spellStart"/>
            <w:r w:rsidRPr="00591AE7">
              <w:rPr>
                <w:rFonts w:ascii="Times New Roman" w:eastAsia="Times New Roman" w:hAnsi="Times New Roman"/>
                <w:sz w:val="14"/>
                <w:szCs w:val="14"/>
                <w:lang w:eastAsia="ru-RU"/>
              </w:rPr>
              <w:t>подотрасли</w:t>
            </w:r>
            <w:proofErr w:type="spellEnd"/>
            <w:r w:rsidRPr="00591AE7">
              <w:rPr>
                <w:rFonts w:ascii="Times New Roman" w:eastAsia="Times New Roman" w:hAnsi="Times New Roman"/>
                <w:sz w:val="14"/>
                <w:szCs w:val="14"/>
                <w:lang w:eastAsia="ru-RU"/>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205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2 02 03024 05 7519 151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206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2 02 03024 05 7552 151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207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2 02 03024 05 7554 151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roofErr w:type="gramEnd"/>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208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2 02 03024 05 7564 151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591AE7">
              <w:rPr>
                <w:rFonts w:ascii="Times New Roman" w:eastAsia="Times New Roman" w:hAnsi="Times New Roman"/>
                <w:sz w:val="14"/>
                <w:szCs w:val="14"/>
                <w:lang w:eastAsia="ru-RU"/>
              </w:rPr>
              <w:t xml:space="preserve"> образования»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209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2 02 03024 05 7566 151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210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2 02 03024 05 7570 151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211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2 02 03024 05 7577 151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591AE7">
              <w:rPr>
                <w:rFonts w:ascii="Times New Roman" w:eastAsia="Times New Roman" w:hAnsi="Times New Roman"/>
                <w:sz w:val="14"/>
                <w:szCs w:val="14"/>
                <w:lang w:eastAsia="ru-RU"/>
              </w:rPr>
              <w:t>энергоснабжающих</w:t>
            </w:r>
            <w:proofErr w:type="spellEnd"/>
            <w:r w:rsidRPr="00591AE7">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212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2 02 03024 05 7588 151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591AE7">
              <w:rPr>
                <w:rFonts w:ascii="Times New Roman" w:eastAsia="Times New Roman" w:hAnsi="Times New Roman"/>
                <w:sz w:val="14"/>
                <w:szCs w:val="14"/>
                <w:lang w:eastAsia="ru-RU"/>
              </w:rPr>
              <w:t xml:space="preserve"> образования»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213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2 02 03024 05 7604 151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w:t>
            </w:r>
            <w:proofErr w:type="spellStart"/>
            <w:r w:rsidRPr="00591AE7">
              <w:rPr>
                <w:rFonts w:ascii="Times New Roman" w:eastAsia="Times New Roman" w:hAnsi="Times New Roman"/>
                <w:sz w:val="14"/>
                <w:szCs w:val="14"/>
                <w:lang w:eastAsia="ru-RU"/>
              </w:rPr>
              <w:t>непрограммных</w:t>
            </w:r>
            <w:proofErr w:type="spellEnd"/>
            <w:r w:rsidRPr="00591AE7">
              <w:rPr>
                <w:rFonts w:ascii="Times New Roman" w:eastAsia="Times New Roman" w:hAnsi="Times New Roman"/>
                <w:sz w:val="14"/>
                <w:szCs w:val="14"/>
                <w:lang w:eastAsia="ru-RU"/>
              </w:rPr>
              <w:t xml:space="preserve"> расходов отдельных органов исполнительной власти</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214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 2 02 03024 05 7601 151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215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2 02 03029 05 0000 151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Субвенции бюджетам муниципальных образований на выплату и доставку компенсации родительской платы за </w:t>
            </w:r>
            <w:proofErr w:type="gramStart"/>
            <w:r w:rsidRPr="00591AE7">
              <w:rPr>
                <w:rFonts w:ascii="Times New Roman" w:eastAsia="Times New Roman" w:hAnsi="Times New Roman"/>
                <w:sz w:val="14"/>
                <w:szCs w:val="14"/>
                <w:lang w:eastAsia="ru-RU"/>
              </w:rPr>
              <w:t>присмотр</w:t>
            </w:r>
            <w:proofErr w:type="gramEnd"/>
            <w:r w:rsidRPr="00591AE7">
              <w:rPr>
                <w:rFonts w:ascii="Times New Roman" w:eastAsia="Times New Roman" w:hAnsi="Times New Roman"/>
                <w:sz w:val="14"/>
                <w:szCs w:val="14"/>
                <w:lang w:eastAsia="ru-RU"/>
              </w:rPr>
              <w:t xml:space="preserve">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216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2 02 03115 05 8000 151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Субсидии на возмещение части затрат на уплату процентов по кредитам и (или) займам, </w:t>
            </w:r>
            <w:r w:rsidRPr="00591AE7">
              <w:rPr>
                <w:rFonts w:ascii="Times New Roman" w:eastAsia="Times New Roman" w:hAnsi="Times New Roman"/>
                <w:sz w:val="14"/>
                <w:szCs w:val="14"/>
                <w:lang w:eastAsia="ru-RU"/>
              </w:rPr>
              <w:lastRenderedPageBreak/>
              <w:t>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lastRenderedPageBreak/>
              <w:t>217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2 02 03115 05 9000 151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218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2 02 03999 05 7409 151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591AE7">
              <w:rPr>
                <w:rFonts w:ascii="Times New Roman" w:eastAsia="Times New Roman" w:hAnsi="Times New Roman"/>
                <w:sz w:val="14"/>
                <w:szCs w:val="14"/>
                <w:lang w:eastAsia="ru-RU"/>
              </w:rPr>
              <w:t xml:space="preserve"> образования»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219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2 02 03999 05 7408 151</w:t>
            </w:r>
          </w:p>
        </w:tc>
        <w:tc>
          <w:tcPr>
            <w:tcW w:w="3250" w:type="pct"/>
            <w:tcBorders>
              <w:top w:val="nil"/>
              <w:left w:val="nil"/>
              <w:bottom w:val="single" w:sz="4" w:space="0" w:color="auto"/>
              <w:right w:val="single" w:sz="4" w:space="0" w:color="auto"/>
            </w:tcBorders>
            <w:shd w:val="clear" w:color="auto" w:fill="auto"/>
            <w:hideMark/>
          </w:tcPr>
          <w:p w:rsidR="00591AE7" w:rsidRPr="00591AE7" w:rsidRDefault="00591AE7" w:rsidP="00591AE7">
            <w:pPr>
              <w:spacing w:after="0" w:line="240" w:lineRule="auto"/>
              <w:rPr>
                <w:rFonts w:ascii="Times New Roman" w:eastAsia="Times New Roman" w:hAnsi="Times New Roman"/>
                <w:sz w:val="14"/>
                <w:szCs w:val="14"/>
                <w:lang w:eastAsia="ru-RU"/>
              </w:rPr>
            </w:pPr>
            <w:proofErr w:type="gramStart"/>
            <w:r w:rsidRPr="00591AE7">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591AE7">
              <w:rPr>
                <w:rFonts w:ascii="Times New Roman" w:eastAsia="Times New Roman" w:hAnsi="Times New Roman"/>
                <w:sz w:val="14"/>
                <w:szCs w:val="14"/>
                <w:lang w:eastAsia="ru-RU"/>
              </w:rPr>
              <w:t xml:space="preserve"> образования»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220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2 02 04014 05 0000 151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221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2 02 04025 05 0000 151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222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2 02 04052 05 0000 151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Государственная поддержка муниципальных учреждений культуры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223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2 02 04053 05 0000 151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224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2 02 04999 05 0000 151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межбюджетные трансферты, зачисляемые в бюджеты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225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2 02 09024 05 0000 151</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безвозмездные поступления в бюджеты муниципальных районов от бюджетов субъектов Российской Федерации</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226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2 07 05010 05 0000 180</w:t>
            </w:r>
          </w:p>
        </w:tc>
        <w:tc>
          <w:tcPr>
            <w:tcW w:w="3250" w:type="pct"/>
            <w:tcBorders>
              <w:top w:val="nil"/>
              <w:left w:val="nil"/>
              <w:bottom w:val="single" w:sz="4" w:space="0" w:color="auto"/>
              <w:right w:val="single" w:sz="4" w:space="0" w:color="auto"/>
            </w:tcBorders>
            <w:shd w:val="clear" w:color="auto" w:fill="auto"/>
            <w:vAlign w:val="bottom"/>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227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2 07 05020 05 0000 180</w:t>
            </w:r>
          </w:p>
        </w:tc>
        <w:tc>
          <w:tcPr>
            <w:tcW w:w="3250" w:type="pct"/>
            <w:tcBorders>
              <w:top w:val="nil"/>
              <w:left w:val="nil"/>
              <w:bottom w:val="single" w:sz="4" w:space="0" w:color="auto"/>
              <w:right w:val="single" w:sz="4" w:space="0" w:color="auto"/>
            </w:tcBorders>
            <w:shd w:val="clear" w:color="auto" w:fill="auto"/>
            <w:vAlign w:val="bottom"/>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228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 2 07 05030 05 0000 180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безвозмездные поступления в бюджеты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229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 2 07 05030 05 9904 180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230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2 08 05000 05 0000 180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w:t>
            </w:r>
          </w:p>
        </w:tc>
        <w:tc>
          <w:tcPr>
            <w:tcW w:w="4778" w:type="pct"/>
            <w:gridSpan w:val="3"/>
            <w:tcBorders>
              <w:top w:val="single" w:sz="4" w:space="0" w:color="auto"/>
              <w:left w:val="nil"/>
              <w:bottom w:val="single" w:sz="4" w:space="0" w:color="auto"/>
              <w:right w:val="single" w:sz="4" w:space="0" w:color="000000"/>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bCs/>
                <w:sz w:val="14"/>
                <w:szCs w:val="14"/>
                <w:lang w:eastAsia="ru-RU"/>
              </w:rPr>
            </w:pPr>
            <w:r w:rsidRPr="00591AE7">
              <w:rPr>
                <w:rFonts w:ascii="Times New Roman" w:eastAsia="Times New Roman" w:hAnsi="Times New Roman"/>
                <w:bCs/>
                <w:sz w:val="14"/>
                <w:szCs w:val="14"/>
                <w:lang w:eastAsia="ru-RU"/>
              </w:rPr>
              <w:t>Управление социальной защиты населения администрации Богучанского района ИНН 2407005969 КПП 240701001</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231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1 13 01995 05 0000 130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232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1 13 01995 05 9901 130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591AE7">
              <w:rPr>
                <w:rFonts w:ascii="Times New Roman" w:eastAsia="Times New Roman" w:hAnsi="Times New Roman"/>
                <w:sz w:val="14"/>
                <w:szCs w:val="14"/>
                <w:lang w:eastAsia="ru-RU"/>
              </w:rPr>
              <w:t>находящимся</w:t>
            </w:r>
            <w:proofErr w:type="gramEnd"/>
            <w:r w:rsidRPr="00591AE7">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233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1 13 02995 05 9938 130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доходы от компенсации затрат государства</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234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1 13 02995 05 9950 130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доходы от компенсации затрат государства</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235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236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237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1 17 05050 05 1000 180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238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1 17 05050 05 9911 180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239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1 17 05050 05 9912 180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240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1 17 05050 05 9921 180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241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1 17 05050 05 9922 180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242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1 17 05050 05 9933 180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243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1 17 05050 05 9934 180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244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1 17 05050 05 9935 180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245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1 17 05050 05 9936 180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неналоговые доходы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246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1 17 05050 05 9937 180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247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1 17 05050 05 9939 180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248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1 17 05050 05 9940 180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249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1 17 05050 05 9941 180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неналоговые доходы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250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1 17 05050 05 9942 180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251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1 17 05050 05 9943 180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неналоговые доходы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252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1 17 05050 05 9944 180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неналоговые доходы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253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1 17 05050 05 9945 180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неналоговые доходы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254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1 17 05050 05 9946 180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неналоговые доходы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255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1 17 05050 05 9947 180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неналоговые доходы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256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1 17 05050 05 9948 180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неналоговые доходы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257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1 17 05050 05 9949 180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неналоговые доходы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258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1 17 05050 05 9982 180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неналоговые доходы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259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1 17 05050 05 9983 180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неналоговые доходы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260</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1 17 05050 05 9984 180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неналоговые доходы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261</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1 17 05050 05 9985 180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неналоговые доходы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262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1 17 05050 05 9986 180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неналоговые доходы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lastRenderedPageBreak/>
              <w:t>263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2 07 05020 05 9904 180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264</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2 07 05030 05 9903 180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265</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2 07 05030 05 9904 180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266</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2 07 05030 05 9907 180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w:t>
            </w:r>
          </w:p>
        </w:tc>
        <w:tc>
          <w:tcPr>
            <w:tcW w:w="477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91AE7" w:rsidRPr="00591AE7" w:rsidRDefault="00591AE7" w:rsidP="00591AE7">
            <w:pPr>
              <w:spacing w:after="0" w:line="240" w:lineRule="auto"/>
              <w:rPr>
                <w:rFonts w:ascii="Times New Roman" w:eastAsia="Times New Roman" w:hAnsi="Times New Roman"/>
                <w:bCs/>
                <w:sz w:val="14"/>
                <w:szCs w:val="14"/>
                <w:lang w:eastAsia="ru-RU"/>
              </w:rPr>
            </w:pPr>
            <w:r w:rsidRPr="00591AE7">
              <w:rPr>
                <w:rFonts w:ascii="Times New Roman" w:eastAsia="Times New Roman" w:hAnsi="Times New Roman"/>
                <w:bCs/>
                <w:sz w:val="14"/>
                <w:szCs w:val="14"/>
                <w:lang w:eastAsia="ru-RU"/>
              </w:rPr>
              <w:t>Муниципальное казенное учреждение "Муниципальная служба Заказчика" ИНН 2407008984 КПП 240701001</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267</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830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268</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830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269</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830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1 17 05050 05 9966 180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w:t>
            </w:r>
          </w:p>
        </w:tc>
        <w:tc>
          <w:tcPr>
            <w:tcW w:w="477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91AE7" w:rsidRPr="00591AE7" w:rsidRDefault="00591AE7" w:rsidP="00591AE7">
            <w:pPr>
              <w:spacing w:after="0" w:line="240" w:lineRule="auto"/>
              <w:rPr>
                <w:rFonts w:ascii="Times New Roman" w:eastAsia="Times New Roman" w:hAnsi="Times New Roman"/>
                <w:bCs/>
                <w:sz w:val="14"/>
                <w:szCs w:val="14"/>
                <w:lang w:eastAsia="ru-RU"/>
              </w:rPr>
            </w:pPr>
            <w:r w:rsidRPr="00591AE7">
              <w:rPr>
                <w:rFonts w:ascii="Times New Roman" w:eastAsia="Times New Roman" w:hAnsi="Times New Roman"/>
                <w:bCs/>
                <w:sz w:val="14"/>
                <w:szCs w:val="14"/>
                <w:lang w:eastAsia="ru-RU"/>
              </w:rPr>
              <w:t>Контрольно-счетная комиссия Богучанского района ИНН 2407062950 КПП 240701001</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270</w:t>
            </w:r>
          </w:p>
        </w:tc>
        <w:tc>
          <w:tcPr>
            <w:tcW w:w="618"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802</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271</w:t>
            </w:r>
          </w:p>
        </w:tc>
        <w:tc>
          <w:tcPr>
            <w:tcW w:w="618"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802</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1 16 32000 05 0000 140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w:t>
            </w:r>
          </w:p>
        </w:tc>
        <w:tc>
          <w:tcPr>
            <w:tcW w:w="477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91AE7" w:rsidRPr="00591AE7" w:rsidRDefault="00591AE7" w:rsidP="00591AE7">
            <w:pPr>
              <w:spacing w:after="0" w:line="240" w:lineRule="auto"/>
              <w:rPr>
                <w:rFonts w:ascii="Times New Roman" w:eastAsia="Times New Roman" w:hAnsi="Times New Roman"/>
                <w:bCs/>
                <w:sz w:val="14"/>
                <w:szCs w:val="14"/>
                <w:lang w:eastAsia="ru-RU"/>
              </w:rPr>
            </w:pPr>
            <w:proofErr w:type="spellStart"/>
            <w:r w:rsidRPr="00591AE7">
              <w:rPr>
                <w:rFonts w:ascii="Times New Roman" w:eastAsia="Times New Roman" w:hAnsi="Times New Roman"/>
                <w:bCs/>
                <w:sz w:val="14"/>
                <w:szCs w:val="14"/>
                <w:lang w:eastAsia="ru-RU"/>
              </w:rPr>
              <w:t>Богучанский</w:t>
            </w:r>
            <w:proofErr w:type="spellEnd"/>
            <w:r w:rsidRPr="00591AE7">
              <w:rPr>
                <w:rFonts w:ascii="Times New Roman" w:eastAsia="Times New Roman" w:hAnsi="Times New Roman"/>
                <w:bCs/>
                <w:sz w:val="14"/>
                <w:szCs w:val="14"/>
                <w:lang w:eastAsia="ru-RU"/>
              </w:rPr>
              <w:t xml:space="preserve"> районный Совет депутатов  ИНН 2407060889 КПП 240701001</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272</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801</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273</w:t>
            </w:r>
          </w:p>
        </w:tc>
        <w:tc>
          <w:tcPr>
            <w:tcW w:w="618"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801</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w:t>
            </w:r>
          </w:p>
        </w:tc>
        <w:tc>
          <w:tcPr>
            <w:tcW w:w="4778" w:type="pct"/>
            <w:gridSpan w:val="3"/>
            <w:tcBorders>
              <w:top w:val="single" w:sz="4" w:space="0" w:color="auto"/>
              <w:left w:val="nil"/>
              <w:bottom w:val="single" w:sz="4" w:space="0" w:color="auto"/>
              <w:right w:val="single" w:sz="4" w:space="0" w:color="000000"/>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bCs/>
                <w:sz w:val="14"/>
                <w:szCs w:val="14"/>
                <w:lang w:eastAsia="ru-RU"/>
              </w:rPr>
            </w:pPr>
            <w:r w:rsidRPr="00591AE7">
              <w:rPr>
                <w:rFonts w:ascii="Times New Roman" w:eastAsia="Times New Roman" w:hAnsi="Times New Roman"/>
                <w:bCs/>
                <w:sz w:val="14"/>
                <w:szCs w:val="14"/>
                <w:lang w:eastAsia="ru-RU"/>
              </w:rPr>
              <w:t>Муниципальное казенное учреждение "МПЧ №1" ИНН 2407010038 КПП 240701001</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274</w:t>
            </w:r>
          </w:p>
        </w:tc>
        <w:tc>
          <w:tcPr>
            <w:tcW w:w="618"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880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1 13 01995 05 0000 130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591AE7">
              <w:rPr>
                <w:rFonts w:ascii="Times New Roman" w:eastAsia="Times New Roman" w:hAnsi="Times New Roman"/>
                <w:sz w:val="14"/>
                <w:szCs w:val="14"/>
                <w:lang w:eastAsia="ru-RU"/>
              </w:rPr>
              <w:t>находящимся</w:t>
            </w:r>
            <w:proofErr w:type="gramEnd"/>
            <w:r w:rsidRPr="00591AE7">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275</w:t>
            </w:r>
          </w:p>
        </w:tc>
        <w:tc>
          <w:tcPr>
            <w:tcW w:w="618"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880</w:t>
            </w:r>
          </w:p>
        </w:tc>
        <w:tc>
          <w:tcPr>
            <w:tcW w:w="909"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591AE7" w:rsidRPr="00591AE7" w:rsidTr="00DE1A7A">
        <w:trPr>
          <w:trHeight w:val="1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276</w:t>
            </w:r>
          </w:p>
        </w:tc>
        <w:tc>
          <w:tcPr>
            <w:tcW w:w="618"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880</w:t>
            </w:r>
          </w:p>
        </w:tc>
        <w:tc>
          <w:tcPr>
            <w:tcW w:w="909" w:type="pct"/>
            <w:tcBorders>
              <w:top w:val="nil"/>
              <w:left w:val="nil"/>
              <w:bottom w:val="single" w:sz="4" w:space="0" w:color="auto"/>
              <w:right w:val="single" w:sz="4" w:space="0" w:color="auto"/>
            </w:tcBorders>
            <w:shd w:val="clear" w:color="auto" w:fill="auto"/>
            <w:noWrap/>
            <w:vAlign w:val="center"/>
            <w:hideMark/>
          </w:tcPr>
          <w:p w:rsidR="00591AE7" w:rsidRPr="00591AE7" w:rsidRDefault="00591AE7" w:rsidP="00591AE7">
            <w:pPr>
              <w:spacing w:after="0" w:line="240" w:lineRule="auto"/>
              <w:jc w:val="center"/>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591AE7" w:rsidRPr="00591AE7" w:rsidRDefault="00591AE7" w:rsidP="00591AE7">
            <w:pPr>
              <w:spacing w:after="0" w:line="240" w:lineRule="auto"/>
              <w:rPr>
                <w:rFonts w:ascii="Times New Roman" w:eastAsia="Times New Roman" w:hAnsi="Times New Roman"/>
                <w:sz w:val="14"/>
                <w:szCs w:val="14"/>
                <w:lang w:eastAsia="ru-RU"/>
              </w:rPr>
            </w:pPr>
            <w:r w:rsidRPr="00591AE7">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E1A7A" w:rsidRPr="00591AE7" w:rsidTr="00DE1A7A">
        <w:tblPrEx>
          <w:jc w:val="right"/>
        </w:tblPrEx>
        <w:trPr>
          <w:trHeight w:val="1945"/>
          <w:jc w:val="right"/>
        </w:trPr>
        <w:tc>
          <w:tcPr>
            <w:tcW w:w="5000" w:type="pct"/>
            <w:gridSpan w:val="4"/>
            <w:tcBorders>
              <w:top w:val="nil"/>
              <w:left w:val="nil"/>
              <w:right w:val="nil"/>
            </w:tcBorders>
            <w:shd w:val="clear" w:color="auto" w:fill="auto"/>
            <w:vAlign w:val="bottom"/>
            <w:hideMark/>
          </w:tcPr>
          <w:p w:rsidR="00DE1A7A" w:rsidRDefault="00DE1A7A" w:rsidP="00591AE7">
            <w:pPr>
              <w:spacing w:after="0" w:line="240" w:lineRule="auto"/>
              <w:jc w:val="right"/>
              <w:rPr>
                <w:rFonts w:ascii="Times New Roman" w:eastAsia="Times New Roman" w:hAnsi="Times New Roman"/>
                <w:sz w:val="20"/>
                <w:szCs w:val="20"/>
                <w:lang w:eastAsia="ru-RU"/>
              </w:rPr>
            </w:pPr>
            <w:r w:rsidRPr="00591AE7">
              <w:rPr>
                <w:rFonts w:ascii="Times New Roman" w:eastAsia="Times New Roman" w:hAnsi="Times New Roman"/>
                <w:sz w:val="18"/>
                <w:szCs w:val="18"/>
                <w:lang w:eastAsia="ru-RU"/>
              </w:rPr>
              <w:t>Приложение №3 к решению</w:t>
            </w:r>
            <w:r w:rsidRPr="00591AE7">
              <w:rPr>
                <w:rFonts w:ascii="Times New Roman" w:eastAsia="Times New Roman" w:hAnsi="Times New Roman"/>
                <w:sz w:val="18"/>
                <w:szCs w:val="18"/>
                <w:lang w:eastAsia="ru-RU"/>
              </w:rPr>
              <w:br/>
              <w:t>Богучанского районного Совета депутатов</w:t>
            </w:r>
            <w:r w:rsidRPr="00591AE7">
              <w:rPr>
                <w:rFonts w:ascii="Times New Roman" w:eastAsia="Times New Roman" w:hAnsi="Times New Roman"/>
                <w:sz w:val="18"/>
                <w:szCs w:val="18"/>
                <w:lang w:eastAsia="ru-RU"/>
              </w:rPr>
              <w:br/>
            </w:r>
            <w:r>
              <w:rPr>
                <w:rFonts w:ascii="Times New Roman" w:eastAsia="Times New Roman" w:hAnsi="Times New Roman"/>
                <w:sz w:val="18"/>
                <w:szCs w:val="18"/>
                <w:lang w:eastAsia="ru-RU"/>
              </w:rPr>
              <w:t xml:space="preserve">от  </w:t>
            </w:r>
            <w:r w:rsidRPr="00657779">
              <w:rPr>
                <w:rFonts w:ascii="Times New Roman" w:eastAsia="Times New Roman" w:hAnsi="Times New Roman"/>
                <w:sz w:val="18"/>
                <w:szCs w:val="18"/>
                <w:lang w:eastAsia="ru-RU"/>
              </w:rPr>
              <w:t>24.03. 2016 года №</w:t>
            </w:r>
            <w:r>
              <w:rPr>
                <w:rFonts w:ascii="Times New Roman" w:eastAsia="Times New Roman" w:hAnsi="Times New Roman"/>
                <w:sz w:val="18"/>
                <w:szCs w:val="18"/>
                <w:lang w:val="en-US" w:eastAsia="ru-RU"/>
              </w:rPr>
              <w:t xml:space="preserve"> </w:t>
            </w:r>
            <w:r w:rsidRPr="000F5FF9">
              <w:rPr>
                <w:rFonts w:ascii="Times New Roman" w:eastAsia="Times New Roman" w:hAnsi="Times New Roman"/>
                <w:sz w:val="20"/>
                <w:szCs w:val="20"/>
                <w:lang w:eastAsia="ru-RU"/>
              </w:rPr>
              <w:t>6/1-36</w:t>
            </w:r>
          </w:p>
          <w:p w:rsidR="00DE1A7A" w:rsidRPr="00591AE7" w:rsidRDefault="00DE1A7A" w:rsidP="00591AE7">
            <w:pPr>
              <w:spacing w:after="0" w:line="240" w:lineRule="auto"/>
              <w:jc w:val="right"/>
              <w:rPr>
                <w:rFonts w:ascii="Times New Roman" w:eastAsia="Times New Roman" w:hAnsi="Times New Roman"/>
                <w:sz w:val="18"/>
                <w:szCs w:val="18"/>
                <w:lang w:eastAsia="ru-RU"/>
              </w:rPr>
            </w:pPr>
          </w:p>
          <w:p w:rsidR="00DE1A7A" w:rsidRPr="00591AE7" w:rsidRDefault="00DE1A7A" w:rsidP="00591AE7">
            <w:pPr>
              <w:jc w:val="right"/>
              <w:rPr>
                <w:rFonts w:ascii="Times New Roman" w:eastAsia="Times New Roman" w:hAnsi="Times New Roman"/>
                <w:sz w:val="18"/>
                <w:szCs w:val="18"/>
                <w:lang w:eastAsia="ru-RU"/>
              </w:rPr>
            </w:pPr>
            <w:r w:rsidRPr="00591AE7">
              <w:rPr>
                <w:rFonts w:ascii="Times New Roman" w:eastAsia="Times New Roman" w:hAnsi="Times New Roman"/>
                <w:sz w:val="18"/>
                <w:szCs w:val="18"/>
                <w:lang w:eastAsia="ru-RU"/>
              </w:rPr>
              <w:t>Приложение №5 к решению</w:t>
            </w:r>
            <w:r w:rsidRPr="00591AE7">
              <w:rPr>
                <w:rFonts w:ascii="Times New Roman" w:eastAsia="Times New Roman" w:hAnsi="Times New Roman"/>
                <w:sz w:val="18"/>
                <w:szCs w:val="18"/>
                <w:lang w:eastAsia="ru-RU"/>
              </w:rPr>
              <w:br/>
              <w:t>Богучанского районного Совета депутатов</w:t>
            </w:r>
            <w:r w:rsidRPr="00591AE7">
              <w:rPr>
                <w:rFonts w:ascii="Times New Roman" w:eastAsia="Times New Roman" w:hAnsi="Times New Roman"/>
                <w:sz w:val="18"/>
                <w:szCs w:val="18"/>
                <w:lang w:eastAsia="ru-RU"/>
              </w:rPr>
              <w:br/>
            </w:r>
            <w:r>
              <w:rPr>
                <w:rFonts w:ascii="Times New Roman" w:eastAsia="Times New Roman" w:hAnsi="Times New Roman"/>
                <w:sz w:val="18"/>
                <w:szCs w:val="18"/>
                <w:lang w:eastAsia="ru-RU"/>
              </w:rPr>
              <w:t>от 24</w:t>
            </w:r>
            <w:r w:rsidRPr="00B17CFB">
              <w:rPr>
                <w:rFonts w:ascii="Times New Roman" w:eastAsia="Times New Roman" w:hAnsi="Times New Roman"/>
                <w:sz w:val="18"/>
                <w:szCs w:val="18"/>
                <w:lang w:eastAsia="ru-RU"/>
              </w:rPr>
              <w:t>.12.</w:t>
            </w:r>
            <w:r w:rsidRPr="00657779">
              <w:rPr>
                <w:rFonts w:ascii="Times New Roman" w:eastAsia="Times New Roman" w:hAnsi="Times New Roman"/>
                <w:sz w:val="18"/>
                <w:szCs w:val="18"/>
                <w:lang w:eastAsia="ru-RU"/>
              </w:rPr>
              <w:t>2015 года № 4/1-21</w:t>
            </w:r>
          </w:p>
        </w:tc>
      </w:tr>
    </w:tbl>
    <w:p w:rsidR="00933108" w:rsidRPr="001F369D" w:rsidRDefault="00933108" w:rsidP="00933108">
      <w:pPr>
        <w:spacing w:after="0" w:line="240" w:lineRule="auto"/>
        <w:jc w:val="center"/>
        <w:rPr>
          <w:rFonts w:ascii="Times New Roman" w:eastAsia="Times New Roman" w:hAnsi="Times New Roman"/>
          <w:sz w:val="20"/>
          <w:szCs w:val="20"/>
          <w:lang w:eastAsia="ru-RU"/>
        </w:rPr>
      </w:pPr>
      <w:r w:rsidRPr="00933108">
        <w:rPr>
          <w:rFonts w:ascii="Times New Roman" w:eastAsia="Times New Roman" w:hAnsi="Times New Roman"/>
          <w:sz w:val="20"/>
          <w:szCs w:val="20"/>
          <w:lang w:eastAsia="ru-RU"/>
        </w:rPr>
        <w:t>Доходы районного бюджета на 2016 год и плановый период 2017-2018 годов</w:t>
      </w:r>
    </w:p>
    <w:p w:rsidR="00933108" w:rsidRPr="001F369D" w:rsidRDefault="00933108" w:rsidP="00933108">
      <w:pPr>
        <w:spacing w:after="0" w:line="240" w:lineRule="auto"/>
        <w:jc w:val="center"/>
        <w:rPr>
          <w:rFonts w:ascii="Times New Roman" w:eastAsia="Times New Roman" w:hAnsi="Times New Roman"/>
          <w:sz w:val="14"/>
          <w:szCs w:val="20"/>
          <w:lang w:eastAsia="ru-RU"/>
        </w:rPr>
      </w:pPr>
    </w:p>
    <w:tbl>
      <w:tblPr>
        <w:tblW w:w="5000" w:type="pct"/>
        <w:tblLayout w:type="fixed"/>
        <w:tblLook w:val="04A0"/>
      </w:tblPr>
      <w:tblGrid>
        <w:gridCol w:w="2903"/>
        <w:gridCol w:w="426"/>
        <w:gridCol w:w="388"/>
        <w:gridCol w:w="389"/>
        <w:gridCol w:w="567"/>
        <w:gridCol w:w="389"/>
        <w:gridCol w:w="496"/>
        <w:gridCol w:w="509"/>
        <w:gridCol w:w="1116"/>
        <w:gridCol w:w="1196"/>
        <w:gridCol w:w="1191"/>
      </w:tblGrid>
      <w:tr w:rsidR="00A93F3C" w:rsidRPr="00A93F3C" w:rsidTr="00DE1A7A">
        <w:trPr>
          <w:trHeight w:val="19"/>
        </w:trPr>
        <w:tc>
          <w:tcPr>
            <w:tcW w:w="1517" w:type="pct"/>
            <w:tcBorders>
              <w:top w:val="nil"/>
              <w:left w:val="nil"/>
              <w:bottom w:val="nil"/>
              <w:right w:val="nil"/>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p>
        </w:tc>
        <w:tc>
          <w:tcPr>
            <w:tcW w:w="223" w:type="pct"/>
            <w:tcBorders>
              <w:top w:val="nil"/>
              <w:left w:val="nil"/>
              <w:bottom w:val="nil"/>
              <w:right w:val="nil"/>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p>
        </w:tc>
        <w:tc>
          <w:tcPr>
            <w:tcW w:w="203" w:type="pct"/>
            <w:tcBorders>
              <w:top w:val="nil"/>
              <w:left w:val="nil"/>
              <w:bottom w:val="nil"/>
              <w:right w:val="nil"/>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p>
        </w:tc>
        <w:tc>
          <w:tcPr>
            <w:tcW w:w="203" w:type="pct"/>
            <w:tcBorders>
              <w:top w:val="nil"/>
              <w:left w:val="nil"/>
              <w:bottom w:val="nil"/>
              <w:right w:val="nil"/>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p>
        </w:tc>
        <w:tc>
          <w:tcPr>
            <w:tcW w:w="296" w:type="pct"/>
            <w:tcBorders>
              <w:top w:val="nil"/>
              <w:left w:val="nil"/>
              <w:bottom w:val="nil"/>
              <w:right w:val="nil"/>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p>
        </w:tc>
        <w:tc>
          <w:tcPr>
            <w:tcW w:w="203" w:type="pct"/>
            <w:tcBorders>
              <w:top w:val="nil"/>
              <w:left w:val="nil"/>
              <w:bottom w:val="nil"/>
              <w:right w:val="nil"/>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p>
        </w:tc>
        <w:tc>
          <w:tcPr>
            <w:tcW w:w="259" w:type="pct"/>
            <w:tcBorders>
              <w:top w:val="nil"/>
              <w:left w:val="nil"/>
              <w:bottom w:val="nil"/>
              <w:right w:val="nil"/>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p>
        </w:tc>
        <w:tc>
          <w:tcPr>
            <w:tcW w:w="266" w:type="pct"/>
            <w:tcBorders>
              <w:top w:val="nil"/>
              <w:left w:val="nil"/>
              <w:bottom w:val="nil"/>
              <w:right w:val="nil"/>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p>
        </w:tc>
        <w:tc>
          <w:tcPr>
            <w:tcW w:w="583" w:type="pct"/>
            <w:tcBorders>
              <w:top w:val="nil"/>
              <w:left w:val="nil"/>
              <w:bottom w:val="nil"/>
              <w:right w:val="nil"/>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p>
        </w:tc>
        <w:tc>
          <w:tcPr>
            <w:tcW w:w="625" w:type="pct"/>
            <w:tcBorders>
              <w:top w:val="nil"/>
              <w:left w:val="nil"/>
              <w:bottom w:val="nil"/>
              <w:right w:val="nil"/>
            </w:tcBorders>
            <w:shd w:val="clear" w:color="auto" w:fill="auto"/>
            <w:noWrap/>
            <w:vAlign w:val="center"/>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p>
        </w:tc>
        <w:tc>
          <w:tcPr>
            <w:tcW w:w="622" w:type="pct"/>
            <w:tcBorders>
              <w:top w:val="nil"/>
              <w:left w:val="nil"/>
              <w:bottom w:val="nil"/>
              <w:right w:val="nil"/>
            </w:tcBorders>
            <w:shd w:val="clear" w:color="auto" w:fill="auto"/>
            <w:noWrap/>
            <w:vAlign w:val="center"/>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(в рублях)</w:t>
            </w:r>
          </w:p>
        </w:tc>
      </w:tr>
      <w:tr w:rsidR="00A93F3C" w:rsidRPr="00A93F3C" w:rsidTr="00DE1A7A">
        <w:trPr>
          <w:trHeight w:val="161"/>
        </w:trPr>
        <w:tc>
          <w:tcPr>
            <w:tcW w:w="15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F3C" w:rsidRPr="00A93F3C" w:rsidRDefault="00A93F3C" w:rsidP="00A93F3C">
            <w:pPr>
              <w:spacing w:after="0" w:line="240" w:lineRule="auto"/>
              <w:jc w:val="center"/>
              <w:rPr>
                <w:rFonts w:ascii="Times New Roman" w:eastAsia="Times New Roman" w:hAnsi="Times New Roman"/>
                <w:color w:val="000000"/>
                <w:sz w:val="14"/>
                <w:szCs w:val="14"/>
                <w:lang w:eastAsia="ru-RU"/>
              </w:rPr>
            </w:pPr>
            <w:proofErr w:type="gramStart"/>
            <w:r w:rsidRPr="00A93F3C">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roofErr w:type="gramEnd"/>
          </w:p>
        </w:tc>
        <w:tc>
          <w:tcPr>
            <w:tcW w:w="1653"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Код</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2016 год</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2017 год</w:t>
            </w:r>
          </w:p>
        </w:tc>
        <w:tc>
          <w:tcPr>
            <w:tcW w:w="6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2018 год</w:t>
            </w:r>
          </w:p>
        </w:tc>
      </w:tr>
      <w:tr w:rsidR="00A93F3C" w:rsidRPr="00A93F3C" w:rsidTr="00DE1A7A">
        <w:trPr>
          <w:trHeight w:val="161"/>
        </w:trPr>
        <w:tc>
          <w:tcPr>
            <w:tcW w:w="1517" w:type="pct"/>
            <w:vMerge/>
            <w:tcBorders>
              <w:top w:val="single" w:sz="4" w:space="0" w:color="auto"/>
              <w:left w:val="single" w:sz="4" w:space="0" w:color="auto"/>
              <w:bottom w:val="single" w:sz="4" w:space="0" w:color="auto"/>
              <w:right w:val="single" w:sz="4" w:space="0" w:color="auto"/>
            </w:tcBorders>
            <w:vAlign w:val="center"/>
            <w:hideMark/>
          </w:tcPr>
          <w:p w:rsidR="00A93F3C" w:rsidRPr="00A93F3C" w:rsidRDefault="00A93F3C" w:rsidP="00A93F3C">
            <w:pPr>
              <w:spacing w:after="0" w:line="240" w:lineRule="auto"/>
              <w:rPr>
                <w:rFonts w:ascii="Times New Roman" w:eastAsia="Times New Roman" w:hAnsi="Times New Roman"/>
                <w:color w:val="000000"/>
                <w:sz w:val="14"/>
                <w:szCs w:val="14"/>
                <w:lang w:eastAsia="ru-RU"/>
              </w:rPr>
            </w:pPr>
          </w:p>
        </w:tc>
        <w:tc>
          <w:tcPr>
            <w:tcW w:w="1653" w:type="pct"/>
            <w:gridSpan w:val="7"/>
            <w:vMerge/>
            <w:tcBorders>
              <w:top w:val="single" w:sz="4" w:space="0" w:color="auto"/>
              <w:left w:val="single" w:sz="4" w:space="0" w:color="auto"/>
              <w:bottom w:val="single" w:sz="4" w:space="0" w:color="auto"/>
              <w:right w:val="single" w:sz="4" w:space="0" w:color="auto"/>
            </w:tcBorders>
            <w:vAlign w:val="center"/>
            <w:hideMark/>
          </w:tcPr>
          <w:p w:rsidR="00A93F3C" w:rsidRPr="00A93F3C" w:rsidRDefault="00A93F3C" w:rsidP="00A93F3C">
            <w:pPr>
              <w:spacing w:after="0" w:line="240" w:lineRule="auto"/>
              <w:rPr>
                <w:rFonts w:ascii="Times New Roman" w:eastAsia="Times New Roman" w:hAnsi="Times New Roman"/>
                <w:sz w:val="14"/>
                <w:szCs w:val="14"/>
                <w:lang w:eastAsia="ru-RU"/>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A93F3C" w:rsidRPr="00A93F3C" w:rsidRDefault="00A93F3C" w:rsidP="00A93F3C">
            <w:pPr>
              <w:spacing w:after="0" w:line="240" w:lineRule="auto"/>
              <w:rPr>
                <w:rFonts w:ascii="Times New Roman" w:eastAsia="Times New Roman" w:hAnsi="Times New Roman"/>
                <w:sz w:val="14"/>
                <w:szCs w:val="14"/>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A93F3C" w:rsidRPr="00A93F3C" w:rsidRDefault="00A93F3C" w:rsidP="00A93F3C">
            <w:pPr>
              <w:spacing w:after="0" w:line="240" w:lineRule="auto"/>
              <w:rPr>
                <w:rFonts w:ascii="Times New Roman" w:eastAsia="Times New Roman" w:hAnsi="Times New Roman"/>
                <w:sz w:val="14"/>
                <w:szCs w:val="14"/>
                <w:lang w:eastAsia="ru-RU"/>
              </w:rPr>
            </w:pP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A93F3C" w:rsidRPr="00A93F3C" w:rsidRDefault="00A93F3C" w:rsidP="00A93F3C">
            <w:pPr>
              <w:spacing w:after="0" w:line="240" w:lineRule="auto"/>
              <w:rPr>
                <w:rFonts w:ascii="Times New Roman" w:eastAsia="Times New Roman" w:hAnsi="Times New Roman"/>
                <w:sz w:val="14"/>
                <w:szCs w:val="14"/>
                <w:lang w:eastAsia="ru-RU"/>
              </w:rPr>
            </w:pPr>
          </w:p>
        </w:tc>
      </w:tr>
      <w:tr w:rsidR="00A93F3C" w:rsidRPr="00A93F3C" w:rsidTr="00DE1A7A">
        <w:trPr>
          <w:trHeight w:val="1908"/>
        </w:trPr>
        <w:tc>
          <w:tcPr>
            <w:tcW w:w="1517" w:type="pct"/>
            <w:vMerge/>
            <w:tcBorders>
              <w:top w:val="single" w:sz="4" w:space="0" w:color="auto"/>
              <w:left w:val="single" w:sz="4" w:space="0" w:color="auto"/>
              <w:bottom w:val="single" w:sz="4" w:space="0" w:color="auto"/>
              <w:right w:val="single" w:sz="4" w:space="0" w:color="auto"/>
            </w:tcBorders>
            <w:vAlign w:val="center"/>
            <w:hideMark/>
          </w:tcPr>
          <w:p w:rsidR="00A93F3C" w:rsidRPr="00A93F3C" w:rsidRDefault="00A93F3C" w:rsidP="00A93F3C">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noWrap/>
            <w:textDirection w:val="btLr"/>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Администратора</w:t>
            </w:r>
          </w:p>
        </w:tc>
        <w:tc>
          <w:tcPr>
            <w:tcW w:w="203" w:type="pct"/>
            <w:tcBorders>
              <w:top w:val="nil"/>
              <w:left w:val="nil"/>
              <w:bottom w:val="single" w:sz="4" w:space="0" w:color="auto"/>
              <w:right w:val="single" w:sz="4" w:space="0" w:color="auto"/>
            </w:tcBorders>
            <w:shd w:val="clear" w:color="auto" w:fill="auto"/>
            <w:noWrap/>
            <w:textDirection w:val="btLr"/>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Группы</w:t>
            </w:r>
          </w:p>
        </w:tc>
        <w:tc>
          <w:tcPr>
            <w:tcW w:w="203" w:type="pct"/>
            <w:tcBorders>
              <w:top w:val="nil"/>
              <w:left w:val="nil"/>
              <w:bottom w:val="single" w:sz="4" w:space="0" w:color="auto"/>
              <w:right w:val="single" w:sz="4" w:space="0" w:color="auto"/>
            </w:tcBorders>
            <w:shd w:val="clear" w:color="auto" w:fill="auto"/>
            <w:noWrap/>
            <w:textDirection w:val="btLr"/>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Подгруппы</w:t>
            </w:r>
          </w:p>
        </w:tc>
        <w:tc>
          <w:tcPr>
            <w:tcW w:w="296" w:type="pct"/>
            <w:tcBorders>
              <w:top w:val="nil"/>
              <w:left w:val="nil"/>
              <w:bottom w:val="single" w:sz="4" w:space="0" w:color="auto"/>
              <w:right w:val="single" w:sz="4" w:space="0" w:color="auto"/>
            </w:tcBorders>
            <w:shd w:val="clear" w:color="auto" w:fill="auto"/>
            <w:textDirection w:val="btLr"/>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Статьи и   подстатьи</w:t>
            </w:r>
          </w:p>
        </w:tc>
        <w:tc>
          <w:tcPr>
            <w:tcW w:w="203" w:type="pct"/>
            <w:tcBorders>
              <w:top w:val="nil"/>
              <w:left w:val="nil"/>
              <w:bottom w:val="single" w:sz="4" w:space="0" w:color="auto"/>
              <w:right w:val="single" w:sz="4" w:space="0" w:color="auto"/>
            </w:tcBorders>
            <w:shd w:val="clear" w:color="auto" w:fill="auto"/>
            <w:noWrap/>
            <w:textDirection w:val="btLr"/>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Элемента</w:t>
            </w:r>
          </w:p>
        </w:tc>
        <w:tc>
          <w:tcPr>
            <w:tcW w:w="259" w:type="pct"/>
            <w:tcBorders>
              <w:top w:val="nil"/>
              <w:left w:val="nil"/>
              <w:bottom w:val="single" w:sz="4" w:space="0" w:color="auto"/>
              <w:right w:val="single" w:sz="4" w:space="0" w:color="auto"/>
            </w:tcBorders>
            <w:shd w:val="clear" w:color="auto" w:fill="auto"/>
            <w:noWrap/>
            <w:textDirection w:val="btLr"/>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Программы</w:t>
            </w:r>
          </w:p>
        </w:tc>
        <w:tc>
          <w:tcPr>
            <w:tcW w:w="266" w:type="pct"/>
            <w:tcBorders>
              <w:top w:val="nil"/>
              <w:left w:val="nil"/>
              <w:bottom w:val="single" w:sz="4" w:space="0" w:color="auto"/>
              <w:right w:val="single" w:sz="4" w:space="0" w:color="auto"/>
            </w:tcBorders>
            <w:shd w:val="clear" w:color="auto" w:fill="auto"/>
            <w:textDirection w:val="btLr"/>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Классификация операций сектора государственного управления</w:t>
            </w: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A93F3C" w:rsidRPr="00A93F3C" w:rsidRDefault="00A93F3C" w:rsidP="00A93F3C">
            <w:pPr>
              <w:spacing w:after="0" w:line="240" w:lineRule="auto"/>
              <w:rPr>
                <w:rFonts w:ascii="Times New Roman" w:eastAsia="Times New Roman" w:hAnsi="Times New Roman"/>
                <w:sz w:val="14"/>
                <w:szCs w:val="14"/>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A93F3C" w:rsidRPr="00A93F3C" w:rsidRDefault="00A93F3C" w:rsidP="00A93F3C">
            <w:pPr>
              <w:spacing w:after="0" w:line="240" w:lineRule="auto"/>
              <w:rPr>
                <w:rFonts w:ascii="Times New Roman" w:eastAsia="Times New Roman" w:hAnsi="Times New Roman"/>
                <w:sz w:val="14"/>
                <w:szCs w:val="14"/>
                <w:lang w:eastAsia="ru-RU"/>
              </w:rPr>
            </w:pP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A93F3C" w:rsidRPr="00A93F3C" w:rsidRDefault="00A93F3C" w:rsidP="00A93F3C">
            <w:pPr>
              <w:spacing w:after="0" w:line="240" w:lineRule="auto"/>
              <w:rPr>
                <w:rFonts w:ascii="Times New Roman" w:eastAsia="Times New Roman" w:hAnsi="Times New Roman"/>
                <w:sz w:val="14"/>
                <w:szCs w:val="14"/>
                <w:lang w:eastAsia="ru-RU"/>
              </w:rPr>
            </w:pP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A93F3C" w:rsidRPr="00A93F3C" w:rsidRDefault="00A93F3C" w:rsidP="00A93F3C">
            <w:pPr>
              <w:spacing w:after="0" w:line="240" w:lineRule="auto"/>
              <w:jc w:val="center"/>
              <w:rPr>
                <w:rFonts w:ascii="Times New Roman" w:eastAsia="Times New Roman" w:hAnsi="Times New Roman"/>
                <w:color w:val="000000"/>
                <w:sz w:val="14"/>
                <w:szCs w:val="14"/>
                <w:lang w:eastAsia="ru-RU"/>
              </w:rPr>
            </w:pPr>
            <w:r w:rsidRPr="00A93F3C">
              <w:rPr>
                <w:rFonts w:ascii="Times New Roman" w:eastAsia="Times New Roman" w:hAnsi="Times New Roman"/>
                <w:color w:val="000000"/>
                <w:sz w:val="14"/>
                <w:szCs w:val="14"/>
                <w:lang w:eastAsia="ru-RU"/>
              </w:rPr>
              <w:t>1</w:t>
            </w:r>
          </w:p>
        </w:tc>
        <w:tc>
          <w:tcPr>
            <w:tcW w:w="223" w:type="pct"/>
            <w:tcBorders>
              <w:top w:val="nil"/>
              <w:left w:val="nil"/>
              <w:bottom w:val="single" w:sz="4" w:space="0" w:color="auto"/>
              <w:right w:val="single" w:sz="4" w:space="0" w:color="auto"/>
            </w:tcBorders>
            <w:shd w:val="clear" w:color="auto" w:fill="auto"/>
            <w:noWrap/>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w:t>
            </w:r>
          </w:p>
        </w:tc>
        <w:tc>
          <w:tcPr>
            <w:tcW w:w="203" w:type="pct"/>
            <w:tcBorders>
              <w:top w:val="nil"/>
              <w:left w:val="nil"/>
              <w:bottom w:val="single" w:sz="4" w:space="0" w:color="auto"/>
              <w:right w:val="single" w:sz="4" w:space="0" w:color="auto"/>
            </w:tcBorders>
            <w:shd w:val="clear" w:color="auto" w:fill="auto"/>
            <w:noWrap/>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5</w:t>
            </w:r>
          </w:p>
        </w:tc>
        <w:tc>
          <w:tcPr>
            <w:tcW w:w="203" w:type="pct"/>
            <w:tcBorders>
              <w:top w:val="nil"/>
              <w:left w:val="nil"/>
              <w:bottom w:val="single" w:sz="4" w:space="0" w:color="auto"/>
              <w:right w:val="single" w:sz="4" w:space="0" w:color="auto"/>
            </w:tcBorders>
            <w:shd w:val="clear" w:color="auto" w:fill="auto"/>
            <w:noWrap/>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w:t>
            </w:r>
          </w:p>
        </w:tc>
        <w:tc>
          <w:tcPr>
            <w:tcW w:w="259" w:type="pct"/>
            <w:tcBorders>
              <w:top w:val="nil"/>
              <w:left w:val="nil"/>
              <w:bottom w:val="single" w:sz="4" w:space="0" w:color="auto"/>
              <w:right w:val="single" w:sz="4" w:space="0" w:color="auto"/>
            </w:tcBorders>
            <w:shd w:val="clear" w:color="auto" w:fill="auto"/>
            <w:noWrap/>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w:t>
            </w:r>
          </w:p>
        </w:tc>
        <w:tc>
          <w:tcPr>
            <w:tcW w:w="266" w:type="pct"/>
            <w:tcBorders>
              <w:top w:val="nil"/>
              <w:left w:val="nil"/>
              <w:bottom w:val="single" w:sz="4" w:space="0" w:color="auto"/>
              <w:right w:val="single" w:sz="4" w:space="0" w:color="auto"/>
            </w:tcBorders>
            <w:shd w:val="clear" w:color="auto" w:fill="auto"/>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w:t>
            </w:r>
          </w:p>
        </w:tc>
        <w:tc>
          <w:tcPr>
            <w:tcW w:w="583" w:type="pct"/>
            <w:tcBorders>
              <w:top w:val="nil"/>
              <w:left w:val="nil"/>
              <w:bottom w:val="single" w:sz="4" w:space="0" w:color="auto"/>
              <w:right w:val="single" w:sz="4" w:space="0" w:color="auto"/>
            </w:tcBorders>
            <w:shd w:val="clear" w:color="auto" w:fill="auto"/>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10</w:t>
            </w:r>
          </w:p>
        </w:tc>
        <w:tc>
          <w:tcPr>
            <w:tcW w:w="625" w:type="pct"/>
            <w:tcBorders>
              <w:top w:val="nil"/>
              <w:left w:val="nil"/>
              <w:bottom w:val="single" w:sz="4" w:space="0" w:color="auto"/>
              <w:right w:val="single" w:sz="4" w:space="0" w:color="auto"/>
            </w:tcBorders>
            <w:shd w:val="clear" w:color="auto" w:fill="auto"/>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w:t>
            </w:r>
          </w:p>
        </w:tc>
        <w:tc>
          <w:tcPr>
            <w:tcW w:w="622" w:type="pct"/>
            <w:tcBorders>
              <w:top w:val="nil"/>
              <w:left w:val="nil"/>
              <w:bottom w:val="single" w:sz="4" w:space="0" w:color="auto"/>
              <w:right w:val="single" w:sz="4" w:space="0" w:color="auto"/>
            </w:tcBorders>
            <w:shd w:val="clear" w:color="auto" w:fill="auto"/>
            <w:vAlign w:val="center"/>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12</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НАЛОГОВЫЕ И НЕНАЛОГОВЫЕ ДОХОДЫ</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363 881 909,42</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380 988 129,42</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379 786 579,42</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НАЛОГИ НА ПРИБЫЛЬ, ДОХОДЫ</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217 465 520,00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237 176 290,00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260 259 390,00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Налог на прибыль организаций</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01000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4 546 880,00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7 650 000,00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8 010 000,00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01010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4 546 880,00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7 650 000,00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8 010 000,00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xml:space="preserve">Налог на прибыль организаций, зачисляемый в бюджеты субъектов Российской Федерации </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01012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4 546 880,00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7 650 000,00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8 010 000,00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Налог на доходы физических лиц</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212 918 640,00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229 526 290,00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252 249 390,00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02010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210 665 960,00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227 101 290,00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249 584 315,00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A93F3C" w:rsidRPr="00A93F3C" w:rsidRDefault="00A93F3C" w:rsidP="00A93F3C">
            <w:pPr>
              <w:spacing w:after="0" w:line="240" w:lineRule="auto"/>
              <w:rPr>
                <w:rFonts w:ascii="Times New Roman" w:eastAsia="Times New Roman" w:hAnsi="Times New Roman"/>
                <w:sz w:val="14"/>
                <w:szCs w:val="14"/>
                <w:lang w:eastAsia="ru-RU"/>
              </w:rPr>
            </w:pPr>
            <w:proofErr w:type="gramStart"/>
            <w:r w:rsidRPr="00A93F3C">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roofErr w:type="gramEnd"/>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02020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436 800,00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470 000,00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516 530,00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xml:space="preserve">Налог на доходы физических лиц с доходов, </w:t>
            </w:r>
            <w:r w:rsidRPr="00A93F3C">
              <w:rPr>
                <w:rFonts w:ascii="Times New Roman" w:eastAsia="Times New Roman" w:hAnsi="Times New Roman"/>
                <w:sz w:val="14"/>
                <w:szCs w:val="14"/>
                <w:lang w:eastAsia="ru-RU"/>
              </w:rPr>
              <w:lastRenderedPageBreak/>
              <w:t>полученных физическими лицами в соответствии со ст. 228 НК РФ</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lastRenderedPageBreak/>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02030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655 200,00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705 000,00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774 795,00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w:t>
            </w:r>
            <w:r w:rsidR="00DE1A7A">
              <w:rPr>
                <w:rFonts w:ascii="Times New Roman" w:eastAsia="Times New Roman" w:hAnsi="Times New Roman"/>
                <w:sz w:val="14"/>
                <w:szCs w:val="14"/>
                <w:lang w:eastAsia="ru-RU"/>
              </w:rPr>
              <w:t xml:space="preserve"> </w:t>
            </w:r>
            <w:r w:rsidRPr="00A93F3C">
              <w:rPr>
                <w:rFonts w:ascii="Times New Roman" w:eastAsia="Times New Roman" w:hAnsi="Times New Roman"/>
                <w:sz w:val="14"/>
                <w:szCs w:val="14"/>
                <w:lang w:eastAsia="ru-RU"/>
              </w:rPr>
              <w:t>о</w:t>
            </w:r>
            <w:r w:rsidR="00DE1A7A">
              <w:rPr>
                <w:rFonts w:ascii="Times New Roman" w:eastAsia="Times New Roman" w:hAnsi="Times New Roman"/>
                <w:sz w:val="14"/>
                <w:szCs w:val="14"/>
                <w:lang w:eastAsia="ru-RU"/>
              </w:rPr>
              <w:t>существляющими</w:t>
            </w:r>
            <w:r w:rsidRPr="00A93F3C">
              <w:rPr>
                <w:rFonts w:ascii="Times New Roman" w:eastAsia="Times New Roman" w:hAnsi="Times New Roman"/>
                <w:sz w:val="14"/>
                <w:szCs w:val="14"/>
                <w:lang w:eastAsia="ru-RU"/>
              </w:rPr>
              <w:t xml:space="preserve"> трудовую деятельность по найму у физических лиц на основании патента в соответствии со статьей 2271 Налогового кодекса РФ</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02040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1 160 680,00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1 250 000,00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1 373 750,00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Акцизы по подакцизным товарам (продукции), производимым на территории РФ</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03</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02200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38 900,00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31 100,00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32 200,00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02230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12 400,00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11 300,00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11 900,00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Доходы от уплаты акцизов на моторные масла для дизельных и (или) карбюраторных (</w:t>
            </w:r>
            <w:proofErr w:type="spellStart"/>
            <w:r w:rsidRPr="00A93F3C">
              <w:rPr>
                <w:rFonts w:ascii="Times New Roman" w:eastAsia="Times New Roman" w:hAnsi="Times New Roman"/>
                <w:sz w:val="14"/>
                <w:szCs w:val="14"/>
                <w:lang w:eastAsia="ru-RU"/>
              </w:rPr>
              <w:t>инжекторных</w:t>
            </w:r>
            <w:proofErr w:type="spellEnd"/>
            <w:r w:rsidRPr="00A93F3C">
              <w:rPr>
                <w:rFonts w:ascii="Times New Roman" w:eastAsia="Times New Roman" w:hAnsi="Times New Roman"/>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02240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02250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28 700,00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21 800,00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22 300,00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02260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-2 500,00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-2 200,00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-2 200,00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НАЛОГИ НА СОВОКУПНЫЙ ДОХОД</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30 259 690,00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32 135 430,00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8 034 910,00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jc w:val="both"/>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30 183 000,00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32 054 300,00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7 950 000,00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02010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30 183 000,00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32 054 300,00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7 950 000,00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Единый сельскохозяйственный налог</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03000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8 300,00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8 500,00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8 500,00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Единый сельскохозяйственный налог</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03010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8 300,00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8 500,00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8 500,00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04000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68 390,00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72 630,00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76 410,00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04020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68 390,00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72 630,00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76 410,00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НАЛОГИ НА ИМУЩЕСТВО</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413 760,00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401 990,00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389 560,00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Налог на имущество физических лиц</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01000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6 000,00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6 300,00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6 600,00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01030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6 300,00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6 600,00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Земельный налог</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06000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407 760,00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395 690,00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382 960,00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06033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357 760,00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350 690,00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342 960,00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06043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50 000,00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45 000,00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40 000,00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ГОСУДАРСТВЕННАЯ ПОШЛИНА</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08</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5 294 670,00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5 547 850,00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5 807 660,00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08</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03000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5 274 670,00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5 527 850,00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5 787 660,00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08</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03010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5 274 670,00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5 527 850,00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5 787 660,00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 xml:space="preserve">Государственная пошлина за государственную регистрацию, а также за совершение прочих юридически значимых </w:t>
            </w:r>
            <w:r w:rsidRPr="00A93F3C">
              <w:rPr>
                <w:rFonts w:ascii="Times New Roman" w:eastAsia="Times New Roman" w:hAnsi="Times New Roman"/>
                <w:bCs/>
                <w:sz w:val="14"/>
                <w:szCs w:val="14"/>
                <w:lang w:eastAsia="ru-RU"/>
              </w:rPr>
              <w:lastRenderedPageBreak/>
              <w:t>действий</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lastRenderedPageBreak/>
              <w:t>806</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08</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07000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20 000,00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20 000,00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20 000,00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lastRenderedPageBreak/>
              <w:t xml:space="preserve">  Государственная пошлина за выдачу разрешения  на установку рекламной конструкции</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08</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07150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20 000,00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20 000,00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20 000,00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ЗАДОЛЖЕННОСТЬ И ПЕРЕРАСЧЕТЫ ПО ОТМЕНЕННЫМ НАЛОГАМ, СБОРАМ И ИНЫМ ОБЯЗАТЕЛЬНЫМ ПЛАТЕЖАМ</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09</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Прочие налоги и сборы (по отмененным местным налогам и сборам)</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09</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07000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Прочие местные налоги и сборы</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09</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07050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Прочие местные налоги и сборы, мобилизуемые на территориях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09</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07053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67 953 247,16</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67 953 247,16</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67 953 247,16</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120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67 806 407,16</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67 806 407,16</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67 806 407,16</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w:t>
            </w:r>
            <w:proofErr w:type="gramStart"/>
            <w:r w:rsidRPr="00A93F3C">
              <w:rPr>
                <w:rFonts w:ascii="Times New Roman" w:eastAsia="Times New Roman" w:hAnsi="Times New Roman"/>
                <w:sz w:val="14"/>
                <w:szCs w:val="14"/>
                <w:lang w:eastAsia="ru-RU"/>
              </w:rPr>
              <w:t xml:space="preserve"> ,</w:t>
            </w:r>
            <w:proofErr w:type="gramEnd"/>
            <w:r w:rsidRPr="00A93F3C">
              <w:rPr>
                <w:rFonts w:ascii="Times New Roman" w:eastAsia="Times New Roman" w:hAnsi="Times New Roman"/>
                <w:sz w:val="14"/>
                <w:szCs w:val="14"/>
                <w:lang w:eastAsia="ru-RU"/>
              </w:rPr>
              <w:t xml:space="preserve"> а также средства от продажи права на заключение договоров аренды указанных земельных участков</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05010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120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33 802 700,00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33 802 700,00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33 802 700,00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proofErr w:type="gramStart"/>
            <w:r w:rsidRPr="00A93F3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05013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120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3 843 400,00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3 843 400,00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3 843 400,00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05013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120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29 959 300,00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29 959 300,00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29 959 300,00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05020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120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137 700,00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137 700,00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137 700,00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05025</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120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137 700,00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137 700,00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137 700,00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05030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120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33 866 007,16</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33 866 007,16</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33 866 007,16</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05035</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120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76 007,16</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76 007,16</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76 007,16</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05035</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120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33 790 000,00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33 790 000,00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33 790 000,00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07000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120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61 600,00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61 600,00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61 600,00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07010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120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61 600,00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61 600,00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61 600,00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xml:space="preserve">Доходы от перечисления части прибыли, остающейся после уплаты налогов и иных </w:t>
            </w:r>
            <w:r w:rsidRPr="00A93F3C">
              <w:rPr>
                <w:rFonts w:ascii="Times New Roman" w:eastAsia="Times New Roman" w:hAnsi="Times New Roman"/>
                <w:sz w:val="14"/>
                <w:szCs w:val="14"/>
                <w:lang w:eastAsia="ru-RU"/>
              </w:rPr>
              <w:lastRenderedPageBreak/>
              <w:t>обязательных платежей муниципальных унитарных предприятий, созданных муниципальными районами</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lastRenderedPageBreak/>
              <w:t>863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07015</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120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61 600,00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61 600,00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61 600,00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09000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120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85 240,00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85 240,00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85 240,00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09040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120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85 240,00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85 240,00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85 240,00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09045</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120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85 240,00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85 240,00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85 240,00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ПЛАТЕЖИ ПРИ ПОЛЬЗОВАНИИ ПРИРОДНЫМИ РЕСУРСАМИ</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048</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12</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395 770,00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1 147 870,00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1 205 260,00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xml:space="preserve">Плата за выбросы загрязняющих веществ в атмосферный воздух </w:t>
            </w:r>
            <w:proofErr w:type="spellStart"/>
            <w:r w:rsidRPr="00A93F3C">
              <w:rPr>
                <w:rFonts w:ascii="Times New Roman" w:eastAsia="Times New Roman" w:hAnsi="Times New Roman"/>
                <w:sz w:val="14"/>
                <w:szCs w:val="14"/>
                <w:lang w:eastAsia="ru-RU"/>
              </w:rPr>
              <w:t>стацианарными</w:t>
            </w:r>
            <w:proofErr w:type="spellEnd"/>
            <w:r w:rsidRPr="00A93F3C">
              <w:rPr>
                <w:rFonts w:ascii="Times New Roman" w:eastAsia="Times New Roman" w:hAnsi="Times New Roman"/>
                <w:sz w:val="14"/>
                <w:szCs w:val="14"/>
                <w:lang w:eastAsia="ru-RU"/>
              </w:rPr>
              <w:t xml:space="preserve"> объектами</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048</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12</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01010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120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32 373,00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167 540,00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175 918,00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Плата за выбросы загрязняющих веществ в водные объекты</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048</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12</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01030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120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1 386,00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23 347,00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24 514,00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Плата за размещение отходов производства и потребления</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048</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12</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01040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120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362 011,00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956 983,00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1 004 828,00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ДОХОДЫ ОТ ОКАЗАНИЯ ПЛАТНЫХ УСЛУГ И КОМПЕНСАЦИИ ЗАТРАТ ГОСУДАРСТВА</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29 135 173,26</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29 135 173,26</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29 135 173,26</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Прочие доходы от оказания платных услуг и компенсации затрат государства</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130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28 848 200,40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28 848 200,40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28 848 200,40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856</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01995</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130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736 113,40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736 113,40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736 113,40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880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01995</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130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4 355 864,00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4 355 864,00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4 355 864,00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875</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01995</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9902</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130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19 340 288,00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19 340 288,00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19 340 288,00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875</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01995</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9992</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130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4 415 935,00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4 415 935,00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4 415 935,00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02065</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130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286 972,86</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286 972,86</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286 972,86</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02065</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9991</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130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286 972,86</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286 972,86</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286 972,86</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ДОХОДЫ ОТ ПРОДАЖИ МАТЕРИАЛЬНЫХ И НЕМАТЕРИАЛЬНЫХ АКТИВОВ</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8 600 900,00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3 104 900,00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2 604 900,00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w:t>
            </w:r>
            <w:proofErr w:type="gramStart"/>
            <w:r w:rsidRPr="00A93F3C">
              <w:rPr>
                <w:rFonts w:ascii="Times New Roman" w:eastAsia="Times New Roman" w:hAnsi="Times New Roman"/>
                <w:bCs/>
                <w:sz w:val="14"/>
                <w:szCs w:val="14"/>
                <w:lang w:eastAsia="ru-RU"/>
              </w:rPr>
              <w:t>и(</w:t>
            </w:r>
            <w:proofErr w:type="gramEnd"/>
            <w:r w:rsidRPr="00A93F3C">
              <w:rPr>
                <w:rFonts w:ascii="Times New Roman" w:eastAsia="Times New Roman" w:hAnsi="Times New Roman"/>
                <w:bCs/>
                <w:sz w:val="14"/>
                <w:szCs w:val="14"/>
                <w:lang w:eastAsia="ru-RU"/>
              </w:rPr>
              <w:t>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6 560 000,00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1 000 000,00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500 000,00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02050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410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6 560 000,00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1 000 000,00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500 000,00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02053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410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6 560 000,00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1 000 000,00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500 000,00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 xml:space="preserve">Доходы от продаж земельных участков, находящихся в государственной и </w:t>
            </w:r>
            <w:r w:rsidRPr="00A93F3C">
              <w:rPr>
                <w:rFonts w:ascii="Times New Roman" w:eastAsia="Times New Roman" w:hAnsi="Times New Roman"/>
                <w:bCs/>
                <w:sz w:val="14"/>
                <w:szCs w:val="14"/>
                <w:lang w:eastAsia="ru-RU"/>
              </w:rPr>
              <w:lastRenderedPageBreak/>
              <w:t>муниципальной собственности (за исключением земельных участков автономных учреждений)</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lastRenderedPageBreak/>
              <w:t>863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06000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430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2 040 900,00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2 104 900,00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2 104 900,00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lastRenderedPageBreak/>
              <w:t>Доходы от продажи земельных участков, государственная собственность на которые не разграничена</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06010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430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2 040 900,00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2 104 900,00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2 104 900,00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06013</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430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2 040 900,00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2 104 900,00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2 104 900,00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ШТРАФЫ, САНКЦИИ, ВОЗМЕЩЕНИЕ УЩЕРБА</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4 235 000,00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4 265 000,00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4 275 000,00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03010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140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03030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140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08010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140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170 000,00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170 000,00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170 000,00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Денежные взыскания (штрафы) за нарушение законодательства об охране и использовании животного мира</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25030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140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35 000,00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35 000,00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35 000,00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25050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140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120 000,00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120 000,00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120 000,00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25060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140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115 000,00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115 000,00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115 000,00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28000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140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474 000,00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474 000,00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474 000,00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30030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140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20 000,00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20 000,00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20 000,00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35030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140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80 000,00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80 000,00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80 000,00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электроэнергетике</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41000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140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16 000,00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16 000,00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16 000,00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43000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140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360 000,00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370 000,00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370 000,00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промышленной безопасности</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45000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140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450 000,00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450 000,00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450 000,00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90050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140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2 387 000,00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2 407 000,00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2 417 000,00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Прочие неналоговые доходы бюджетов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17</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05050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180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89 079,00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89 079,00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89 079,00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Прочие неналоговые доходы бюджетов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17</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05050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180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89 079,00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89 079,00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89 079,00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БЕЗВОЗМЕЗДНЫЕ ПОСТУПЛЕНИЯ</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1 767 752 334,08</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1 340 597 520,50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1 281 793 873,89</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1 499 473 478,95</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1 270 852 101,61</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1 258 215 805,00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Дотации бюджетам субъектов Российской Федерации и муниципальных образований</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441 138 800,00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352 911 000,00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352 911 000,00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Дотации на выравнивание бюджетной обеспеченности</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01001</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441 138 800,00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352 911 000,00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352 911 000,00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01001</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2711</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441 138 800,00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352 911 000,00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352 911 000,00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02000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single" w:sz="4" w:space="0" w:color="auto"/>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single" w:sz="4" w:space="0" w:color="auto"/>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151</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133 071 873,95</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9 183 496,61</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920 300,00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 xml:space="preserve">Субсидии бюджетам муниципальных </w:t>
            </w:r>
            <w:r w:rsidRPr="00A93F3C">
              <w:rPr>
                <w:rFonts w:ascii="Times New Roman" w:eastAsia="Times New Roman" w:hAnsi="Times New Roman"/>
                <w:bCs/>
                <w:sz w:val="14"/>
                <w:szCs w:val="14"/>
                <w:lang w:eastAsia="ru-RU"/>
              </w:rPr>
              <w:lastRenderedPageBreak/>
              <w:t>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02088</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37 284 486,80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8 263 196,61</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lastRenderedPageBreak/>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02088</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37 284 486,80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8 263 196,61</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02088</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0002</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37 284 486,80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8 263 196,61</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02089</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45 053 787,15</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02089</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45 053 787,15</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r>
      <w:tr w:rsidR="00A93F3C" w:rsidRPr="00A93F3C" w:rsidTr="00DE1A7A">
        <w:trPr>
          <w:trHeight w:val="19"/>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02089</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0002</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45 053 787,15</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Прочие субсидии</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02999</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50 733 600,00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920 300,00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920 300,00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Прочие субсидии бюджетам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02999</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50 733 600,00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920 300,00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920 300,00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02999</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7393</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33 526 500,00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02999</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7492</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232 800,00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02999</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7456</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856 300,00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856 300,00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856 300,00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02999</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7488</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342 500,00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A93F3C">
              <w:rPr>
                <w:rFonts w:ascii="Times New Roman" w:eastAsia="Times New Roman" w:hAnsi="Times New Roman"/>
                <w:sz w:val="14"/>
                <w:szCs w:val="14"/>
                <w:lang w:eastAsia="ru-RU"/>
              </w:rPr>
              <w:t>акарицидных</w:t>
            </w:r>
            <w:proofErr w:type="spellEnd"/>
            <w:r w:rsidRPr="00A93F3C">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w:t>
            </w:r>
            <w:r w:rsidRPr="00A93F3C">
              <w:rPr>
                <w:rFonts w:ascii="Times New Roman" w:eastAsia="Times New Roman" w:hAnsi="Times New Roman"/>
                <w:sz w:val="14"/>
                <w:szCs w:val="14"/>
                <w:lang w:eastAsia="ru-RU"/>
              </w:rPr>
              <w:lastRenderedPageBreak/>
              <w:t>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02999</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7555</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64 000,00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64 000,00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64 000,00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lastRenderedPageBreak/>
              <w:t>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02999</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7562</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15 711 500,00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03000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888 933 400,00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881 056 200,00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876 704 000,00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03007</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1 200,00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03007</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1 200,00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A93F3C">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03015</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4 256 700,00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4 351 900,00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A93F3C">
              <w:rPr>
                <w:rFonts w:ascii="Times New Roman" w:eastAsia="Times New Roman" w:hAnsi="Times New Roman"/>
                <w:sz w:val="14"/>
                <w:szCs w:val="14"/>
                <w:lang w:eastAsia="ru-RU"/>
              </w:rPr>
              <w:br/>
              <w:t>от 28 марта 1998 года № 53-ФЗ «О воинской обязанности и военной службе» на 2015 год и плановый период 2016 - 2017 годов</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03015</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4 256 700,00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4 351 900,00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 </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760 243 900,00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752 275 100,00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752 274 800,00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760 243 900,00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752 275 100,00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752 274 800,00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proofErr w:type="gramStart"/>
            <w:r w:rsidRPr="00A93F3C">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A93F3C">
              <w:rPr>
                <w:rFonts w:ascii="Times New Roman" w:eastAsia="Times New Roman" w:hAnsi="Times New Roman"/>
                <w:sz w:val="14"/>
                <w:szCs w:val="14"/>
                <w:lang w:eastAsia="ru-RU"/>
              </w:rPr>
              <w:t xml:space="preserve"> граждан»</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color w:val="000000"/>
                <w:sz w:val="14"/>
                <w:szCs w:val="14"/>
                <w:lang w:eastAsia="ru-RU"/>
              </w:rPr>
            </w:pPr>
            <w:r w:rsidRPr="00A93F3C">
              <w:rPr>
                <w:rFonts w:ascii="Times New Roman" w:eastAsia="Times New Roman" w:hAnsi="Times New Roman"/>
                <w:color w:val="000000"/>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0151</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38 038 500,00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38 038 500,00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38 038 500,00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proofErr w:type="gramStart"/>
            <w:r w:rsidRPr="00A93F3C">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roofErr w:type="gramEnd"/>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color w:val="000000"/>
                <w:sz w:val="14"/>
                <w:szCs w:val="14"/>
                <w:lang w:eastAsia="ru-RU"/>
              </w:rPr>
            </w:pPr>
            <w:r w:rsidRPr="00A93F3C">
              <w:rPr>
                <w:rFonts w:ascii="Times New Roman" w:eastAsia="Times New Roman" w:hAnsi="Times New Roman"/>
                <w:color w:val="000000"/>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0275</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337 500,00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337 500,00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337 500,00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w:t>
            </w:r>
            <w:r w:rsidRPr="00A93F3C">
              <w:rPr>
                <w:rFonts w:ascii="Times New Roman" w:eastAsia="Times New Roman" w:hAnsi="Times New Roman"/>
                <w:sz w:val="14"/>
                <w:szCs w:val="14"/>
                <w:lang w:eastAsia="ru-RU"/>
              </w:rPr>
              <w:lastRenderedPageBreak/>
              <w:t xml:space="preserve">осуществлению уведомительной регистрации коллективных договоров и территориальных соглашений и </w:t>
            </w:r>
            <w:proofErr w:type="gramStart"/>
            <w:r w:rsidRPr="00A93F3C">
              <w:rPr>
                <w:rFonts w:ascii="Times New Roman" w:eastAsia="Times New Roman" w:hAnsi="Times New Roman"/>
                <w:sz w:val="14"/>
                <w:szCs w:val="14"/>
                <w:lang w:eastAsia="ru-RU"/>
              </w:rPr>
              <w:t>контроля за</w:t>
            </w:r>
            <w:proofErr w:type="gramEnd"/>
            <w:r w:rsidRPr="00A93F3C">
              <w:rPr>
                <w:rFonts w:ascii="Times New Roman" w:eastAsia="Times New Roman" w:hAnsi="Times New Roman"/>
                <w:sz w:val="14"/>
                <w:szCs w:val="14"/>
                <w:lang w:eastAsia="ru-RU"/>
              </w:rPr>
              <w:t xml:space="preserve"> их выполнением по министерству экономического развития и инвестиционной политики Красноярского края в рамках </w:t>
            </w:r>
            <w:proofErr w:type="spellStart"/>
            <w:r w:rsidRPr="00A93F3C">
              <w:rPr>
                <w:rFonts w:ascii="Times New Roman" w:eastAsia="Times New Roman" w:hAnsi="Times New Roman"/>
                <w:sz w:val="14"/>
                <w:szCs w:val="14"/>
                <w:lang w:eastAsia="ru-RU"/>
              </w:rPr>
              <w:t>непрограммных</w:t>
            </w:r>
            <w:proofErr w:type="spellEnd"/>
            <w:r w:rsidRPr="00A93F3C">
              <w:rPr>
                <w:rFonts w:ascii="Times New Roman" w:eastAsia="Times New Roman" w:hAnsi="Times New Roman"/>
                <w:sz w:val="14"/>
                <w:szCs w:val="14"/>
                <w:lang w:eastAsia="ru-RU"/>
              </w:rPr>
              <w:t xml:space="preserve"> расходов отдельных органов исполнительной власти</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color w:val="000000"/>
                <w:sz w:val="14"/>
                <w:szCs w:val="14"/>
                <w:lang w:eastAsia="ru-RU"/>
              </w:rPr>
            </w:pPr>
            <w:r w:rsidRPr="00A93F3C">
              <w:rPr>
                <w:rFonts w:ascii="Times New Roman" w:eastAsia="Times New Roman" w:hAnsi="Times New Roman"/>
                <w:color w:val="000000"/>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7429</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51 000,00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51 000,00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51 000,00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proofErr w:type="gramStart"/>
            <w:r w:rsidRPr="00A93F3C">
              <w:rPr>
                <w:rFonts w:ascii="Times New Roman" w:eastAsia="Times New Roman" w:hAnsi="Times New Roman"/>
                <w:sz w:val="14"/>
                <w:szCs w:val="14"/>
                <w:lang w:eastAsia="ru-RU"/>
              </w:rPr>
              <w:lastRenderedPageBreak/>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color w:val="000000"/>
                <w:sz w:val="14"/>
                <w:szCs w:val="14"/>
                <w:lang w:eastAsia="ru-RU"/>
              </w:rPr>
            </w:pPr>
            <w:r w:rsidRPr="00A93F3C">
              <w:rPr>
                <w:rFonts w:ascii="Times New Roman" w:eastAsia="Times New Roman" w:hAnsi="Times New Roman"/>
                <w:color w:val="000000"/>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7467</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525 200,00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525 200,00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525 200,00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proofErr w:type="gramStart"/>
            <w:r w:rsidRPr="00A93F3C">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A93F3C">
              <w:rPr>
                <w:rFonts w:ascii="Times New Roman" w:eastAsia="Times New Roman" w:hAnsi="Times New Roman"/>
                <w:sz w:val="14"/>
                <w:szCs w:val="14"/>
                <w:lang w:eastAsia="ru-RU"/>
              </w:rPr>
              <w:t xml:space="preserve"> качества и доступности социальных услуг» государственной программы Красноярского края «Развитие системы социальной поддержки граждан»</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color w:val="000000"/>
                <w:sz w:val="14"/>
                <w:szCs w:val="14"/>
                <w:lang w:eastAsia="ru-RU"/>
              </w:rPr>
            </w:pPr>
            <w:r w:rsidRPr="00A93F3C">
              <w:rPr>
                <w:rFonts w:ascii="Times New Roman" w:eastAsia="Times New Roman" w:hAnsi="Times New Roman"/>
                <w:color w:val="000000"/>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7513</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17 538 900,00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17 538 900,00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17 538 900,00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A93F3C">
              <w:rPr>
                <w:rFonts w:ascii="Times New Roman" w:eastAsia="Times New Roman" w:hAnsi="Times New Roman"/>
                <w:sz w:val="14"/>
                <w:szCs w:val="14"/>
                <w:lang w:eastAsia="ru-RU"/>
              </w:rPr>
              <w:t>непрограммных</w:t>
            </w:r>
            <w:proofErr w:type="spellEnd"/>
            <w:r w:rsidRPr="00A93F3C">
              <w:rPr>
                <w:rFonts w:ascii="Times New Roman" w:eastAsia="Times New Roman" w:hAnsi="Times New Roman"/>
                <w:sz w:val="14"/>
                <w:szCs w:val="14"/>
                <w:lang w:eastAsia="ru-RU"/>
              </w:rPr>
              <w:t xml:space="preserve"> расходов органов судебной власти</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color w:val="000000"/>
                <w:sz w:val="14"/>
                <w:szCs w:val="14"/>
                <w:lang w:eastAsia="ru-RU"/>
              </w:rPr>
            </w:pPr>
            <w:r w:rsidRPr="00A93F3C">
              <w:rPr>
                <w:rFonts w:ascii="Times New Roman" w:eastAsia="Times New Roman" w:hAnsi="Times New Roman"/>
                <w:color w:val="000000"/>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7514</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178 200,00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178 200,00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178 200,00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color w:val="000000"/>
                <w:sz w:val="14"/>
                <w:szCs w:val="14"/>
                <w:lang w:eastAsia="ru-RU"/>
              </w:rPr>
            </w:pPr>
            <w:r w:rsidRPr="00A93F3C">
              <w:rPr>
                <w:rFonts w:ascii="Times New Roman" w:eastAsia="Times New Roman" w:hAnsi="Times New Roman"/>
                <w:color w:val="000000"/>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7517</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center"/>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1 148 800,00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1 149 100,00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1 148 800,00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w:t>
            </w:r>
            <w:proofErr w:type="spellStart"/>
            <w:r w:rsidRPr="00A93F3C">
              <w:rPr>
                <w:rFonts w:ascii="Times New Roman" w:eastAsia="Times New Roman" w:hAnsi="Times New Roman"/>
                <w:sz w:val="14"/>
                <w:szCs w:val="14"/>
                <w:lang w:eastAsia="ru-RU"/>
              </w:rPr>
              <w:t>подотрасли</w:t>
            </w:r>
            <w:proofErr w:type="spellEnd"/>
            <w:r w:rsidRPr="00A93F3C">
              <w:rPr>
                <w:rFonts w:ascii="Times New Roman" w:eastAsia="Times New Roman" w:hAnsi="Times New Roman"/>
                <w:sz w:val="14"/>
                <w:szCs w:val="14"/>
                <w:lang w:eastAsia="ru-RU"/>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7518</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617 800,00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617 800,00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617 800,00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7519</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55 300,00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55 300,00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55 300,00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организации и осуществлению деятельности </w:t>
            </w:r>
            <w:r w:rsidRPr="00A93F3C">
              <w:rPr>
                <w:rFonts w:ascii="Times New Roman" w:eastAsia="Times New Roman" w:hAnsi="Times New Roman"/>
                <w:sz w:val="14"/>
                <w:szCs w:val="14"/>
                <w:lang w:eastAsia="ru-RU"/>
              </w:rPr>
              <w:lastRenderedPageBreak/>
              <w:t>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7552</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1 362 700,00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1 362 700,00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1 362 700,00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proofErr w:type="gramStart"/>
            <w:r w:rsidRPr="00A93F3C">
              <w:rPr>
                <w:rFonts w:ascii="Times New Roman" w:eastAsia="Times New Roman" w:hAnsi="Times New Roman"/>
                <w:sz w:val="14"/>
                <w:szCs w:val="14"/>
                <w:lang w:eastAsia="ru-RU"/>
              </w:rPr>
              <w:lastRenderedPageBreak/>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roofErr w:type="gramEnd"/>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7554</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981 100,00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981 100,00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981 100,00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proofErr w:type="gramStart"/>
            <w:r w:rsidRPr="00A93F3C">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A93F3C">
              <w:rPr>
                <w:rFonts w:ascii="Times New Roman" w:eastAsia="Times New Roman" w:hAnsi="Times New Roman"/>
                <w:sz w:val="14"/>
                <w:szCs w:val="14"/>
                <w:lang w:eastAsia="ru-RU"/>
              </w:rPr>
              <w:t xml:space="preserve">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7564</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355 962 100,00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352 770 000,00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352 770 000,00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7566</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30 278 400,00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30 278 400,00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30 278 400,00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7570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149 926 800,00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149 926 800,00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149 926 800,00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A93F3C">
              <w:rPr>
                <w:rFonts w:ascii="Times New Roman" w:eastAsia="Times New Roman" w:hAnsi="Times New Roman"/>
                <w:sz w:val="14"/>
                <w:szCs w:val="14"/>
                <w:lang w:eastAsia="ru-RU"/>
              </w:rPr>
              <w:t>энергоснабжающих</w:t>
            </w:r>
            <w:proofErr w:type="spellEnd"/>
            <w:r w:rsidRPr="00A93F3C">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7577</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19 890 000,00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19 890 000,00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19 890 000,00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proofErr w:type="gramStart"/>
            <w:r w:rsidRPr="00A93F3C">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w:t>
            </w:r>
            <w:r w:rsidRPr="00A93F3C">
              <w:rPr>
                <w:rFonts w:ascii="Times New Roman" w:eastAsia="Times New Roman" w:hAnsi="Times New Roman"/>
                <w:sz w:val="14"/>
                <w:szCs w:val="14"/>
                <w:lang w:eastAsia="ru-RU"/>
              </w:rPr>
              <w:lastRenderedPageBreak/>
              <w:t>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A93F3C">
              <w:rPr>
                <w:rFonts w:ascii="Times New Roman" w:eastAsia="Times New Roman" w:hAnsi="Times New Roman"/>
                <w:sz w:val="14"/>
                <w:szCs w:val="14"/>
                <w:lang w:eastAsia="ru-RU"/>
              </w:rPr>
              <w:t xml:space="preserve">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7588</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118 442 400,00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118 442 400,00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118 442 400,00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lastRenderedPageBreak/>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7601</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23 885 200,00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19 108 200,00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19 108 200,00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w:t>
            </w:r>
            <w:proofErr w:type="spellStart"/>
            <w:r w:rsidRPr="00A93F3C">
              <w:rPr>
                <w:rFonts w:ascii="Times New Roman" w:eastAsia="Times New Roman" w:hAnsi="Times New Roman"/>
                <w:sz w:val="14"/>
                <w:szCs w:val="14"/>
                <w:lang w:eastAsia="ru-RU"/>
              </w:rPr>
              <w:t>непрограммных</w:t>
            </w:r>
            <w:proofErr w:type="spellEnd"/>
            <w:r w:rsidRPr="00A93F3C">
              <w:rPr>
                <w:rFonts w:ascii="Times New Roman" w:eastAsia="Times New Roman" w:hAnsi="Times New Roman"/>
                <w:sz w:val="14"/>
                <w:szCs w:val="14"/>
                <w:lang w:eastAsia="ru-RU"/>
              </w:rPr>
              <w:t xml:space="preserve"> расходов отдельных органов исполнительной власти</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03024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7604</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1 024 000,00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1 024 000,00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1 024 000,00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03029</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15 165 700,00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15 165 700,00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15 165 700,00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03029</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15 165 700,00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15 165 700,00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15 165 700,00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03115</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2 400,00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03115</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2 400,00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Прочие субвенции</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03999</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109 263 500,00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109 263 500,00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109 263 500,00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Прочие субвенции бюджетам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03999</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109 263 500,00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109 263 500,00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109 263 500,00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proofErr w:type="gramStart"/>
            <w:r w:rsidRPr="00A93F3C">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A93F3C">
              <w:rPr>
                <w:rFonts w:ascii="Times New Roman" w:eastAsia="Times New Roman" w:hAnsi="Times New Roman"/>
                <w:sz w:val="14"/>
                <w:szCs w:val="14"/>
                <w:lang w:eastAsia="ru-RU"/>
              </w:rPr>
              <w:t xml:space="preserve">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03999</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7408</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42 114 500,00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42 114 500,00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42 114 500,00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rPr>
                <w:rFonts w:ascii="Times New Roman" w:eastAsia="Times New Roman" w:hAnsi="Times New Roman"/>
                <w:sz w:val="14"/>
                <w:szCs w:val="14"/>
                <w:lang w:eastAsia="ru-RU"/>
              </w:rPr>
            </w:pPr>
            <w:proofErr w:type="gramStart"/>
            <w:r w:rsidRPr="00A93F3C">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w:t>
            </w:r>
            <w:r w:rsidRPr="00A93F3C">
              <w:rPr>
                <w:rFonts w:ascii="Times New Roman" w:eastAsia="Times New Roman" w:hAnsi="Times New Roman"/>
                <w:sz w:val="14"/>
                <w:szCs w:val="14"/>
                <w:lang w:eastAsia="ru-RU"/>
              </w:rPr>
              <w:lastRenderedPageBreak/>
              <w:t>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A93F3C">
              <w:rPr>
                <w:rFonts w:ascii="Times New Roman" w:eastAsia="Times New Roman" w:hAnsi="Times New Roman"/>
                <w:sz w:val="14"/>
                <w:szCs w:val="14"/>
                <w:lang w:eastAsia="ru-RU"/>
              </w:rPr>
              <w:t xml:space="preserve">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03999</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7409</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67 149 000,00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67 149 000,00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67 149 000,00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lastRenderedPageBreak/>
              <w:t>Иные межбюджетные трансферты</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04000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36 329 405,00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27 701 405,00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27 680 505,00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04014</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25 908 505,00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27 680 505,00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27 680 505,00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04025</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20 900,00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20 900,00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Прочие межбюджетные трансферты, зачисляемые в бюджеты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04999</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10 400 000,00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jc w:val="both"/>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 xml:space="preserve">Прочие безвозмездные поступления </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07</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180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270 332 704,31</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69 745 418,89</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23 578 068,89</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jc w:val="both"/>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07</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180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270 332 704,31</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69 745 418,89</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23 578 068,89</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hideMark/>
          </w:tcPr>
          <w:p w:rsidR="00A93F3C" w:rsidRPr="00A93F3C" w:rsidRDefault="00A93F3C" w:rsidP="00A93F3C">
            <w:pPr>
              <w:spacing w:after="0" w:line="240" w:lineRule="auto"/>
              <w:jc w:val="both"/>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07</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05030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180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270 332 704,31</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69 745 418,89</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23 578 068,89</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07</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05030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9904</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180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268 532 704,31</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69 745 418,89</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23 578 068,89</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875</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07</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05030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9904</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180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1 800 000,00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18</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05010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1 055,11</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18</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05010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1 055,11</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19</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-2 054 904,29</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19</w:t>
            </w:r>
          </w:p>
        </w:tc>
        <w:tc>
          <w:tcPr>
            <w:tcW w:w="29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05000</w:t>
            </w:r>
          </w:p>
        </w:tc>
        <w:tc>
          <w:tcPr>
            <w:tcW w:w="20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0000</w:t>
            </w:r>
          </w:p>
        </w:tc>
        <w:tc>
          <w:tcPr>
            <w:tcW w:w="266"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151</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-2 054 904,29</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rPr>
                <w:rFonts w:ascii="Times New Roman" w:eastAsia="Times New Roman" w:hAnsi="Times New Roman"/>
                <w:sz w:val="14"/>
                <w:szCs w:val="14"/>
                <w:lang w:eastAsia="ru-RU"/>
              </w:rPr>
            </w:pPr>
            <w:r w:rsidRPr="00A93F3C">
              <w:rPr>
                <w:rFonts w:ascii="Times New Roman" w:eastAsia="Times New Roman" w:hAnsi="Times New Roman"/>
                <w:sz w:val="14"/>
                <w:szCs w:val="14"/>
                <w:lang w:eastAsia="ru-RU"/>
              </w:rPr>
              <w:t> </w:t>
            </w:r>
          </w:p>
        </w:tc>
      </w:tr>
      <w:tr w:rsidR="00A93F3C" w:rsidRPr="00A93F3C" w:rsidTr="00DE1A7A">
        <w:trPr>
          <w:trHeight w:val="19"/>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ВСЕГО  ДОХОДОВ</w:t>
            </w:r>
          </w:p>
        </w:tc>
        <w:tc>
          <w:tcPr>
            <w:tcW w:w="22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8</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50</w:t>
            </w:r>
          </w:p>
        </w:tc>
        <w:tc>
          <w:tcPr>
            <w:tcW w:w="29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0000</w:t>
            </w:r>
          </w:p>
        </w:tc>
        <w:tc>
          <w:tcPr>
            <w:tcW w:w="266" w:type="pct"/>
            <w:tcBorders>
              <w:top w:val="nil"/>
              <w:left w:val="nil"/>
              <w:bottom w:val="single" w:sz="4" w:space="0" w:color="auto"/>
              <w:right w:val="single" w:sz="4" w:space="0" w:color="auto"/>
            </w:tcBorders>
            <w:shd w:val="clear" w:color="auto" w:fill="auto"/>
            <w:vAlign w:val="bottom"/>
            <w:hideMark/>
          </w:tcPr>
          <w:p w:rsidR="00A93F3C" w:rsidRPr="00A93F3C" w:rsidRDefault="00A93F3C" w:rsidP="00A93F3C">
            <w:pPr>
              <w:spacing w:after="0" w:line="240" w:lineRule="auto"/>
              <w:jc w:val="center"/>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000</w:t>
            </w:r>
          </w:p>
        </w:tc>
        <w:tc>
          <w:tcPr>
            <w:tcW w:w="583"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2 131 634 243,50</w:t>
            </w:r>
          </w:p>
        </w:tc>
        <w:tc>
          <w:tcPr>
            <w:tcW w:w="625" w:type="pct"/>
            <w:tcBorders>
              <w:top w:val="nil"/>
              <w:left w:val="nil"/>
              <w:bottom w:val="single" w:sz="4" w:space="0" w:color="auto"/>
              <w:right w:val="single" w:sz="4" w:space="0" w:color="auto"/>
            </w:tcBorders>
            <w:shd w:val="clear" w:color="auto" w:fill="auto"/>
            <w:noWrap/>
            <w:vAlign w:val="bottom"/>
            <w:hideMark/>
          </w:tcPr>
          <w:p w:rsidR="00A93F3C" w:rsidRPr="00A93F3C" w:rsidRDefault="00A93F3C" w:rsidP="00A93F3C">
            <w:pPr>
              <w:spacing w:after="0" w:line="240" w:lineRule="auto"/>
              <w:jc w:val="right"/>
              <w:rPr>
                <w:rFonts w:ascii="Times New Roman" w:eastAsia="Times New Roman" w:hAnsi="Times New Roman"/>
                <w:bCs/>
                <w:sz w:val="14"/>
                <w:szCs w:val="14"/>
                <w:lang w:eastAsia="ru-RU"/>
              </w:rPr>
            </w:pPr>
            <w:r w:rsidRPr="00A93F3C">
              <w:rPr>
                <w:rFonts w:ascii="Times New Roman" w:eastAsia="Times New Roman" w:hAnsi="Times New Roman"/>
                <w:bCs/>
                <w:sz w:val="14"/>
                <w:szCs w:val="14"/>
                <w:lang w:eastAsia="ru-RU"/>
              </w:rPr>
              <w:t>1 721 585 649,92</w:t>
            </w:r>
          </w:p>
        </w:tc>
        <w:tc>
          <w:tcPr>
            <w:tcW w:w="622" w:type="pct"/>
            <w:tcBorders>
              <w:top w:val="nil"/>
              <w:left w:val="nil"/>
              <w:bottom w:val="single" w:sz="4" w:space="0" w:color="auto"/>
              <w:right w:val="single" w:sz="4" w:space="0" w:color="auto"/>
            </w:tcBorders>
            <w:shd w:val="clear" w:color="auto" w:fill="auto"/>
            <w:noWrap/>
            <w:vAlign w:val="bottom"/>
            <w:hideMark/>
          </w:tcPr>
          <w:p w:rsidR="00A93F3C" w:rsidRPr="00A93F3C" w:rsidRDefault="00617DAA" w:rsidP="00617DAA">
            <w:pPr>
              <w:spacing w:after="0" w:line="240" w:lineRule="auto"/>
              <w:rPr>
                <w:rFonts w:ascii="Times New Roman" w:eastAsia="Times New Roman" w:hAnsi="Times New Roman"/>
                <w:bCs/>
                <w:sz w:val="14"/>
                <w:szCs w:val="14"/>
                <w:lang w:eastAsia="ru-RU"/>
              </w:rPr>
            </w:pPr>
            <w:r>
              <w:rPr>
                <w:rFonts w:ascii="Times New Roman" w:eastAsia="Times New Roman" w:hAnsi="Times New Roman"/>
                <w:bCs/>
                <w:sz w:val="14"/>
                <w:szCs w:val="14"/>
                <w:lang w:eastAsia="ru-RU"/>
              </w:rPr>
              <w:t>1 661 580</w:t>
            </w:r>
            <w:r w:rsidR="00A93F3C" w:rsidRPr="00A93F3C">
              <w:rPr>
                <w:rFonts w:ascii="Times New Roman" w:eastAsia="Times New Roman" w:hAnsi="Times New Roman"/>
                <w:bCs/>
                <w:sz w:val="14"/>
                <w:szCs w:val="14"/>
                <w:lang w:eastAsia="ru-RU"/>
              </w:rPr>
              <w:t>453,31</w:t>
            </w:r>
          </w:p>
        </w:tc>
      </w:tr>
      <w:tr w:rsidR="00DE1A7A" w:rsidRPr="00E253FC" w:rsidTr="00DE1A7A">
        <w:trPr>
          <w:trHeight w:val="1871"/>
        </w:trPr>
        <w:tc>
          <w:tcPr>
            <w:tcW w:w="5000" w:type="pct"/>
            <w:gridSpan w:val="11"/>
            <w:tcBorders>
              <w:top w:val="nil"/>
              <w:left w:val="nil"/>
              <w:right w:val="nil"/>
            </w:tcBorders>
            <w:shd w:val="clear" w:color="auto" w:fill="auto"/>
            <w:vAlign w:val="bottom"/>
            <w:hideMark/>
          </w:tcPr>
          <w:p w:rsidR="00DE1A7A" w:rsidRDefault="00DE1A7A" w:rsidP="00E253FC">
            <w:pPr>
              <w:spacing w:after="0" w:line="240" w:lineRule="auto"/>
              <w:jc w:val="right"/>
              <w:rPr>
                <w:rFonts w:ascii="Times New Roman" w:eastAsia="Times New Roman" w:hAnsi="Times New Roman"/>
                <w:sz w:val="18"/>
                <w:szCs w:val="20"/>
                <w:lang w:eastAsia="ru-RU"/>
              </w:rPr>
            </w:pPr>
            <w:r w:rsidRPr="00E253FC">
              <w:rPr>
                <w:rFonts w:ascii="Times New Roman" w:eastAsia="Times New Roman" w:hAnsi="Times New Roman"/>
                <w:sz w:val="18"/>
                <w:szCs w:val="18"/>
                <w:lang w:eastAsia="ru-RU"/>
              </w:rPr>
              <w:t>Приложение №4 к решению</w:t>
            </w:r>
            <w:r w:rsidRPr="00E253FC">
              <w:rPr>
                <w:rFonts w:ascii="Times New Roman" w:eastAsia="Times New Roman" w:hAnsi="Times New Roman"/>
                <w:sz w:val="18"/>
                <w:szCs w:val="18"/>
                <w:lang w:eastAsia="ru-RU"/>
              </w:rPr>
              <w:br/>
              <w:t>Богучанского районного Совета депутатов</w:t>
            </w:r>
            <w:r w:rsidRPr="00E253FC">
              <w:rPr>
                <w:rFonts w:ascii="Times New Roman" w:eastAsia="Times New Roman" w:hAnsi="Times New Roman"/>
                <w:sz w:val="18"/>
                <w:szCs w:val="18"/>
                <w:lang w:eastAsia="ru-RU"/>
              </w:rPr>
              <w:br/>
            </w:r>
            <w:r>
              <w:rPr>
                <w:rFonts w:ascii="Times New Roman" w:eastAsia="Times New Roman" w:hAnsi="Times New Roman"/>
                <w:sz w:val="18"/>
                <w:szCs w:val="18"/>
                <w:lang w:eastAsia="ru-RU"/>
              </w:rPr>
              <w:t xml:space="preserve">от  </w:t>
            </w:r>
            <w:r w:rsidRPr="00657779">
              <w:rPr>
                <w:rFonts w:ascii="Times New Roman" w:eastAsia="Times New Roman" w:hAnsi="Times New Roman"/>
                <w:sz w:val="18"/>
                <w:szCs w:val="18"/>
                <w:lang w:eastAsia="ru-RU"/>
              </w:rPr>
              <w:t>24.03. 2016 года №</w:t>
            </w:r>
            <w:r>
              <w:rPr>
                <w:rFonts w:ascii="Times New Roman" w:eastAsia="Times New Roman" w:hAnsi="Times New Roman"/>
                <w:sz w:val="18"/>
                <w:szCs w:val="18"/>
                <w:lang w:val="en-US" w:eastAsia="ru-RU"/>
              </w:rPr>
              <w:t xml:space="preserve"> </w:t>
            </w:r>
            <w:r w:rsidRPr="00E253FC">
              <w:rPr>
                <w:rFonts w:ascii="Times New Roman" w:eastAsia="Times New Roman" w:hAnsi="Times New Roman"/>
                <w:sz w:val="18"/>
                <w:szCs w:val="20"/>
                <w:lang w:eastAsia="ru-RU"/>
              </w:rPr>
              <w:t>6/1-36</w:t>
            </w:r>
          </w:p>
          <w:p w:rsidR="00DE1A7A" w:rsidRPr="00E253FC" w:rsidRDefault="00DE1A7A" w:rsidP="00E253FC">
            <w:pPr>
              <w:spacing w:after="0" w:line="240" w:lineRule="auto"/>
              <w:jc w:val="right"/>
              <w:rPr>
                <w:rFonts w:ascii="Times New Roman" w:eastAsia="Times New Roman" w:hAnsi="Times New Roman"/>
                <w:sz w:val="18"/>
                <w:szCs w:val="18"/>
                <w:lang w:eastAsia="ru-RU"/>
              </w:rPr>
            </w:pPr>
          </w:p>
          <w:p w:rsidR="00DE1A7A" w:rsidRPr="00E253FC" w:rsidRDefault="00DE1A7A" w:rsidP="00E253FC">
            <w:pPr>
              <w:jc w:val="right"/>
              <w:rPr>
                <w:rFonts w:ascii="Times New Roman" w:eastAsia="Times New Roman" w:hAnsi="Times New Roman"/>
                <w:sz w:val="18"/>
                <w:szCs w:val="18"/>
                <w:lang w:eastAsia="ru-RU"/>
              </w:rPr>
            </w:pPr>
            <w:r w:rsidRPr="00E253FC">
              <w:rPr>
                <w:rFonts w:ascii="Times New Roman" w:eastAsia="Times New Roman" w:hAnsi="Times New Roman"/>
                <w:sz w:val="18"/>
                <w:szCs w:val="18"/>
                <w:lang w:eastAsia="ru-RU"/>
              </w:rPr>
              <w:t>Приложение №6 к решению</w:t>
            </w:r>
            <w:r w:rsidRPr="00E253FC">
              <w:rPr>
                <w:rFonts w:ascii="Times New Roman" w:eastAsia="Times New Roman" w:hAnsi="Times New Roman"/>
                <w:sz w:val="18"/>
                <w:szCs w:val="18"/>
                <w:lang w:eastAsia="ru-RU"/>
              </w:rPr>
              <w:br/>
              <w:t>Богучанского районного Совета депутатов</w:t>
            </w:r>
            <w:r w:rsidRPr="00E253FC">
              <w:rPr>
                <w:rFonts w:ascii="Times New Roman" w:eastAsia="Times New Roman" w:hAnsi="Times New Roman"/>
                <w:sz w:val="18"/>
                <w:szCs w:val="18"/>
                <w:lang w:eastAsia="ru-RU"/>
              </w:rPr>
              <w:br/>
            </w:r>
            <w:r>
              <w:rPr>
                <w:rFonts w:ascii="Times New Roman" w:eastAsia="Times New Roman" w:hAnsi="Times New Roman"/>
                <w:sz w:val="18"/>
                <w:szCs w:val="18"/>
                <w:lang w:eastAsia="ru-RU"/>
              </w:rPr>
              <w:t>от 24</w:t>
            </w:r>
            <w:r w:rsidRPr="00B17CFB">
              <w:rPr>
                <w:rFonts w:ascii="Times New Roman" w:eastAsia="Times New Roman" w:hAnsi="Times New Roman"/>
                <w:sz w:val="18"/>
                <w:szCs w:val="18"/>
                <w:lang w:eastAsia="ru-RU"/>
              </w:rPr>
              <w:t>.12.</w:t>
            </w:r>
            <w:r w:rsidRPr="00657779">
              <w:rPr>
                <w:rFonts w:ascii="Times New Roman" w:eastAsia="Times New Roman" w:hAnsi="Times New Roman"/>
                <w:sz w:val="18"/>
                <w:szCs w:val="18"/>
                <w:lang w:eastAsia="ru-RU"/>
              </w:rPr>
              <w:t>2015 года № 4/1-21</w:t>
            </w:r>
          </w:p>
        </w:tc>
      </w:tr>
    </w:tbl>
    <w:p w:rsidR="00E96AF5" w:rsidRPr="001F369D" w:rsidRDefault="00E96AF5" w:rsidP="00E96AF5">
      <w:pPr>
        <w:spacing w:after="0" w:line="240" w:lineRule="auto"/>
        <w:jc w:val="center"/>
        <w:rPr>
          <w:rFonts w:ascii="Times New Roman" w:eastAsia="Times New Roman" w:hAnsi="Times New Roman"/>
          <w:sz w:val="20"/>
          <w:szCs w:val="20"/>
          <w:lang w:eastAsia="ru-RU"/>
        </w:rPr>
      </w:pPr>
      <w:r w:rsidRPr="00E96AF5">
        <w:rPr>
          <w:rFonts w:ascii="Times New Roman" w:eastAsia="Times New Roman" w:hAnsi="Times New Roman"/>
          <w:sz w:val="20"/>
          <w:szCs w:val="20"/>
          <w:lang w:eastAsia="ru-RU"/>
        </w:rPr>
        <w:t>Ведомственная структура расходов районного бюджета на 2016 год</w:t>
      </w:r>
    </w:p>
    <w:p w:rsidR="00E96AF5" w:rsidRPr="001F369D" w:rsidRDefault="00E96AF5" w:rsidP="00E96AF5">
      <w:pPr>
        <w:spacing w:after="0" w:line="240" w:lineRule="auto"/>
        <w:jc w:val="center"/>
        <w:rPr>
          <w:rFonts w:ascii="Times New Roman" w:eastAsia="Times New Roman" w:hAnsi="Times New Roman"/>
          <w:sz w:val="20"/>
          <w:szCs w:val="20"/>
          <w:lang w:eastAsia="ru-RU"/>
        </w:rPr>
      </w:pPr>
    </w:p>
    <w:tbl>
      <w:tblPr>
        <w:tblW w:w="4989" w:type="pct"/>
        <w:tblLook w:val="04A0"/>
      </w:tblPr>
      <w:tblGrid>
        <w:gridCol w:w="4541"/>
        <w:gridCol w:w="584"/>
        <w:gridCol w:w="980"/>
        <w:gridCol w:w="1148"/>
        <w:gridCol w:w="913"/>
        <w:gridCol w:w="1383"/>
      </w:tblGrid>
      <w:tr w:rsidR="00753E74" w:rsidRPr="00753E74" w:rsidTr="00DE1A7A">
        <w:trPr>
          <w:trHeight w:val="18"/>
        </w:trPr>
        <w:tc>
          <w:tcPr>
            <w:tcW w:w="2378" w:type="pct"/>
            <w:tcBorders>
              <w:top w:val="nil"/>
              <w:left w:val="nil"/>
              <w:bottom w:val="nil"/>
              <w:right w:val="nil"/>
            </w:tcBorders>
            <w:shd w:val="clear" w:color="auto" w:fill="auto"/>
            <w:noWrap/>
            <w:vAlign w:val="bottom"/>
            <w:hideMark/>
          </w:tcPr>
          <w:p w:rsidR="00753E74" w:rsidRPr="001F369D" w:rsidRDefault="00753E74" w:rsidP="00753E74">
            <w:pPr>
              <w:spacing w:after="0" w:line="240" w:lineRule="auto"/>
              <w:rPr>
                <w:rFonts w:ascii="Times New Roman" w:eastAsia="Times New Roman" w:hAnsi="Times New Roman"/>
                <w:sz w:val="14"/>
                <w:szCs w:val="14"/>
                <w:lang w:eastAsia="ru-RU"/>
              </w:rPr>
            </w:pPr>
          </w:p>
        </w:tc>
        <w:tc>
          <w:tcPr>
            <w:tcW w:w="306" w:type="pct"/>
            <w:tcBorders>
              <w:top w:val="nil"/>
              <w:left w:val="nil"/>
              <w:bottom w:val="nil"/>
              <w:right w:val="nil"/>
            </w:tcBorders>
            <w:shd w:val="clear" w:color="auto" w:fill="auto"/>
            <w:noWrap/>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p>
        </w:tc>
        <w:tc>
          <w:tcPr>
            <w:tcW w:w="513" w:type="pct"/>
            <w:tcBorders>
              <w:top w:val="nil"/>
              <w:left w:val="nil"/>
              <w:bottom w:val="nil"/>
              <w:right w:val="nil"/>
            </w:tcBorders>
            <w:shd w:val="clear" w:color="auto" w:fill="auto"/>
            <w:noWrap/>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p>
        </w:tc>
        <w:tc>
          <w:tcPr>
            <w:tcW w:w="601" w:type="pct"/>
            <w:tcBorders>
              <w:top w:val="nil"/>
              <w:left w:val="nil"/>
              <w:bottom w:val="nil"/>
              <w:right w:val="nil"/>
            </w:tcBorders>
            <w:shd w:val="clear" w:color="auto" w:fill="auto"/>
            <w:noWrap/>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p>
        </w:tc>
        <w:tc>
          <w:tcPr>
            <w:tcW w:w="478" w:type="pct"/>
            <w:tcBorders>
              <w:top w:val="nil"/>
              <w:left w:val="nil"/>
              <w:bottom w:val="nil"/>
              <w:right w:val="nil"/>
            </w:tcBorders>
            <w:shd w:val="clear" w:color="auto" w:fill="auto"/>
            <w:noWrap/>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p>
        </w:tc>
        <w:tc>
          <w:tcPr>
            <w:tcW w:w="724" w:type="pct"/>
            <w:tcBorders>
              <w:top w:val="nil"/>
              <w:left w:val="nil"/>
              <w:bottom w:val="nil"/>
              <w:right w:val="nil"/>
            </w:tcBorders>
            <w:shd w:val="clear" w:color="auto" w:fill="auto"/>
            <w:noWrap/>
            <w:vAlign w:val="center"/>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 рублях)</w:t>
            </w:r>
          </w:p>
        </w:tc>
      </w:tr>
      <w:tr w:rsidR="00753E74" w:rsidRPr="00753E74" w:rsidTr="00DE1A7A">
        <w:trPr>
          <w:trHeight w:val="18"/>
        </w:trPr>
        <w:tc>
          <w:tcPr>
            <w:tcW w:w="2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Наименование показателя</w:t>
            </w:r>
          </w:p>
        </w:tc>
        <w:tc>
          <w:tcPr>
            <w:tcW w:w="1898" w:type="pct"/>
            <w:gridSpan w:val="4"/>
            <w:tcBorders>
              <w:top w:val="single" w:sz="4" w:space="0" w:color="auto"/>
              <w:left w:val="nil"/>
              <w:bottom w:val="single" w:sz="4" w:space="0" w:color="auto"/>
              <w:right w:val="single" w:sz="4" w:space="0" w:color="000000"/>
            </w:tcBorders>
            <w:shd w:val="clear" w:color="auto" w:fill="auto"/>
            <w:vAlign w:val="center"/>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КБК</w:t>
            </w:r>
          </w:p>
        </w:tc>
        <w:tc>
          <w:tcPr>
            <w:tcW w:w="7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2016 год</w:t>
            </w:r>
          </w:p>
        </w:tc>
      </w:tr>
      <w:tr w:rsidR="00753E74" w:rsidRPr="00753E74" w:rsidTr="00DE1A7A">
        <w:trPr>
          <w:trHeight w:val="18"/>
        </w:trPr>
        <w:tc>
          <w:tcPr>
            <w:tcW w:w="2378" w:type="pct"/>
            <w:vMerge/>
            <w:tcBorders>
              <w:top w:val="single" w:sz="4" w:space="0" w:color="auto"/>
              <w:left w:val="single" w:sz="4" w:space="0" w:color="auto"/>
              <w:bottom w:val="single" w:sz="4" w:space="0" w:color="000000"/>
              <w:right w:val="single" w:sz="4" w:space="0" w:color="auto"/>
            </w:tcBorders>
            <w:vAlign w:val="center"/>
            <w:hideMark/>
          </w:tcPr>
          <w:p w:rsidR="00753E74" w:rsidRPr="00753E74" w:rsidRDefault="00753E74" w:rsidP="00753E74">
            <w:pPr>
              <w:spacing w:after="0" w:line="240" w:lineRule="auto"/>
              <w:rPr>
                <w:rFonts w:ascii="Times New Roman" w:eastAsia="Times New Roman" w:hAnsi="Times New Roman"/>
                <w:sz w:val="14"/>
                <w:szCs w:val="14"/>
                <w:lang w:eastAsia="ru-RU"/>
              </w:rPr>
            </w:pPr>
          </w:p>
        </w:tc>
        <w:tc>
          <w:tcPr>
            <w:tcW w:w="306" w:type="pct"/>
            <w:tcBorders>
              <w:top w:val="nil"/>
              <w:left w:val="nil"/>
              <w:bottom w:val="single" w:sz="4" w:space="0" w:color="auto"/>
              <w:right w:val="single" w:sz="4" w:space="0" w:color="auto"/>
            </w:tcBorders>
            <w:shd w:val="clear" w:color="auto" w:fill="auto"/>
            <w:vAlign w:val="center"/>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КВСР</w:t>
            </w:r>
          </w:p>
        </w:tc>
        <w:tc>
          <w:tcPr>
            <w:tcW w:w="513" w:type="pct"/>
            <w:tcBorders>
              <w:top w:val="nil"/>
              <w:left w:val="nil"/>
              <w:bottom w:val="single" w:sz="4" w:space="0" w:color="auto"/>
              <w:right w:val="single" w:sz="4" w:space="0" w:color="auto"/>
            </w:tcBorders>
            <w:shd w:val="clear" w:color="auto" w:fill="auto"/>
            <w:vAlign w:val="center"/>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Подраздел</w:t>
            </w:r>
          </w:p>
        </w:tc>
        <w:tc>
          <w:tcPr>
            <w:tcW w:w="601" w:type="pct"/>
            <w:tcBorders>
              <w:top w:val="nil"/>
              <w:left w:val="nil"/>
              <w:bottom w:val="single" w:sz="4" w:space="0" w:color="auto"/>
              <w:right w:val="single" w:sz="4" w:space="0" w:color="auto"/>
            </w:tcBorders>
            <w:shd w:val="clear" w:color="auto" w:fill="auto"/>
            <w:vAlign w:val="center"/>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КЦСР</w:t>
            </w:r>
          </w:p>
        </w:tc>
        <w:tc>
          <w:tcPr>
            <w:tcW w:w="478" w:type="pct"/>
            <w:tcBorders>
              <w:top w:val="nil"/>
              <w:left w:val="nil"/>
              <w:bottom w:val="single" w:sz="4" w:space="0" w:color="auto"/>
              <w:right w:val="single" w:sz="4" w:space="0" w:color="auto"/>
            </w:tcBorders>
            <w:shd w:val="clear" w:color="auto" w:fill="auto"/>
            <w:vAlign w:val="center"/>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КВР</w:t>
            </w:r>
          </w:p>
        </w:tc>
        <w:tc>
          <w:tcPr>
            <w:tcW w:w="724" w:type="pct"/>
            <w:vMerge/>
            <w:tcBorders>
              <w:top w:val="single" w:sz="4" w:space="0" w:color="auto"/>
              <w:left w:val="single" w:sz="4" w:space="0" w:color="auto"/>
              <w:bottom w:val="single" w:sz="4" w:space="0" w:color="000000"/>
              <w:right w:val="single" w:sz="4" w:space="0" w:color="auto"/>
            </w:tcBorders>
            <w:vAlign w:val="center"/>
            <w:hideMark/>
          </w:tcPr>
          <w:p w:rsidR="00753E74" w:rsidRPr="00753E74" w:rsidRDefault="00753E74" w:rsidP="00753E74">
            <w:pPr>
              <w:spacing w:after="0" w:line="240" w:lineRule="auto"/>
              <w:rPr>
                <w:rFonts w:ascii="Times New Roman" w:eastAsia="Times New Roman" w:hAnsi="Times New Roman"/>
                <w:sz w:val="14"/>
                <w:szCs w:val="14"/>
                <w:lang w:eastAsia="ru-RU"/>
              </w:rPr>
            </w:pPr>
          </w:p>
        </w:tc>
      </w:tr>
      <w:tr w:rsidR="00753E74" w:rsidRPr="00753E74" w:rsidTr="00DE1A7A">
        <w:trPr>
          <w:trHeight w:val="18"/>
        </w:trPr>
        <w:tc>
          <w:tcPr>
            <w:tcW w:w="4275"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3E74" w:rsidRPr="00753E74" w:rsidRDefault="00753E74" w:rsidP="00753E74">
            <w:pPr>
              <w:spacing w:after="0" w:line="240" w:lineRule="auto"/>
              <w:jc w:val="center"/>
              <w:rPr>
                <w:rFonts w:ascii="Times New Roman" w:eastAsia="Times New Roman" w:hAnsi="Times New Roman"/>
                <w:bCs/>
                <w:sz w:val="14"/>
                <w:szCs w:val="14"/>
                <w:lang w:eastAsia="ru-RU"/>
              </w:rPr>
            </w:pPr>
            <w:r w:rsidRPr="00753E74">
              <w:rPr>
                <w:rFonts w:ascii="Times New Roman" w:eastAsia="Times New Roman" w:hAnsi="Times New Roman"/>
                <w:bCs/>
                <w:sz w:val="14"/>
                <w:szCs w:val="14"/>
                <w:lang w:eastAsia="ru-RU"/>
              </w:rPr>
              <w:t>ВСЕГО</w:t>
            </w:r>
          </w:p>
        </w:tc>
        <w:tc>
          <w:tcPr>
            <w:tcW w:w="724" w:type="pct"/>
            <w:tcBorders>
              <w:top w:val="nil"/>
              <w:left w:val="nil"/>
              <w:bottom w:val="single" w:sz="4" w:space="0" w:color="auto"/>
              <w:right w:val="single" w:sz="4" w:space="0" w:color="auto"/>
            </w:tcBorders>
            <w:shd w:val="clear" w:color="auto" w:fill="auto"/>
            <w:noWrap/>
            <w:vAlign w:val="center"/>
            <w:hideMark/>
          </w:tcPr>
          <w:p w:rsidR="00753E74" w:rsidRPr="00753E74" w:rsidRDefault="00753E74" w:rsidP="00753E74">
            <w:pPr>
              <w:spacing w:after="0" w:line="240" w:lineRule="auto"/>
              <w:jc w:val="right"/>
              <w:rPr>
                <w:rFonts w:ascii="Times New Roman" w:eastAsia="Times New Roman" w:hAnsi="Times New Roman"/>
                <w:bCs/>
                <w:sz w:val="14"/>
                <w:szCs w:val="14"/>
                <w:lang w:eastAsia="ru-RU"/>
              </w:rPr>
            </w:pPr>
            <w:r w:rsidRPr="00753E74">
              <w:rPr>
                <w:rFonts w:ascii="Times New Roman" w:eastAsia="Times New Roman" w:hAnsi="Times New Roman"/>
                <w:bCs/>
                <w:sz w:val="14"/>
                <w:szCs w:val="14"/>
                <w:lang w:eastAsia="ru-RU"/>
              </w:rPr>
              <w:t>2 288 759 942,42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spellStart"/>
            <w:r w:rsidRPr="00753E74">
              <w:rPr>
                <w:rFonts w:ascii="Times New Roman" w:eastAsia="Times New Roman" w:hAnsi="Times New Roman"/>
                <w:sz w:val="14"/>
                <w:szCs w:val="14"/>
                <w:lang w:eastAsia="ru-RU"/>
              </w:rPr>
              <w:t>Богучанский</w:t>
            </w:r>
            <w:proofErr w:type="spellEnd"/>
            <w:r w:rsidRPr="00753E74">
              <w:rPr>
                <w:rFonts w:ascii="Times New Roman" w:eastAsia="Times New Roman" w:hAnsi="Times New Roman"/>
                <w:sz w:val="14"/>
                <w:szCs w:val="14"/>
                <w:lang w:eastAsia="ru-RU"/>
              </w:rPr>
              <w:t xml:space="preserve"> районный Совет депутатов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4 208 951,00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4 208 951,00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Функционирование законодательных (представительных) органов </w:t>
            </w:r>
            <w:r w:rsidRPr="00753E74">
              <w:rPr>
                <w:rFonts w:ascii="Times New Roman" w:eastAsia="Times New Roman" w:hAnsi="Times New Roman"/>
                <w:sz w:val="14"/>
                <w:szCs w:val="14"/>
                <w:lang w:eastAsia="ru-RU"/>
              </w:rPr>
              <w:lastRenderedPageBreak/>
              <w:t>государственной власти и представительных органов муниципальных образований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4 208 951,00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 xml:space="preserve">Руководство и управление в сфере установленных функций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2 556 254,00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1 599 206,00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482 960,00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382 850,26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1 237,74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приобретение основных сре</w:t>
            </w:r>
            <w:proofErr w:type="gramStart"/>
            <w:r w:rsidRPr="00753E74">
              <w:rPr>
                <w:rFonts w:ascii="Times New Roman" w:eastAsia="Times New Roman" w:hAnsi="Times New Roman"/>
                <w:sz w:val="14"/>
                <w:szCs w:val="14"/>
                <w:lang w:eastAsia="ru-RU"/>
              </w:rPr>
              <w:t>дств в р</w:t>
            </w:r>
            <w:proofErr w:type="gramEnd"/>
            <w:r w:rsidRPr="00753E74">
              <w:rPr>
                <w:rFonts w:ascii="Times New Roman" w:eastAsia="Times New Roman" w:hAnsi="Times New Roman"/>
                <w:sz w:val="14"/>
                <w:szCs w:val="14"/>
                <w:lang w:eastAsia="ru-RU"/>
              </w:rPr>
              <w:t xml:space="preserve">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802006Ф000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31 000,00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802006Ф000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31 000,00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8030060000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1 509 553,00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8030060000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973 858,00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8030060000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73 752,00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8030060000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123</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208 800,00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8030060000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253 143,00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8030067000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12 144,00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8030067000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12 144,00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Контрольно-счетная комиссия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1 416 000,00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1 416 000,00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1 416 000,00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585 810,84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399 802,00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17 400,00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120 740,00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47 868,84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приобретение основных сре</w:t>
            </w:r>
            <w:proofErr w:type="gramStart"/>
            <w:r w:rsidRPr="00753E74">
              <w:rPr>
                <w:rFonts w:ascii="Times New Roman" w:eastAsia="Times New Roman" w:hAnsi="Times New Roman"/>
                <w:sz w:val="14"/>
                <w:szCs w:val="14"/>
                <w:lang w:eastAsia="ru-RU"/>
              </w:rPr>
              <w:t>дств в р</w:t>
            </w:r>
            <w:proofErr w:type="gramEnd"/>
            <w:r w:rsidRPr="00753E74">
              <w:rPr>
                <w:rFonts w:ascii="Times New Roman" w:eastAsia="Times New Roman" w:hAnsi="Times New Roman"/>
                <w:sz w:val="14"/>
                <w:szCs w:val="14"/>
                <w:lang w:eastAsia="ru-RU"/>
              </w:rPr>
              <w:t xml:space="preserve">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802006Ф000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8 900,00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802006Ф000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8 900,00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8040060000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761 840,00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8040060000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571 766,00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8040060000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17 400,00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8040060000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172 674,00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8040067000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29 449,16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8040067000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29 449,16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Администрация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257 065 819,58</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48 052 659,17</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1 262 846,00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1 262 846,00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973 860,00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8010060000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258 986,00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46 522 313,17</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0420080040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75 000,00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0420080040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75 000,00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34 727 959,45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20 447 024,71</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475 000,00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6 175 002,62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7 480 932,12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150 000,00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53E74">
              <w:rPr>
                <w:rFonts w:ascii="Times New Roman" w:eastAsia="Times New Roman" w:hAnsi="Times New Roman"/>
                <w:sz w:val="14"/>
                <w:szCs w:val="14"/>
                <w:lang w:eastAsia="ru-RU"/>
              </w:rPr>
              <w:t>размера оплаты труда</w:t>
            </w:r>
            <w:proofErr w:type="gramEnd"/>
            <w:r w:rsidRPr="00753E74">
              <w:rPr>
                <w:rFonts w:ascii="Times New Roman" w:eastAsia="Times New Roman" w:hAnsi="Times New Roman"/>
                <w:sz w:val="14"/>
                <w:szCs w:val="14"/>
                <w:lang w:eastAsia="ru-RU"/>
              </w:rPr>
              <w:t xml:space="preserve">)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8020061000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533 737,84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8020061000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409 936,90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8020061000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123 800,94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530 676,24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530 676,24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753E74">
              <w:rPr>
                <w:rFonts w:ascii="Times New Roman" w:eastAsia="Times New Roman" w:hAnsi="Times New Roman"/>
                <w:sz w:val="14"/>
                <w:szCs w:val="14"/>
                <w:lang w:eastAsia="ru-RU"/>
              </w:rPr>
              <w:t>лицами</w:t>
            </w:r>
            <w:proofErr w:type="gramEnd"/>
            <w:r w:rsidRPr="00753E74">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802006Б000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5 929 190,00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802006Б000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5 513 854,55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802006Б000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415 335,45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802006Г000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2 603 554,64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802006Г000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2 603 554,64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приобретение основных сре</w:t>
            </w:r>
            <w:proofErr w:type="gramStart"/>
            <w:r w:rsidRPr="00753E74">
              <w:rPr>
                <w:rFonts w:ascii="Times New Roman" w:eastAsia="Times New Roman" w:hAnsi="Times New Roman"/>
                <w:sz w:val="14"/>
                <w:szCs w:val="14"/>
                <w:lang w:eastAsia="ru-RU"/>
              </w:rPr>
              <w:t>дств в р</w:t>
            </w:r>
            <w:proofErr w:type="gramEnd"/>
            <w:r w:rsidRPr="00753E74">
              <w:rPr>
                <w:rFonts w:ascii="Times New Roman" w:eastAsia="Times New Roman" w:hAnsi="Times New Roman"/>
                <w:sz w:val="14"/>
                <w:szCs w:val="14"/>
                <w:lang w:eastAsia="ru-RU"/>
              </w:rPr>
              <w:t xml:space="preserve">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802006Ф000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802006Ф000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8020074670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525 200,00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8020074670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370 964,00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8020074670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5 550,00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8020074670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112 031,00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8020074670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36 655,00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8020076040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1 024 000,00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8020076040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741 928,00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8020076040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18 000,00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8020076040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224 062,00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8020076040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40 010,00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gramStart"/>
            <w:r w:rsidRPr="00753E74">
              <w:rPr>
                <w:rFonts w:ascii="Times New Roman" w:eastAsia="Times New Roman" w:hAnsi="Times New Roman"/>
                <w:sz w:val="14"/>
                <w:szCs w:val="14"/>
                <w:lang w:eastAsia="ru-RU"/>
              </w:rPr>
              <w:t xml:space="preserve">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w:t>
            </w:r>
            <w:r w:rsidRPr="00753E74">
              <w:rPr>
                <w:rFonts w:ascii="Times New Roman" w:eastAsia="Times New Roman" w:hAnsi="Times New Roman"/>
                <w:sz w:val="14"/>
                <w:szCs w:val="14"/>
                <w:lang w:eastAsia="ru-RU"/>
              </w:rPr>
              <w:lastRenderedPageBreak/>
              <w:t>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753E74">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80200Ч0010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482 995,00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80200Ч0010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370 965,00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80200Ч0010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112 030,00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Судебная система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0105</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1 200,00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0105</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9040051200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1 200,00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0105</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9040051200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1 200,00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Обеспечение проведения выборов и референдумов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Проведение выборов и референдумов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9020080000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Специальные расходы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9020080000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166 300,00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753E74">
              <w:rPr>
                <w:rFonts w:ascii="Times New Roman" w:eastAsia="Times New Roman" w:hAnsi="Times New Roman"/>
                <w:sz w:val="14"/>
                <w:szCs w:val="14"/>
                <w:lang w:eastAsia="ru-RU"/>
              </w:rPr>
              <w:t>контроля за</w:t>
            </w:r>
            <w:proofErr w:type="gramEnd"/>
            <w:r w:rsidRPr="00753E74">
              <w:rPr>
                <w:rFonts w:ascii="Times New Roman" w:eastAsia="Times New Roman" w:hAnsi="Times New Roman"/>
                <w:sz w:val="14"/>
                <w:szCs w:val="14"/>
                <w:lang w:eastAsia="ru-RU"/>
              </w:rPr>
              <w:t xml:space="preserve"> их выполнением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исполнительной власти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8020074290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51 000,00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8020074290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37 097,00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8020074290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11 203,00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8020074290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2 700,00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8020075190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55 300,00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8020075190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35 177,00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8020075190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10 623,00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8020075190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9 500,00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9060080000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9060080000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330</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2 011 914,16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1 243 414,16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0410040010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1 177 152,00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0410040010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899 308,76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0410040010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271 591,24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0410040010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6 252,00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gramStart"/>
            <w:r w:rsidRPr="00753E7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0410041010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66 262,16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0410041010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50 892,60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0410041010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15 369,56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112 500,00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0420080020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0420080020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0420080030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12 500,00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0420080030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12 500,00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656 000,00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0410080010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656 000,00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0410080010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656 000,00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28 829 320,00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Сельское хозяйство и рыболовство</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1 151 200,00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12100R0550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2 400,00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12100R0550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2 400,00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1230075170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1 148 800,00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1230075170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741 928,00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1230075170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136 350,00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1230075170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224 062,00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1230075170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46 460,00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Транспорт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25 918 210,00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09200Л0000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327 400,00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09200Л0000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327 400,00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09200П0000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25 590 810,00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09200П0000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25 590 810,00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Дорожное хозяйство (дорожные фонды)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184 100,00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0910073930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0910073930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0910080000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83 100,00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0910080000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83 100,00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spellStart"/>
            <w:r w:rsidRPr="00753E74">
              <w:rPr>
                <w:rFonts w:ascii="Times New Roman" w:eastAsia="Times New Roman" w:hAnsi="Times New Roman"/>
                <w:sz w:val="14"/>
                <w:szCs w:val="14"/>
                <w:lang w:eastAsia="ru-RU"/>
              </w:rPr>
              <w:t>Софинансирование</w:t>
            </w:r>
            <w:proofErr w:type="spellEnd"/>
            <w:r w:rsidRPr="00753E74">
              <w:rPr>
                <w:rFonts w:ascii="Times New Roman" w:eastAsia="Times New Roman" w:hAnsi="Times New Roman"/>
                <w:sz w:val="14"/>
                <w:szCs w:val="14"/>
                <w:lang w:eastAsia="ru-RU"/>
              </w:rPr>
              <w:t xml:space="preserve"> за счет средств местного бюджета на осуществление дорожной деятельности в отношении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09100S3930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09100S3930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Другие вопросы в области национальной экономики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1 575 810,00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0810080010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944 000,00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0810080010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944 000,00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0810080020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Прочая закупка товаров, работ и услуг для обеспечения </w:t>
            </w:r>
            <w:r w:rsidRPr="00753E74">
              <w:rPr>
                <w:rFonts w:ascii="Times New Roman" w:eastAsia="Times New Roman" w:hAnsi="Times New Roman"/>
                <w:sz w:val="14"/>
                <w:szCs w:val="14"/>
                <w:lang w:eastAsia="ru-RU"/>
              </w:rPr>
              <w:lastRenderedPageBreak/>
              <w:t>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0810080020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0830080030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0830080030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1220075180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617 800,00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1220075180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617 800,00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spellStart"/>
            <w:r w:rsidRPr="00753E74">
              <w:rPr>
                <w:rFonts w:ascii="Times New Roman" w:eastAsia="Times New Roman" w:hAnsi="Times New Roman"/>
                <w:sz w:val="14"/>
                <w:szCs w:val="14"/>
                <w:lang w:eastAsia="ru-RU"/>
              </w:rPr>
              <w:t>Софинансирование</w:t>
            </w:r>
            <w:proofErr w:type="spellEnd"/>
            <w:r w:rsidRPr="00753E74">
              <w:rPr>
                <w:rFonts w:ascii="Times New Roman" w:eastAsia="Times New Roman" w:hAnsi="Times New Roman"/>
                <w:sz w:val="14"/>
                <w:szCs w:val="14"/>
                <w:lang w:eastAsia="ru-RU"/>
              </w:rPr>
              <w:t xml:space="preserve">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12200S5410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1 010,00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12200S5410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1 010,00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170 186 999,25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169 886 999,25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0320075700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149 926 800,00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0320075700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149 926 800,00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gramStart"/>
            <w:r w:rsidRPr="00753E74">
              <w:rPr>
                <w:rFonts w:ascii="Times New Roman" w:eastAsia="Times New Roman" w:hAnsi="Times New Roman"/>
                <w:sz w:val="14"/>
                <w:szCs w:val="14"/>
                <w:lang w:eastAsia="ru-RU"/>
              </w:rPr>
              <w:t xml:space="preserve">Выполнение государственных полномочий по компенсации выпадающих доходов </w:t>
            </w:r>
            <w:proofErr w:type="spellStart"/>
            <w:r w:rsidRPr="00753E74">
              <w:rPr>
                <w:rFonts w:ascii="Times New Roman" w:eastAsia="Times New Roman" w:hAnsi="Times New Roman"/>
                <w:sz w:val="14"/>
                <w:szCs w:val="14"/>
                <w:lang w:eastAsia="ru-RU"/>
              </w:rPr>
              <w:t>энергоснабжающих</w:t>
            </w:r>
            <w:proofErr w:type="spellEnd"/>
            <w:r w:rsidRPr="00753E74">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roofErr w:type="gramEnd"/>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0320075770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19 890 000,00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0320075770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19 890 000,00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Отдельные мероприятия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9090080000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32 299,25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9090080000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32 299,25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90900Ш0000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37 900,00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90900Ш0000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37 900,00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Благоустройство</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0360080000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0360080000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6 395 300,00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6 395 300,00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753E74">
              <w:rPr>
                <w:rFonts w:ascii="Times New Roman" w:eastAsia="Times New Roman" w:hAnsi="Times New Roman"/>
                <w:sz w:val="14"/>
                <w:szCs w:val="14"/>
                <w:lang w:eastAsia="ru-RU"/>
              </w:rPr>
              <w:t>Приангарья</w:t>
            </w:r>
            <w:proofErr w:type="spellEnd"/>
            <w:r w:rsidRPr="00753E74">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0610080000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0610080000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spellStart"/>
            <w:r w:rsidRPr="00753E74">
              <w:rPr>
                <w:rFonts w:ascii="Times New Roman" w:eastAsia="Times New Roman" w:hAnsi="Times New Roman"/>
                <w:sz w:val="14"/>
                <w:szCs w:val="14"/>
                <w:lang w:eastAsia="ru-RU"/>
              </w:rPr>
              <w:t>Софинансирование</w:t>
            </w:r>
            <w:proofErr w:type="spellEnd"/>
            <w:r w:rsidRPr="00753E74">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753E74">
              <w:rPr>
                <w:rFonts w:ascii="Times New Roman" w:eastAsia="Times New Roman" w:hAnsi="Times New Roman"/>
                <w:sz w:val="14"/>
                <w:szCs w:val="14"/>
                <w:lang w:eastAsia="ru-RU"/>
              </w:rPr>
              <w:t>Приангарья</w:t>
            </w:r>
            <w:proofErr w:type="spellEnd"/>
            <w:r w:rsidRPr="00753E74">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06100S4560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06100S4560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753E74">
              <w:rPr>
                <w:rFonts w:ascii="Times New Roman" w:eastAsia="Times New Roman" w:hAnsi="Times New Roman"/>
                <w:sz w:val="14"/>
                <w:szCs w:val="14"/>
                <w:lang w:eastAsia="ru-RU"/>
              </w:rPr>
              <w:t>Приангарья</w:t>
            </w:r>
            <w:proofErr w:type="spellEnd"/>
            <w:r w:rsidRPr="00753E74">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0620080000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330 000,00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0620080000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330 000,00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753E74">
              <w:rPr>
                <w:rFonts w:ascii="Times New Roman" w:eastAsia="Times New Roman" w:hAnsi="Times New Roman"/>
                <w:sz w:val="14"/>
                <w:szCs w:val="14"/>
                <w:lang w:eastAsia="ru-RU"/>
              </w:rPr>
              <w:t>Приангарья</w:t>
            </w:r>
            <w:proofErr w:type="spellEnd"/>
            <w:r w:rsidRPr="00753E74">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0640040000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3 429 313,00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0640040000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3 429 313,00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gramStart"/>
            <w:r w:rsidRPr="00753E74">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753E74">
              <w:rPr>
                <w:rFonts w:ascii="Times New Roman" w:eastAsia="Times New Roman" w:hAnsi="Times New Roman"/>
                <w:sz w:val="14"/>
                <w:szCs w:val="14"/>
                <w:lang w:eastAsia="ru-RU"/>
              </w:rPr>
              <w:t>Приангарья</w:t>
            </w:r>
            <w:proofErr w:type="spellEnd"/>
            <w:r w:rsidRPr="00753E74">
              <w:rPr>
                <w:rFonts w:ascii="Times New Roman" w:eastAsia="Times New Roman" w:hAnsi="Times New Roman"/>
                <w:sz w:val="14"/>
                <w:szCs w:val="14"/>
                <w:lang w:eastAsia="ru-RU"/>
              </w:rPr>
              <w:t>"</w:t>
            </w:r>
            <w:proofErr w:type="gramEnd"/>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0640041000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420 000,00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0640041000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420 000,00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753E74">
              <w:rPr>
                <w:rFonts w:ascii="Times New Roman" w:eastAsia="Times New Roman" w:hAnsi="Times New Roman"/>
                <w:sz w:val="14"/>
                <w:szCs w:val="14"/>
                <w:lang w:eastAsia="ru-RU"/>
              </w:rPr>
              <w:t>Приангарья</w:t>
            </w:r>
            <w:proofErr w:type="spellEnd"/>
            <w:r w:rsidRPr="00753E74">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0640047000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0640047000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753E74">
              <w:rPr>
                <w:rFonts w:ascii="Times New Roman" w:eastAsia="Times New Roman" w:hAnsi="Times New Roman"/>
                <w:sz w:val="14"/>
                <w:szCs w:val="14"/>
                <w:lang w:eastAsia="ru-RU"/>
              </w:rPr>
              <w:t>Приангарья</w:t>
            </w:r>
            <w:proofErr w:type="spellEnd"/>
            <w:r w:rsidRPr="00753E74">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064004Г000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825 209,00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064004Г000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825 209,00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753E74">
              <w:rPr>
                <w:rFonts w:ascii="Times New Roman" w:eastAsia="Times New Roman" w:hAnsi="Times New Roman"/>
                <w:sz w:val="14"/>
                <w:szCs w:val="14"/>
                <w:lang w:eastAsia="ru-RU"/>
              </w:rPr>
              <w:t>Приангарья</w:t>
            </w:r>
            <w:proofErr w:type="spellEnd"/>
            <w:r w:rsidRPr="00753E74">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064004Э000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144 478,00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064004Э000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144 478,00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753E74">
              <w:rPr>
                <w:rFonts w:ascii="Times New Roman" w:eastAsia="Times New Roman" w:hAnsi="Times New Roman"/>
                <w:sz w:val="14"/>
                <w:szCs w:val="14"/>
                <w:lang w:eastAsia="ru-RU"/>
              </w:rPr>
              <w:t>Приангарья</w:t>
            </w:r>
            <w:proofErr w:type="spellEnd"/>
            <w:r w:rsidRPr="00753E74">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0640074560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856 300,00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0640074560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856 300,00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1 065 327,00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Пенсионное обеспечение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1 065 327,00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753E74">
              <w:rPr>
                <w:rFonts w:ascii="Times New Roman" w:eastAsia="Times New Roman" w:hAnsi="Times New Roman"/>
                <w:sz w:val="14"/>
                <w:szCs w:val="14"/>
                <w:lang w:eastAsia="ru-RU"/>
              </w:rPr>
              <w:t>Богучанский</w:t>
            </w:r>
            <w:proofErr w:type="spellEnd"/>
            <w:r w:rsidRPr="00753E74">
              <w:rPr>
                <w:rFonts w:ascii="Times New Roman" w:eastAsia="Times New Roman" w:hAnsi="Times New Roman"/>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0210080010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1 065 327,00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пенсии, социальные доплаты к пенсиям</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0210080010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1 065 327,00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ФИЗИЧЕСКАЯ КУЛЬТУРА И СПОРТ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524 300,00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Массовый спорт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524 300,00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0710080020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324 300,00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0710080020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2 200,00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0710080020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322 100,00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0720080010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16 900,00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0720080010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16 900,00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0720080020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176 400,00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0720080020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176 400,00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0720080030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6 700,00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0720080030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6 700,00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420 768 909,00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57 112 895,24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99 744,22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1010080010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99 744,22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1010080010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99 744,22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52 956 374,66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753E74">
              <w:rPr>
                <w:rFonts w:ascii="Times New Roman" w:eastAsia="Times New Roman" w:hAnsi="Times New Roman"/>
                <w:sz w:val="14"/>
                <w:szCs w:val="14"/>
                <w:lang w:eastAsia="ru-RU"/>
              </w:rPr>
              <w:t>Богучанский</w:t>
            </w:r>
            <w:proofErr w:type="spellEnd"/>
            <w:r w:rsidRPr="00753E74">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0350080000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52 956 374,66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0350080000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52 956 374,66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Другие вопросы в области жилищно-коммунального хозяйства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4 056 776,36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9050040000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3 926 776,36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9050040000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2 807 956,00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9050040000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73 000,00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9050040000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850 151,70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9050040000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195 668,66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753E74">
              <w:rPr>
                <w:rFonts w:ascii="Times New Roman" w:eastAsia="Times New Roman" w:hAnsi="Times New Roman"/>
                <w:sz w:val="14"/>
                <w:szCs w:val="14"/>
                <w:lang w:eastAsia="ru-RU"/>
              </w:rPr>
              <w:t>непрограммых</w:t>
            </w:r>
            <w:proofErr w:type="spellEnd"/>
            <w:r w:rsidRPr="00753E74">
              <w:rPr>
                <w:rFonts w:ascii="Times New Roman" w:eastAsia="Times New Roman" w:hAnsi="Times New Roman"/>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9050047000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130 000,00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9050047000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130 000,00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ОХРАНА ОКРУЖАЮЩЕЙ СРЕДЫ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60 000 000,00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60 000 000,00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Расходы по строительству полигона ТБО </w:t>
            </w:r>
            <w:proofErr w:type="gramStart"/>
            <w:r w:rsidRPr="00753E74">
              <w:rPr>
                <w:rFonts w:ascii="Times New Roman" w:eastAsia="Times New Roman" w:hAnsi="Times New Roman"/>
                <w:sz w:val="14"/>
                <w:szCs w:val="14"/>
                <w:lang w:eastAsia="ru-RU"/>
              </w:rPr>
              <w:t>в</w:t>
            </w:r>
            <w:proofErr w:type="gramEnd"/>
            <w:r w:rsidRPr="00753E74">
              <w:rPr>
                <w:rFonts w:ascii="Times New Roman" w:eastAsia="Times New Roman" w:hAnsi="Times New Roman"/>
                <w:sz w:val="14"/>
                <w:szCs w:val="14"/>
                <w:lang w:eastAsia="ru-RU"/>
              </w:rPr>
              <w:t xml:space="preserve"> с. </w:t>
            </w:r>
            <w:proofErr w:type="spellStart"/>
            <w:r w:rsidRPr="00753E74">
              <w:rPr>
                <w:rFonts w:ascii="Times New Roman" w:eastAsia="Times New Roman" w:hAnsi="Times New Roman"/>
                <w:sz w:val="14"/>
                <w:szCs w:val="14"/>
                <w:lang w:eastAsia="ru-RU"/>
              </w:rPr>
              <w:t>Богучаны</w:t>
            </w:r>
            <w:proofErr w:type="spellEnd"/>
            <w:r w:rsidRPr="00753E74">
              <w:rPr>
                <w:rFonts w:ascii="Times New Roman" w:eastAsia="Times New Roman" w:hAnsi="Times New Roman"/>
                <w:sz w:val="14"/>
                <w:szCs w:val="14"/>
                <w:lang w:eastAsia="ru-RU"/>
              </w:rPr>
              <w:t xml:space="preserve"> </w:t>
            </w:r>
            <w:proofErr w:type="gramStart"/>
            <w:r w:rsidRPr="00753E74">
              <w:rPr>
                <w:rFonts w:ascii="Times New Roman" w:eastAsia="Times New Roman" w:hAnsi="Times New Roman"/>
                <w:sz w:val="14"/>
                <w:szCs w:val="14"/>
                <w:lang w:eastAsia="ru-RU"/>
              </w:rPr>
              <w:t>за</w:t>
            </w:r>
            <w:proofErr w:type="gramEnd"/>
            <w:r w:rsidRPr="00753E74">
              <w:rPr>
                <w:rFonts w:ascii="Times New Roman" w:eastAsia="Times New Roman" w:hAnsi="Times New Roman"/>
                <w:sz w:val="14"/>
                <w:szCs w:val="14"/>
                <w:lang w:eastAsia="ru-RU"/>
              </w:rPr>
              <w:t xml:space="preserve">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0360083010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60 000 000,00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0360083010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60 000 000,00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303 656 013,76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Дошкольное образование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189 112 709,99</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Средства на реализацию гранта в целях содействия достижению и (или) поощрения </w:t>
            </w:r>
            <w:proofErr w:type="gramStart"/>
            <w:r w:rsidRPr="00753E74">
              <w:rPr>
                <w:rFonts w:ascii="Times New Roman" w:eastAsia="Times New Roman" w:hAnsi="Times New Roman"/>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753E74">
              <w:rPr>
                <w:rFonts w:ascii="Times New Roman" w:eastAsia="Times New Roman" w:hAnsi="Times New Roman"/>
                <w:sz w:val="14"/>
                <w:szCs w:val="14"/>
                <w:lang w:eastAsia="ru-RU"/>
              </w:rPr>
              <w:t xml:space="preserve">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0110077440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0110077440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8 567 974,39</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8 567 974,39</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753E74">
              <w:rPr>
                <w:rFonts w:ascii="Times New Roman" w:eastAsia="Times New Roman" w:hAnsi="Times New Roman"/>
                <w:sz w:val="14"/>
                <w:szCs w:val="14"/>
                <w:lang w:eastAsia="ru-RU"/>
              </w:rPr>
              <w:t>дств бл</w:t>
            </w:r>
            <w:proofErr w:type="gramEnd"/>
            <w:r w:rsidRPr="00753E74">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179 546 760,60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179 546 760,60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9010080000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197 975,00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9010080000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197 975,00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79 543 303,77</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0110075620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15 711 500,00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0110075620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15 711 500,00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Средства на реализацию гранта в целях содействия достижению и (или) поощрения </w:t>
            </w:r>
            <w:proofErr w:type="gramStart"/>
            <w:r w:rsidRPr="00753E74">
              <w:rPr>
                <w:rFonts w:ascii="Times New Roman" w:eastAsia="Times New Roman" w:hAnsi="Times New Roman"/>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753E74">
              <w:rPr>
                <w:rFonts w:ascii="Times New Roman" w:eastAsia="Times New Roman" w:hAnsi="Times New Roman"/>
                <w:sz w:val="14"/>
                <w:szCs w:val="14"/>
                <w:lang w:eastAsia="ru-RU"/>
              </w:rPr>
              <w:t xml:space="preserve">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0110077440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701 340,00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0110077440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701 340,00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753E74">
              <w:rPr>
                <w:rFonts w:ascii="Times New Roman" w:eastAsia="Times New Roman" w:hAnsi="Times New Roman"/>
                <w:sz w:val="14"/>
                <w:szCs w:val="14"/>
                <w:lang w:eastAsia="ru-RU"/>
              </w:rPr>
              <w:t>дств бл</w:t>
            </w:r>
            <w:proofErr w:type="gramEnd"/>
            <w:r w:rsidRPr="00753E74">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61 557 272,87</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61 557 272,87</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spellStart"/>
            <w:r w:rsidRPr="00753E74">
              <w:rPr>
                <w:rFonts w:ascii="Times New Roman" w:eastAsia="Times New Roman" w:hAnsi="Times New Roman"/>
                <w:sz w:val="14"/>
                <w:szCs w:val="14"/>
                <w:lang w:eastAsia="ru-RU"/>
              </w:rPr>
              <w:t>Софинансирование</w:t>
            </w:r>
            <w:proofErr w:type="spellEnd"/>
            <w:r w:rsidRPr="00753E74">
              <w:rPr>
                <w:rFonts w:ascii="Times New Roman" w:eastAsia="Times New Roman" w:hAnsi="Times New Roman"/>
                <w:sz w:val="14"/>
                <w:szCs w:val="14"/>
                <w:lang w:eastAsia="ru-RU"/>
              </w:rPr>
              <w:t xml:space="preserve">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01100S5620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1 571 190,90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01100S5620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1 571 190,90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spellStart"/>
            <w:r w:rsidRPr="00753E74">
              <w:rPr>
                <w:rFonts w:ascii="Times New Roman" w:eastAsia="Times New Roman" w:hAnsi="Times New Roman"/>
                <w:sz w:val="14"/>
                <w:szCs w:val="14"/>
                <w:lang w:eastAsia="ru-RU"/>
              </w:rPr>
              <w:t>Софинансирование</w:t>
            </w:r>
            <w:proofErr w:type="spellEnd"/>
            <w:r w:rsidRPr="00753E74">
              <w:rPr>
                <w:rFonts w:ascii="Times New Roman" w:eastAsia="Times New Roman" w:hAnsi="Times New Roman"/>
                <w:sz w:val="14"/>
                <w:szCs w:val="14"/>
                <w:lang w:eastAsia="ru-RU"/>
              </w:rPr>
              <w:t xml:space="preserve"> за счет средств местного бюджета расходов на реализацию гранта в целях содействия достижению и (или) поощрения </w:t>
            </w:r>
            <w:proofErr w:type="gramStart"/>
            <w:r w:rsidRPr="00753E74">
              <w:rPr>
                <w:rFonts w:ascii="Times New Roman" w:eastAsia="Times New Roman" w:hAnsi="Times New Roman"/>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753E74">
              <w:rPr>
                <w:rFonts w:ascii="Times New Roman" w:eastAsia="Times New Roman" w:hAnsi="Times New Roman"/>
                <w:sz w:val="14"/>
                <w:szCs w:val="14"/>
                <w:lang w:eastAsia="ru-RU"/>
              </w:rPr>
              <w:t xml:space="preserve">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01100S7440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01100S7440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35 000 000,00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753E74">
              <w:rPr>
                <w:rFonts w:ascii="Times New Roman" w:eastAsia="Times New Roman" w:hAnsi="Times New Roman"/>
                <w:sz w:val="14"/>
                <w:szCs w:val="14"/>
                <w:lang w:eastAsia="ru-RU"/>
              </w:rPr>
              <w:t>дств бл</w:t>
            </w:r>
            <w:proofErr w:type="gramEnd"/>
            <w:r w:rsidRPr="00753E74">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35 000 000,00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35 000 000,00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56 250 741,00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56 250 741,00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Социальное обслуживание населения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38 038 500,00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0240001510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38 038 500,00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0240001510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38 038 500,00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673 341,00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0220002750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337 500,00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0220002750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337 500,00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9010080000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335 841,00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9010080000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5 841,00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9010080000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321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330 000,00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Другие вопросы в области социальной политики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17 538 900,00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0260075130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17 538 900,00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0260075130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11 608 100,00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0260075130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161 900,00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0260075130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3 505 600,00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0260075130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2 259 300,00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0260075130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178 489 989,67</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39 386 536,00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39 386 536,00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0520080520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244 800,00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0520080520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244 800,00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31 309 462,00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Субсидии бюджетным учреждениям на финансовое обеспечение </w:t>
            </w:r>
            <w:r w:rsidRPr="00753E74">
              <w:rPr>
                <w:rFonts w:ascii="Times New Roman" w:eastAsia="Times New Roman" w:hAnsi="Times New Roman"/>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31 309 462,00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gramStart"/>
            <w:r w:rsidRPr="00753E74">
              <w:rPr>
                <w:rFonts w:ascii="Times New Roman" w:eastAsia="Times New Roman" w:hAnsi="Times New Roman"/>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0530041000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3 357 750,00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0530041000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3 357 750,00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0530045000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360 962,00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0530045000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360 962,00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380 000,00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380 000,00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053004Г000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3 199 282,00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053004Г000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3 199 282,00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053004Э000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229 080,00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053004Э000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229 080,00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753E74">
              <w:rPr>
                <w:rFonts w:ascii="Times New Roman" w:eastAsia="Times New Roman" w:hAnsi="Times New Roman"/>
                <w:sz w:val="14"/>
                <w:szCs w:val="14"/>
                <w:lang w:eastAsia="ru-RU"/>
              </w:rPr>
              <w:t>дств в р</w:t>
            </w:r>
            <w:proofErr w:type="gramEnd"/>
            <w:r w:rsidRPr="00753E74">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05300Ф0000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305 200,00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05300Ф0000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305 200,00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КУЛЬТУРА, КИНЕМАТОГРАФИЯ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137 357 753,67</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Культура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122 821 064,00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0510040000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27 372 238,00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0510040000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27 372 238,00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gramStart"/>
            <w:r w:rsidRPr="00753E7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0510041000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3 675 000,00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0510041000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3 675 000,00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0510045000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62 700,00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0510045000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62 700,00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0510047000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0510047000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Оплата жилищно-коммунальных услуг за исключением </w:t>
            </w:r>
            <w:r w:rsidRPr="00753E74">
              <w:rPr>
                <w:rFonts w:ascii="Times New Roman" w:eastAsia="Times New Roman" w:hAnsi="Times New Roman"/>
                <w:sz w:val="14"/>
                <w:szCs w:val="14"/>
                <w:lang w:eastAsia="ru-RU"/>
              </w:rPr>
              <w:lastRenderedPageBreak/>
              <w:t>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051004Г000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4 219 570,00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051004Г000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4 219 570,00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051004Э000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502 480,00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051004Э000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502 480,00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0510051440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20 900,00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0510051440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20 900,00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0510074880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342 500,00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0510074880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342 500,00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0510080520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390 000,00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0510080520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390 000,00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0510080530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0510080530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spellStart"/>
            <w:r w:rsidRPr="00753E74">
              <w:rPr>
                <w:rFonts w:ascii="Times New Roman" w:eastAsia="Times New Roman" w:hAnsi="Times New Roman"/>
                <w:sz w:val="14"/>
                <w:szCs w:val="14"/>
                <w:lang w:eastAsia="ru-RU"/>
              </w:rPr>
              <w:t>Софинансирование</w:t>
            </w:r>
            <w:proofErr w:type="spellEnd"/>
            <w:r w:rsidRPr="00753E74">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05100L1440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210,00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05100L1440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210,00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spellStart"/>
            <w:r w:rsidRPr="00753E74">
              <w:rPr>
                <w:rFonts w:ascii="Times New Roman" w:eastAsia="Times New Roman" w:hAnsi="Times New Roman"/>
                <w:sz w:val="14"/>
                <w:szCs w:val="14"/>
                <w:lang w:eastAsia="ru-RU"/>
              </w:rPr>
              <w:t>Софинансирование</w:t>
            </w:r>
            <w:proofErr w:type="spellEnd"/>
            <w:r w:rsidRPr="00753E74">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05100S4880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48 325,00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05100S4880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48 325,00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753E74">
              <w:rPr>
                <w:rFonts w:ascii="Times New Roman" w:eastAsia="Times New Roman" w:hAnsi="Times New Roman"/>
                <w:sz w:val="14"/>
                <w:szCs w:val="14"/>
                <w:lang w:eastAsia="ru-RU"/>
              </w:rPr>
              <w:t>дств в р</w:t>
            </w:r>
            <w:proofErr w:type="gramEnd"/>
            <w:r w:rsidRPr="00753E74">
              <w:rPr>
                <w:rFonts w:ascii="Times New Roman" w:eastAsia="Times New Roman" w:hAnsi="Times New Roman"/>
                <w:sz w:val="14"/>
                <w:szCs w:val="14"/>
                <w:lang w:eastAsia="ru-RU"/>
              </w:rPr>
              <w:t>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05100Ф0000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269 373,00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05100Ф0000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269 373,00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05100Ч0040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1 684 991,82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05100Ч0040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1 584 991,82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05100Ч0040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753E74">
              <w:rPr>
                <w:rFonts w:ascii="Times New Roman" w:eastAsia="Times New Roman" w:hAnsi="Times New Roman"/>
                <w:sz w:val="14"/>
                <w:szCs w:val="14"/>
                <w:lang w:eastAsia="ru-RU"/>
              </w:rPr>
              <w:t>размера оплаты труда</w:t>
            </w:r>
            <w:proofErr w:type="gramEnd"/>
            <w:r w:rsidRPr="00753E74">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05100Ч1040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48 352,00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05100Ч1040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48 352,00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05100Ч7040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05100Ч7040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05100ЧГ040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67 642,18</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05100ЧГ040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67 642,18</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05100ЧЭ040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110 770,00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05100ЧЭ040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110 770,00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Обеспечение деятельности (оказание услуг) подведомственных </w:t>
            </w:r>
            <w:r w:rsidRPr="00753E74">
              <w:rPr>
                <w:rFonts w:ascii="Times New Roman" w:eastAsia="Times New Roman" w:hAnsi="Times New Roman"/>
                <w:sz w:val="14"/>
                <w:szCs w:val="14"/>
                <w:lang w:eastAsia="ru-RU"/>
              </w:rPr>
              <w:lastRenderedPageBreak/>
              <w:t>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0520040000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35 287 781,00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0520040000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35 287 781,00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gramStart"/>
            <w:r w:rsidRPr="00753E7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0520041000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7 102 964,00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0520041000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7 102 964,00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753E74">
              <w:rPr>
                <w:rFonts w:ascii="Times New Roman" w:eastAsia="Times New Roman" w:hAnsi="Times New Roman"/>
                <w:sz w:val="14"/>
                <w:szCs w:val="14"/>
                <w:lang w:eastAsia="ru-RU"/>
              </w:rPr>
              <w:t>"м</w:t>
            </w:r>
            <w:proofErr w:type="gramEnd"/>
            <w:r w:rsidRPr="00753E74">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0520045000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253 838,00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0520045000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253 838,00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753E74">
              <w:rPr>
                <w:rFonts w:ascii="Times New Roman" w:eastAsia="Times New Roman" w:hAnsi="Times New Roman"/>
                <w:sz w:val="14"/>
                <w:szCs w:val="14"/>
                <w:lang w:eastAsia="ru-RU"/>
              </w:rPr>
              <w:t>"м</w:t>
            </w:r>
            <w:proofErr w:type="gramEnd"/>
            <w:r w:rsidRPr="00753E74">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0520047000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267 320,00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0520047000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267 320,00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753E74">
              <w:rPr>
                <w:rFonts w:ascii="Times New Roman" w:eastAsia="Times New Roman" w:hAnsi="Times New Roman"/>
                <w:sz w:val="14"/>
                <w:szCs w:val="14"/>
                <w:lang w:eastAsia="ru-RU"/>
              </w:rPr>
              <w:t>"м</w:t>
            </w:r>
            <w:proofErr w:type="gramEnd"/>
            <w:r w:rsidRPr="00753E74">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052004Г000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12 517 965,00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052004Г000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12 517 965,00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753E74">
              <w:rPr>
                <w:rFonts w:ascii="Times New Roman" w:eastAsia="Times New Roman" w:hAnsi="Times New Roman"/>
                <w:sz w:val="14"/>
                <w:szCs w:val="14"/>
                <w:lang w:eastAsia="ru-RU"/>
              </w:rPr>
              <w:t>"м</w:t>
            </w:r>
            <w:proofErr w:type="gramEnd"/>
            <w:r w:rsidRPr="00753E74">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052004Э000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1 550 790,00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052004Э000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1 550 790,00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0520080520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2 330 000,00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0520080520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2 330 000,00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05200Ч0030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14 230 884,00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05200Ч0030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14 230 884,00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gramStart"/>
            <w:r w:rsidRPr="00753E7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05200Ч1030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3 712 921,00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05200Ч1030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3 712 921,00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05200Ч5030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91 775,00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05200Ч5030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91 775,00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05200Ч7030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350 000,00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05200Ч7030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350 000,00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05200ЧГ030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4 298 024,00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05200ЧГ030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4 298 024,00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05200ЧЭ030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551 750,00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05200ЧЭ030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551 750,00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753E74">
              <w:rPr>
                <w:rFonts w:ascii="Times New Roman" w:eastAsia="Times New Roman" w:hAnsi="Times New Roman"/>
                <w:sz w:val="14"/>
                <w:szCs w:val="14"/>
                <w:lang w:eastAsia="ru-RU"/>
              </w:rPr>
              <w:t>дств в р</w:t>
            </w:r>
            <w:proofErr w:type="gramEnd"/>
            <w:r w:rsidRPr="00753E74">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05300Ф0000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250 000,00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05300Ф0000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250 000,00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05300Ц0000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05300Ц0000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Другие вопросы в области культуры, кинематографии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14 536 689,67</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12 934 650,47</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8 797 478,49</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83 870,00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2 495 511,18</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1 555 370,12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2 420,68</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gramStart"/>
            <w:r w:rsidRPr="00753E7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0530041000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380 000,00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0530041000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291 858,68</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0530041000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88 141,32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679 803,80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0530047000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679 803,80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053004Г000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326 725,40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053004Г000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326 725,40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приобретение основных сре</w:t>
            </w:r>
            <w:proofErr w:type="gramStart"/>
            <w:r w:rsidRPr="00753E74">
              <w:rPr>
                <w:rFonts w:ascii="Times New Roman" w:eastAsia="Times New Roman" w:hAnsi="Times New Roman"/>
                <w:sz w:val="14"/>
                <w:szCs w:val="14"/>
                <w:lang w:eastAsia="ru-RU"/>
              </w:rPr>
              <w:t>дств в п</w:t>
            </w:r>
            <w:proofErr w:type="gramEnd"/>
            <w:r w:rsidRPr="00753E74">
              <w:rPr>
                <w:rFonts w:ascii="Times New Roman" w:eastAsia="Times New Roman" w:hAnsi="Times New Roman"/>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053004Ф000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053004Ф000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053004Э000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95 510,00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053004Э000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95 510,00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ФИЗИЧЕСКАЯ КУЛЬТУРА И СПОРТ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1 745 700,00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Массовый спорт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1 745 700,00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0710080010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0710080010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0710080020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1 045 700,00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0710080020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1 045 700,00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Управление муниципальной собственностью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6 367 740,00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1 775 900,00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1 775 900,00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90900Д0000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1 775 900,00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90900Д0000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1 775 900,00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520 800,00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Другие вопросы в области национальной экономики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520 800,00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90900Ж0000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520 800,00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90900Ж0000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520 800,00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2 850 000,00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2 850 000,00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753E74">
              <w:rPr>
                <w:rFonts w:ascii="Times New Roman" w:eastAsia="Times New Roman" w:hAnsi="Times New Roman"/>
                <w:sz w:val="14"/>
                <w:szCs w:val="14"/>
                <w:lang w:eastAsia="ru-RU"/>
              </w:rPr>
              <w:t>"Р</w:t>
            </w:r>
            <w:proofErr w:type="gramEnd"/>
            <w:r w:rsidRPr="00753E74">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0330080000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0330080000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1050080000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2 740 000,00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населению</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1050080000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360</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540 000,00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1050080000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2 200 000,00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1 221 040,00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1 221 040,00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spellStart"/>
            <w:r w:rsidRPr="00753E74">
              <w:rPr>
                <w:rFonts w:ascii="Times New Roman" w:eastAsia="Times New Roman" w:hAnsi="Times New Roman"/>
                <w:sz w:val="14"/>
                <w:szCs w:val="14"/>
                <w:lang w:eastAsia="ru-RU"/>
              </w:rPr>
              <w:t>Софинансирование</w:t>
            </w:r>
            <w:proofErr w:type="spellEnd"/>
            <w:r w:rsidRPr="00753E74">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753E74">
              <w:rPr>
                <w:rFonts w:ascii="Times New Roman" w:eastAsia="Times New Roman" w:hAnsi="Times New Roman"/>
                <w:sz w:val="14"/>
                <w:szCs w:val="14"/>
                <w:lang w:eastAsia="ru-RU"/>
              </w:rPr>
              <w:t>Приангарья</w:t>
            </w:r>
            <w:proofErr w:type="spellEnd"/>
            <w:r w:rsidRPr="00753E74">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06300S4580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1 221 040,00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06300S4580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322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1 221 040,00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1 050 926 126,10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1 004 500 926,10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Дошкольное образование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293 194 432,00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38 172 599,00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23 536 362,00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7 098 647,69</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7 498 274,00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38 915,31</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gramStart"/>
            <w:r w:rsidRPr="00753E7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0110041010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29 670 200,00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0110041010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22 906 518,00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0110041010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6 763 682,00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w:t>
            </w:r>
            <w:r w:rsidRPr="00753E74">
              <w:rPr>
                <w:rFonts w:ascii="Times New Roman" w:eastAsia="Times New Roman" w:hAnsi="Times New Roman"/>
                <w:sz w:val="14"/>
                <w:szCs w:val="14"/>
                <w:lang w:eastAsia="ru-RU"/>
              </w:rPr>
              <w:lastRenderedPageBreak/>
              <w:t>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0110047010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1 732 100,00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0110047010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1 732 100,00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011004Г010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27 683 658,00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011004Г010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27 683 658,00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011004П010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29 811 069,00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011004П010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29 811 069,00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приобретение основных сре</w:t>
            </w:r>
            <w:proofErr w:type="gramStart"/>
            <w:r w:rsidRPr="00753E74">
              <w:rPr>
                <w:rFonts w:ascii="Times New Roman" w:eastAsia="Times New Roman" w:hAnsi="Times New Roman"/>
                <w:sz w:val="14"/>
                <w:szCs w:val="14"/>
                <w:lang w:eastAsia="ru-RU"/>
              </w:rPr>
              <w:t>дств в п</w:t>
            </w:r>
            <w:proofErr w:type="gramEnd"/>
            <w:r w:rsidRPr="00753E74">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011004Ф000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39 145,00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011004Ф000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39 145,00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011004Э010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5 528 761,00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011004Э010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5 528 761,00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gramStart"/>
            <w:r w:rsidRPr="00753E74">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753E74">
              <w:rPr>
                <w:rFonts w:ascii="Times New Roman" w:eastAsia="Times New Roman" w:hAnsi="Times New Roman"/>
                <w:sz w:val="14"/>
                <w:szCs w:val="14"/>
                <w:lang w:eastAsia="ru-RU"/>
              </w:rPr>
              <w:t xml:space="preserve">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0110074080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42 114 500,00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0110074080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29 811 443,95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0110074080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0110074080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9 003 056,05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0110074080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3 000 000,00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118 442 400,00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79 377 630,57</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500 530,00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23 901 340,81</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14 592 195,00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70 625,62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78,00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663 867 582,10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64 799 742,00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37 643 156,00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6 845,00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Взносы по обязательному социальному страхованию на выплаты по </w:t>
            </w:r>
            <w:r w:rsidRPr="00753E74">
              <w:rPr>
                <w:rFonts w:ascii="Times New Roman" w:eastAsia="Times New Roman" w:hAnsi="Times New Roman"/>
                <w:sz w:val="14"/>
                <w:szCs w:val="14"/>
                <w:lang w:eastAsia="ru-RU"/>
              </w:rPr>
              <w:lastRenderedPageBreak/>
              <w:t>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11 222 109,94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12 613 778,00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3 310 844,00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2 400,00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609,06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29 631 690,00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13 284 838,59</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3 964 664,00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633 500,00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11 577 887,41</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gramStart"/>
            <w:r w:rsidRPr="00753E7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0110041020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44 949 200,00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0110041020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33 019 620,00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0110041020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9 979 180,00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0110041020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1 950 000,00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0110041020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gramStart"/>
            <w:r w:rsidRPr="00753E7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0110041030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4 190 300,00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0110041030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1839800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0110041030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555600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0110041030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1794900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0110043020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2573426,1</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0110043020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164000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0110043020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230100,2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0110043020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94731,2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0110043020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1644594,7</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населению</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0110043020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360</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440000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0110045030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52080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Субсидии бюджетным учреждениям на финансовое обеспечение </w:t>
            </w:r>
            <w:r w:rsidRPr="00753E74">
              <w:rPr>
                <w:rFonts w:ascii="Times New Roman" w:eastAsia="Times New Roman" w:hAnsi="Times New Roman"/>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0110045030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52080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0110047020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2147000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0110047020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1957000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0110047020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190000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0110047030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280000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0110047030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0110047030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011004Г020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72377916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011004Г020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69814427</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011004Г020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2563489</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011004Г030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2226543</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011004Г030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975968</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011004Г030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1250575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011004П020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6351087</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011004П020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6057686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011004П020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293401</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011004Э020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7342643</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011004Э020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7342643</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011004Э030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909069</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011004Э030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909069</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gramStart"/>
            <w:r w:rsidRPr="00753E74">
              <w:rPr>
                <w:rFonts w:ascii="Times New Roman" w:eastAsia="Times New Roman" w:hAnsi="Times New Roman"/>
                <w:sz w:val="14"/>
                <w:szCs w:val="14"/>
                <w:lang w:eastAsia="ru-RU"/>
              </w:rPr>
              <w:t xml:space="preserve">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w:t>
            </w:r>
            <w:r w:rsidRPr="00753E74">
              <w:rPr>
                <w:rFonts w:ascii="Times New Roman" w:eastAsia="Times New Roman" w:hAnsi="Times New Roman"/>
                <w:sz w:val="14"/>
                <w:szCs w:val="14"/>
                <w:lang w:eastAsia="ru-RU"/>
              </w:rPr>
              <w:lastRenderedPageBreak/>
              <w:t>муниципальной программы "Развитие образования</w:t>
            </w:r>
            <w:proofErr w:type="gramEnd"/>
            <w:r w:rsidRPr="00753E74">
              <w:rPr>
                <w:rFonts w:ascii="Times New Roman" w:eastAsia="Times New Roman" w:hAnsi="Times New Roman"/>
                <w:sz w:val="14"/>
                <w:szCs w:val="14"/>
                <w:lang w:eastAsia="ru-RU"/>
              </w:rPr>
              <w:t xml:space="preserve">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0110074090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center"/>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67149000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0110074090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46133701,33</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0110074090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278896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0110074090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13932377,81</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0110074090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3601104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0110074090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3202920,86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355962100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233223460,9</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1702400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70302938,23</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29831133,1</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19332060,34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1439560,56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130546,91</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0110080010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815500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322500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населению</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360</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105000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388000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0110080040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172000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0110080040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330</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172000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011008Ж020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011008Ж020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011008П020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31500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011008П020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31500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0340080000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0340080000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0710080020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0710080020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0930080010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56786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0930080010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0930080010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44786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3619466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Обеспечение деятельности (оказание услуг) муниципальных </w:t>
            </w:r>
            <w:r w:rsidRPr="00753E74">
              <w:rPr>
                <w:rFonts w:ascii="Times New Roman" w:eastAsia="Times New Roman" w:hAnsi="Times New Roman"/>
                <w:sz w:val="14"/>
                <w:szCs w:val="14"/>
                <w:lang w:eastAsia="ru-RU"/>
              </w:rPr>
              <w:lastRenderedPageBreak/>
              <w:t>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0110040040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1036965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0110040040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1036965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gramStart"/>
            <w:r w:rsidRPr="00753E7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0110041040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622500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0110041040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622500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0110047040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0110047040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0110080030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425431</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0110080030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425431</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spellStart"/>
            <w:r w:rsidRPr="00753E74">
              <w:rPr>
                <w:rFonts w:ascii="Times New Roman" w:eastAsia="Times New Roman" w:hAnsi="Times New Roman"/>
                <w:sz w:val="14"/>
                <w:szCs w:val="14"/>
                <w:lang w:eastAsia="ru-RU"/>
              </w:rPr>
              <w:t>Софинансирование</w:t>
            </w:r>
            <w:proofErr w:type="spellEnd"/>
            <w:r w:rsidRPr="00753E74">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01100S3970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977770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01100S3970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727770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01100S3970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w:t>
            </w:r>
            <w:proofErr w:type="gramStart"/>
            <w:r w:rsidRPr="00753E74">
              <w:rPr>
                <w:rFonts w:ascii="Times New Roman" w:eastAsia="Times New Roman" w:hAnsi="Times New Roman"/>
                <w:sz w:val="14"/>
                <w:szCs w:val="14"/>
                <w:lang w:eastAsia="ru-RU"/>
              </w:rPr>
              <w:t>дств в р</w:t>
            </w:r>
            <w:proofErr w:type="gramEnd"/>
            <w:r w:rsidRPr="00753E74">
              <w:rPr>
                <w:rFonts w:ascii="Times New Roman" w:eastAsia="Times New Roman" w:hAnsi="Times New Roman"/>
                <w:sz w:val="14"/>
                <w:szCs w:val="14"/>
                <w:lang w:eastAsia="ru-RU"/>
              </w:rPr>
              <w:t>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01100Ф0030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01100Ф0030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01100Ц0010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01100Ц0010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0140080000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62450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0140080000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45315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0140080000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13685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0140080000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3450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014008П000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194350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014008П000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194350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Другие вопросы в области образования</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43819446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207150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207150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w:t>
            </w:r>
            <w:r w:rsidRPr="00753E74">
              <w:rPr>
                <w:rFonts w:ascii="Times New Roman" w:eastAsia="Times New Roman" w:hAnsi="Times New Roman"/>
                <w:sz w:val="14"/>
                <w:szCs w:val="14"/>
                <w:lang w:eastAsia="ru-RU"/>
              </w:rPr>
              <w:lastRenderedPageBreak/>
              <w:t>форм воспитания"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0130075520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1362700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0130075520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741928</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0130075520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145000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0130075520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224062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0130075520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251710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0140040000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34380466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0140040000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21628800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0140040000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325000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0140040000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6531100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0140040000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5894766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0140040000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Специалисты муниципальной </w:t>
            </w:r>
            <w:proofErr w:type="spellStart"/>
            <w:r w:rsidRPr="00753E74">
              <w:rPr>
                <w:rFonts w:ascii="Times New Roman" w:eastAsia="Times New Roman" w:hAnsi="Times New Roman"/>
                <w:sz w:val="14"/>
                <w:szCs w:val="14"/>
                <w:lang w:eastAsia="ru-RU"/>
              </w:rPr>
              <w:t>психолого</w:t>
            </w:r>
            <w:proofErr w:type="spellEnd"/>
            <w:r w:rsidRPr="00753E74">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0140040050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0140040050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422427</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0140040050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127573</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gramStart"/>
            <w:r w:rsidRPr="00753E7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0140041000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1060000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0140041000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815000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0140041000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245000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0140047000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245000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0140047000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245000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014004Г000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283118</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014004Г000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283118</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014004Э000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1072782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014004Э000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1072782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0140060000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4450930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0140060000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3198410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0140060000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0140060000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965920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0140060000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146600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0140067000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207300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0140067000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207300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46425200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Социальное обеспечение населения</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31259500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gramStart"/>
            <w:r w:rsidRPr="00753E74">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0110075540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981100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0110075540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981100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0110075660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30278400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0110075660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29351189</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0110075660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927211</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Охрана семьи и детства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15165700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0110075560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15165700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0110075560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0110075560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321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15015700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Муниципальное бюджетное учреждение "Муниципальная пожарная часть № 1"</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22535464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0300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22535464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22535464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16420425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11463328</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16010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3461925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1466162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753E74">
              <w:rPr>
                <w:rFonts w:ascii="Times New Roman" w:eastAsia="Times New Roman" w:hAnsi="Times New Roman"/>
                <w:sz w:val="14"/>
                <w:szCs w:val="14"/>
                <w:lang w:eastAsia="ru-RU"/>
              </w:rPr>
              <w:t>населению</w:t>
            </w:r>
            <w:proofErr w:type="gramStart"/>
            <w:r w:rsidRPr="00753E74">
              <w:rPr>
                <w:rFonts w:ascii="Times New Roman" w:eastAsia="Times New Roman" w:hAnsi="Times New Roman"/>
                <w:sz w:val="14"/>
                <w:szCs w:val="14"/>
                <w:lang w:eastAsia="ru-RU"/>
              </w:rPr>
              <w:t>,п</w:t>
            </w:r>
            <w:proofErr w:type="gramEnd"/>
            <w:r w:rsidRPr="00753E74">
              <w:rPr>
                <w:rFonts w:ascii="Times New Roman" w:eastAsia="Times New Roman" w:hAnsi="Times New Roman"/>
                <w:sz w:val="14"/>
                <w:szCs w:val="14"/>
                <w:lang w:eastAsia="ru-RU"/>
              </w:rPr>
              <w:t>редприятиям</w:t>
            </w:r>
            <w:proofErr w:type="spellEnd"/>
            <w:r w:rsidRPr="00753E74">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0420040090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3719362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0420040090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2159955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0420040090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652307</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0420040090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803723</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0420040090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0420040090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3377</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042004Г010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1400485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042004Г010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1400485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753E74">
              <w:rPr>
                <w:rFonts w:ascii="Times New Roman" w:eastAsia="Times New Roman" w:hAnsi="Times New Roman"/>
                <w:sz w:val="14"/>
                <w:szCs w:val="14"/>
                <w:lang w:eastAsia="ru-RU"/>
              </w:rPr>
              <w:t>населению</w:t>
            </w:r>
            <w:proofErr w:type="gramStart"/>
            <w:r w:rsidRPr="00753E74">
              <w:rPr>
                <w:rFonts w:ascii="Times New Roman" w:eastAsia="Times New Roman" w:hAnsi="Times New Roman"/>
                <w:sz w:val="14"/>
                <w:szCs w:val="14"/>
                <w:lang w:eastAsia="ru-RU"/>
              </w:rPr>
              <w:t>,п</w:t>
            </w:r>
            <w:proofErr w:type="gramEnd"/>
            <w:r w:rsidRPr="00753E74">
              <w:rPr>
                <w:rFonts w:ascii="Times New Roman" w:eastAsia="Times New Roman" w:hAnsi="Times New Roman"/>
                <w:sz w:val="14"/>
                <w:szCs w:val="14"/>
                <w:lang w:eastAsia="ru-RU"/>
              </w:rPr>
              <w:t>редприятиям</w:t>
            </w:r>
            <w:proofErr w:type="spellEnd"/>
            <w:r w:rsidRPr="00753E74">
              <w:rPr>
                <w:rFonts w:ascii="Times New Roman" w:eastAsia="Times New Roman" w:hAnsi="Times New Roman"/>
                <w:sz w:val="14"/>
                <w:szCs w:val="14"/>
                <w:lang w:eastAsia="ru-RU"/>
              </w:rPr>
              <w:t xml:space="preserve">, организациям ,включая расходы на предоставление субсидий бюджетным учреждениям на финансовое обеспечение выполнения муниципального задания, в рамках </w:t>
            </w:r>
            <w:r w:rsidRPr="00753E74">
              <w:rPr>
                <w:rFonts w:ascii="Times New Roman" w:eastAsia="Times New Roman" w:hAnsi="Times New Roman"/>
                <w:sz w:val="14"/>
                <w:szCs w:val="14"/>
                <w:lang w:eastAsia="ru-RU"/>
              </w:rPr>
              <w:lastRenderedPageBreak/>
              <w:t>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042004Г090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636502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042004Г090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636502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042004Э010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358690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042004Э010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358690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финансовое управление администрации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290730202,1</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51513858,12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13509600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9898723</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6190678</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65700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1869585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1747760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25000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gramStart"/>
            <w:r w:rsidRPr="00753E7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1120061000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284100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1120061000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218203</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1120061000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65897</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1120067000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510000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1120067000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510000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753E74">
              <w:rPr>
                <w:rFonts w:ascii="Times New Roman" w:eastAsia="Times New Roman" w:hAnsi="Times New Roman"/>
                <w:sz w:val="14"/>
                <w:szCs w:val="14"/>
                <w:lang w:eastAsia="ru-RU"/>
              </w:rPr>
              <w:t>лицами</w:t>
            </w:r>
            <w:proofErr w:type="gramEnd"/>
            <w:r w:rsidRPr="00753E74">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112006Б000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1498066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112006Б000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1150588</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112006Б000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347478</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112006Г000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424786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112006Г000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424786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приобретение основных сре</w:t>
            </w:r>
            <w:proofErr w:type="gramStart"/>
            <w:r w:rsidRPr="00753E74">
              <w:rPr>
                <w:rFonts w:ascii="Times New Roman" w:eastAsia="Times New Roman" w:hAnsi="Times New Roman"/>
                <w:sz w:val="14"/>
                <w:szCs w:val="14"/>
                <w:lang w:eastAsia="ru-RU"/>
              </w:rPr>
              <w:t>дств в р</w:t>
            </w:r>
            <w:proofErr w:type="gramEnd"/>
            <w:r w:rsidRPr="00753E74">
              <w:rPr>
                <w:rFonts w:ascii="Times New Roman" w:eastAsia="Times New Roman" w:hAnsi="Times New Roman"/>
                <w:sz w:val="14"/>
                <w:szCs w:val="14"/>
                <w:lang w:eastAsia="ru-RU"/>
              </w:rPr>
              <w:t>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112006Ф000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112006Ф000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450000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112006Э000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175525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112006Э000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175525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753E74">
              <w:rPr>
                <w:rFonts w:ascii="Times New Roman" w:eastAsia="Times New Roman" w:hAnsi="Times New Roman"/>
                <w:sz w:val="14"/>
                <w:szCs w:val="14"/>
                <w:lang w:eastAsia="ru-RU"/>
              </w:rPr>
              <w:t>контролю за</w:t>
            </w:r>
            <w:proofErr w:type="gramEnd"/>
            <w:r w:rsidRPr="00753E74">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11200Ч0060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268400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11200Ч0060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206144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11200Ч0060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62256</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Резервные фонды</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0111</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1466184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0111</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9010080000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1466184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Резервные средства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0111</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9010080000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870</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1466184</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36538074,12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1110075140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178200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Субвенции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1110075140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530</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178200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Отдельные мероприятия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9090080000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36359874,12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9090080000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Резервные средства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9090080000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870</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36259874,12</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НАЦИОНАЛЬНАЯ ОБОРОНА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0200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4256700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Мобилизационная и вневойсковая подготовка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0203</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4256700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0203</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1110051180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4256700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Субвенции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0203</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1110051180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530</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4256700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42859290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Транспорт</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9199990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09200Ч0090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9199990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09200Ч0090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9199990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Дорожное хозяйство (дорожные фонды)</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33659300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Расходы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0910073930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33426500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0910073930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33426500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0930074920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232800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0930074920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232800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95338273,95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95338273,95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proofErr w:type="gramStart"/>
            <w:r w:rsidRPr="00753E74">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w:t>
            </w:r>
            <w:proofErr w:type="gramEnd"/>
            <w:r w:rsidRPr="00753E74">
              <w:rPr>
                <w:rFonts w:ascii="Times New Roman" w:eastAsia="Times New Roman" w:hAnsi="Times New Roman"/>
                <w:sz w:val="14"/>
                <w:szCs w:val="14"/>
                <w:lang w:eastAsia="ru-RU"/>
              </w:rPr>
              <w:t xml:space="preserve">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1010009502</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37284486,8</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1010009502</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37284486,8</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w:t>
            </w:r>
            <w:proofErr w:type="spellStart"/>
            <w:r w:rsidRPr="00753E74">
              <w:rPr>
                <w:rFonts w:ascii="Times New Roman" w:eastAsia="Times New Roman" w:hAnsi="Times New Roman"/>
                <w:sz w:val="14"/>
                <w:szCs w:val="14"/>
                <w:lang w:eastAsia="ru-RU"/>
              </w:rPr>
              <w:t>финансирование</w:t>
            </w:r>
            <w:proofErr w:type="gramStart"/>
            <w:r w:rsidRPr="00753E74">
              <w:rPr>
                <w:rFonts w:ascii="Times New Roman" w:eastAsia="Times New Roman" w:hAnsi="Times New Roman"/>
                <w:sz w:val="14"/>
                <w:szCs w:val="14"/>
                <w:lang w:eastAsia="ru-RU"/>
              </w:rPr>
              <w:t>,в</w:t>
            </w:r>
            <w:proofErr w:type="spellEnd"/>
            <w:proofErr w:type="gramEnd"/>
            <w:r w:rsidRPr="00753E74">
              <w:rPr>
                <w:rFonts w:ascii="Times New Roman" w:eastAsia="Times New Roman" w:hAnsi="Times New Roman"/>
                <w:sz w:val="14"/>
                <w:szCs w:val="14"/>
                <w:lang w:eastAsia="ru-RU"/>
              </w:rPr>
              <w:t xml:space="preserve">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1010009602</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45053787,15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1010009602</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45053787,15</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Межбюджетные трансферты на приобретение муниципального жилья пострадавшим при пожаре жилого двухэтажного дома, расположенного по ул. Ленина, 131 "А", с. </w:t>
            </w:r>
            <w:proofErr w:type="spellStart"/>
            <w:r w:rsidRPr="00753E74">
              <w:rPr>
                <w:rFonts w:ascii="Times New Roman" w:eastAsia="Times New Roman" w:hAnsi="Times New Roman"/>
                <w:sz w:val="14"/>
                <w:szCs w:val="14"/>
                <w:lang w:eastAsia="ru-RU"/>
              </w:rPr>
              <w:t>Богучаны</w:t>
            </w:r>
            <w:proofErr w:type="spellEnd"/>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90900Ч0110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13000000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90900Ч0110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13000000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674240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674240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753E74">
              <w:rPr>
                <w:rFonts w:ascii="Times New Roman" w:eastAsia="Times New Roman" w:hAnsi="Times New Roman"/>
                <w:sz w:val="14"/>
                <w:szCs w:val="14"/>
                <w:lang w:eastAsia="ru-RU"/>
              </w:rPr>
              <w:t>Приангарья</w:t>
            </w:r>
            <w:proofErr w:type="spellEnd"/>
            <w:r w:rsidRPr="00753E74">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06100Ч0050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674240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06100Ч0050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674240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ЗДРАВООХРАНЕНИЕ</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0900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64000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Другие вопросы в области здравоохранения</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64000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Организация и проведение </w:t>
            </w:r>
            <w:proofErr w:type="spellStart"/>
            <w:r w:rsidRPr="00753E74">
              <w:rPr>
                <w:rFonts w:ascii="Times New Roman" w:eastAsia="Times New Roman" w:hAnsi="Times New Roman"/>
                <w:sz w:val="14"/>
                <w:szCs w:val="14"/>
                <w:lang w:eastAsia="ru-RU"/>
              </w:rPr>
              <w:t>акарицидных</w:t>
            </w:r>
            <w:proofErr w:type="spellEnd"/>
            <w:r w:rsidRPr="00753E74">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администрации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9090075550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64000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0909</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9090075550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64000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lastRenderedPageBreak/>
              <w:t>ОБСЛУЖИВАНИЕ ГОСУДАРСТВЕННОГО И МУНИЦИПАЛЬНОГО ДОЛГА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1300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2740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1301</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2740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xml:space="preserve">Отдельные мероприятия в рамках </w:t>
            </w:r>
            <w:proofErr w:type="spellStart"/>
            <w:r w:rsidRPr="00753E74">
              <w:rPr>
                <w:rFonts w:ascii="Times New Roman" w:eastAsia="Times New Roman" w:hAnsi="Times New Roman"/>
                <w:sz w:val="14"/>
                <w:szCs w:val="14"/>
                <w:lang w:eastAsia="ru-RU"/>
              </w:rPr>
              <w:t>непрограммных</w:t>
            </w:r>
            <w:proofErr w:type="spellEnd"/>
            <w:r w:rsidRPr="00753E74">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1301</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9090080000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2740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Обслуживание муниципального долга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1301</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9090080000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730</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2740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1400</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96021100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56280700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Дотации на выравнивание бюджетной обеспеченности за счет сре</w:t>
            </w:r>
            <w:proofErr w:type="gramStart"/>
            <w:r w:rsidRPr="00753E74">
              <w:rPr>
                <w:rFonts w:ascii="Times New Roman" w:eastAsia="Times New Roman" w:hAnsi="Times New Roman"/>
                <w:sz w:val="14"/>
                <w:szCs w:val="14"/>
                <w:lang w:eastAsia="ru-RU"/>
              </w:rPr>
              <w:t>дств кр</w:t>
            </w:r>
            <w:proofErr w:type="gramEnd"/>
            <w:r w:rsidRPr="00753E74">
              <w:rPr>
                <w:rFonts w:ascii="Times New Roman" w:eastAsia="Times New Roman" w:hAnsi="Times New Roman"/>
                <w:sz w:val="14"/>
                <w:szCs w:val="14"/>
                <w:lang w:eastAsia="ru-RU"/>
              </w:rPr>
              <w:t>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1110076010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23885200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Дотации на выравнивание бюджетной обеспеченности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1110076010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23885200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1110080130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32395500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Дотации на выравнивание бюджетной обеспеченности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1110080130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511</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32395500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Прочие межбюджетные трансферты общего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1403</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39740400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1403</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1110080120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39740400</w:t>
            </w:r>
          </w:p>
        </w:tc>
      </w:tr>
      <w:tr w:rsidR="00753E74" w:rsidRPr="00753E74" w:rsidTr="00DE1A7A">
        <w:trPr>
          <w:trHeight w:val="18"/>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1403</w:t>
            </w:r>
          </w:p>
        </w:tc>
        <w:tc>
          <w:tcPr>
            <w:tcW w:w="601"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1110080120</w:t>
            </w:r>
          </w:p>
        </w:tc>
        <w:tc>
          <w:tcPr>
            <w:tcW w:w="478"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vAlign w:val="bottom"/>
            <w:hideMark/>
          </w:tcPr>
          <w:p w:rsidR="00753E74" w:rsidRPr="00753E74" w:rsidRDefault="00753E74" w:rsidP="00753E74">
            <w:pPr>
              <w:spacing w:after="0" w:line="240" w:lineRule="auto"/>
              <w:jc w:val="right"/>
              <w:rPr>
                <w:rFonts w:ascii="Times New Roman" w:eastAsia="Times New Roman" w:hAnsi="Times New Roman"/>
                <w:sz w:val="14"/>
                <w:szCs w:val="14"/>
                <w:lang w:eastAsia="ru-RU"/>
              </w:rPr>
            </w:pPr>
            <w:r w:rsidRPr="00753E74">
              <w:rPr>
                <w:rFonts w:ascii="Times New Roman" w:eastAsia="Times New Roman" w:hAnsi="Times New Roman"/>
                <w:sz w:val="14"/>
                <w:szCs w:val="14"/>
                <w:lang w:eastAsia="ru-RU"/>
              </w:rPr>
              <w:t>39740400</w:t>
            </w:r>
          </w:p>
        </w:tc>
      </w:tr>
      <w:tr w:rsidR="00944B30" w:rsidRPr="00944B30" w:rsidTr="00DE1A7A">
        <w:tblPrEx>
          <w:jc w:val="right"/>
          <w:tblBorders>
            <w:insideH w:val="single" w:sz="4" w:space="0" w:color="auto"/>
          </w:tblBorders>
        </w:tblPrEx>
        <w:trPr>
          <w:trHeight w:val="1805"/>
          <w:jc w:val="right"/>
        </w:trPr>
        <w:tc>
          <w:tcPr>
            <w:tcW w:w="4999" w:type="pct"/>
            <w:gridSpan w:val="6"/>
            <w:shd w:val="clear" w:color="auto" w:fill="auto"/>
            <w:vAlign w:val="bottom"/>
            <w:hideMark/>
          </w:tcPr>
          <w:p w:rsidR="00944B30" w:rsidRPr="001F369D" w:rsidRDefault="00944B30" w:rsidP="00944B30">
            <w:pPr>
              <w:spacing w:after="0" w:line="240" w:lineRule="auto"/>
              <w:jc w:val="right"/>
              <w:rPr>
                <w:rFonts w:ascii="Times New Roman" w:eastAsia="Times New Roman" w:hAnsi="Times New Roman"/>
                <w:sz w:val="18"/>
                <w:szCs w:val="20"/>
                <w:lang w:eastAsia="ru-RU"/>
              </w:rPr>
            </w:pPr>
            <w:r w:rsidRPr="00944B30">
              <w:rPr>
                <w:rFonts w:ascii="Times New Roman" w:eastAsia="Times New Roman" w:hAnsi="Times New Roman"/>
                <w:sz w:val="18"/>
                <w:szCs w:val="18"/>
                <w:lang w:eastAsia="ru-RU"/>
              </w:rPr>
              <w:t>Приложение №5 к решению</w:t>
            </w:r>
            <w:r w:rsidRPr="00944B30">
              <w:rPr>
                <w:rFonts w:ascii="Times New Roman" w:eastAsia="Times New Roman" w:hAnsi="Times New Roman"/>
                <w:sz w:val="18"/>
                <w:szCs w:val="18"/>
                <w:lang w:eastAsia="ru-RU"/>
              </w:rPr>
              <w:br/>
              <w:t>Богучанского районного Совета депутатов</w:t>
            </w:r>
            <w:r w:rsidRPr="00944B30">
              <w:rPr>
                <w:rFonts w:ascii="Times New Roman" w:eastAsia="Times New Roman" w:hAnsi="Times New Roman"/>
                <w:sz w:val="18"/>
                <w:szCs w:val="18"/>
                <w:lang w:eastAsia="ru-RU"/>
              </w:rPr>
              <w:br/>
            </w:r>
            <w:r>
              <w:rPr>
                <w:rFonts w:ascii="Times New Roman" w:eastAsia="Times New Roman" w:hAnsi="Times New Roman"/>
                <w:sz w:val="18"/>
                <w:szCs w:val="18"/>
                <w:lang w:eastAsia="ru-RU"/>
              </w:rPr>
              <w:t xml:space="preserve">от  </w:t>
            </w:r>
            <w:r w:rsidRPr="00657779">
              <w:rPr>
                <w:rFonts w:ascii="Times New Roman" w:eastAsia="Times New Roman" w:hAnsi="Times New Roman"/>
                <w:sz w:val="18"/>
                <w:szCs w:val="18"/>
                <w:lang w:eastAsia="ru-RU"/>
              </w:rPr>
              <w:t>24.03. 2016 года №</w:t>
            </w:r>
            <w:r w:rsidRPr="001F369D">
              <w:rPr>
                <w:rFonts w:ascii="Times New Roman" w:eastAsia="Times New Roman" w:hAnsi="Times New Roman"/>
                <w:sz w:val="18"/>
                <w:szCs w:val="18"/>
                <w:lang w:eastAsia="ru-RU"/>
              </w:rPr>
              <w:t xml:space="preserve"> </w:t>
            </w:r>
            <w:r w:rsidRPr="00E253FC">
              <w:rPr>
                <w:rFonts w:ascii="Times New Roman" w:eastAsia="Times New Roman" w:hAnsi="Times New Roman"/>
                <w:sz w:val="18"/>
                <w:szCs w:val="20"/>
                <w:lang w:eastAsia="ru-RU"/>
              </w:rPr>
              <w:t>6/1-36</w:t>
            </w:r>
          </w:p>
          <w:p w:rsidR="00944B30" w:rsidRPr="001F369D" w:rsidRDefault="00944B30" w:rsidP="00944B30">
            <w:pPr>
              <w:spacing w:after="0" w:line="240" w:lineRule="auto"/>
              <w:jc w:val="right"/>
              <w:rPr>
                <w:rFonts w:ascii="Times New Roman" w:eastAsia="Times New Roman" w:hAnsi="Times New Roman"/>
                <w:sz w:val="18"/>
                <w:szCs w:val="18"/>
                <w:lang w:eastAsia="ru-RU"/>
              </w:rPr>
            </w:pPr>
          </w:p>
          <w:p w:rsidR="00944B30" w:rsidRPr="00944B30" w:rsidRDefault="00944B30" w:rsidP="00944B30">
            <w:pPr>
              <w:spacing w:after="0" w:line="240" w:lineRule="auto"/>
              <w:jc w:val="right"/>
              <w:rPr>
                <w:rFonts w:ascii="Times New Roman" w:eastAsia="Times New Roman" w:hAnsi="Times New Roman"/>
                <w:sz w:val="18"/>
                <w:szCs w:val="18"/>
                <w:lang w:eastAsia="ru-RU"/>
              </w:rPr>
            </w:pPr>
            <w:r w:rsidRPr="00944B30">
              <w:rPr>
                <w:rFonts w:ascii="Times New Roman" w:eastAsia="Times New Roman" w:hAnsi="Times New Roman"/>
                <w:sz w:val="18"/>
                <w:szCs w:val="18"/>
                <w:lang w:eastAsia="ru-RU"/>
              </w:rPr>
              <w:t>Приложение №7 к решению</w:t>
            </w:r>
            <w:r w:rsidRPr="00944B30">
              <w:rPr>
                <w:rFonts w:ascii="Times New Roman" w:eastAsia="Times New Roman" w:hAnsi="Times New Roman"/>
                <w:sz w:val="18"/>
                <w:szCs w:val="18"/>
                <w:lang w:eastAsia="ru-RU"/>
              </w:rPr>
              <w:br/>
              <w:t>Богучанского районного Совета депутатов</w:t>
            </w:r>
            <w:r w:rsidRPr="00944B30">
              <w:rPr>
                <w:rFonts w:ascii="Times New Roman" w:eastAsia="Times New Roman" w:hAnsi="Times New Roman"/>
                <w:sz w:val="18"/>
                <w:szCs w:val="18"/>
                <w:lang w:eastAsia="ru-RU"/>
              </w:rPr>
              <w:br/>
            </w:r>
            <w:r>
              <w:rPr>
                <w:rFonts w:ascii="Times New Roman" w:eastAsia="Times New Roman" w:hAnsi="Times New Roman"/>
                <w:sz w:val="18"/>
                <w:szCs w:val="18"/>
                <w:lang w:eastAsia="ru-RU"/>
              </w:rPr>
              <w:t>от 24</w:t>
            </w:r>
            <w:r w:rsidRPr="00B17CFB">
              <w:rPr>
                <w:rFonts w:ascii="Times New Roman" w:eastAsia="Times New Roman" w:hAnsi="Times New Roman"/>
                <w:sz w:val="18"/>
                <w:szCs w:val="18"/>
                <w:lang w:eastAsia="ru-RU"/>
              </w:rPr>
              <w:t>.12.</w:t>
            </w:r>
            <w:r w:rsidRPr="00657779">
              <w:rPr>
                <w:rFonts w:ascii="Times New Roman" w:eastAsia="Times New Roman" w:hAnsi="Times New Roman"/>
                <w:sz w:val="18"/>
                <w:szCs w:val="18"/>
                <w:lang w:eastAsia="ru-RU"/>
              </w:rPr>
              <w:t>2015 года № 4/1-21</w:t>
            </w:r>
          </w:p>
        </w:tc>
      </w:tr>
    </w:tbl>
    <w:p w:rsidR="00753E74" w:rsidRPr="00944B30" w:rsidRDefault="00753E74" w:rsidP="00E96AF5">
      <w:pPr>
        <w:spacing w:after="0" w:line="240" w:lineRule="auto"/>
        <w:jc w:val="center"/>
        <w:rPr>
          <w:rFonts w:ascii="Times New Roman" w:eastAsia="Times New Roman" w:hAnsi="Times New Roman"/>
          <w:sz w:val="20"/>
          <w:szCs w:val="20"/>
          <w:lang w:eastAsia="ru-RU"/>
        </w:rPr>
      </w:pPr>
    </w:p>
    <w:p w:rsidR="00944B30" w:rsidRPr="001F369D" w:rsidRDefault="00944B30" w:rsidP="007076AF">
      <w:pPr>
        <w:spacing w:after="0" w:line="240" w:lineRule="auto"/>
        <w:jc w:val="center"/>
        <w:rPr>
          <w:rFonts w:ascii="Times New Roman" w:eastAsia="Times New Roman" w:hAnsi="Times New Roman"/>
          <w:sz w:val="20"/>
          <w:szCs w:val="20"/>
          <w:lang w:eastAsia="ru-RU"/>
        </w:rPr>
      </w:pPr>
      <w:r w:rsidRPr="007076AF">
        <w:rPr>
          <w:rFonts w:ascii="Times New Roman" w:eastAsia="Times New Roman" w:hAnsi="Times New Roman"/>
          <w:sz w:val="20"/>
          <w:szCs w:val="20"/>
          <w:lang w:eastAsia="ru-RU"/>
        </w:rPr>
        <w:t>Ведомственная структура расходов районного бюджета на плановый период 2017-2018 годов</w:t>
      </w:r>
    </w:p>
    <w:p w:rsidR="007076AF" w:rsidRPr="001F369D" w:rsidRDefault="007076AF" w:rsidP="007076AF">
      <w:pPr>
        <w:spacing w:after="0" w:line="240" w:lineRule="auto"/>
        <w:jc w:val="center"/>
        <w:rPr>
          <w:rFonts w:ascii="Times New Roman" w:eastAsia="Times New Roman" w:hAnsi="Times New Roman"/>
          <w:sz w:val="20"/>
          <w:szCs w:val="20"/>
          <w:lang w:eastAsia="ru-RU"/>
        </w:rPr>
      </w:pPr>
    </w:p>
    <w:tbl>
      <w:tblPr>
        <w:tblW w:w="5039" w:type="pct"/>
        <w:tblLook w:val="04A0"/>
      </w:tblPr>
      <w:tblGrid>
        <w:gridCol w:w="2665"/>
        <w:gridCol w:w="698"/>
        <w:gridCol w:w="1067"/>
        <w:gridCol w:w="1252"/>
        <w:gridCol w:w="575"/>
        <w:gridCol w:w="1860"/>
        <w:gridCol w:w="1528"/>
      </w:tblGrid>
      <w:tr w:rsidR="005B3A6E" w:rsidRPr="00DE1A7A" w:rsidTr="00DE1A7A">
        <w:trPr>
          <w:trHeight w:val="20"/>
        </w:trPr>
        <w:tc>
          <w:tcPr>
            <w:tcW w:w="1382" w:type="pct"/>
            <w:tcBorders>
              <w:top w:val="nil"/>
              <w:left w:val="nil"/>
              <w:bottom w:val="nil"/>
              <w:right w:val="nil"/>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p>
        </w:tc>
        <w:tc>
          <w:tcPr>
            <w:tcW w:w="362" w:type="pct"/>
            <w:tcBorders>
              <w:top w:val="nil"/>
              <w:left w:val="nil"/>
              <w:bottom w:val="nil"/>
              <w:right w:val="nil"/>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p>
        </w:tc>
        <w:tc>
          <w:tcPr>
            <w:tcW w:w="553" w:type="pct"/>
            <w:tcBorders>
              <w:top w:val="nil"/>
              <w:left w:val="nil"/>
              <w:bottom w:val="nil"/>
              <w:right w:val="nil"/>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p>
        </w:tc>
        <w:tc>
          <w:tcPr>
            <w:tcW w:w="649" w:type="pct"/>
            <w:tcBorders>
              <w:top w:val="nil"/>
              <w:left w:val="nil"/>
              <w:bottom w:val="nil"/>
              <w:right w:val="nil"/>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p>
        </w:tc>
        <w:tc>
          <w:tcPr>
            <w:tcW w:w="298" w:type="pct"/>
            <w:tcBorders>
              <w:top w:val="nil"/>
              <w:left w:val="nil"/>
              <w:bottom w:val="nil"/>
              <w:right w:val="nil"/>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p>
        </w:tc>
        <w:tc>
          <w:tcPr>
            <w:tcW w:w="964" w:type="pct"/>
            <w:tcBorders>
              <w:top w:val="nil"/>
              <w:left w:val="nil"/>
              <w:bottom w:val="nil"/>
              <w:right w:val="nil"/>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p>
        </w:tc>
        <w:tc>
          <w:tcPr>
            <w:tcW w:w="793" w:type="pct"/>
            <w:tcBorders>
              <w:top w:val="nil"/>
              <w:left w:val="nil"/>
              <w:bottom w:val="nil"/>
              <w:right w:val="nil"/>
            </w:tcBorders>
            <w:shd w:val="clear" w:color="auto" w:fill="auto"/>
            <w:noWrap/>
            <w:vAlign w:val="center"/>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(в рублях)</w:t>
            </w:r>
          </w:p>
        </w:tc>
      </w:tr>
      <w:tr w:rsidR="005B3A6E" w:rsidRPr="00DE1A7A" w:rsidTr="00DE1A7A">
        <w:trPr>
          <w:trHeight w:val="20"/>
        </w:trPr>
        <w:tc>
          <w:tcPr>
            <w:tcW w:w="1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A6E" w:rsidRPr="00DE1A7A" w:rsidRDefault="005B3A6E" w:rsidP="005B3A6E">
            <w:pPr>
              <w:spacing w:after="0" w:line="240" w:lineRule="auto"/>
              <w:jc w:val="center"/>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Наименование показателя</w:t>
            </w:r>
          </w:p>
        </w:tc>
        <w:tc>
          <w:tcPr>
            <w:tcW w:w="1862" w:type="pct"/>
            <w:gridSpan w:val="4"/>
            <w:tcBorders>
              <w:top w:val="single" w:sz="4" w:space="0" w:color="auto"/>
              <w:left w:val="nil"/>
              <w:bottom w:val="single" w:sz="4" w:space="0" w:color="auto"/>
              <w:right w:val="single" w:sz="4" w:space="0" w:color="auto"/>
            </w:tcBorders>
            <w:shd w:val="clear" w:color="auto" w:fill="auto"/>
            <w:vAlign w:val="center"/>
            <w:hideMark/>
          </w:tcPr>
          <w:p w:rsidR="005B3A6E" w:rsidRPr="00DE1A7A" w:rsidRDefault="005B3A6E" w:rsidP="005B3A6E">
            <w:pPr>
              <w:spacing w:after="0" w:line="240" w:lineRule="auto"/>
              <w:jc w:val="center"/>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КБК</w:t>
            </w:r>
          </w:p>
        </w:tc>
        <w:tc>
          <w:tcPr>
            <w:tcW w:w="9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A6E" w:rsidRPr="00DE1A7A" w:rsidRDefault="005B3A6E" w:rsidP="005B3A6E">
            <w:pPr>
              <w:spacing w:after="0" w:line="240" w:lineRule="auto"/>
              <w:jc w:val="center"/>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2017 год</w:t>
            </w:r>
          </w:p>
        </w:tc>
        <w:tc>
          <w:tcPr>
            <w:tcW w:w="7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A6E" w:rsidRPr="00DE1A7A" w:rsidRDefault="005B3A6E" w:rsidP="005B3A6E">
            <w:pPr>
              <w:spacing w:after="0" w:line="240" w:lineRule="auto"/>
              <w:jc w:val="center"/>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2018 год</w:t>
            </w:r>
          </w:p>
        </w:tc>
      </w:tr>
      <w:tr w:rsidR="005B3A6E" w:rsidRPr="00DE1A7A" w:rsidTr="00DE1A7A">
        <w:trPr>
          <w:trHeight w:val="20"/>
        </w:trPr>
        <w:tc>
          <w:tcPr>
            <w:tcW w:w="1382" w:type="pct"/>
            <w:vMerge/>
            <w:tcBorders>
              <w:top w:val="single" w:sz="4" w:space="0" w:color="auto"/>
              <w:left w:val="single" w:sz="4" w:space="0" w:color="auto"/>
              <w:bottom w:val="single" w:sz="4" w:space="0" w:color="auto"/>
              <w:right w:val="single" w:sz="4" w:space="0" w:color="auto"/>
            </w:tcBorders>
            <w:vAlign w:val="center"/>
            <w:hideMark/>
          </w:tcPr>
          <w:p w:rsidR="005B3A6E" w:rsidRPr="00DE1A7A" w:rsidRDefault="005B3A6E" w:rsidP="005B3A6E">
            <w:pPr>
              <w:spacing w:after="0" w:line="240" w:lineRule="auto"/>
              <w:rPr>
                <w:rFonts w:ascii="Times New Roman" w:eastAsia="Times New Roman" w:hAnsi="Times New Roman"/>
                <w:sz w:val="14"/>
                <w:szCs w:val="14"/>
                <w:lang w:eastAsia="ru-RU"/>
              </w:rPr>
            </w:pPr>
          </w:p>
        </w:tc>
        <w:tc>
          <w:tcPr>
            <w:tcW w:w="362" w:type="pct"/>
            <w:tcBorders>
              <w:top w:val="nil"/>
              <w:left w:val="nil"/>
              <w:bottom w:val="single" w:sz="4" w:space="0" w:color="auto"/>
              <w:right w:val="single" w:sz="4" w:space="0" w:color="auto"/>
            </w:tcBorders>
            <w:shd w:val="clear" w:color="auto" w:fill="auto"/>
            <w:vAlign w:val="center"/>
            <w:hideMark/>
          </w:tcPr>
          <w:p w:rsidR="005B3A6E" w:rsidRPr="00DE1A7A" w:rsidRDefault="005B3A6E" w:rsidP="005B3A6E">
            <w:pPr>
              <w:spacing w:after="0" w:line="240" w:lineRule="auto"/>
              <w:jc w:val="center"/>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КВСР</w:t>
            </w:r>
          </w:p>
        </w:tc>
        <w:tc>
          <w:tcPr>
            <w:tcW w:w="553" w:type="pct"/>
            <w:tcBorders>
              <w:top w:val="nil"/>
              <w:left w:val="nil"/>
              <w:bottom w:val="single" w:sz="4" w:space="0" w:color="auto"/>
              <w:right w:val="single" w:sz="4" w:space="0" w:color="auto"/>
            </w:tcBorders>
            <w:shd w:val="clear" w:color="auto" w:fill="auto"/>
            <w:vAlign w:val="center"/>
            <w:hideMark/>
          </w:tcPr>
          <w:p w:rsidR="005B3A6E" w:rsidRPr="00DE1A7A" w:rsidRDefault="005B3A6E" w:rsidP="005B3A6E">
            <w:pPr>
              <w:spacing w:after="0" w:line="240" w:lineRule="auto"/>
              <w:jc w:val="center"/>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Подраздел</w:t>
            </w:r>
          </w:p>
        </w:tc>
        <w:tc>
          <w:tcPr>
            <w:tcW w:w="649" w:type="pct"/>
            <w:tcBorders>
              <w:top w:val="nil"/>
              <w:left w:val="nil"/>
              <w:bottom w:val="single" w:sz="4" w:space="0" w:color="auto"/>
              <w:right w:val="single" w:sz="4" w:space="0" w:color="auto"/>
            </w:tcBorders>
            <w:shd w:val="clear" w:color="auto" w:fill="auto"/>
            <w:vAlign w:val="center"/>
            <w:hideMark/>
          </w:tcPr>
          <w:p w:rsidR="005B3A6E" w:rsidRPr="00DE1A7A" w:rsidRDefault="005B3A6E" w:rsidP="005B3A6E">
            <w:pPr>
              <w:spacing w:after="0" w:line="240" w:lineRule="auto"/>
              <w:jc w:val="center"/>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КЦСР</w:t>
            </w:r>
          </w:p>
        </w:tc>
        <w:tc>
          <w:tcPr>
            <w:tcW w:w="298" w:type="pct"/>
            <w:tcBorders>
              <w:top w:val="nil"/>
              <w:left w:val="nil"/>
              <w:bottom w:val="single" w:sz="4" w:space="0" w:color="auto"/>
              <w:right w:val="single" w:sz="4" w:space="0" w:color="auto"/>
            </w:tcBorders>
            <w:shd w:val="clear" w:color="auto" w:fill="auto"/>
            <w:vAlign w:val="center"/>
            <w:hideMark/>
          </w:tcPr>
          <w:p w:rsidR="005B3A6E" w:rsidRPr="00DE1A7A" w:rsidRDefault="005B3A6E" w:rsidP="005B3A6E">
            <w:pPr>
              <w:spacing w:after="0" w:line="240" w:lineRule="auto"/>
              <w:jc w:val="center"/>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КВР</w:t>
            </w: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5B3A6E" w:rsidRPr="00DE1A7A" w:rsidRDefault="005B3A6E" w:rsidP="005B3A6E">
            <w:pPr>
              <w:spacing w:after="0" w:line="240" w:lineRule="auto"/>
              <w:rPr>
                <w:rFonts w:ascii="Times New Roman" w:eastAsia="Times New Roman" w:hAnsi="Times New Roman"/>
                <w:sz w:val="14"/>
                <w:szCs w:val="14"/>
                <w:lang w:eastAsia="ru-RU"/>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5B3A6E" w:rsidRPr="00DE1A7A" w:rsidRDefault="005B3A6E" w:rsidP="005B3A6E">
            <w:pPr>
              <w:spacing w:after="0" w:line="240" w:lineRule="auto"/>
              <w:rPr>
                <w:rFonts w:ascii="Times New Roman" w:eastAsia="Times New Roman" w:hAnsi="Times New Roman"/>
                <w:sz w:val="14"/>
                <w:szCs w:val="14"/>
                <w:lang w:eastAsia="ru-RU"/>
              </w:rPr>
            </w:pPr>
          </w:p>
        </w:tc>
      </w:tr>
      <w:tr w:rsidR="005B3A6E" w:rsidRPr="00DE1A7A" w:rsidTr="00DE1A7A">
        <w:trPr>
          <w:trHeight w:val="20"/>
        </w:trPr>
        <w:tc>
          <w:tcPr>
            <w:tcW w:w="324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B3A6E" w:rsidRPr="00DE1A7A" w:rsidRDefault="005B3A6E" w:rsidP="005B3A6E">
            <w:pPr>
              <w:spacing w:after="0" w:line="240" w:lineRule="auto"/>
              <w:jc w:val="center"/>
              <w:rPr>
                <w:rFonts w:ascii="Times New Roman" w:eastAsia="Times New Roman" w:hAnsi="Times New Roman"/>
                <w:bCs/>
                <w:sz w:val="14"/>
                <w:szCs w:val="14"/>
                <w:lang w:eastAsia="ru-RU"/>
              </w:rPr>
            </w:pPr>
            <w:r w:rsidRPr="00DE1A7A">
              <w:rPr>
                <w:rFonts w:ascii="Times New Roman" w:eastAsia="Times New Roman" w:hAnsi="Times New Roman"/>
                <w:bCs/>
                <w:sz w:val="14"/>
                <w:szCs w:val="14"/>
                <w:lang w:eastAsia="ru-RU"/>
              </w:rPr>
              <w:t>ВСЕГО РАСХОДОВ</w:t>
            </w:r>
          </w:p>
        </w:tc>
        <w:tc>
          <w:tcPr>
            <w:tcW w:w="964" w:type="pct"/>
            <w:tcBorders>
              <w:top w:val="nil"/>
              <w:left w:val="nil"/>
              <w:bottom w:val="single" w:sz="4" w:space="0" w:color="auto"/>
              <w:right w:val="single" w:sz="4" w:space="0" w:color="auto"/>
            </w:tcBorders>
            <w:shd w:val="clear" w:color="auto" w:fill="auto"/>
            <w:noWrap/>
            <w:vAlign w:val="center"/>
            <w:hideMark/>
          </w:tcPr>
          <w:p w:rsidR="005B3A6E" w:rsidRPr="00DE1A7A" w:rsidRDefault="005B3A6E" w:rsidP="005B3A6E">
            <w:pPr>
              <w:spacing w:after="0" w:line="240" w:lineRule="auto"/>
              <w:jc w:val="right"/>
              <w:rPr>
                <w:rFonts w:ascii="Times New Roman" w:eastAsia="Times New Roman" w:hAnsi="Times New Roman"/>
                <w:bCs/>
                <w:sz w:val="14"/>
                <w:szCs w:val="14"/>
                <w:lang w:eastAsia="ru-RU"/>
              </w:rPr>
            </w:pPr>
            <w:r w:rsidRPr="00DE1A7A">
              <w:rPr>
                <w:rFonts w:ascii="Times New Roman" w:eastAsia="Times New Roman" w:hAnsi="Times New Roman"/>
                <w:bCs/>
                <w:sz w:val="14"/>
                <w:szCs w:val="14"/>
                <w:lang w:eastAsia="ru-RU"/>
              </w:rPr>
              <w:t>1 673 585 649,92</w:t>
            </w:r>
          </w:p>
        </w:tc>
        <w:tc>
          <w:tcPr>
            <w:tcW w:w="793" w:type="pct"/>
            <w:tcBorders>
              <w:top w:val="nil"/>
              <w:left w:val="nil"/>
              <w:bottom w:val="single" w:sz="4" w:space="0" w:color="auto"/>
              <w:right w:val="single" w:sz="4" w:space="0" w:color="auto"/>
            </w:tcBorders>
            <w:shd w:val="clear" w:color="auto" w:fill="auto"/>
            <w:noWrap/>
            <w:vAlign w:val="center"/>
            <w:hideMark/>
          </w:tcPr>
          <w:p w:rsidR="005B3A6E" w:rsidRPr="00DE1A7A" w:rsidRDefault="005B3A6E" w:rsidP="005B3A6E">
            <w:pPr>
              <w:spacing w:after="0" w:line="240" w:lineRule="auto"/>
              <w:jc w:val="right"/>
              <w:rPr>
                <w:rFonts w:ascii="Times New Roman" w:eastAsia="Times New Roman" w:hAnsi="Times New Roman"/>
                <w:bCs/>
                <w:sz w:val="14"/>
                <w:szCs w:val="14"/>
                <w:lang w:eastAsia="ru-RU"/>
              </w:rPr>
            </w:pPr>
            <w:r w:rsidRPr="00DE1A7A">
              <w:rPr>
                <w:rFonts w:ascii="Times New Roman" w:eastAsia="Times New Roman" w:hAnsi="Times New Roman"/>
                <w:bCs/>
                <w:sz w:val="14"/>
                <w:szCs w:val="14"/>
                <w:lang w:eastAsia="ru-RU"/>
              </w:rPr>
              <w:t>1 661 580 453,31</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spellStart"/>
            <w:r w:rsidRPr="00DE1A7A">
              <w:rPr>
                <w:rFonts w:ascii="Times New Roman" w:eastAsia="Times New Roman" w:hAnsi="Times New Roman"/>
                <w:sz w:val="14"/>
                <w:szCs w:val="14"/>
                <w:lang w:eastAsia="ru-RU"/>
              </w:rPr>
              <w:t>Богучанский</w:t>
            </w:r>
            <w:proofErr w:type="spellEnd"/>
            <w:r w:rsidRPr="00DE1A7A">
              <w:rPr>
                <w:rFonts w:ascii="Times New Roman" w:eastAsia="Times New Roman" w:hAnsi="Times New Roman"/>
                <w:sz w:val="14"/>
                <w:szCs w:val="14"/>
                <w:lang w:eastAsia="ru-RU"/>
              </w:rPr>
              <w:t xml:space="preserve"> районный Совет депутатов</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801</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bookmarkStart w:id="0" w:name="RANGE!E8:E390"/>
            <w:r w:rsidRPr="00DE1A7A">
              <w:rPr>
                <w:rFonts w:ascii="Times New Roman" w:eastAsia="Times New Roman" w:hAnsi="Times New Roman"/>
                <w:sz w:val="14"/>
                <w:szCs w:val="14"/>
                <w:lang w:eastAsia="ru-RU"/>
              </w:rPr>
              <w:t> </w:t>
            </w:r>
            <w:bookmarkEnd w:id="0"/>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bookmarkStart w:id="1" w:name="RANGE!F8:F390"/>
            <w:r w:rsidRPr="00DE1A7A">
              <w:rPr>
                <w:rFonts w:ascii="Times New Roman" w:eastAsia="Times New Roman" w:hAnsi="Times New Roman"/>
                <w:sz w:val="14"/>
                <w:szCs w:val="14"/>
                <w:lang w:eastAsia="ru-RU"/>
              </w:rPr>
              <w:t>3 208 951,00</w:t>
            </w:r>
            <w:bookmarkEnd w:id="1"/>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bookmarkStart w:id="2" w:name="RANGE!G8:G390"/>
            <w:r w:rsidRPr="00DE1A7A">
              <w:rPr>
                <w:rFonts w:ascii="Times New Roman" w:eastAsia="Times New Roman" w:hAnsi="Times New Roman"/>
                <w:sz w:val="14"/>
                <w:szCs w:val="14"/>
                <w:lang w:eastAsia="ru-RU"/>
              </w:rPr>
              <w:t>3 208 951,00</w:t>
            </w:r>
            <w:bookmarkEnd w:id="2"/>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ОБЩЕГОСУДАРСТВЕННЫЕ ВОПРОСЫ</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801</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3 208 951,00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3 208 951,00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801</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3 208 951,00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3 208 951,00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801</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1 587 254,00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1 587 254,00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801</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1 082 166,00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1 082 166,00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801</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801</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415 088,00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415 088,00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801</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8020067000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801</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8020067000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Обеспечение деятельности депутатов представительного органа </w:t>
            </w:r>
            <w:r w:rsidRPr="00DE1A7A">
              <w:rPr>
                <w:rFonts w:ascii="Times New Roman" w:eastAsia="Times New Roman" w:hAnsi="Times New Roman"/>
                <w:sz w:val="14"/>
                <w:szCs w:val="14"/>
                <w:lang w:eastAsia="ru-RU"/>
              </w:rPr>
              <w:lastRenderedPageBreak/>
              <w:t xml:space="preserve">муниципального образования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801</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8030060000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1 509 553,00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1 509 553,00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801</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8030060000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1 227 001,00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1 227 001,00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801</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8030060000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73 752,00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73 752,00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801</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8030060000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123</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208 800,00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208 800,00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801</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8030067000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12 144,00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12 144,00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801</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8030067000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12 144,00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12 144,00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Контрольно-счетная комиссия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1 415 892,03</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1 415 892,03</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ОБЩЕГОСУДАРСТВЕННЫЕ ВОПРОСЫ</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1 415 892,03</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1 415 892,03</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1 415 892,03</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1 415 892,03</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594 092,03</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594 092,03</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520 474,03</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520 474,03</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17 400,00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17 400,00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56 218,00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56 218,00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8020067000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8020067000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8040060000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761 800,00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761 800,00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8040060000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744 400,00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744 400,00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8040060000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17 400,00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17 400,00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8040067000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8040067000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Администрация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250 637 623,92</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252 338 623,92</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ОБЩЕГОСУДАРСТВЕННЫЕ ВОПРОСЫ</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19 703 298,76</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21 403 498,76</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Функционирование высшего </w:t>
            </w:r>
            <w:r w:rsidRPr="00DE1A7A">
              <w:rPr>
                <w:rFonts w:ascii="Times New Roman" w:eastAsia="Times New Roman" w:hAnsi="Times New Roman"/>
                <w:sz w:val="14"/>
                <w:szCs w:val="14"/>
                <w:lang w:eastAsia="ru-RU"/>
              </w:rPr>
              <w:lastRenderedPageBreak/>
              <w:t>должностного лица субъекта Российской  Федерации и муниципального образования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1 262 846,00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1 262 846,00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 xml:space="preserve">Функционирование высшего должностного лица муниципального образования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8010060000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1 262 846,00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1 262 846,00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8010060000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1 232 846,00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1 232 846,00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8010060000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18 274 152,76</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19 974 352,76</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0420080040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75 000,00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75 000,00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0420080040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75 000,00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75 000,00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8020074670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525 200,00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525 200,00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8020074670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482 995,00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482 995,00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8020074670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5 550,00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5 550,00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8020074670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36 655,00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36 655,00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8020076040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1 024 000,00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1 024 000,00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8020076040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965 990,00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965 990,00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8020076040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18 000,00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18 000,00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8020076040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40 010,00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40 010,00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9 704 029,92</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11 404 229,92</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1 278 685,36</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2 967 072,66</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475 000,00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475 000,00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7 800 344,56</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7 812 157,26</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Уплата прочих налогов, сборов и иных платежей</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852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Региональные выплаты и выплаты, </w:t>
            </w:r>
            <w:r w:rsidRPr="00DE1A7A">
              <w:rPr>
                <w:rFonts w:ascii="Times New Roman" w:eastAsia="Times New Roman" w:hAnsi="Times New Roman"/>
                <w:sz w:val="14"/>
                <w:szCs w:val="14"/>
                <w:lang w:eastAsia="ru-RU"/>
              </w:rPr>
              <w:lastRenderedPageBreak/>
              <w:t xml:space="preserve">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DE1A7A">
              <w:rPr>
                <w:rFonts w:ascii="Times New Roman" w:eastAsia="Times New Roman" w:hAnsi="Times New Roman"/>
                <w:sz w:val="14"/>
                <w:szCs w:val="14"/>
                <w:lang w:eastAsia="ru-RU"/>
              </w:rPr>
              <w:t>размера оплаты труда</w:t>
            </w:r>
            <w:proofErr w:type="gramEnd"/>
            <w:r w:rsidRPr="00DE1A7A">
              <w:rPr>
                <w:rFonts w:ascii="Times New Roman" w:eastAsia="Times New Roman" w:hAnsi="Times New Roman"/>
                <w:sz w:val="14"/>
                <w:szCs w:val="14"/>
                <w:lang w:eastAsia="ru-RU"/>
              </w:rPr>
              <w:t xml:space="preserve">)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8020061000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533 737,84</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533 737,84</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8020061000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533 737,84</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533 737,84</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DE1A7A">
              <w:rPr>
                <w:rFonts w:ascii="Times New Roman" w:eastAsia="Times New Roman" w:hAnsi="Times New Roman"/>
                <w:sz w:val="14"/>
                <w:szCs w:val="14"/>
                <w:lang w:eastAsia="ru-RU"/>
              </w:rPr>
              <w:t>лицами</w:t>
            </w:r>
            <w:proofErr w:type="gramEnd"/>
            <w:r w:rsidRPr="00DE1A7A">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802006Б000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5 929 190,00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5 929 190,00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802006Б000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5 929 190,00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5 929 190,00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gramStart"/>
            <w:r w:rsidRPr="00DE1A7A">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DE1A7A">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80200Ч0010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482 995,00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482 995,00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80200Ч0010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482 995,00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482 995,00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Другие общегосударственные вопросы</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166 300,00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166 300,00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DE1A7A">
              <w:rPr>
                <w:rFonts w:ascii="Times New Roman" w:eastAsia="Times New Roman" w:hAnsi="Times New Roman"/>
                <w:sz w:val="14"/>
                <w:szCs w:val="14"/>
                <w:lang w:eastAsia="ru-RU"/>
              </w:rPr>
              <w:t>контроля за</w:t>
            </w:r>
            <w:proofErr w:type="gramEnd"/>
            <w:r w:rsidRPr="00DE1A7A">
              <w:rPr>
                <w:rFonts w:ascii="Times New Roman" w:eastAsia="Times New Roman" w:hAnsi="Times New Roman"/>
                <w:sz w:val="14"/>
                <w:szCs w:val="14"/>
                <w:lang w:eastAsia="ru-RU"/>
              </w:rPr>
              <w:t xml:space="preserve"> их выполнением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исполнительной власти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8020074290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51 000,00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51 000,00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8020074290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48 300,00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48 300,00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8020074290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2 700,00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2 700,00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8020075190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55 300,00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55 300,00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8020075190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45 800,00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45 800,00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8020075190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9 500,00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9 500,00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администрации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9060080000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9060080000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330</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НАЦИОНАЛЬНАЯ БЕЗОПАСНОСТЬ И ПРАВООХРАНИТЕЛЬНАЯ ДЕЯТЕЛЬНОСТЬ</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24 547 378,16</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24 547 378,16</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Защита населения и территории от чрезвычайных ситуаций природного и техногенного характера, гражданская </w:t>
            </w:r>
            <w:r w:rsidRPr="00DE1A7A">
              <w:rPr>
                <w:rFonts w:ascii="Times New Roman" w:eastAsia="Times New Roman" w:hAnsi="Times New Roman"/>
                <w:sz w:val="14"/>
                <w:szCs w:val="14"/>
                <w:lang w:eastAsia="ru-RU"/>
              </w:rPr>
              <w:lastRenderedPageBreak/>
              <w:t>оборона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1 243 414,16</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1 243 414,16</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0410040010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1 177 152,00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1 177 152,00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0410040010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1 170 900,00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1 170 900,00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0410040010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6 252,00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6 252,00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gramStart"/>
            <w:r w:rsidRPr="00DE1A7A">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0410041010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66 262,16</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66 262,16</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0410041010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66 262,16</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66 262,16</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Обеспечение пожарной безопасности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22 647 964,00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22 647 964,00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0420040010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16 779 115,00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16 779 115,00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0420040010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14 925 253,00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14 925 253,00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0420040010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16 010,00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16 010,00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0420040010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1 837 852,00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1 837 852,00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Оплата жилищно-коммунальных услуг за исключением электроэнергии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042004Г010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1 400 485,00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1 400 485,00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042004Г010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1 400 485,00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1 400 485,00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w:t>
            </w:r>
            <w:r w:rsidRPr="00DE1A7A">
              <w:rPr>
                <w:rFonts w:ascii="Times New Roman" w:eastAsia="Times New Roman" w:hAnsi="Times New Roman"/>
                <w:sz w:val="14"/>
                <w:szCs w:val="14"/>
                <w:lang w:eastAsia="ru-RU"/>
              </w:rPr>
              <w:lastRenderedPageBreak/>
              <w:t>характера"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0420080020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0420080020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0420080030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12 500,00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12 500,00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0420080030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12 500,00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12 500,00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DE1A7A">
              <w:rPr>
                <w:rFonts w:ascii="Times New Roman" w:eastAsia="Times New Roman" w:hAnsi="Times New Roman"/>
                <w:sz w:val="14"/>
                <w:szCs w:val="14"/>
                <w:lang w:eastAsia="ru-RU"/>
              </w:rPr>
              <w:t>населению</w:t>
            </w:r>
            <w:proofErr w:type="gramStart"/>
            <w:r w:rsidRPr="00DE1A7A">
              <w:rPr>
                <w:rFonts w:ascii="Times New Roman" w:eastAsia="Times New Roman" w:hAnsi="Times New Roman"/>
                <w:sz w:val="14"/>
                <w:szCs w:val="14"/>
                <w:lang w:eastAsia="ru-RU"/>
              </w:rPr>
              <w:t>,п</w:t>
            </w:r>
            <w:proofErr w:type="gramEnd"/>
            <w:r w:rsidRPr="00DE1A7A">
              <w:rPr>
                <w:rFonts w:ascii="Times New Roman" w:eastAsia="Times New Roman" w:hAnsi="Times New Roman"/>
                <w:sz w:val="14"/>
                <w:szCs w:val="14"/>
                <w:lang w:eastAsia="ru-RU"/>
              </w:rPr>
              <w:t>редприятиям</w:t>
            </w:r>
            <w:proofErr w:type="spellEnd"/>
            <w:r w:rsidRPr="00DE1A7A">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0420040090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3 719 362,00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3 719 362,00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0420040090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2 812 262,00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2 812 262,00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0420040090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907 100,00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907 100,00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DE1A7A">
              <w:rPr>
                <w:rFonts w:ascii="Times New Roman" w:eastAsia="Times New Roman" w:hAnsi="Times New Roman"/>
                <w:sz w:val="14"/>
                <w:szCs w:val="14"/>
                <w:lang w:eastAsia="ru-RU"/>
              </w:rPr>
              <w:t>населению</w:t>
            </w:r>
            <w:proofErr w:type="gramStart"/>
            <w:r w:rsidRPr="00DE1A7A">
              <w:rPr>
                <w:rFonts w:ascii="Times New Roman" w:eastAsia="Times New Roman" w:hAnsi="Times New Roman"/>
                <w:sz w:val="14"/>
                <w:szCs w:val="14"/>
                <w:lang w:eastAsia="ru-RU"/>
              </w:rPr>
              <w:t>,п</w:t>
            </w:r>
            <w:proofErr w:type="gramEnd"/>
            <w:r w:rsidRPr="00DE1A7A">
              <w:rPr>
                <w:rFonts w:ascii="Times New Roman" w:eastAsia="Times New Roman" w:hAnsi="Times New Roman"/>
                <w:sz w:val="14"/>
                <w:szCs w:val="14"/>
                <w:lang w:eastAsia="ru-RU"/>
              </w:rPr>
              <w:t>редприятиям</w:t>
            </w:r>
            <w:proofErr w:type="spellEnd"/>
            <w:r w:rsidRPr="00DE1A7A">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042004Г090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636 502,00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636 502,00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042004Г090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636 502,00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636 502,00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656 000,00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656 000,00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0410080010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656 000,00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656 000,00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0410080010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656 000,00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656 000,00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НАЦИОНАЛЬНАЯ ЭКОНОМИКА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29 101 620,00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29 102 420,00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Сельское хозяйство и рыболовство</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1 149 100,00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1 148 800,00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w:t>
            </w:r>
            <w:r w:rsidRPr="00DE1A7A">
              <w:rPr>
                <w:rFonts w:ascii="Times New Roman" w:eastAsia="Times New Roman" w:hAnsi="Times New Roman"/>
                <w:sz w:val="14"/>
                <w:szCs w:val="14"/>
                <w:lang w:eastAsia="ru-RU"/>
              </w:rPr>
              <w:lastRenderedPageBreak/>
              <w:t>районе"</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1210022480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1210022480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810</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1230075170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1 148 800,00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1 148 800,00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1230075170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965 990,00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965 990,00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1230075170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136 350,00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136 350,00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1230075170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46 460,00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46 460,00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Транспорт</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0408</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26 245 610,00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26 245 610,00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0408</w:t>
            </w:r>
          </w:p>
        </w:tc>
        <w:tc>
          <w:tcPr>
            <w:tcW w:w="649" w:type="pct"/>
            <w:tcBorders>
              <w:top w:val="nil"/>
              <w:left w:val="nil"/>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09200Л0000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327 400,00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327 400,00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0408</w:t>
            </w:r>
          </w:p>
        </w:tc>
        <w:tc>
          <w:tcPr>
            <w:tcW w:w="649" w:type="pct"/>
            <w:tcBorders>
              <w:top w:val="nil"/>
              <w:left w:val="nil"/>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09200Л0000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810</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327 400,00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327 400,00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0408</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09200П0000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25 918 210,00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25 918 210,00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0408</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09200П0000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810</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25 918 210,00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25 918 210,00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Дорожное хозяйство (дорожные фонды)</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31 100,00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32 200,00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0910080000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31 100,00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32 200,00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0910080000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31 100,00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32 200,00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Другие вопросы в области национальной экономики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1 675 810,00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1 675 810,00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0810080020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0810080020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Расходы на реализацию мероприятий,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0810080010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944 000,00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944 000,00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0810080010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810</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944 000,00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944 000,00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Расходы на реализацию мероприятий, </w:t>
            </w:r>
            <w:r w:rsidRPr="00DE1A7A">
              <w:rPr>
                <w:rFonts w:ascii="Times New Roman" w:eastAsia="Times New Roman" w:hAnsi="Times New Roman"/>
                <w:sz w:val="14"/>
                <w:szCs w:val="14"/>
                <w:lang w:eastAsia="ru-RU"/>
              </w:rPr>
              <w:lastRenderedPageBreak/>
              <w:t>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0820080010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0820080010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810</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0830080030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0830080030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1220075180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617 800,00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617 800,00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1220075180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617 800,00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617 800,00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spellStart"/>
            <w:r w:rsidRPr="00DE1A7A">
              <w:rPr>
                <w:rFonts w:ascii="Times New Roman" w:eastAsia="Times New Roman" w:hAnsi="Times New Roman"/>
                <w:sz w:val="14"/>
                <w:szCs w:val="14"/>
                <w:lang w:eastAsia="ru-RU"/>
              </w:rPr>
              <w:t>Софинансирование</w:t>
            </w:r>
            <w:proofErr w:type="spellEnd"/>
            <w:r w:rsidRPr="00DE1A7A">
              <w:rPr>
                <w:rFonts w:ascii="Times New Roman" w:eastAsia="Times New Roman" w:hAnsi="Times New Roman"/>
                <w:sz w:val="14"/>
                <w:szCs w:val="14"/>
                <w:lang w:eastAsia="ru-RU"/>
              </w:rPr>
              <w:t xml:space="preserve">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12200S5410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1 010,00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1 010,00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12200S5410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1 010,00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1 010,00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ЖИЛИЩНО-КОММУНАЛЬНОЕ ХОЗЯЙСТВО</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169 854 700,00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169 854 700,00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Коммунальное хозяйство</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169 854 700,00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169 854 700,00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gramStart"/>
            <w:r w:rsidRPr="00DE1A7A">
              <w:rPr>
                <w:rFonts w:ascii="Times New Roman" w:eastAsia="Times New Roman" w:hAnsi="Times New Roman"/>
                <w:sz w:val="14"/>
                <w:szCs w:val="14"/>
                <w:lang w:eastAsia="ru-RU"/>
              </w:rPr>
              <w:t xml:space="preserve">Выполнение государственных полномочий по компенсации выпадающих доходов </w:t>
            </w:r>
            <w:proofErr w:type="spellStart"/>
            <w:r w:rsidRPr="00DE1A7A">
              <w:rPr>
                <w:rFonts w:ascii="Times New Roman" w:eastAsia="Times New Roman" w:hAnsi="Times New Roman"/>
                <w:sz w:val="14"/>
                <w:szCs w:val="14"/>
                <w:lang w:eastAsia="ru-RU"/>
              </w:rPr>
              <w:t>энергоснабжающих</w:t>
            </w:r>
            <w:proofErr w:type="spellEnd"/>
            <w:r w:rsidRPr="00DE1A7A">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roofErr w:type="gramEnd"/>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0320075770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19 890 000,00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19 890 000,00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0320075770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810</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19 890 000,00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19 890 000,00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w:t>
            </w:r>
            <w:r w:rsidRPr="00DE1A7A">
              <w:rPr>
                <w:rFonts w:ascii="Times New Roman" w:eastAsia="Times New Roman" w:hAnsi="Times New Roman"/>
                <w:sz w:val="14"/>
                <w:szCs w:val="14"/>
                <w:lang w:eastAsia="ru-RU"/>
              </w:rPr>
              <w:lastRenderedPageBreak/>
              <w:t>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0320075700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149 926 800,00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149 926 800,00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0320075700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810</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149 926 800,00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149 926 800,00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90900Ш0000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37 900,00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37 900,00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90900Ш0000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37 900,00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37 900,00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ОБРАЗОВАНИЕ</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6 165 300,00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6 165 300,00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Молодежная политика и оздоровление детей</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6 165 300,00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6 165 300,00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spellStart"/>
            <w:r w:rsidRPr="00DE1A7A">
              <w:rPr>
                <w:rFonts w:ascii="Times New Roman" w:eastAsia="Times New Roman" w:hAnsi="Times New Roman"/>
                <w:sz w:val="14"/>
                <w:szCs w:val="14"/>
                <w:lang w:eastAsia="ru-RU"/>
              </w:rPr>
              <w:t>Софинансирование</w:t>
            </w:r>
            <w:proofErr w:type="spellEnd"/>
            <w:r w:rsidRPr="00DE1A7A">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DE1A7A">
              <w:rPr>
                <w:rFonts w:ascii="Times New Roman" w:eastAsia="Times New Roman" w:hAnsi="Times New Roman"/>
                <w:sz w:val="14"/>
                <w:szCs w:val="14"/>
                <w:lang w:eastAsia="ru-RU"/>
              </w:rPr>
              <w:t>Приангарья</w:t>
            </w:r>
            <w:proofErr w:type="spellEnd"/>
            <w:r w:rsidRPr="00DE1A7A">
              <w:rPr>
                <w:rFonts w:ascii="Times New Roman" w:eastAsia="Times New Roman" w:hAnsi="Times New Roman"/>
                <w:sz w:val="14"/>
                <w:szCs w:val="14"/>
                <w:lang w:eastAsia="ru-RU"/>
              </w:rPr>
              <w:t>"</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06100S4560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340 000,00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340 000,00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иные цели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06100S4560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340 000,00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340 000,00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DE1A7A">
              <w:rPr>
                <w:rFonts w:ascii="Times New Roman" w:eastAsia="Times New Roman" w:hAnsi="Times New Roman"/>
                <w:sz w:val="14"/>
                <w:szCs w:val="14"/>
                <w:lang w:eastAsia="ru-RU"/>
              </w:rPr>
              <w:t>Приангарья</w:t>
            </w:r>
            <w:proofErr w:type="spellEnd"/>
            <w:r w:rsidRPr="00DE1A7A">
              <w:rPr>
                <w:rFonts w:ascii="Times New Roman" w:eastAsia="Times New Roman" w:hAnsi="Times New Roman"/>
                <w:sz w:val="14"/>
                <w:szCs w:val="14"/>
                <w:lang w:eastAsia="ru-RU"/>
              </w:rPr>
              <w:t>"</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0620080000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иные цели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0620080000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DE1A7A">
              <w:rPr>
                <w:rFonts w:ascii="Times New Roman" w:eastAsia="Times New Roman" w:hAnsi="Times New Roman"/>
                <w:sz w:val="14"/>
                <w:szCs w:val="14"/>
                <w:lang w:eastAsia="ru-RU"/>
              </w:rPr>
              <w:t>Приангарья</w:t>
            </w:r>
            <w:proofErr w:type="spellEnd"/>
            <w:r w:rsidRPr="00DE1A7A">
              <w:rPr>
                <w:rFonts w:ascii="Times New Roman" w:eastAsia="Times New Roman" w:hAnsi="Times New Roman"/>
                <w:sz w:val="14"/>
                <w:szCs w:val="14"/>
                <w:lang w:eastAsia="ru-RU"/>
              </w:rPr>
              <w:t>"</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0640074560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856 300,00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856 300,00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иные цели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0640074560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856 300,00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856 300,00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DE1A7A">
              <w:rPr>
                <w:rFonts w:ascii="Times New Roman" w:eastAsia="Times New Roman" w:hAnsi="Times New Roman"/>
                <w:sz w:val="14"/>
                <w:szCs w:val="14"/>
                <w:lang w:eastAsia="ru-RU"/>
              </w:rPr>
              <w:t>Приангарья</w:t>
            </w:r>
            <w:proofErr w:type="spellEnd"/>
            <w:r w:rsidRPr="00DE1A7A">
              <w:rPr>
                <w:rFonts w:ascii="Times New Roman" w:eastAsia="Times New Roman" w:hAnsi="Times New Roman"/>
                <w:sz w:val="14"/>
                <w:szCs w:val="14"/>
                <w:lang w:eastAsia="ru-RU"/>
              </w:rPr>
              <w:t>"</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0640040000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4 449 000,00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4 449 000,00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0640040000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4 399 000,00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4 399 000,00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иные цели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0640040000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gramStart"/>
            <w:r w:rsidRPr="00DE1A7A">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DE1A7A">
              <w:rPr>
                <w:rFonts w:ascii="Times New Roman" w:eastAsia="Times New Roman" w:hAnsi="Times New Roman"/>
                <w:sz w:val="14"/>
                <w:szCs w:val="14"/>
                <w:lang w:eastAsia="ru-RU"/>
              </w:rPr>
              <w:t>Приангарья</w:t>
            </w:r>
            <w:proofErr w:type="spellEnd"/>
            <w:r w:rsidRPr="00DE1A7A">
              <w:rPr>
                <w:rFonts w:ascii="Times New Roman" w:eastAsia="Times New Roman" w:hAnsi="Times New Roman"/>
                <w:sz w:val="14"/>
                <w:szCs w:val="14"/>
                <w:lang w:eastAsia="ru-RU"/>
              </w:rPr>
              <w:t>"</w:t>
            </w:r>
            <w:proofErr w:type="gramEnd"/>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0640041000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420 000,00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420 000,00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0640041000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420 000,00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420 000,00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СОЦИАЛЬНАЯ ПОЛИТИКА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1 065 327,00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1 065 327,00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Пенсионное обеспечение</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1 065 327,00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1 065 327,00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Пенсия за выслугу лет лицам, </w:t>
            </w:r>
            <w:r w:rsidRPr="00DE1A7A">
              <w:rPr>
                <w:rFonts w:ascii="Times New Roman" w:eastAsia="Times New Roman" w:hAnsi="Times New Roman"/>
                <w:sz w:val="14"/>
                <w:szCs w:val="14"/>
                <w:lang w:eastAsia="ru-RU"/>
              </w:rPr>
              <w:lastRenderedPageBreak/>
              <w:t xml:space="preserve">замещавшим должности муниципальной службы муниципального образования </w:t>
            </w:r>
            <w:proofErr w:type="spellStart"/>
            <w:r w:rsidRPr="00DE1A7A">
              <w:rPr>
                <w:rFonts w:ascii="Times New Roman" w:eastAsia="Times New Roman" w:hAnsi="Times New Roman"/>
                <w:sz w:val="14"/>
                <w:szCs w:val="14"/>
                <w:lang w:eastAsia="ru-RU"/>
              </w:rPr>
              <w:t>Богучанский</w:t>
            </w:r>
            <w:proofErr w:type="spellEnd"/>
            <w:r w:rsidRPr="00DE1A7A">
              <w:rPr>
                <w:rFonts w:ascii="Times New Roman" w:eastAsia="Times New Roman" w:hAnsi="Times New Roman"/>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0210080010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1 065 327,00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1 065 327,00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Иные пенсии, социальные доплаты к пенсиям</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0210080010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1 065 327,00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1 065 327,00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ФИЗИЧЕСКАЯ КУЛЬТУРА И СПОРТ</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Массовый спорт</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0720080010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16 900,00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16 900,00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иные цели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0720080010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16 900,00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16 900,00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0720080020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176 400,00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176 400,00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иные цели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0720080020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176 400,00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176 400,00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0720080030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6 700,00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6 700,00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иные цели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806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0720080030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6 700,00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6 700,00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830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19 056 776,36</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19 206 776,36</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ЖИЛИЩНО-КОММУНАЛЬНОЕ ХОЗЯЙСТВО</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830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19 056 776,36</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19 206 776,36</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Коммунальное хозяйство</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830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15 000 000,00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15 000 000,00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DE1A7A">
              <w:rPr>
                <w:rFonts w:ascii="Times New Roman" w:eastAsia="Times New Roman" w:hAnsi="Times New Roman"/>
                <w:sz w:val="14"/>
                <w:szCs w:val="14"/>
                <w:lang w:eastAsia="ru-RU"/>
              </w:rPr>
              <w:t>Богучанский</w:t>
            </w:r>
            <w:proofErr w:type="spellEnd"/>
            <w:r w:rsidRPr="00DE1A7A">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830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0350080000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15 000 000,00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15 000 000,00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830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0350080000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243</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15 000 000,00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15 000 000,00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Другие вопросы в области жилищно-коммунального хозяйства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830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4 056 776,36</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4 206 776,36</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spellStart"/>
            <w:proofErr w:type="gramStart"/>
            <w:r w:rsidRPr="00DE1A7A">
              <w:rPr>
                <w:rFonts w:ascii="Times New Roman" w:eastAsia="Times New Roman" w:hAnsi="Times New Roman"/>
                <w:sz w:val="14"/>
                <w:szCs w:val="14"/>
                <w:lang w:eastAsia="ru-RU"/>
              </w:rPr>
              <w:t>Софинансирование</w:t>
            </w:r>
            <w:proofErr w:type="spellEnd"/>
            <w:r w:rsidRPr="00DE1A7A">
              <w:rPr>
                <w:rFonts w:ascii="Times New Roman" w:eastAsia="Times New Roman" w:hAnsi="Times New Roman"/>
                <w:sz w:val="14"/>
                <w:szCs w:val="14"/>
                <w:lang w:eastAsia="ru-RU"/>
              </w:rPr>
              <w:t xml:space="preserve">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DE1A7A">
              <w:rPr>
                <w:rFonts w:ascii="Times New Roman" w:eastAsia="Times New Roman" w:hAnsi="Times New Roman"/>
                <w:sz w:val="14"/>
                <w:szCs w:val="14"/>
                <w:lang w:eastAsia="ru-RU"/>
              </w:rPr>
              <w:t>электросетевого</w:t>
            </w:r>
            <w:proofErr w:type="spellEnd"/>
            <w:r w:rsidRPr="00DE1A7A">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w:t>
            </w:r>
            <w:proofErr w:type="gramEnd"/>
            <w:r w:rsidRPr="00DE1A7A">
              <w:rPr>
                <w:rFonts w:ascii="Times New Roman" w:eastAsia="Times New Roman" w:hAnsi="Times New Roman"/>
                <w:sz w:val="14"/>
                <w:szCs w:val="14"/>
                <w:lang w:eastAsia="ru-RU"/>
              </w:rPr>
              <w:t xml:space="preserve"> территории Богучанского района" муниципальной программы "Реформирование и модернизация жилищно-коммунального хозяйства и повышение энергетической </w:t>
            </w:r>
            <w:r w:rsidRPr="00DE1A7A">
              <w:rPr>
                <w:rFonts w:ascii="Times New Roman" w:eastAsia="Times New Roman" w:hAnsi="Times New Roman"/>
                <w:sz w:val="14"/>
                <w:szCs w:val="14"/>
                <w:lang w:eastAsia="ru-RU"/>
              </w:rPr>
              <w:lastRenderedPageBreak/>
              <w:t>эффективности"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830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03100S5710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830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03100S5710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243</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830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9050040000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3 926 776,36</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3 926 776,36</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830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9050040000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3 752 437,00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3 752 437,00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830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9050040000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73 000,00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73 000,00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830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9050040000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101 339,36</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101 339,36</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DE1A7A">
              <w:rPr>
                <w:rFonts w:ascii="Times New Roman" w:eastAsia="Times New Roman" w:hAnsi="Times New Roman"/>
                <w:sz w:val="14"/>
                <w:szCs w:val="14"/>
                <w:lang w:eastAsia="ru-RU"/>
              </w:rPr>
              <w:t>непрограммых</w:t>
            </w:r>
            <w:proofErr w:type="spellEnd"/>
            <w:r w:rsidRPr="00DE1A7A">
              <w:rPr>
                <w:rFonts w:ascii="Times New Roman" w:eastAsia="Times New Roman" w:hAnsi="Times New Roman"/>
                <w:sz w:val="14"/>
                <w:szCs w:val="14"/>
                <w:lang w:eastAsia="ru-RU"/>
              </w:rPr>
              <w:t xml:space="preserve"> расходов</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830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9050047000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130 000,00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130 000,00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830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9050047000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130 000,00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130 000,00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848</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55 914 900,00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55 914 900,00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СОЦИАЛЬНАЯ ПОЛИТИКА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848</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55 914 900,00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55 914 900,00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Социальное обеспечение населения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848</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337 500,00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337 500,00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848</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0220002750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337 500,00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337 500,00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848</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0220002750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337 500,00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337 500,00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Социальное обслуживание населения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848</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38 038 500,00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38 038 500,00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848</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0240001510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38 038 500,00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38 038 500,00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848</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0240001510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38 038 500,00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38 038 500,00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Другие вопросы в области социальной политики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848</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17 538 900,00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17 538 900,00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848</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0250075130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17 538 900,00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17 538 900,00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848</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0260075130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15 113 700,00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15 113 700,00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848</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0260075130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161 900,00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161 900,00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848</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0260075130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2 259 300,00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2 259 300,00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Уплата прочих налогов, сборов и иных платежей</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848</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0260075130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852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856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179 987 100,00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179 966 200,00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ОБРАЗОВАНИЕ</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856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39 386 536,00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39 386 536,00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Общее образование</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856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39 386 536,00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39 386 536,00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КУЛЬТУРА, КИНЕМАТОГРАФИЯ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856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08</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138 530 564,00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138 509 664,00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ФИЗИЧЕСКАЯ КУЛЬТУРА И СПОРТ</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856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2 070 000,00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2 070 000,00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Массовый спорт</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856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2 070 000,00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2 070 000,00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856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0710080010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856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0710080010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856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0710080020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1 370 000,00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1 370 000,00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856</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0710080020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1 370 000,00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1 370 000,00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Управление муниципальной собственностью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4 569 840,00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5 069 840,00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ОБЩЕГОСУДАРСТВЕННЫЕ ВОПРОСЫ</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1 775 900,00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1 775 900,00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Другие общегосударственные вопросы</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1 775 900,00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1 775 900,00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90900Д0000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1 775 900,00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1 775 900,00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90900Д0000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1 775 900,00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1 775 900,00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НАЦИОНАЛЬНАЯ ЭКОНОМИКА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520 800,00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520 800,00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Другие вопросы в области национальной экономики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520 800,00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520 800,00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90900Ж0000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520 800,00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520 800,00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0412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90900Ж0000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520 800,00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520 800,00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ЖИЛИЩНО-КОММУНАЛЬНОЕ ХОЗЯЙСТВО</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1 052 100,00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1 552 100,00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Жилищное хозяйство</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1 052 100,00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1 052 100,00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1050080000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1050080000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DE1A7A">
              <w:rPr>
                <w:rFonts w:ascii="Times New Roman" w:eastAsia="Times New Roman" w:hAnsi="Times New Roman"/>
                <w:sz w:val="14"/>
                <w:szCs w:val="14"/>
                <w:lang w:eastAsia="ru-RU"/>
              </w:rPr>
              <w:t>"Р</w:t>
            </w:r>
            <w:proofErr w:type="gramEnd"/>
            <w:r w:rsidRPr="00DE1A7A">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0330080000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52 100,00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52 100,00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0330080000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52 100,00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52 100,00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Благоустройство</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0360080000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Прочая закупка товаров, работ и услуг для обеспечения государственных </w:t>
            </w:r>
            <w:r w:rsidRPr="00DE1A7A">
              <w:rPr>
                <w:rFonts w:ascii="Times New Roman" w:eastAsia="Times New Roman" w:hAnsi="Times New Roman"/>
                <w:sz w:val="14"/>
                <w:szCs w:val="14"/>
                <w:lang w:eastAsia="ru-RU"/>
              </w:rPr>
              <w:lastRenderedPageBreak/>
              <w:t>(муниципальных)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0360080000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СОЦИАЛЬНАЯ ПОЛИТИКА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1 221 040,00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1 221 040,00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Социальное обеспечение населения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1 221 040,00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1 221 040,00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spellStart"/>
            <w:r w:rsidRPr="00DE1A7A">
              <w:rPr>
                <w:rFonts w:ascii="Times New Roman" w:eastAsia="Times New Roman" w:hAnsi="Times New Roman"/>
                <w:sz w:val="14"/>
                <w:szCs w:val="14"/>
                <w:lang w:eastAsia="ru-RU"/>
              </w:rPr>
              <w:t>Софинансирование</w:t>
            </w:r>
            <w:proofErr w:type="spellEnd"/>
            <w:r w:rsidRPr="00DE1A7A">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DE1A7A">
              <w:rPr>
                <w:rFonts w:ascii="Times New Roman" w:eastAsia="Times New Roman" w:hAnsi="Times New Roman"/>
                <w:sz w:val="14"/>
                <w:szCs w:val="14"/>
                <w:lang w:eastAsia="ru-RU"/>
              </w:rPr>
              <w:t>Приангарья</w:t>
            </w:r>
            <w:proofErr w:type="spellEnd"/>
            <w:r w:rsidRPr="00DE1A7A">
              <w:rPr>
                <w:rFonts w:ascii="Times New Roman" w:eastAsia="Times New Roman" w:hAnsi="Times New Roman"/>
                <w:sz w:val="14"/>
                <w:szCs w:val="14"/>
                <w:lang w:eastAsia="ru-RU"/>
              </w:rPr>
              <w:t>"</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06300S4580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1 221 040,00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1 221 040,00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гражданам на приобретение жилья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863</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06300S4580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322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1 221 040,00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1 221 040,00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1 045 610 600,00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1 045 610 600,00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ОБРАЗОВАНИЕ</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999 185 400,00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999 185 400,00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Дошкольное образование</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293 194 432,00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293 194 432,00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0110075880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118 442 400,00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118 442 400,00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0110075880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103 349 675,67</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103 349 675,67</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0110075880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500 530,00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500 530,00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0110075880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14 592 194,33</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14 592 194,33</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gramStart"/>
            <w:r w:rsidRPr="00DE1A7A">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DE1A7A">
              <w:rPr>
                <w:rFonts w:ascii="Times New Roman" w:eastAsia="Times New Roman" w:hAnsi="Times New Roman"/>
                <w:sz w:val="14"/>
                <w:szCs w:val="14"/>
                <w:lang w:eastAsia="ru-RU"/>
              </w:rPr>
              <w:t xml:space="preserve">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0110074080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42 114 500,00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42 114 500,00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0110074080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38 814 500,00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38 814 500,00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0110074080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0110074080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3 000 000,00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3 000 000,00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43 440 505,00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43 440 505,00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Фонд оплаты труда казенных </w:t>
            </w:r>
            <w:r w:rsidRPr="00DE1A7A">
              <w:rPr>
                <w:rFonts w:ascii="Times New Roman" w:eastAsia="Times New Roman" w:hAnsi="Times New Roman"/>
                <w:sz w:val="14"/>
                <w:szCs w:val="14"/>
                <w:lang w:eastAsia="ru-RU"/>
              </w:rPr>
              <w:lastRenderedPageBreak/>
              <w:t>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30 644 325,00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30 644 325,00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12 796 180,00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12 796 180,00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gramStart"/>
            <w:r w:rsidRPr="00DE1A7A">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0110041010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29 670 200,00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29 670 200,00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0110041010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29 670 200,00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29 670 200,00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0110047010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1 732 100,00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1 732 100,00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0110047010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1 732 100,00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1 732 100,00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011004Г010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27 983 658,00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27 983 658,00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011004Г010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27 983 658,00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27 983 658,00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011004П010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29 811 069,00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29 811 069,00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011004П010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29 811 069,00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29 811 069,00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Общее образование</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658 539 206,00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658 539 206,00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0110075640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352 770 000,00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352 770 000,00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0110075640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313 552 146,00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313 552 146,00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Иные выплаты персоналу казенных учреждений, за исключением фонда </w:t>
            </w:r>
            <w:r w:rsidRPr="00DE1A7A">
              <w:rPr>
                <w:rFonts w:ascii="Times New Roman" w:eastAsia="Times New Roman" w:hAnsi="Times New Roman"/>
                <w:sz w:val="14"/>
                <w:szCs w:val="14"/>
                <w:lang w:eastAsia="ru-RU"/>
              </w:rPr>
              <w:lastRenderedPageBreak/>
              <w:t>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0110075640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1 711 100,00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1 711 100,00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0110075640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18 383 575,00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18 383 575,00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0110075640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18 580 979,00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18 580 979,00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иные цели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0110075640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542 200,00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542 200,00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gramStart"/>
            <w:r w:rsidRPr="00DE1A7A">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DE1A7A">
              <w:rPr>
                <w:rFonts w:ascii="Times New Roman" w:eastAsia="Times New Roman" w:hAnsi="Times New Roman"/>
                <w:sz w:val="14"/>
                <w:szCs w:val="14"/>
                <w:lang w:eastAsia="ru-RU"/>
              </w:rPr>
              <w:t xml:space="preserve">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0110074090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67 149 000,00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67 149 000,00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0110074090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60 994 679,00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60 994 679,00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0110074090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280 000,00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280 000,00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0110074090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3 600 000,00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3 600 000,00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0110074090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2 274 321,00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2 274 321,00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74 086 535,00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74 086 535,00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48 868 275,00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48 868 275,00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1 957 000,00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1 957 000,00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19 950 416,00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19 950 416,00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3 310 844,00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3 310 844,00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gramStart"/>
            <w:r w:rsidRPr="00DE1A7A">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w:t>
            </w:r>
            <w:r w:rsidRPr="00DE1A7A">
              <w:rPr>
                <w:rFonts w:ascii="Times New Roman" w:eastAsia="Times New Roman" w:hAnsi="Times New Roman"/>
                <w:sz w:val="14"/>
                <w:szCs w:val="14"/>
                <w:lang w:eastAsia="ru-RU"/>
              </w:rPr>
              <w:lastRenderedPageBreak/>
              <w:t>детей" муниципальной программы "Развитие образования Богучанского района"</w:t>
            </w:r>
            <w:proofErr w:type="gramEnd"/>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0110041020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42 999 200,00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42 999 200,00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0110041020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42 999 200,00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42 999 200,00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0110047020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190 000,00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иные цели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0110047020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612</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190 000,00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011004Г020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72 377 916,00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72 377 916,00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011004Г020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69 814 427,00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69 814 427,00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011004Г020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2 563 489,00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2 563 489,00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0110040030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30 540 759,00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30 540 759,00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0110040030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27 862 590,00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27 862 590,00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0110040030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312 600,00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312 600,00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0110040030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2 365 569,00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2 365 569,00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gramStart"/>
            <w:r w:rsidRPr="00DE1A7A">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0110041030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4 190 300,00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4 190 300,00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0110041030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4 190 300,00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4 190 300,00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w:t>
            </w:r>
            <w:r w:rsidRPr="00DE1A7A">
              <w:rPr>
                <w:rFonts w:ascii="Times New Roman" w:eastAsia="Times New Roman" w:hAnsi="Times New Roman"/>
                <w:sz w:val="14"/>
                <w:szCs w:val="14"/>
                <w:lang w:eastAsia="ru-RU"/>
              </w:rPr>
              <w:lastRenderedPageBreak/>
              <w:t>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0110045030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52 080,00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52 080,00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0110045030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52 080,00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52 080,00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gramStart"/>
            <w:r w:rsidRPr="00DE1A7A">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0110041020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1 950 000,00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1 950 000,00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0110041020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1 950 000,00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1 950 000,00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0110043020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1 800 000,00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1 800 000,00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0110043020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200 000,00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населению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0110043020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360</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440 000,00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440 000,00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0110043020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1 160 000,00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1 160 000,00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011004П020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6 351 087,00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6 351 087,00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011004П020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6 057 686,00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6 057 686,00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011004П020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293 401,00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293 401,00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w:t>
            </w:r>
            <w:r w:rsidRPr="00DE1A7A">
              <w:rPr>
                <w:rFonts w:ascii="Times New Roman" w:eastAsia="Times New Roman" w:hAnsi="Times New Roman"/>
                <w:sz w:val="14"/>
                <w:szCs w:val="14"/>
                <w:lang w:eastAsia="ru-RU"/>
              </w:rPr>
              <w:lastRenderedPageBreak/>
              <w:t>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0110047030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280 000,00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280 000,00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0110047030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280 000,00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280 000,00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011004Г030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2 226 543,00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2 226 543,00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011004Г030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2 226 543,00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2 226 543,00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0110080020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815 500,00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815 500,00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0110080020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710 500,00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710 500,00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населению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0110080020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360</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105 000,00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105 000,00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011008Ж020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200 000,00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011008Ж020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200 000,00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011008П020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31 500,00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31 500,00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011008П020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31 500,00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31 500,00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0110080040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172 000,00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172 000,00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0110080040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330</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172 000,00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172 000,00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0710080020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300 000,00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иные цели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0710080020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612</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300 000,00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0930080010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56 786,00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56 786,00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0930080010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0930080010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44 786,00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44 786,00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Молодежная политика и оздоровление детей</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3 619 466,00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3 619 466,00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w:t>
            </w:r>
            <w:r w:rsidRPr="00DE1A7A">
              <w:rPr>
                <w:rFonts w:ascii="Times New Roman" w:eastAsia="Times New Roman" w:hAnsi="Times New Roman"/>
                <w:sz w:val="14"/>
                <w:szCs w:val="14"/>
                <w:lang w:eastAsia="ru-RU"/>
              </w:rPr>
              <w:lastRenderedPageBreak/>
              <w:t>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0110040040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1 036 965,00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1 036 965,00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0110040040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1 036 965,00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1 036 965,00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gramStart"/>
            <w:r w:rsidRPr="00DE1A7A">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0110041040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622 500,00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622 500,00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0110041040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622 500,00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622 500,00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0110047040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иные цели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0110047040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612</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w:t>
            </w:r>
            <w:proofErr w:type="gramStart"/>
            <w:r w:rsidRPr="00DE1A7A">
              <w:rPr>
                <w:rFonts w:ascii="Times New Roman" w:eastAsia="Times New Roman" w:hAnsi="Times New Roman"/>
                <w:sz w:val="14"/>
                <w:szCs w:val="14"/>
                <w:lang w:eastAsia="ru-RU"/>
              </w:rPr>
              <w:t>дств в р</w:t>
            </w:r>
            <w:proofErr w:type="gramEnd"/>
            <w:r w:rsidRPr="00DE1A7A">
              <w:rPr>
                <w:rFonts w:ascii="Times New Roman" w:eastAsia="Times New Roman" w:hAnsi="Times New Roman"/>
                <w:sz w:val="14"/>
                <w:szCs w:val="14"/>
                <w:lang w:eastAsia="ru-RU"/>
              </w:rPr>
              <w:t>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01100Ф0030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120 000,00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иные цели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01100Ф0030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120 000,00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120 000,00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01100Ц0010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иные цели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01100Ц0010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spellStart"/>
            <w:r w:rsidRPr="00DE1A7A">
              <w:rPr>
                <w:rFonts w:ascii="Times New Roman" w:eastAsia="Times New Roman" w:hAnsi="Times New Roman"/>
                <w:sz w:val="14"/>
                <w:szCs w:val="14"/>
                <w:lang w:eastAsia="ru-RU"/>
              </w:rPr>
              <w:t>Софинансирование</w:t>
            </w:r>
            <w:proofErr w:type="spellEnd"/>
            <w:r w:rsidRPr="00DE1A7A">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01100S3970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977770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977770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01100S3970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727770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727770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иные цели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01100S3970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612</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250000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59000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59000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59000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59000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197800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197800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197800</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197800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0110080030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425431</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425431</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0110080030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611</w:t>
            </w:r>
          </w:p>
        </w:tc>
        <w:tc>
          <w:tcPr>
            <w:tcW w:w="964"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425431</w:t>
            </w:r>
          </w:p>
        </w:tc>
        <w:tc>
          <w:tcPr>
            <w:tcW w:w="79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425431</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Другие вопросы в области образования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43832296</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43832296</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0110080020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220000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220000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0110080020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220000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220000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0130075520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1362700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1362700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0130075520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965990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965990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0130075520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145000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145000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0130075520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251710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251710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0140040000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35453248</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35453248</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0140040000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28160700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28160700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0140040000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325000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325000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0140040000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6967548</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6967548</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gramStart"/>
            <w:r w:rsidRPr="00DE1A7A">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w:t>
            </w:r>
            <w:r w:rsidRPr="00DE1A7A">
              <w:rPr>
                <w:rFonts w:ascii="Times New Roman" w:eastAsia="Times New Roman" w:hAnsi="Times New Roman"/>
                <w:sz w:val="14"/>
                <w:szCs w:val="14"/>
                <w:lang w:eastAsia="ru-RU"/>
              </w:rPr>
              <w:lastRenderedPageBreak/>
              <w:t>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0140041000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1060000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1060000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0140041000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1060000,00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1060000,00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0140047000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245000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245000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0140047000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245000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245000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014004Г000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283118</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283118</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014004Г000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283118</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283118</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4450930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4450930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4164330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4164330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146600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146600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0140067000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207300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207300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0140067000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207300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207300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Специалисты муниципальной </w:t>
            </w:r>
            <w:proofErr w:type="spellStart"/>
            <w:r w:rsidRPr="00DE1A7A">
              <w:rPr>
                <w:rFonts w:ascii="Times New Roman" w:eastAsia="Times New Roman" w:hAnsi="Times New Roman"/>
                <w:sz w:val="14"/>
                <w:szCs w:val="14"/>
                <w:lang w:eastAsia="ru-RU"/>
              </w:rPr>
              <w:t>психолого</w:t>
            </w:r>
            <w:proofErr w:type="spellEnd"/>
            <w:r w:rsidRPr="00DE1A7A">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0140040050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550000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0140040050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550000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СОЦИАЛЬНАЯ ПОЛИТИКА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46425200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46425200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Социальное обеспечение населения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31259500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31259500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gramStart"/>
            <w:r w:rsidRPr="00DE1A7A">
              <w:rPr>
                <w:rFonts w:ascii="Times New Roman" w:eastAsia="Times New Roman" w:hAnsi="Times New Roman"/>
                <w:sz w:val="14"/>
                <w:szCs w:val="14"/>
                <w:lang w:eastAsia="ru-RU"/>
              </w:rPr>
              <w:t xml:space="preserve">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w:t>
            </w:r>
            <w:r w:rsidRPr="00DE1A7A">
              <w:rPr>
                <w:rFonts w:ascii="Times New Roman" w:eastAsia="Times New Roman" w:hAnsi="Times New Roman"/>
                <w:sz w:val="14"/>
                <w:szCs w:val="14"/>
                <w:lang w:eastAsia="ru-RU"/>
              </w:rPr>
              <w:lastRenderedPageBreak/>
              <w:t>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0110075540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981100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981100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0110075540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981100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981100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0110075660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30278400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30278400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0110075660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29351190,23</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29351190,23</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Субсидии бюджетным учреждениям на иные цели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0110075660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612</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927209,77</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927209,77</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Охрана семьи и детства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15165700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15165700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0110075560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15165700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15165700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0110075560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321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15015700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15015700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875</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0110075560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финансовое управление администрации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            94 291 966,61   </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61034670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ОБЩЕГОСУДАРСТВЕННЫЕ ВОПРОСЫ</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15787800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15787800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13509600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13509600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12023222</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12023222</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9737424</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9737424</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65700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65700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2195098</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2195098</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Уплата прочих налогов, сборов и иных платежей</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1120060000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852</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25000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25000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gramStart"/>
            <w:r w:rsidRPr="00DE1A7A">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w:t>
            </w:r>
            <w:r w:rsidRPr="00DE1A7A">
              <w:rPr>
                <w:rFonts w:ascii="Times New Roman" w:eastAsia="Times New Roman" w:hAnsi="Times New Roman"/>
                <w:sz w:val="14"/>
                <w:szCs w:val="14"/>
                <w:lang w:eastAsia="ru-RU"/>
              </w:rPr>
              <w:lastRenderedPageBreak/>
              <w:t>"Управление муниципальными финансами"</w:t>
            </w:r>
            <w:proofErr w:type="gramEnd"/>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1120061000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284100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284100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1120061000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284100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284100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1120067000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510000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510000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1120067000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122</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510000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510000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112006Г000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423878</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423878</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112006Г000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423878</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423878</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DE1A7A">
              <w:rPr>
                <w:rFonts w:ascii="Times New Roman" w:eastAsia="Times New Roman" w:hAnsi="Times New Roman"/>
                <w:sz w:val="14"/>
                <w:szCs w:val="14"/>
                <w:lang w:eastAsia="ru-RU"/>
              </w:rPr>
              <w:t>контролю за</w:t>
            </w:r>
            <w:proofErr w:type="gramEnd"/>
            <w:r w:rsidRPr="00DE1A7A">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11200Ч0060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268400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268400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0106</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11200Ч0060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121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268400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268400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Резервные фонды</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9010080000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Резервные средства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9010080000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870</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Другие общегосударственные вопросы</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278200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278200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1110075140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178200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178200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межбюджетные трансферты</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1110075140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530</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178200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178200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Отдельные мероприятия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9090080000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0113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9090080000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831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100000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НАЦИОНАЛЬНАЯ ОБОРОНА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02</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4351900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Мобилизационная и вневойсковая подготовка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0203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4351900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w:t>
            </w:r>
            <w:r w:rsidRPr="00DE1A7A">
              <w:rPr>
                <w:rFonts w:ascii="Times New Roman" w:eastAsia="Times New Roman" w:hAnsi="Times New Roman"/>
                <w:sz w:val="14"/>
                <w:szCs w:val="14"/>
                <w:lang w:eastAsia="ru-RU"/>
              </w:rPr>
              <w:lastRenderedPageBreak/>
              <w:t>повышения устойчивости бюджетов муниципальных образований" муниципальной программы "Управление муниципальными финансами"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0203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1110051180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4351900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Субвенции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0203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1110051180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530</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4351900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НАЦИОНАЛЬНАЯ ЭКОНОМИКА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9199990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9199990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Транспорт</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0408</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9199990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9199990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0408</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09200Ч0090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9199990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9199990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межбюджетные трансферты</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0408</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09200Ч0090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540</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9199990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9199990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ЖИЛИЩНО-КОММУНАЛЬНОЕ ХОЗЯЙСТВО</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              8 263 196,61   </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Жилищное хозяйство</w:t>
            </w:r>
          </w:p>
        </w:tc>
        <w:tc>
          <w:tcPr>
            <w:tcW w:w="362"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0501</w:t>
            </w:r>
          </w:p>
        </w:tc>
        <w:tc>
          <w:tcPr>
            <w:tcW w:w="649"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              8 263 196,61   </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proofErr w:type="gramStart"/>
            <w:r w:rsidRPr="00DE1A7A">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w:t>
            </w:r>
            <w:proofErr w:type="gramEnd"/>
            <w:r w:rsidRPr="00DE1A7A">
              <w:rPr>
                <w:rFonts w:ascii="Times New Roman" w:eastAsia="Times New Roman" w:hAnsi="Times New Roman"/>
                <w:sz w:val="14"/>
                <w:szCs w:val="14"/>
                <w:lang w:eastAsia="ru-RU"/>
              </w:rPr>
              <w:t xml:space="preserve"> жильем граждан Богучанского района"</w:t>
            </w:r>
          </w:p>
        </w:tc>
        <w:tc>
          <w:tcPr>
            <w:tcW w:w="362"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0501</w:t>
            </w:r>
          </w:p>
        </w:tc>
        <w:tc>
          <w:tcPr>
            <w:tcW w:w="649"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1010009502</w:t>
            </w:r>
          </w:p>
        </w:tc>
        <w:tc>
          <w:tcPr>
            <w:tcW w:w="298"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              8 263 196,61   </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межбюджетные трансферты</w:t>
            </w:r>
          </w:p>
        </w:tc>
        <w:tc>
          <w:tcPr>
            <w:tcW w:w="362"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0501</w:t>
            </w:r>
          </w:p>
        </w:tc>
        <w:tc>
          <w:tcPr>
            <w:tcW w:w="649"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1010009502</w:t>
            </w:r>
          </w:p>
        </w:tc>
        <w:tc>
          <w:tcPr>
            <w:tcW w:w="298"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540</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              8 263 196,61   </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ОБРАЗОВАНИЕ</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                 674 240,00   </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674240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Молодежная политика и оздоровление детей</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                 674 240,00   </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674240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DE1A7A">
              <w:rPr>
                <w:rFonts w:ascii="Times New Roman" w:eastAsia="Times New Roman" w:hAnsi="Times New Roman"/>
                <w:sz w:val="14"/>
                <w:szCs w:val="14"/>
                <w:lang w:eastAsia="ru-RU"/>
              </w:rPr>
              <w:t>Приангарья</w:t>
            </w:r>
            <w:proofErr w:type="spellEnd"/>
            <w:r w:rsidRPr="00DE1A7A">
              <w:rPr>
                <w:rFonts w:ascii="Times New Roman" w:eastAsia="Times New Roman" w:hAnsi="Times New Roman"/>
                <w:sz w:val="14"/>
                <w:szCs w:val="14"/>
                <w:lang w:eastAsia="ru-RU"/>
              </w:rPr>
              <w:t>"</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06100Ч0050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                 674 240,00   </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674240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межбюджетные трансферты</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0707</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06100Ч0050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540</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674240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674240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ЗДРАВООХРАНЕНИЕ</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64000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64000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Другие вопросы в области здравоохранения </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0909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64000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64000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Организация и проведение </w:t>
            </w:r>
            <w:proofErr w:type="spellStart"/>
            <w:r w:rsidRPr="00DE1A7A">
              <w:rPr>
                <w:rFonts w:ascii="Times New Roman" w:eastAsia="Times New Roman" w:hAnsi="Times New Roman"/>
                <w:sz w:val="14"/>
                <w:szCs w:val="14"/>
                <w:lang w:eastAsia="ru-RU"/>
              </w:rPr>
              <w:t>акарицидных</w:t>
            </w:r>
            <w:proofErr w:type="spellEnd"/>
            <w:r w:rsidRPr="00DE1A7A">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администрации Богучанского района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0909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9090075550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64000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64000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0909</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9090075550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244</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64000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64000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ОБСЛУЖИВАНИЕ ГОСУДАРСТВЕННОГО И МУНИЦИПАЛЬНОГО ДОЛГА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50740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2740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1301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50740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2740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Отдельные мероприятия в рамках </w:t>
            </w:r>
            <w:proofErr w:type="spellStart"/>
            <w:r w:rsidRPr="00DE1A7A">
              <w:rPr>
                <w:rFonts w:ascii="Times New Roman" w:eastAsia="Times New Roman" w:hAnsi="Times New Roman"/>
                <w:sz w:val="14"/>
                <w:szCs w:val="14"/>
                <w:lang w:eastAsia="ru-RU"/>
              </w:rPr>
              <w:t>непрограммных</w:t>
            </w:r>
            <w:proofErr w:type="spellEnd"/>
            <w:r w:rsidRPr="00DE1A7A">
              <w:rPr>
                <w:rFonts w:ascii="Times New Roman" w:eastAsia="Times New Roman" w:hAnsi="Times New Roman"/>
                <w:sz w:val="14"/>
                <w:szCs w:val="14"/>
                <w:lang w:eastAsia="ru-RU"/>
              </w:rPr>
              <w:t xml:space="preserve"> расходов органов местного самоуправления</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1301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9090080000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50740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2740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Обслуживание муниципального долга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1301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9090080000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730</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50740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2740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МЕЖБЮДЖЕТНЫЕ ТРАНСФЕРТЫ ОБЩЕГО ХАРАКТЕРА БЮДЖЕТАМ СУБЪЕКТОВ РОССИЙСКОЙ ФЕДЕРАЦИИ И МУНИЦИПАЛЬНЫХ ОБРАЗОВАНИЙ</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55900100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35305900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35305900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35305900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Дотации на выравнивание бюджетной обеспеченности за счет сре</w:t>
            </w:r>
            <w:proofErr w:type="gramStart"/>
            <w:r w:rsidRPr="00DE1A7A">
              <w:rPr>
                <w:rFonts w:ascii="Times New Roman" w:eastAsia="Times New Roman" w:hAnsi="Times New Roman"/>
                <w:sz w:val="14"/>
                <w:szCs w:val="14"/>
                <w:lang w:eastAsia="ru-RU"/>
              </w:rPr>
              <w:t>дств кр</w:t>
            </w:r>
            <w:proofErr w:type="gramEnd"/>
            <w:r w:rsidRPr="00DE1A7A">
              <w:rPr>
                <w:rFonts w:ascii="Times New Roman" w:eastAsia="Times New Roman" w:hAnsi="Times New Roman"/>
                <w:sz w:val="14"/>
                <w:szCs w:val="14"/>
                <w:lang w:eastAsia="ru-RU"/>
              </w:rPr>
              <w:t xml:space="preserve">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sidRPr="00DE1A7A">
              <w:rPr>
                <w:rFonts w:ascii="Times New Roman" w:eastAsia="Times New Roman" w:hAnsi="Times New Roman"/>
                <w:sz w:val="14"/>
                <w:szCs w:val="14"/>
                <w:lang w:eastAsia="ru-RU"/>
              </w:rPr>
              <w:lastRenderedPageBreak/>
              <w:t>муниципальной программы "Управление муниципальными финансами"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1110076010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19108200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19108200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lastRenderedPageBreak/>
              <w:t xml:space="preserve">Дотации на выравнивание бюджетной обеспеченности </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1110076010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511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19108200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19108200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1110080130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16197700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16197700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xml:space="preserve">Дотации на выравнивание бюджетной обеспеченности </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1401</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1110080130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511</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16197700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16197700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Прочие межбюджетные трансферты общего характера</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20594200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1110080120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20594200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Иные межбюджетные трансферты</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890</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1403</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1110080120</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540</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20594200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0</w:t>
            </w:r>
          </w:p>
        </w:tc>
      </w:tr>
      <w:tr w:rsidR="005B3A6E" w:rsidRPr="00DE1A7A" w:rsidTr="00DE1A7A">
        <w:trPr>
          <w:trHeight w:val="20"/>
        </w:trPr>
        <w:tc>
          <w:tcPr>
            <w:tcW w:w="1382" w:type="pct"/>
            <w:tcBorders>
              <w:top w:val="nil"/>
              <w:left w:val="single" w:sz="4" w:space="0" w:color="auto"/>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Условно-утверждаемые расходы</w:t>
            </w:r>
          </w:p>
        </w:tc>
        <w:tc>
          <w:tcPr>
            <w:tcW w:w="362"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553"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649"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bottom"/>
            <w:hideMark/>
          </w:tcPr>
          <w:p w:rsidR="005B3A6E" w:rsidRPr="00DE1A7A" w:rsidRDefault="005B3A6E" w:rsidP="005B3A6E">
            <w:pPr>
              <w:spacing w:after="0" w:line="240" w:lineRule="auto"/>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 </w:t>
            </w:r>
          </w:p>
        </w:tc>
        <w:tc>
          <w:tcPr>
            <w:tcW w:w="964"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18892000</w:t>
            </w:r>
          </w:p>
        </w:tc>
        <w:tc>
          <w:tcPr>
            <w:tcW w:w="793" w:type="pct"/>
            <w:tcBorders>
              <w:top w:val="nil"/>
              <w:left w:val="nil"/>
              <w:bottom w:val="single" w:sz="4" w:space="0" w:color="auto"/>
              <w:right w:val="single" w:sz="4" w:space="0" w:color="auto"/>
            </w:tcBorders>
            <w:shd w:val="clear" w:color="auto" w:fill="auto"/>
            <w:noWrap/>
            <w:vAlign w:val="bottom"/>
            <w:hideMark/>
          </w:tcPr>
          <w:p w:rsidR="005B3A6E" w:rsidRPr="00DE1A7A" w:rsidRDefault="005B3A6E" w:rsidP="005B3A6E">
            <w:pPr>
              <w:spacing w:after="0" w:line="240" w:lineRule="auto"/>
              <w:jc w:val="right"/>
              <w:rPr>
                <w:rFonts w:ascii="Times New Roman" w:eastAsia="Times New Roman" w:hAnsi="Times New Roman"/>
                <w:sz w:val="14"/>
                <w:szCs w:val="14"/>
                <w:lang w:eastAsia="ru-RU"/>
              </w:rPr>
            </w:pPr>
            <w:r w:rsidRPr="00DE1A7A">
              <w:rPr>
                <w:rFonts w:ascii="Times New Roman" w:eastAsia="Times New Roman" w:hAnsi="Times New Roman"/>
                <w:sz w:val="14"/>
                <w:szCs w:val="14"/>
                <w:lang w:eastAsia="ru-RU"/>
              </w:rPr>
              <w:t>37814000</w:t>
            </w:r>
          </w:p>
        </w:tc>
      </w:tr>
      <w:tr w:rsidR="001F369D" w:rsidRPr="00DE1A7A" w:rsidTr="00DE1A7A">
        <w:trPr>
          <w:trHeight w:val="20"/>
        </w:trPr>
        <w:tc>
          <w:tcPr>
            <w:tcW w:w="5000" w:type="pct"/>
            <w:gridSpan w:val="7"/>
            <w:tcBorders>
              <w:top w:val="nil"/>
              <w:left w:val="nil"/>
              <w:bottom w:val="nil"/>
              <w:right w:val="nil"/>
            </w:tcBorders>
            <w:shd w:val="clear" w:color="auto" w:fill="auto"/>
            <w:vAlign w:val="bottom"/>
            <w:hideMark/>
          </w:tcPr>
          <w:p w:rsidR="00DE1A7A" w:rsidRPr="009161FA" w:rsidRDefault="00DE1A7A" w:rsidP="001F369D">
            <w:pPr>
              <w:spacing w:after="0" w:line="240" w:lineRule="auto"/>
              <w:jc w:val="right"/>
              <w:rPr>
                <w:rFonts w:ascii="Times New Roman" w:eastAsia="Times New Roman" w:hAnsi="Times New Roman"/>
                <w:sz w:val="18"/>
                <w:szCs w:val="18"/>
                <w:lang w:eastAsia="ru-RU"/>
              </w:rPr>
            </w:pPr>
          </w:p>
          <w:p w:rsidR="001F369D" w:rsidRDefault="001F369D" w:rsidP="001F369D">
            <w:pPr>
              <w:spacing w:after="0" w:line="240" w:lineRule="auto"/>
              <w:jc w:val="right"/>
              <w:rPr>
                <w:rFonts w:ascii="Times New Roman" w:eastAsia="Times New Roman" w:hAnsi="Times New Roman"/>
                <w:sz w:val="18"/>
                <w:szCs w:val="18"/>
                <w:lang w:eastAsia="ru-RU"/>
              </w:rPr>
            </w:pPr>
            <w:r w:rsidRPr="009161FA">
              <w:rPr>
                <w:rFonts w:ascii="Times New Roman" w:eastAsia="Times New Roman" w:hAnsi="Times New Roman"/>
                <w:sz w:val="18"/>
                <w:szCs w:val="18"/>
                <w:lang w:eastAsia="ru-RU"/>
              </w:rPr>
              <w:t>Приложение №6 к решению</w:t>
            </w:r>
            <w:r w:rsidRPr="009161FA">
              <w:rPr>
                <w:rFonts w:ascii="Times New Roman" w:eastAsia="Times New Roman" w:hAnsi="Times New Roman"/>
                <w:sz w:val="18"/>
                <w:szCs w:val="18"/>
                <w:lang w:eastAsia="ru-RU"/>
              </w:rPr>
              <w:br/>
              <w:t>Богучанского районного Совета депутатов</w:t>
            </w:r>
            <w:r w:rsidRPr="009161FA">
              <w:rPr>
                <w:rFonts w:ascii="Times New Roman" w:eastAsia="Times New Roman" w:hAnsi="Times New Roman"/>
                <w:sz w:val="18"/>
                <w:szCs w:val="18"/>
                <w:lang w:eastAsia="ru-RU"/>
              </w:rPr>
              <w:br/>
              <w:t>от  24.03. 2016 года № 6/1-36</w:t>
            </w:r>
          </w:p>
          <w:p w:rsidR="009161FA" w:rsidRPr="009161FA" w:rsidRDefault="009161FA" w:rsidP="001F369D">
            <w:pPr>
              <w:spacing w:after="0" w:line="240" w:lineRule="auto"/>
              <w:jc w:val="right"/>
              <w:rPr>
                <w:rFonts w:ascii="Times New Roman" w:eastAsia="Times New Roman" w:hAnsi="Times New Roman"/>
                <w:sz w:val="18"/>
                <w:szCs w:val="18"/>
                <w:lang w:eastAsia="ru-RU"/>
              </w:rPr>
            </w:pPr>
          </w:p>
        </w:tc>
      </w:tr>
      <w:tr w:rsidR="001F369D" w:rsidRPr="00DE1A7A" w:rsidTr="00DE1A7A">
        <w:trPr>
          <w:trHeight w:val="20"/>
        </w:trPr>
        <w:tc>
          <w:tcPr>
            <w:tcW w:w="5000" w:type="pct"/>
            <w:gridSpan w:val="7"/>
            <w:tcBorders>
              <w:top w:val="nil"/>
              <w:left w:val="nil"/>
              <w:bottom w:val="nil"/>
              <w:right w:val="nil"/>
            </w:tcBorders>
            <w:shd w:val="clear" w:color="auto" w:fill="auto"/>
            <w:vAlign w:val="bottom"/>
            <w:hideMark/>
          </w:tcPr>
          <w:p w:rsidR="001F369D" w:rsidRPr="009161FA" w:rsidRDefault="001F369D" w:rsidP="001F369D">
            <w:pPr>
              <w:spacing w:after="0" w:line="240" w:lineRule="auto"/>
              <w:jc w:val="right"/>
              <w:rPr>
                <w:rFonts w:ascii="Times New Roman" w:eastAsia="Times New Roman" w:hAnsi="Times New Roman"/>
                <w:sz w:val="18"/>
                <w:szCs w:val="18"/>
                <w:lang w:eastAsia="ru-RU"/>
              </w:rPr>
            </w:pPr>
            <w:r w:rsidRPr="009161FA">
              <w:rPr>
                <w:rFonts w:ascii="Times New Roman" w:eastAsia="Times New Roman" w:hAnsi="Times New Roman"/>
                <w:sz w:val="18"/>
                <w:szCs w:val="18"/>
                <w:lang w:eastAsia="ru-RU"/>
              </w:rPr>
              <w:t>Приложение №8 к решению</w:t>
            </w:r>
            <w:r w:rsidRPr="009161FA">
              <w:rPr>
                <w:rFonts w:ascii="Times New Roman" w:eastAsia="Times New Roman" w:hAnsi="Times New Roman"/>
                <w:sz w:val="18"/>
                <w:szCs w:val="18"/>
                <w:lang w:eastAsia="ru-RU"/>
              </w:rPr>
              <w:br/>
              <w:t>Богучанского районного Совета депутатов</w:t>
            </w:r>
            <w:r w:rsidRPr="009161FA">
              <w:rPr>
                <w:rFonts w:ascii="Times New Roman" w:eastAsia="Times New Roman" w:hAnsi="Times New Roman"/>
                <w:sz w:val="18"/>
                <w:szCs w:val="18"/>
                <w:lang w:eastAsia="ru-RU"/>
              </w:rPr>
              <w:br/>
              <w:t>от 24.12.2015 года № 4/1-21</w:t>
            </w:r>
          </w:p>
        </w:tc>
      </w:tr>
    </w:tbl>
    <w:p w:rsidR="00591AE7" w:rsidRPr="00591AE7" w:rsidRDefault="00591AE7" w:rsidP="00A45B4D">
      <w:pPr>
        <w:spacing w:after="0" w:line="240" w:lineRule="auto"/>
        <w:ind w:firstLine="709"/>
        <w:jc w:val="both"/>
        <w:rPr>
          <w:rFonts w:ascii="Times New Roman" w:hAnsi="Times New Roman"/>
          <w:sz w:val="20"/>
          <w:szCs w:val="20"/>
        </w:rPr>
      </w:pPr>
    </w:p>
    <w:p w:rsidR="00591AE7" w:rsidRPr="00713BE6" w:rsidRDefault="00BD4C4D" w:rsidP="00713BE6">
      <w:pPr>
        <w:spacing w:after="0" w:line="240" w:lineRule="auto"/>
        <w:jc w:val="center"/>
        <w:rPr>
          <w:rFonts w:ascii="Times New Roman" w:eastAsia="Times New Roman" w:hAnsi="Times New Roman"/>
          <w:sz w:val="20"/>
          <w:szCs w:val="20"/>
          <w:lang w:eastAsia="ru-RU"/>
        </w:rPr>
      </w:pPr>
      <w:r w:rsidRPr="00BD4C4D">
        <w:rPr>
          <w:rFonts w:ascii="Times New Roman" w:eastAsia="Times New Roman" w:hAnsi="Times New Roman"/>
          <w:sz w:val="20"/>
          <w:szCs w:val="20"/>
          <w:lang w:eastAsia="ru-RU"/>
        </w:rPr>
        <w:t>Распределение бюджетных ассигнований по разделам и подразделам бюджетной классификации расходов районного бюджета на 2016 год</w:t>
      </w:r>
    </w:p>
    <w:tbl>
      <w:tblPr>
        <w:tblW w:w="5000" w:type="pct"/>
        <w:tblLook w:val="04A0"/>
      </w:tblPr>
      <w:tblGrid>
        <w:gridCol w:w="5415"/>
        <w:gridCol w:w="913"/>
        <w:gridCol w:w="1269"/>
        <w:gridCol w:w="1973"/>
      </w:tblGrid>
      <w:tr w:rsidR="00713BE6" w:rsidRPr="00713BE6" w:rsidTr="00713BE6">
        <w:trPr>
          <w:trHeight w:val="20"/>
        </w:trPr>
        <w:tc>
          <w:tcPr>
            <w:tcW w:w="2829" w:type="pct"/>
            <w:tcBorders>
              <w:top w:val="nil"/>
              <w:left w:val="nil"/>
              <w:bottom w:val="nil"/>
              <w:right w:val="nil"/>
            </w:tcBorders>
            <w:shd w:val="clear" w:color="auto" w:fill="auto"/>
            <w:noWrap/>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p>
        </w:tc>
        <w:tc>
          <w:tcPr>
            <w:tcW w:w="1031" w:type="pct"/>
            <w:tcBorders>
              <w:top w:val="nil"/>
              <w:left w:val="nil"/>
              <w:bottom w:val="nil"/>
              <w:right w:val="nil"/>
            </w:tcBorders>
            <w:shd w:val="clear" w:color="auto" w:fill="auto"/>
            <w:noWrap/>
            <w:vAlign w:val="center"/>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(в рублях)</w:t>
            </w:r>
          </w:p>
        </w:tc>
      </w:tr>
      <w:tr w:rsidR="00713BE6" w:rsidRPr="00713BE6" w:rsidTr="00713BE6">
        <w:trPr>
          <w:trHeight w:val="20"/>
        </w:trPr>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BE6" w:rsidRPr="00713BE6" w:rsidRDefault="00713BE6" w:rsidP="00713BE6">
            <w:pPr>
              <w:spacing w:after="0" w:line="240" w:lineRule="auto"/>
              <w:jc w:val="center"/>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Наименование показателя</w:t>
            </w:r>
          </w:p>
        </w:tc>
        <w:tc>
          <w:tcPr>
            <w:tcW w:w="114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13BE6" w:rsidRPr="00713BE6" w:rsidRDefault="00713BE6" w:rsidP="00713BE6">
            <w:pPr>
              <w:spacing w:after="0" w:line="240" w:lineRule="auto"/>
              <w:jc w:val="center"/>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КБК</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BE6" w:rsidRPr="00713BE6" w:rsidRDefault="00713BE6" w:rsidP="00713BE6">
            <w:pPr>
              <w:spacing w:after="0" w:line="240" w:lineRule="auto"/>
              <w:jc w:val="center"/>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2016 год</w:t>
            </w:r>
          </w:p>
        </w:tc>
      </w:tr>
      <w:tr w:rsidR="00713BE6" w:rsidRPr="00713BE6" w:rsidTr="00713BE6">
        <w:trPr>
          <w:trHeight w:val="20"/>
        </w:trPr>
        <w:tc>
          <w:tcPr>
            <w:tcW w:w="2829" w:type="pct"/>
            <w:vMerge/>
            <w:tcBorders>
              <w:top w:val="single" w:sz="4" w:space="0" w:color="auto"/>
              <w:left w:val="single" w:sz="4" w:space="0" w:color="auto"/>
              <w:bottom w:val="single" w:sz="4" w:space="0" w:color="auto"/>
              <w:right w:val="single" w:sz="4" w:space="0" w:color="auto"/>
            </w:tcBorders>
            <w:vAlign w:val="center"/>
            <w:hideMark/>
          </w:tcPr>
          <w:p w:rsidR="00713BE6" w:rsidRPr="00713BE6" w:rsidRDefault="00713BE6" w:rsidP="00713BE6">
            <w:pPr>
              <w:spacing w:after="0" w:line="240" w:lineRule="auto"/>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713BE6" w:rsidRPr="00713BE6" w:rsidRDefault="00713BE6" w:rsidP="00713BE6">
            <w:pPr>
              <w:spacing w:after="0" w:line="240" w:lineRule="auto"/>
              <w:jc w:val="center"/>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Раздел</w:t>
            </w:r>
          </w:p>
        </w:tc>
        <w:tc>
          <w:tcPr>
            <w:tcW w:w="663" w:type="pct"/>
            <w:tcBorders>
              <w:top w:val="nil"/>
              <w:left w:val="nil"/>
              <w:bottom w:val="single" w:sz="4" w:space="0" w:color="auto"/>
              <w:right w:val="single" w:sz="4" w:space="0" w:color="auto"/>
            </w:tcBorders>
            <w:shd w:val="clear" w:color="auto" w:fill="auto"/>
            <w:vAlign w:val="center"/>
            <w:hideMark/>
          </w:tcPr>
          <w:p w:rsidR="00713BE6" w:rsidRPr="00713BE6" w:rsidRDefault="00713BE6" w:rsidP="00713BE6">
            <w:pPr>
              <w:spacing w:after="0" w:line="240" w:lineRule="auto"/>
              <w:jc w:val="center"/>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Подраздел</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713BE6" w:rsidRPr="00713BE6" w:rsidRDefault="00713BE6" w:rsidP="00713BE6">
            <w:pPr>
              <w:spacing w:after="0" w:line="240" w:lineRule="auto"/>
              <w:rPr>
                <w:rFonts w:ascii="Times New Roman" w:eastAsia="Times New Roman" w:hAnsi="Times New Roman"/>
                <w:sz w:val="14"/>
                <w:szCs w:val="14"/>
                <w:lang w:eastAsia="ru-RU"/>
              </w:rPr>
            </w:pPr>
          </w:p>
        </w:tc>
      </w:tr>
      <w:tr w:rsidR="00713BE6" w:rsidRPr="00713BE6" w:rsidTr="00713BE6">
        <w:trPr>
          <w:trHeight w:val="20"/>
        </w:trPr>
        <w:tc>
          <w:tcPr>
            <w:tcW w:w="396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13BE6" w:rsidRPr="00713BE6" w:rsidRDefault="00713BE6" w:rsidP="00713BE6">
            <w:pPr>
              <w:spacing w:after="0" w:line="240" w:lineRule="auto"/>
              <w:jc w:val="center"/>
              <w:rPr>
                <w:rFonts w:ascii="Times New Roman" w:eastAsia="Times New Roman" w:hAnsi="Times New Roman"/>
                <w:bCs/>
                <w:sz w:val="14"/>
                <w:szCs w:val="14"/>
                <w:lang w:eastAsia="ru-RU"/>
              </w:rPr>
            </w:pPr>
            <w:r w:rsidRPr="00713BE6">
              <w:rPr>
                <w:rFonts w:ascii="Times New Roman" w:eastAsia="Times New Roman" w:hAnsi="Times New Roman"/>
                <w:bCs/>
                <w:sz w:val="14"/>
                <w:szCs w:val="14"/>
                <w:lang w:eastAsia="ru-RU"/>
              </w:rPr>
              <w:t>Всего расходов</w:t>
            </w:r>
          </w:p>
        </w:tc>
        <w:tc>
          <w:tcPr>
            <w:tcW w:w="1031" w:type="pct"/>
            <w:tcBorders>
              <w:top w:val="nil"/>
              <w:left w:val="nil"/>
              <w:bottom w:val="single" w:sz="4" w:space="0" w:color="auto"/>
              <w:right w:val="single" w:sz="4" w:space="0" w:color="auto"/>
            </w:tcBorders>
            <w:shd w:val="clear" w:color="auto" w:fill="auto"/>
            <w:noWrap/>
            <w:vAlign w:val="center"/>
            <w:hideMark/>
          </w:tcPr>
          <w:p w:rsidR="00713BE6" w:rsidRPr="00713BE6" w:rsidRDefault="00713BE6" w:rsidP="00713BE6">
            <w:pPr>
              <w:spacing w:after="0" w:line="240" w:lineRule="auto"/>
              <w:jc w:val="right"/>
              <w:rPr>
                <w:rFonts w:ascii="Times New Roman" w:eastAsia="Times New Roman" w:hAnsi="Times New Roman"/>
                <w:bCs/>
                <w:sz w:val="14"/>
                <w:szCs w:val="14"/>
                <w:lang w:eastAsia="ru-RU"/>
              </w:rPr>
            </w:pPr>
            <w:r w:rsidRPr="00713BE6">
              <w:rPr>
                <w:rFonts w:ascii="Times New Roman" w:eastAsia="Times New Roman" w:hAnsi="Times New Roman"/>
                <w:bCs/>
                <w:sz w:val="14"/>
                <w:szCs w:val="14"/>
                <w:lang w:eastAsia="ru-RU"/>
              </w:rPr>
              <w:t>2 288 759 942,42</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106 967 368,29</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1 262 846,00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4 208 951,00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46 522 313,17</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Судебная система</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1 200,00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14 925 600,00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Обеспечение проведения выборов и референдумов</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100 000,00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Резервные фонды</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11</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1 466 184,00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13</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38 480 274,12</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НАЦИОНАЛЬНАЯ ОБОРОНА</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4 256 700,00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Мобилизационная и вневойсковая подготовка</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4 256 700,00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НАЦИОНАЛЬНАЯ БЕЗОПАСНОСТЬ И ПРАВООХРАНИТЕЛЬНАЯ ДЕЯТЕЛЬНОСТЬ</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24 547 378,16</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1 243 414,16</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Обеспечение пожарной безопасности</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10</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22 647 964,00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14</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656 000,00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НАЦИОНАЛЬНАЯ ЭКОНОМИКА</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72 209 410,00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Сельское хозяйство и рыболовство</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1 151 200,00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Транспорт</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08</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35 118 200,00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Дорожное хозяйство (дорожные фонды)</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33 843 400,00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12</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2 096 610,00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ЖИЛИЩНО-КОММУНАЛЬНОЕ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325 488 168,44</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Жилищное хозяйство</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98 288 018,17</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222 843 373,91</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Благоустройство</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300 000,00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Другие вопросы в области жилищно-коммунального хозяйства</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4 056 776,36</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ОХРАНА ОКРУЖАЮЩЕЙ СРЕДЫ</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06</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60 000 000,00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lastRenderedPageBreak/>
              <w:t>Охрана объектов растительного и животного мира и среды их обитания</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06</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60 000 000,00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ОБРАЗОВАНИЕ</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1 354 613 015,86</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Дошкольное образование</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482 307 141,99</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Общее образование</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782 797 421,87</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Молодежная политика и оздоровление детей</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45 689 006,00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Другие вопросы в области образования</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43 819 446,00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КУЛЬТУРА, КИНЕМАТОГРАФИЯ</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137 357 753,67</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Культура</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122 821 064,00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Другие вопросы в области культуры, кинематографии</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14 536 689,67</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ЗДРАВООХРАНЕНИЕ</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64 000,00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Другие вопросы в области здравоохранения</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64 000,00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СОЦИАЛЬНАЯ ПОЛИТИКА</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104 962 308,00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Пенсионное обеспечение</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1 065 327,00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Социальное обслуживание населения</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38 038 500,00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Социальное обеспечение населения</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33 153 881,00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Охрана семьи и детства</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15 165 700,00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Другие вопросы в области социальной политики</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17 538 900,00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ФИЗИЧЕСКАЯ КУЛЬТУРА И СПОРТ</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2 270 000,00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Массовый спорт</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2 270 000,00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ОБСЛУЖИВАНИЕ ГОСУДАРСТВЕННОГО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2 740,00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2 740,00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477" w:type="pct"/>
            <w:tcBorders>
              <w:top w:val="nil"/>
              <w:left w:val="nil"/>
              <w:bottom w:val="single" w:sz="4" w:space="0" w:color="auto"/>
              <w:right w:val="single" w:sz="4" w:space="0" w:color="auto"/>
            </w:tcBorders>
            <w:shd w:val="clear" w:color="auto" w:fill="auto"/>
            <w:noWrap/>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noWrap/>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noWrap/>
            <w:vAlign w:val="bottom"/>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96021100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56280700</w:t>
            </w:r>
          </w:p>
        </w:tc>
      </w:tr>
      <w:tr w:rsidR="00713BE6" w:rsidRPr="00713BE6" w:rsidTr="00713BE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Прочие межбюджетные трансферты общего характера</w:t>
            </w:r>
          </w:p>
        </w:tc>
        <w:tc>
          <w:tcPr>
            <w:tcW w:w="477" w:type="pct"/>
            <w:tcBorders>
              <w:top w:val="nil"/>
              <w:left w:val="nil"/>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vAlign w:val="bottom"/>
            <w:hideMark/>
          </w:tcPr>
          <w:p w:rsidR="00713BE6" w:rsidRPr="00713BE6" w:rsidRDefault="00713BE6" w:rsidP="00713BE6">
            <w:pPr>
              <w:spacing w:after="0" w:line="240" w:lineRule="auto"/>
              <w:jc w:val="right"/>
              <w:rPr>
                <w:rFonts w:ascii="Times New Roman" w:eastAsia="Times New Roman" w:hAnsi="Times New Roman"/>
                <w:sz w:val="14"/>
                <w:szCs w:val="14"/>
                <w:lang w:eastAsia="ru-RU"/>
              </w:rPr>
            </w:pPr>
            <w:r w:rsidRPr="00713BE6">
              <w:rPr>
                <w:rFonts w:ascii="Times New Roman" w:eastAsia="Times New Roman" w:hAnsi="Times New Roman"/>
                <w:sz w:val="14"/>
                <w:szCs w:val="14"/>
                <w:lang w:eastAsia="ru-RU"/>
              </w:rPr>
              <w:t>39740400</w:t>
            </w:r>
          </w:p>
        </w:tc>
      </w:tr>
      <w:tr w:rsidR="00472A70" w:rsidRPr="00472A70" w:rsidTr="00472A70">
        <w:trPr>
          <w:trHeight w:val="1860"/>
        </w:trPr>
        <w:tc>
          <w:tcPr>
            <w:tcW w:w="5000" w:type="pct"/>
            <w:gridSpan w:val="4"/>
            <w:tcBorders>
              <w:top w:val="nil"/>
              <w:left w:val="nil"/>
              <w:right w:val="nil"/>
            </w:tcBorders>
            <w:shd w:val="clear" w:color="auto" w:fill="auto"/>
            <w:vAlign w:val="bottom"/>
            <w:hideMark/>
          </w:tcPr>
          <w:p w:rsidR="00472A70" w:rsidRPr="00DE1A7A" w:rsidRDefault="00472A70" w:rsidP="00472A70">
            <w:pPr>
              <w:spacing w:after="0" w:line="240" w:lineRule="auto"/>
              <w:jc w:val="right"/>
              <w:rPr>
                <w:rFonts w:ascii="Times New Roman" w:eastAsia="Times New Roman" w:hAnsi="Times New Roman"/>
                <w:sz w:val="18"/>
                <w:szCs w:val="20"/>
                <w:lang w:eastAsia="ru-RU"/>
              </w:rPr>
            </w:pPr>
            <w:r w:rsidRPr="00472A70">
              <w:rPr>
                <w:rFonts w:ascii="Times New Roman" w:eastAsia="Times New Roman" w:hAnsi="Times New Roman"/>
                <w:sz w:val="18"/>
                <w:szCs w:val="18"/>
                <w:lang w:eastAsia="ru-RU"/>
              </w:rPr>
              <w:t>Приложение №7 к решению</w:t>
            </w:r>
            <w:r w:rsidRPr="00472A70">
              <w:rPr>
                <w:rFonts w:ascii="Times New Roman" w:eastAsia="Times New Roman" w:hAnsi="Times New Roman"/>
                <w:sz w:val="18"/>
                <w:szCs w:val="18"/>
                <w:lang w:eastAsia="ru-RU"/>
              </w:rPr>
              <w:br/>
              <w:t>Богучанского районного Совета депутатов</w:t>
            </w:r>
            <w:r w:rsidRPr="00472A70">
              <w:rPr>
                <w:rFonts w:ascii="Times New Roman" w:eastAsia="Times New Roman" w:hAnsi="Times New Roman"/>
                <w:sz w:val="18"/>
                <w:szCs w:val="18"/>
                <w:lang w:eastAsia="ru-RU"/>
              </w:rPr>
              <w:br/>
            </w:r>
            <w:r>
              <w:rPr>
                <w:rFonts w:ascii="Times New Roman" w:eastAsia="Times New Roman" w:hAnsi="Times New Roman"/>
                <w:sz w:val="18"/>
                <w:szCs w:val="18"/>
                <w:lang w:eastAsia="ru-RU"/>
              </w:rPr>
              <w:t xml:space="preserve">от  </w:t>
            </w:r>
            <w:r w:rsidRPr="00657779">
              <w:rPr>
                <w:rFonts w:ascii="Times New Roman" w:eastAsia="Times New Roman" w:hAnsi="Times New Roman"/>
                <w:sz w:val="18"/>
                <w:szCs w:val="18"/>
                <w:lang w:eastAsia="ru-RU"/>
              </w:rPr>
              <w:t>24.03. 2016 года №</w:t>
            </w:r>
            <w:r w:rsidRPr="001F369D">
              <w:rPr>
                <w:rFonts w:ascii="Times New Roman" w:eastAsia="Times New Roman" w:hAnsi="Times New Roman"/>
                <w:sz w:val="18"/>
                <w:szCs w:val="18"/>
                <w:lang w:eastAsia="ru-RU"/>
              </w:rPr>
              <w:t xml:space="preserve"> </w:t>
            </w:r>
            <w:r w:rsidRPr="00E253FC">
              <w:rPr>
                <w:rFonts w:ascii="Times New Roman" w:eastAsia="Times New Roman" w:hAnsi="Times New Roman"/>
                <w:sz w:val="18"/>
                <w:szCs w:val="20"/>
                <w:lang w:eastAsia="ru-RU"/>
              </w:rPr>
              <w:t>6/1-36</w:t>
            </w:r>
          </w:p>
          <w:p w:rsidR="00472A70" w:rsidRPr="00DE1A7A" w:rsidRDefault="00472A70" w:rsidP="00472A70">
            <w:pPr>
              <w:spacing w:after="0" w:line="240" w:lineRule="auto"/>
              <w:jc w:val="right"/>
              <w:rPr>
                <w:rFonts w:ascii="Times New Roman" w:eastAsia="Times New Roman" w:hAnsi="Times New Roman"/>
                <w:sz w:val="18"/>
                <w:szCs w:val="18"/>
                <w:lang w:eastAsia="ru-RU"/>
              </w:rPr>
            </w:pPr>
          </w:p>
          <w:p w:rsidR="00472A70" w:rsidRPr="00472A70" w:rsidRDefault="00472A70" w:rsidP="00335783">
            <w:pPr>
              <w:spacing w:after="0" w:line="240" w:lineRule="auto"/>
              <w:jc w:val="right"/>
              <w:rPr>
                <w:rFonts w:ascii="Times New Roman" w:eastAsia="Times New Roman" w:hAnsi="Times New Roman"/>
                <w:sz w:val="18"/>
                <w:szCs w:val="18"/>
                <w:lang w:eastAsia="ru-RU"/>
              </w:rPr>
            </w:pPr>
            <w:r w:rsidRPr="00472A70">
              <w:rPr>
                <w:rFonts w:ascii="Times New Roman" w:eastAsia="Times New Roman" w:hAnsi="Times New Roman"/>
                <w:sz w:val="18"/>
                <w:szCs w:val="18"/>
                <w:lang w:eastAsia="ru-RU"/>
              </w:rPr>
              <w:t>Приложение №9 к решению</w:t>
            </w:r>
            <w:r w:rsidRPr="00472A70">
              <w:rPr>
                <w:rFonts w:ascii="Times New Roman" w:eastAsia="Times New Roman" w:hAnsi="Times New Roman"/>
                <w:sz w:val="18"/>
                <w:szCs w:val="18"/>
                <w:lang w:eastAsia="ru-RU"/>
              </w:rPr>
              <w:br/>
              <w:t>Богучанского районного Совета депутатов</w:t>
            </w:r>
            <w:r w:rsidRPr="00472A70">
              <w:rPr>
                <w:rFonts w:ascii="Times New Roman" w:eastAsia="Times New Roman" w:hAnsi="Times New Roman"/>
                <w:sz w:val="18"/>
                <w:szCs w:val="18"/>
                <w:lang w:eastAsia="ru-RU"/>
              </w:rPr>
              <w:br/>
            </w:r>
            <w:r>
              <w:rPr>
                <w:rFonts w:ascii="Times New Roman" w:eastAsia="Times New Roman" w:hAnsi="Times New Roman"/>
                <w:sz w:val="18"/>
                <w:szCs w:val="18"/>
                <w:lang w:eastAsia="ru-RU"/>
              </w:rPr>
              <w:t>от 24</w:t>
            </w:r>
            <w:r w:rsidRPr="00B17CFB">
              <w:rPr>
                <w:rFonts w:ascii="Times New Roman" w:eastAsia="Times New Roman" w:hAnsi="Times New Roman"/>
                <w:sz w:val="18"/>
                <w:szCs w:val="18"/>
                <w:lang w:eastAsia="ru-RU"/>
              </w:rPr>
              <w:t>.12.</w:t>
            </w:r>
            <w:r w:rsidRPr="00657779">
              <w:rPr>
                <w:rFonts w:ascii="Times New Roman" w:eastAsia="Times New Roman" w:hAnsi="Times New Roman"/>
                <w:sz w:val="18"/>
                <w:szCs w:val="18"/>
                <w:lang w:eastAsia="ru-RU"/>
              </w:rPr>
              <w:t>2015 года № 4/1-21</w:t>
            </w:r>
          </w:p>
        </w:tc>
      </w:tr>
    </w:tbl>
    <w:p w:rsidR="00591AE7" w:rsidRPr="00591AE7" w:rsidRDefault="00591AE7" w:rsidP="00A45B4D">
      <w:pPr>
        <w:spacing w:after="0" w:line="240" w:lineRule="auto"/>
        <w:ind w:firstLine="709"/>
        <w:jc w:val="both"/>
        <w:rPr>
          <w:rFonts w:ascii="Times New Roman" w:hAnsi="Times New Roman"/>
          <w:sz w:val="20"/>
          <w:szCs w:val="20"/>
        </w:rPr>
      </w:pPr>
    </w:p>
    <w:p w:rsidR="00EB700C" w:rsidRPr="009B68F4" w:rsidRDefault="00644773" w:rsidP="009B68F4">
      <w:pPr>
        <w:spacing w:after="0" w:line="240" w:lineRule="auto"/>
        <w:jc w:val="center"/>
        <w:rPr>
          <w:rFonts w:ascii="Times New Roman" w:eastAsia="Times New Roman" w:hAnsi="Times New Roman"/>
          <w:sz w:val="20"/>
          <w:szCs w:val="20"/>
          <w:lang w:eastAsia="ru-RU"/>
        </w:rPr>
      </w:pPr>
      <w:r w:rsidRPr="00644773">
        <w:rPr>
          <w:rFonts w:ascii="Times New Roman" w:eastAsia="Times New Roman" w:hAnsi="Times New Roman"/>
          <w:sz w:val="20"/>
          <w:szCs w:val="20"/>
          <w:lang w:eastAsia="ru-RU"/>
        </w:rPr>
        <w:t>Распределение бюджетных ассигнований по разделам и подразделам бюджетной классификации расходов районного бюджета на плановый период 2017-2018 годов</w:t>
      </w:r>
    </w:p>
    <w:tbl>
      <w:tblPr>
        <w:tblW w:w="5000" w:type="pct"/>
        <w:tblLook w:val="04A0"/>
      </w:tblPr>
      <w:tblGrid>
        <w:gridCol w:w="4478"/>
        <w:gridCol w:w="1300"/>
        <w:gridCol w:w="1876"/>
        <w:gridCol w:w="1916"/>
      </w:tblGrid>
      <w:tr w:rsidR="009B68F4" w:rsidRPr="009B68F4" w:rsidTr="009B68F4">
        <w:trPr>
          <w:trHeight w:val="20"/>
        </w:trPr>
        <w:tc>
          <w:tcPr>
            <w:tcW w:w="2340" w:type="pct"/>
            <w:tcBorders>
              <w:top w:val="nil"/>
              <w:left w:val="nil"/>
              <w:bottom w:val="nil"/>
              <w:right w:val="nil"/>
            </w:tcBorders>
            <w:shd w:val="clear" w:color="auto" w:fill="auto"/>
            <w:noWrap/>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p>
        </w:tc>
        <w:tc>
          <w:tcPr>
            <w:tcW w:w="679" w:type="pct"/>
            <w:tcBorders>
              <w:top w:val="nil"/>
              <w:left w:val="nil"/>
              <w:bottom w:val="nil"/>
              <w:right w:val="nil"/>
            </w:tcBorders>
            <w:shd w:val="clear" w:color="auto" w:fill="auto"/>
            <w:noWrap/>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p>
        </w:tc>
        <w:tc>
          <w:tcPr>
            <w:tcW w:w="980" w:type="pct"/>
            <w:tcBorders>
              <w:top w:val="nil"/>
              <w:left w:val="nil"/>
              <w:bottom w:val="nil"/>
              <w:right w:val="nil"/>
            </w:tcBorders>
            <w:shd w:val="clear" w:color="auto" w:fill="auto"/>
            <w:noWrap/>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p>
        </w:tc>
        <w:tc>
          <w:tcPr>
            <w:tcW w:w="1001" w:type="pct"/>
            <w:tcBorders>
              <w:top w:val="nil"/>
              <w:left w:val="nil"/>
              <w:bottom w:val="nil"/>
              <w:right w:val="nil"/>
            </w:tcBorders>
            <w:shd w:val="clear" w:color="auto" w:fill="auto"/>
            <w:noWrap/>
            <w:vAlign w:val="center"/>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(в рублях)</w:t>
            </w:r>
          </w:p>
        </w:tc>
      </w:tr>
      <w:tr w:rsidR="009B68F4" w:rsidRPr="009B68F4" w:rsidTr="009B68F4">
        <w:trPr>
          <w:trHeight w:val="20"/>
        </w:trPr>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68F4" w:rsidRPr="009B68F4" w:rsidRDefault="009B68F4" w:rsidP="009B68F4">
            <w:pPr>
              <w:spacing w:after="0" w:line="240" w:lineRule="auto"/>
              <w:jc w:val="center"/>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Наименование показателя</w:t>
            </w:r>
          </w:p>
        </w:tc>
        <w:tc>
          <w:tcPr>
            <w:tcW w:w="679" w:type="pct"/>
            <w:tcBorders>
              <w:top w:val="single" w:sz="4" w:space="0" w:color="auto"/>
              <w:left w:val="nil"/>
              <w:bottom w:val="single" w:sz="4" w:space="0" w:color="auto"/>
              <w:right w:val="single" w:sz="4" w:space="0" w:color="auto"/>
            </w:tcBorders>
            <w:shd w:val="clear" w:color="auto" w:fill="auto"/>
            <w:noWrap/>
            <w:vAlign w:val="bottom"/>
            <w:hideMark/>
          </w:tcPr>
          <w:p w:rsidR="009B68F4" w:rsidRPr="009B68F4" w:rsidRDefault="009B68F4" w:rsidP="009B68F4">
            <w:pPr>
              <w:spacing w:after="0" w:line="240" w:lineRule="auto"/>
              <w:jc w:val="center"/>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КБК</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68F4" w:rsidRPr="009B68F4" w:rsidRDefault="009B68F4" w:rsidP="009B68F4">
            <w:pPr>
              <w:spacing w:after="0" w:line="240" w:lineRule="auto"/>
              <w:jc w:val="center"/>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2017 год</w:t>
            </w:r>
          </w:p>
        </w:tc>
        <w:tc>
          <w:tcPr>
            <w:tcW w:w="10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68F4" w:rsidRPr="009B68F4" w:rsidRDefault="009B68F4" w:rsidP="009B68F4">
            <w:pPr>
              <w:spacing w:after="0" w:line="240" w:lineRule="auto"/>
              <w:jc w:val="center"/>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2018 год</w:t>
            </w:r>
          </w:p>
        </w:tc>
      </w:tr>
      <w:tr w:rsidR="009B68F4" w:rsidRPr="009B68F4" w:rsidTr="009B68F4">
        <w:trPr>
          <w:trHeight w:val="20"/>
        </w:trPr>
        <w:tc>
          <w:tcPr>
            <w:tcW w:w="2340" w:type="pct"/>
            <w:vMerge/>
            <w:tcBorders>
              <w:top w:val="single" w:sz="4" w:space="0" w:color="auto"/>
              <w:left w:val="single" w:sz="4" w:space="0" w:color="auto"/>
              <w:bottom w:val="single" w:sz="4" w:space="0" w:color="auto"/>
              <w:right w:val="single" w:sz="4" w:space="0" w:color="auto"/>
            </w:tcBorders>
            <w:vAlign w:val="center"/>
            <w:hideMark/>
          </w:tcPr>
          <w:p w:rsidR="009B68F4" w:rsidRPr="009B68F4" w:rsidRDefault="009B68F4" w:rsidP="009B68F4">
            <w:pPr>
              <w:spacing w:after="0" w:line="240" w:lineRule="auto"/>
              <w:rPr>
                <w:rFonts w:ascii="Times New Roman" w:eastAsia="Times New Roman" w:hAnsi="Times New Roman"/>
                <w:sz w:val="14"/>
                <w:szCs w:val="14"/>
                <w:lang w:eastAsia="ru-RU"/>
              </w:rPr>
            </w:pPr>
          </w:p>
        </w:tc>
        <w:tc>
          <w:tcPr>
            <w:tcW w:w="679" w:type="pct"/>
            <w:tcBorders>
              <w:top w:val="nil"/>
              <w:left w:val="nil"/>
              <w:bottom w:val="single" w:sz="4" w:space="0" w:color="auto"/>
              <w:right w:val="single" w:sz="4" w:space="0" w:color="auto"/>
            </w:tcBorders>
            <w:shd w:val="clear" w:color="auto" w:fill="auto"/>
            <w:vAlign w:val="center"/>
            <w:hideMark/>
          </w:tcPr>
          <w:p w:rsidR="009B68F4" w:rsidRPr="009B68F4" w:rsidRDefault="009B68F4" w:rsidP="009B68F4">
            <w:pPr>
              <w:spacing w:after="0" w:line="240" w:lineRule="auto"/>
              <w:jc w:val="center"/>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Подраздел</w:t>
            </w:r>
          </w:p>
        </w:tc>
        <w:tc>
          <w:tcPr>
            <w:tcW w:w="980" w:type="pct"/>
            <w:vMerge/>
            <w:tcBorders>
              <w:top w:val="single" w:sz="4" w:space="0" w:color="auto"/>
              <w:left w:val="single" w:sz="4" w:space="0" w:color="auto"/>
              <w:bottom w:val="single" w:sz="4" w:space="0" w:color="auto"/>
              <w:right w:val="single" w:sz="4" w:space="0" w:color="auto"/>
            </w:tcBorders>
            <w:vAlign w:val="center"/>
            <w:hideMark/>
          </w:tcPr>
          <w:p w:rsidR="009B68F4" w:rsidRPr="009B68F4" w:rsidRDefault="009B68F4" w:rsidP="009B68F4">
            <w:pPr>
              <w:spacing w:after="0" w:line="240" w:lineRule="auto"/>
              <w:rPr>
                <w:rFonts w:ascii="Times New Roman" w:eastAsia="Times New Roman" w:hAnsi="Times New Roman"/>
                <w:sz w:val="14"/>
                <w:szCs w:val="14"/>
                <w:lang w:eastAsia="ru-RU"/>
              </w:rPr>
            </w:pPr>
          </w:p>
        </w:tc>
        <w:tc>
          <w:tcPr>
            <w:tcW w:w="1001" w:type="pct"/>
            <w:vMerge/>
            <w:tcBorders>
              <w:top w:val="single" w:sz="4" w:space="0" w:color="auto"/>
              <w:left w:val="single" w:sz="4" w:space="0" w:color="auto"/>
              <w:bottom w:val="single" w:sz="4" w:space="0" w:color="auto"/>
              <w:right w:val="single" w:sz="4" w:space="0" w:color="auto"/>
            </w:tcBorders>
            <w:vAlign w:val="center"/>
            <w:hideMark/>
          </w:tcPr>
          <w:p w:rsidR="009B68F4" w:rsidRPr="009B68F4" w:rsidRDefault="009B68F4" w:rsidP="009B68F4">
            <w:pPr>
              <w:spacing w:after="0" w:line="240" w:lineRule="auto"/>
              <w:rPr>
                <w:rFonts w:ascii="Times New Roman" w:eastAsia="Times New Roman" w:hAnsi="Times New Roman"/>
                <w:sz w:val="14"/>
                <w:szCs w:val="14"/>
                <w:lang w:eastAsia="ru-RU"/>
              </w:rPr>
            </w:pPr>
          </w:p>
        </w:tc>
      </w:tr>
      <w:tr w:rsidR="009B68F4" w:rsidRPr="009B68F4" w:rsidTr="009B68F4">
        <w:trPr>
          <w:trHeight w:val="20"/>
        </w:trPr>
        <w:tc>
          <w:tcPr>
            <w:tcW w:w="3019" w:type="pct"/>
            <w:gridSpan w:val="2"/>
            <w:tcBorders>
              <w:top w:val="single" w:sz="4" w:space="0" w:color="auto"/>
              <w:left w:val="single" w:sz="4" w:space="0" w:color="auto"/>
              <w:bottom w:val="single" w:sz="4" w:space="0" w:color="auto"/>
              <w:right w:val="nil"/>
            </w:tcBorders>
            <w:shd w:val="clear" w:color="auto" w:fill="auto"/>
            <w:vAlign w:val="center"/>
            <w:hideMark/>
          </w:tcPr>
          <w:p w:rsidR="009B68F4" w:rsidRPr="009B68F4" w:rsidRDefault="009B68F4" w:rsidP="009B68F4">
            <w:pPr>
              <w:spacing w:after="0" w:line="240" w:lineRule="auto"/>
              <w:jc w:val="center"/>
              <w:rPr>
                <w:rFonts w:ascii="Times New Roman" w:eastAsia="Times New Roman" w:hAnsi="Times New Roman"/>
                <w:bCs/>
                <w:sz w:val="14"/>
                <w:szCs w:val="14"/>
                <w:lang w:eastAsia="ru-RU"/>
              </w:rPr>
            </w:pPr>
            <w:r w:rsidRPr="009B68F4">
              <w:rPr>
                <w:rFonts w:ascii="Times New Roman" w:eastAsia="Times New Roman" w:hAnsi="Times New Roman"/>
                <w:bCs/>
                <w:sz w:val="14"/>
                <w:szCs w:val="14"/>
                <w:lang w:eastAsia="ru-RU"/>
              </w:rPr>
              <w:t>ВСЕГО РАСХОДОВ</w:t>
            </w:r>
          </w:p>
        </w:tc>
        <w:tc>
          <w:tcPr>
            <w:tcW w:w="980" w:type="pct"/>
            <w:tcBorders>
              <w:top w:val="nil"/>
              <w:left w:val="single" w:sz="4" w:space="0" w:color="auto"/>
              <w:bottom w:val="single" w:sz="4" w:space="0" w:color="auto"/>
              <w:right w:val="single" w:sz="4" w:space="0" w:color="auto"/>
            </w:tcBorders>
            <w:shd w:val="clear" w:color="auto" w:fill="auto"/>
            <w:vAlign w:val="center"/>
            <w:hideMark/>
          </w:tcPr>
          <w:p w:rsidR="009B68F4" w:rsidRPr="009B68F4" w:rsidRDefault="009B68F4" w:rsidP="009B68F4">
            <w:pPr>
              <w:spacing w:after="0" w:line="240" w:lineRule="auto"/>
              <w:jc w:val="right"/>
              <w:rPr>
                <w:rFonts w:ascii="Times New Roman" w:eastAsia="Times New Roman" w:hAnsi="Times New Roman"/>
                <w:bCs/>
                <w:sz w:val="14"/>
                <w:szCs w:val="14"/>
                <w:lang w:eastAsia="ru-RU"/>
              </w:rPr>
            </w:pPr>
            <w:r w:rsidRPr="009B68F4">
              <w:rPr>
                <w:rFonts w:ascii="Times New Roman" w:eastAsia="Times New Roman" w:hAnsi="Times New Roman"/>
                <w:bCs/>
                <w:sz w:val="14"/>
                <w:szCs w:val="14"/>
                <w:lang w:eastAsia="ru-RU"/>
              </w:rPr>
              <w:t>1 673 585 649,92</w:t>
            </w:r>
          </w:p>
        </w:tc>
        <w:tc>
          <w:tcPr>
            <w:tcW w:w="1001" w:type="pct"/>
            <w:tcBorders>
              <w:top w:val="nil"/>
              <w:left w:val="nil"/>
              <w:bottom w:val="single" w:sz="4" w:space="0" w:color="auto"/>
              <w:right w:val="single" w:sz="4" w:space="0" w:color="auto"/>
            </w:tcBorders>
            <w:shd w:val="clear" w:color="auto" w:fill="auto"/>
            <w:vAlign w:val="center"/>
            <w:hideMark/>
          </w:tcPr>
          <w:p w:rsidR="009B68F4" w:rsidRPr="009B68F4" w:rsidRDefault="009B68F4" w:rsidP="009B68F4">
            <w:pPr>
              <w:spacing w:after="0" w:line="240" w:lineRule="auto"/>
              <w:jc w:val="right"/>
              <w:rPr>
                <w:rFonts w:ascii="Times New Roman" w:eastAsia="Times New Roman" w:hAnsi="Times New Roman"/>
                <w:bCs/>
                <w:sz w:val="14"/>
                <w:szCs w:val="14"/>
                <w:lang w:eastAsia="ru-RU"/>
              </w:rPr>
            </w:pPr>
            <w:r w:rsidRPr="009B68F4">
              <w:rPr>
                <w:rFonts w:ascii="Times New Roman" w:eastAsia="Times New Roman" w:hAnsi="Times New Roman"/>
                <w:bCs/>
                <w:sz w:val="14"/>
                <w:szCs w:val="14"/>
                <w:lang w:eastAsia="ru-RU"/>
              </w:rPr>
              <w:t>1 661 580 453,31</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ОБЩЕГОСУДАРСТВЕННЫЕ ВОПРОСЫ</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01</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41 891 841,79</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43 592 041,79</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0102</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1 262 846,00</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1 262 846,00</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0103</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3 208 951,00</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3 208 951,00</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0104</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18 274 152,76</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19 974 352,76</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0106</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14 925 492,03</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14 925 492,03</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Резервные фонды</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0111</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2 000 000,00</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2 000 000,00</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Другие общегосударственные вопросы</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0113</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2 220 400,00</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2 220 400,00</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НАЦИОНАЛЬНАЯ ОБОРОНА</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02</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4 351 900,00</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0,00</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Мобилизационная и вневойсковая подготовка</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0203</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4 351 900,00</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0,00</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НАЦИОНАЛЬНАЯ БЕЗОПАСНОСТЬ И ПРАВООХРАНИТЕЛЬНАЯ ДЕЯТЕЛЬНОСТЬ</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03</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24 547 378,16</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24 547 378,16</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0309</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1 243 414,16</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1 243 414,16</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Обеспечение пожарной безопасности</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0310</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22 647 964,00</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22 647 964,00</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0314</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656 000,00</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656 000,00</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НАЦИОНАЛЬНАЯ ЭКОНОМИКА</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04</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38 822 410,00</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38 823 210,00</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Сельское хозяйство и рыболовство</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0405</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1 149 100,00</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1 148 800,00</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Транспорт</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0408</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35 445 600,00</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35 445 600,00</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Дорожное хозяйство (дорожные фонды)</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0409</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31 100,00</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32 200,00</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Другие вопросы в области национальной экономики</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0412</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2 196 610,00</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2 196 610,00</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ЖИЛИЩНО-КОММУНАЛЬНОЕ ХОЗЯЙСТВО</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05</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198 226 772,97</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190 613 576,36</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Жилищное хозяйство</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0501</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9 315 296,61</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1 052 100,00</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Коммунальное хозяйство</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0502</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184 854 700,00</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184 854 700,00</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Благоустройство</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0503</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0,00</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500 000,00</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Другие вопросы в области жилищно-коммунального хозяйства</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0505</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4 056 776,36</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4 206 776,36</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ОБРАЗОВАНИЕ</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07</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1 045 111 476,00</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1 045 111 476,00</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Дошкольное образование</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0701</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293 194 432,00</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293 194 432,00</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Общее образование</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0702</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697 925 742,00</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697 925 742,00</w:t>
            </w:r>
          </w:p>
        </w:tc>
      </w:tr>
      <w:tr w:rsidR="009B68F4" w:rsidRPr="009B68F4" w:rsidTr="009B68F4">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Молодежная политика и оздоровление детей</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0707</w:t>
            </w:r>
          </w:p>
        </w:tc>
        <w:tc>
          <w:tcPr>
            <w:tcW w:w="980"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10 459 006,00   </w:t>
            </w:r>
          </w:p>
        </w:tc>
        <w:tc>
          <w:tcPr>
            <w:tcW w:w="1001"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10 459 006,00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Другие вопросы в области образования</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0709</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43 832 296,00   </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43 832 296,00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КУЛЬТУРА, КИНЕМАТОГРАФИЯ</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08</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138 530 564,00   </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138 509 664,00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Культура</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0801</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124 250 564,00   </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124 229 664,00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Другие вопросы в области культуры, кинематографии</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0804</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14 280 000,00   </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14 280 000,00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lastRenderedPageBreak/>
              <w:t>ЗДРАВООХРАНЕНИЕ</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09</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64 000,00   </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64 000,00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Другие вопросы в области здравоохранения </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0909</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64 000,00   </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64 000,00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СОЦИАЛЬНАЯ ПОЛИТИКА</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10</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104 626 467,00   </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104 626 467,00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Пенсионное обеспечение</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1001</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1 065 327,00   </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1 065 327,00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Социальное обслуживание населения</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1002</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38 038 500,00   </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38 038 500,00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Социальное обеспечение населения</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1003</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32 818 040,00   </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32 818 040,00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Охрана семьи и детства</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1004</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15 165 700,00   </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15 165 700,00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Другие вопросы в области социальной политики</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1006</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17 538 900,00   </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17 538 900,00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ФИЗИЧЕСКАЯ КУЛЬТУРА И СПОРТ</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11</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2 570 000,00   </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2 570 000,00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Массовый спорт</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1102</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2 270 000,00   </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2 270 000,00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ОБСЛУЖИВАНИЕ ГОСУДАРСТВЕННОГО И МУНИЦИПАЛЬНОГО ДОЛГА</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13</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50 740,00   </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2 740,00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1301</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50 740,00   </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2 740,00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МЕЖБЮДЖЕТНЫЕ ТРАНСФЕРТЫ ОБЩЕГО ХАРАКТЕРА БЮДЖЕТАМ СУБЪЕКТОВ РОССИЙСКОЙ ФЕДЕРАЦИИ И МУНИЦИПАЛЬНЫХ ОБРАЗОВАНИЙ</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14</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55 900 100,00   </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35 305 900,00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1401</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35 305 900,00   </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35 305 900,00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Прочие межбюджетные трансферты общего характера</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1403</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20 594 200,00   </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 xml:space="preserve">                       -     </w:t>
            </w:r>
          </w:p>
        </w:tc>
      </w:tr>
      <w:tr w:rsidR="009B68F4" w:rsidRPr="009B68F4" w:rsidTr="00614527">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условно-утверждаемые расходы</w:t>
            </w:r>
          </w:p>
        </w:tc>
        <w:tc>
          <w:tcPr>
            <w:tcW w:w="679" w:type="pct"/>
            <w:tcBorders>
              <w:top w:val="nil"/>
              <w:left w:val="nil"/>
              <w:bottom w:val="single" w:sz="4" w:space="0" w:color="auto"/>
              <w:right w:val="single" w:sz="4" w:space="0" w:color="auto"/>
            </w:tcBorders>
            <w:shd w:val="clear" w:color="auto" w:fill="auto"/>
            <w:vAlign w:val="bottom"/>
            <w:hideMark/>
          </w:tcPr>
          <w:p w:rsidR="009B68F4" w:rsidRPr="009B68F4" w:rsidRDefault="009B68F4" w:rsidP="009B68F4">
            <w:pPr>
              <w:spacing w:after="0" w:line="240" w:lineRule="auto"/>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0000</w:t>
            </w:r>
          </w:p>
        </w:tc>
        <w:tc>
          <w:tcPr>
            <w:tcW w:w="980"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18 892 000,00</w:t>
            </w:r>
          </w:p>
        </w:tc>
        <w:tc>
          <w:tcPr>
            <w:tcW w:w="1001" w:type="pct"/>
            <w:tcBorders>
              <w:top w:val="nil"/>
              <w:left w:val="nil"/>
              <w:bottom w:val="single" w:sz="4" w:space="0" w:color="auto"/>
              <w:right w:val="single" w:sz="4" w:space="0" w:color="auto"/>
            </w:tcBorders>
            <w:shd w:val="clear" w:color="auto" w:fill="auto"/>
            <w:noWrap/>
            <w:vAlign w:val="center"/>
            <w:hideMark/>
          </w:tcPr>
          <w:p w:rsidR="009B68F4" w:rsidRPr="009B68F4" w:rsidRDefault="009B68F4" w:rsidP="00614527">
            <w:pPr>
              <w:spacing w:after="0" w:line="240" w:lineRule="auto"/>
              <w:jc w:val="right"/>
              <w:rPr>
                <w:rFonts w:ascii="Times New Roman" w:eastAsia="Times New Roman" w:hAnsi="Times New Roman"/>
                <w:sz w:val="14"/>
                <w:szCs w:val="14"/>
                <w:lang w:eastAsia="ru-RU"/>
              </w:rPr>
            </w:pPr>
            <w:r w:rsidRPr="009B68F4">
              <w:rPr>
                <w:rFonts w:ascii="Times New Roman" w:eastAsia="Times New Roman" w:hAnsi="Times New Roman"/>
                <w:sz w:val="14"/>
                <w:szCs w:val="14"/>
                <w:lang w:eastAsia="ru-RU"/>
              </w:rPr>
              <w:t>37 814 000,00</w:t>
            </w:r>
          </w:p>
        </w:tc>
      </w:tr>
      <w:tr w:rsidR="00614527" w:rsidRPr="00614527" w:rsidTr="00614527">
        <w:tblPrEx>
          <w:jc w:val="right"/>
        </w:tblPrEx>
        <w:trPr>
          <w:trHeight w:val="1860"/>
          <w:jc w:val="right"/>
        </w:trPr>
        <w:tc>
          <w:tcPr>
            <w:tcW w:w="5000" w:type="pct"/>
            <w:gridSpan w:val="4"/>
            <w:tcBorders>
              <w:top w:val="nil"/>
              <w:left w:val="nil"/>
            </w:tcBorders>
            <w:shd w:val="clear" w:color="auto" w:fill="auto"/>
            <w:vAlign w:val="bottom"/>
            <w:hideMark/>
          </w:tcPr>
          <w:p w:rsidR="00614527" w:rsidRPr="00DE1A7A" w:rsidRDefault="00614527" w:rsidP="00614527">
            <w:pPr>
              <w:spacing w:after="0" w:line="240" w:lineRule="auto"/>
              <w:jc w:val="right"/>
              <w:rPr>
                <w:rFonts w:ascii="Times New Roman" w:eastAsia="Times New Roman" w:hAnsi="Times New Roman"/>
                <w:sz w:val="18"/>
                <w:szCs w:val="20"/>
                <w:lang w:eastAsia="ru-RU"/>
              </w:rPr>
            </w:pPr>
            <w:r w:rsidRPr="00614527">
              <w:rPr>
                <w:rFonts w:ascii="Times New Roman" w:eastAsia="Times New Roman" w:hAnsi="Times New Roman"/>
                <w:sz w:val="18"/>
                <w:szCs w:val="18"/>
                <w:lang w:eastAsia="ru-RU"/>
              </w:rPr>
              <w:t>Приложение №8 к решению</w:t>
            </w:r>
            <w:r w:rsidRPr="00614527">
              <w:rPr>
                <w:rFonts w:ascii="Times New Roman" w:eastAsia="Times New Roman" w:hAnsi="Times New Roman"/>
                <w:sz w:val="18"/>
                <w:szCs w:val="18"/>
                <w:lang w:eastAsia="ru-RU"/>
              </w:rPr>
              <w:br/>
              <w:t>Богучанского районного Совета депутатов</w:t>
            </w:r>
            <w:r w:rsidRPr="00614527">
              <w:rPr>
                <w:rFonts w:ascii="Times New Roman" w:eastAsia="Times New Roman" w:hAnsi="Times New Roman"/>
                <w:sz w:val="18"/>
                <w:szCs w:val="18"/>
                <w:lang w:eastAsia="ru-RU"/>
              </w:rPr>
              <w:br/>
            </w:r>
            <w:r>
              <w:rPr>
                <w:rFonts w:ascii="Times New Roman" w:eastAsia="Times New Roman" w:hAnsi="Times New Roman"/>
                <w:sz w:val="18"/>
                <w:szCs w:val="18"/>
                <w:lang w:eastAsia="ru-RU"/>
              </w:rPr>
              <w:t xml:space="preserve">от  </w:t>
            </w:r>
            <w:r w:rsidRPr="00657779">
              <w:rPr>
                <w:rFonts w:ascii="Times New Roman" w:eastAsia="Times New Roman" w:hAnsi="Times New Roman"/>
                <w:sz w:val="18"/>
                <w:szCs w:val="18"/>
                <w:lang w:eastAsia="ru-RU"/>
              </w:rPr>
              <w:t>24.03. 2016 года №</w:t>
            </w:r>
            <w:r w:rsidRPr="001F369D">
              <w:rPr>
                <w:rFonts w:ascii="Times New Roman" w:eastAsia="Times New Roman" w:hAnsi="Times New Roman"/>
                <w:sz w:val="18"/>
                <w:szCs w:val="18"/>
                <w:lang w:eastAsia="ru-RU"/>
              </w:rPr>
              <w:t xml:space="preserve"> </w:t>
            </w:r>
            <w:r w:rsidRPr="00E253FC">
              <w:rPr>
                <w:rFonts w:ascii="Times New Roman" w:eastAsia="Times New Roman" w:hAnsi="Times New Roman"/>
                <w:sz w:val="18"/>
                <w:szCs w:val="20"/>
                <w:lang w:eastAsia="ru-RU"/>
              </w:rPr>
              <w:t>6/1-36</w:t>
            </w:r>
          </w:p>
          <w:p w:rsidR="00614527" w:rsidRPr="00DE1A7A" w:rsidRDefault="00614527" w:rsidP="00614527">
            <w:pPr>
              <w:spacing w:after="0" w:line="240" w:lineRule="auto"/>
              <w:jc w:val="right"/>
              <w:rPr>
                <w:rFonts w:ascii="Times New Roman" w:eastAsia="Times New Roman" w:hAnsi="Times New Roman"/>
                <w:sz w:val="18"/>
                <w:szCs w:val="18"/>
                <w:lang w:eastAsia="ru-RU"/>
              </w:rPr>
            </w:pPr>
          </w:p>
          <w:p w:rsidR="00614527" w:rsidRPr="00614527" w:rsidRDefault="00614527" w:rsidP="00335783">
            <w:pPr>
              <w:spacing w:after="0" w:line="240" w:lineRule="auto"/>
              <w:jc w:val="right"/>
              <w:rPr>
                <w:rFonts w:ascii="Times New Roman" w:eastAsia="Times New Roman" w:hAnsi="Times New Roman"/>
                <w:sz w:val="18"/>
                <w:szCs w:val="18"/>
                <w:lang w:eastAsia="ru-RU"/>
              </w:rPr>
            </w:pPr>
            <w:r w:rsidRPr="00614527">
              <w:rPr>
                <w:rFonts w:ascii="Times New Roman" w:eastAsia="Times New Roman" w:hAnsi="Times New Roman"/>
                <w:sz w:val="18"/>
                <w:szCs w:val="18"/>
                <w:lang w:eastAsia="ru-RU"/>
              </w:rPr>
              <w:t>Приложение №10 к решению</w:t>
            </w:r>
            <w:r w:rsidRPr="00614527">
              <w:rPr>
                <w:rFonts w:ascii="Times New Roman" w:eastAsia="Times New Roman" w:hAnsi="Times New Roman"/>
                <w:sz w:val="18"/>
                <w:szCs w:val="18"/>
                <w:lang w:eastAsia="ru-RU"/>
              </w:rPr>
              <w:br/>
              <w:t>Богучанского районного Совета депутатов</w:t>
            </w:r>
            <w:r w:rsidRPr="00614527">
              <w:rPr>
                <w:rFonts w:ascii="Times New Roman" w:eastAsia="Times New Roman" w:hAnsi="Times New Roman"/>
                <w:sz w:val="18"/>
                <w:szCs w:val="18"/>
                <w:lang w:eastAsia="ru-RU"/>
              </w:rPr>
              <w:br/>
            </w:r>
            <w:r w:rsidR="00335783">
              <w:rPr>
                <w:rFonts w:ascii="Times New Roman" w:eastAsia="Times New Roman" w:hAnsi="Times New Roman"/>
                <w:sz w:val="18"/>
                <w:szCs w:val="18"/>
                <w:lang w:eastAsia="ru-RU"/>
              </w:rPr>
              <w:t>от 24</w:t>
            </w:r>
            <w:r w:rsidR="00335783" w:rsidRPr="00B17CFB">
              <w:rPr>
                <w:rFonts w:ascii="Times New Roman" w:eastAsia="Times New Roman" w:hAnsi="Times New Roman"/>
                <w:sz w:val="18"/>
                <w:szCs w:val="18"/>
                <w:lang w:eastAsia="ru-RU"/>
              </w:rPr>
              <w:t>.12.</w:t>
            </w:r>
            <w:r w:rsidR="00335783" w:rsidRPr="00657779">
              <w:rPr>
                <w:rFonts w:ascii="Times New Roman" w:eastAsia="Times New Roman" w:hAnsi="Times New Roman"/>
                <w:sz w:val="18"/>
                <w:szCs w:val="18"/>
                <w:lang w:eastAsia="ru-RU"/>
              </w:rPr>
              <w:t>2015 года № 4/1-21</w:t>
            </w:r>
          </w:p>
        </w:tc>
      </w:tr>
    </w:tbl>
    <w:p w:rsidR="00591AE7" w:rsidRPr="00591AE7" w:rsidRDefault="00591AE7" w:rsidP="00415532">
      <w:pPr>
        <w:pStyle w:val="afffc"/>
        <w:ind w:left="0" w:firstLine="0"/>
        <w:jc w:val="both"/>
      </w:pPr>
    </w:p>
    <w:p w:rsidR="005B60D3" w:rsidRPr="005B60D3" w:rsidRDefault="005B60D3" w:rsidP="005B60D3">
      <w:pPr>
        <w:spacing w:after="0" w:line="240" w:lineRule="auto"/>
        <w:jc w:val="center"/>
        <w:rPr>
          <w:rFonts w:ascii="Times New Roman" w:eastAsia="Times New Roman" w:hAnsi="Times New Roman"/>
          <w:sz w:val="20"/>
          <w:szCs w:val="20"/>
          <w:lang w:eastAsia="ru-RU"/>
        </w:rPr>
      </w:pPr>
      <w:r w:rsidRPr="005B60D3">
        <w:rPr>
          <w:rFonts w:ascii="Times New Roman" w:eastAsia="Times New Roman" w:hAnsi="Times New Roman"/>
          <w:sz w:val="20"/>
          <w:szCs w:val="20"/>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2016 год</w:t>
      </w:r>
    </w:p>
    <w:tbl>
      <w:tblPr>
        <w:tblW w:w="5000" w:type="pct"/>
        <w:tblLook w:val="04A0"/>
      </w:tblPr>
      <w:tblGrid>
        <w:gridCol w:w="5113"/>
        <w:gridCol w:w="1223"/>
        <w:gridCol w:w="593"/>
        <w:gridCol w:w="1089"/>
        <w:gridCol w:w="1552"/>
      </w:tblGrid>
      <w:tr w:rsidR="00553162" w:rsidRPr="00553162" w:rsidTr="00553162">
        <w:trPr>
          <w:trHeight w:val="20"/>
        </w:trPr>
        <w:tc>
          <w:tcPr>
            <w:tcW w:w="2671" w:type="pct"/>
            <w:tcBorders>
              <w:top w:val="nil"/>
              <w:left w:val="nil"/>
              <w:bottom w:val="nil"/>
              <w:right w:val="nil"/>
            </w:tcBorders>
            <w:shd w:val="clear" w:color="auto" w:fill="auto"/>
            <w:noWrap/>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p>
        </w:tc>
        <w:tc>
          <w:tcPr>
            <w:tcW w:w="639" w:type="pct"/>
            <w:tcBorders>
              <w:top w:val="nil"/>
              <w:left w:val="nil"/>
              <w:bottom w:val="nil"/>
              <w:right w:val="nil"/>
            </w:tcBorders>
            <w:shd w:val="clear" w:color="auto" w:fill="auto"/>
            <w:noWrap/>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p>
        </w:tc>
        <w:tc>
          <w:tcPr>
            <w:tcW w:w="310" w:type="pct"/>
            <w:tcBorders>
              <w:top w:val="nil"/>
              <w:left w:val="nil"/>
              <w:bottom w:val="nil"/>
              <w:right w:val="nil"/>
            </w:tcBorders>
            <w:shd w:val="clear" w:color="auto" w:fill="auto"/>
            <w:noWrap/>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p>
        </w:tc>
        <w:tc>
          <w:tcPr>
            <w:tcW w:w="568" w:type="pct"/>
            <w:tcBorders>
              <w:top w:val="nil"/>
              <w:left w:val="nil"/>
              <w:bottom w:val="nil"/>
              <w:right w:val="nil"/>
            </w:tcBorders>
            <w:shd w:val="clear" w:color="auto" w:fill="auto"/>
            <w:noWrap/>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p>
        </w:tc>
        <w:tc>
          <w:tcPr>
            <w:tcW w:w="811" w:type="pct"/>
            <w:tcBorders>
              <w:top w:val="nil"/>
              <w:left w:val="nil"/>
              <w:bottom w:val="nil"/>
              <w:right w:val="nil"/>
            </w:tcBorders>
            <w:shd w:val="clear" w:color="auto" w:fill="auto"/>
            <w:noWrap/>
            <w:vAlign w:val="center"/>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 рублях)</w:t>
            </w:r>
          </w:p>
        </w:tc>
      </w:tr>
      <w:tr w:rsidR="00553162" w:rsidRPr="00553162" w:rsidTr="00553162">
        <w:trPr>
          <w:trHeight w:val="20"/>
        </w:trPr>
        <w:tc>
          <w:tcPr>
            <w:tcW w:w="26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Наименование показателя</w:t>
            </w:r>
          </w:p>
        </w:tc>
        <w:tc>
          <w:tcPr>
            <w:tcW w:w="151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КБК</w:t>
            </w:r>
          </w:p>
        </w:tc>
        <w:tc>
          <w:tcPr>
            <w:tcW w:w="8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2016 год</w:t>
            </w:r>
          </w:p>
        </w:tc>
      </w:tr>
      <w:tr w:rsidR="00553162" w:rsidRPr="00553162" w:rsidTr="00553162">
        <w:trPr>
          <w:trHeight w:val="20"/>
        </w:trPr>
        <w:tc>
          <w:tcPr>
            <w:tcW w:w="2671" w:type="pct"/>
            <w:vMerge/>
            <w:tcBorders>
              <w:top w:val="single" w:sz="4" w:space="0" w:color="auto"/>
              <w:left w:val="single" w:sz="4" w:space="0" w:color="auto"/>
              <w:bottom w:val="single" w:sz="4" w:space="0" w:color="000000"/>
              <w:right w:val="single" w:sz="4" w:space="0" w:color="auto"/>
            </w:tcBorders>
            <w:vAlign w:val="center"/>
            <w:hideMark/>
          </w:tcPr>
          <w:p w:rsidR="00553162" w:rsidRPr="00553162" w:rsidRDefault="00553162" w:rsidP="00553162">
            <w:pPr>
              <w:spacing w:after="0" w:line="240" w:lineRule="auto"/>
              <w:rPr>
                <w:rFonts w:ascii="Times New Roman" w:eastAsia="Times New Roman" w:hAnsi="Times New Roman"/>
                <w:sz w:val="14"/>
                <w:szCs w:val="14"/>
                <w:lang w:eastAsia="ru-RU"/>
              </w:rPr>
            </w:pPr>
          </w:p>
        </w:tc>
        <w:tc>
          <w:tcPr>
            <w:tcW w:w="639" w:type="pct"/>
            <w:tcBorders>
              <w:top w:val="nil"/>
              <w:left w:val="nil"/>
              <w:bottom w:val="single" w:sz="4" w:space="0" w:color="auto"/>
              <w:right w:val="single" w:sz="4" w:space="0" w:color="auto"/>
            </w:tcBorders>
            <w:shd w:val="clear" w:color="auto" w:fill="auto"/>
            <w:vAlign w:val="center"/>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КЦСР</w:t>
            </w:r>
          </w:p>
        </w:tc>
        <w:tc>
          <w:tcPr>
            <w:tcW w:w="310" w:type="pct"/>
            <w:tcBorders>
              <w:top w:val="nil"/>
              <w:left w:val="nil"/>
              <w:bottom w:val="single" w:sz="4" w:space="0" w:color="auto"/>
              <w:right w:val="single" w:sz="4" w:space="0" w:color="auto"/>
            </w:tcBorders>
            <w:shd w:val="clear" w:color="auto" w:fill="auto"/>
            <w:vAlign w:val="center"/>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КВР</w:t>
            </w:r>
          </w:p>
        </w:tc>
        <w:tc>
          <w:tcPr>
            <w:tcW w:w="568" w:type="pct"/>
            <w:tcBorders>
              <w:top w:val="nil"/>
              <w:left w:val="nil"/>
              <w:bottom w:val="single" w:sz="4" w:space="0" w:color="auto"/>
              <w:right w:val="single" w:sz="4" w:space="0" w:color="auto"/>
            </w:tcBorders>
            <w:shd w:val="clear" w:color="auto" w:fill="auto"/>
            <w:vAlign w:val="center"/>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Подраздел</w:t>
            </w:r>
          </w:p>
        </w:tc>
        <w:tc>
          <w:tcPr>
            <w:tcW w:w="811" w:type="pct"/>
            <w:vMerge/>
            <w:tcBorders>
              <w:top w:val="single" w:sz="4" w:space="0" w:color="auto"/>
              <w:left w:val="single" w:sz="4" w:space="0" w:color="auto"/>
              <w:bottom w:val="single" w:sz="4" w:space="0" w:color="000000"/>
              <w:right w:val="single" w:sz="4" w:space="0" w:color="auto"/>
            </w:tcBorders>
            <w:vAlign w:val="center"/>
            <w:hideMark/>
          </w:tcPr>
          <w:p w:rsidR="00553162" w:rsidRPr="00553162" w:rsidRDefault="00553162" w:rsidP="00553162">
            <w:pPr>
              <w:spacing w:after="0" w:line="240" w:lineRule="auto"/>
              <w:rPr>
                <w:rFonts w:ascii="Times New Roman" w:eastAsia="Times New Roman" w:hAnsi="Times New Roman"/>
                <w:sz w:val="14"/>
                <w:szCs w:val="14"/>
                <w:lang w:eastAsia="ru-RU"/>
              </w:rPr>
            </w:pPr>
          </w:p>
        </w:tc>
      </w:tr>
      <w:tr w:rsidR="00553162" w:rsidRPr="00553162" w:rsidTr="00553162">
        <w:trPr>
          <w:trHeight w:val="20"/>
        </w:trPr>
        <w:tc>
          <w:tcPr>
            <w:tcW w:w="4189"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53162" w:rsidRPr="00553162" w:rsidRDefault="00553162" w:rsidP="00553162">
            <w:pPr>
              <w:spacing w:after="0" w:line="240" w:lineRule="auto"/>
              <w:jc w:val="center"/>
              <w:rPr>
                <w:rFonts w:ascii="Times New Roman" w:eastAsia="Times New Roman" w:hAnsi="Times New Roman"/>
                <w:bCs/>
                <w:sz w:val="14"/>
                <w:szCs w:val="14"/>
                <w:lang w:eastAsia="ru-RU"/>
              </w:rPr>
            </w:pPr>
            <w:r w:rsidRPr="00553162">
              <w:rPr>
                <w:rFonts w:ascii="Times New Roman" w:eastAsia="Times New Roman" w:hAnsi="Times New Roman"/>
                <w:bCs/>
                <w:sz w:val="14"/>
                <w:szCs w:val="14"/>
                <w:lang w:eastAsia="ru-RU"/>
              </w:rPr>
              <w:t>ВСЕГО РАСХОДОВ</w:t>
            </w:r>
          </w:p>
        </w:tc>
        <w:tc>
          <w:tcPr>
            <w:tcW w:w="811" w:type="pct"/>
            <w:tcBorders>
              <w:top w:val="nil"/>
              <w:left w:val="nil"/>
              <w:bottom w:val="single" w:sz="4" w:space="0" w:color="auto"/>
              <w:right w:val="single" w:sz="4" w:space="0" w:color="auto"/>
            </w:tcBorders>
            <w:shd w:val="clear" w:color="auto" w:fill="auto"/>
            <w:noWrap/>
            <w:vAlign w:val="center"/>
            <w:hideMark/>
          </w:tcPr>
          <w:p w:rsidR="00553162" w:rsidRPr="00553162" w:rsidRDefault="00553162" w:rsidP="00553162">
            <w:pPr>
              <w:spacing w:after="0" w:line="240" w:lineRule="auto"/>
              <w:jc w:val="right"/>
              <w:rPr>
                <w:rFonts w:ascii="Times New Roman" w:eastAsia="Times New Roman" w:hAnsi="Times New Roman"/>
                <w:bCs/>
                <w:sz w:val="14"/>
                <w:szCs w:val="14"/>
                <w:lang w:eastAsia="ru-RU"/>
              </w:rPr>
            </w:pPr>
            <w:r w:rsidRPr="00553162">
              <w:rPr>
                <w:rFonts w:ascii="Times New Roman" w:eastAsia="Times New Roman" w:hAnsi="Times New Roman"/>
                <w:bCs/>
                <w:sz w:val="14"/>
                <w:szCs w:val="14"/>
                <w:lang w:eastAsia="ru-RU"/>
              </w:rPr>
              <w:t>2 288 759 942,42</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1 353 427 378,86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1 309 558 282,86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38 172 599,00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23 536 362,00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23 536 362,00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7 098 647,69</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7 098 647,69</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7 498 274,00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7 498 274,00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Уплата иных платежей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38 915,31</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38 915,31</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64 799 742,00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37 643 156,00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37 643 156,00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6 845,00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6 845,00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11 222 109,94</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11 222 109,94</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12 613 778,00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12 613 778,00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3 310 844,00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3 310 844,00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Уплата иных платежей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609,06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609,06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29 631 690,00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13 284 838,59</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13 284 838,59</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170 000,00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170 000,00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3 964 664,00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3 964 664,00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633 500,00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633 500,00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11 577 887,41</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11 577 887,41</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1 036 965,00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1 036 965,00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0110040040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1 036 965,00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gramStart"/>
            <w:r w:rsidRPr="0055316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29 670 200,00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22 906 518,00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22 906 518,00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6 763 682,00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6 763 682,00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gramStart"/>
            <w:r w:rsidRPr="0055316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44 949 200,00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33 019 620,00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33 019 620,00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9 979 180,00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9 979 180,00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1 950 000,00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1 950 000,00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Уплата иных платежей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gramStart"/>
            <w:r w:rsidRPr="0055316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4 190 300,00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1 839 800,00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1 839 800,00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555 600,00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555 600,00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1 794 900,00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1 794 900,00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gramStart"/>
            <w:r w:rsidRPr="00553162">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w:t>
            </w:r>
            <w:r w:rsidRPr="00553162">
              <w:rPr>
                <w:rFonts w:ascii="Times New Roman" w:eastAsia="Times New Roman" w:hAnsi="Times New Roman"/>
                <w:sz w:val="14"/>
                <w:szCs w:val="14"/>
                <w:lang w:eastAsia="ru-RU"/>
              </w:rPr>
              <w:lastRenderedPageBreak/>
              <w:t>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0110041040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622 500,00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622 500,00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0110041040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622 500,00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2 573 426,10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164 000,00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164 000,00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230 100,20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230 100,20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94 731,20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94 731,20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1 644 594,70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1 644 594,70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населению</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360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440 000,00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0110043020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360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440 000,00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0110045030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52 080,00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0110045030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52 080,00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0110045030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52 080,00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0110047010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1 732 100,00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0110047010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1 732 100,00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0110047010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1 732 100,00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0110047020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2 147 000,00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0110047020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1 957 000,00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0110047020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1 957 000,00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0110047020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190 000,00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0110047020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190 000,00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0110047030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280 000,00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0110047030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0110047030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0110047030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0110047030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0110047040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0110047040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0110047040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011004Г010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27 683 658,00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011004Г010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27 683 658,00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011004Г010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27 683 658,00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011004Г020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72 377 916,00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011004Г020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69 814 427,00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011004Г020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69 814 427,00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011004Г020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2 563 489,00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011004Г020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2 563 489,00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011004Г030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2 226 543,00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011004Г030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975 968,00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011004Г030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975 968,00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011004Г030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1 250 575,00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011004Г030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1 250 575,00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011004П010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29 811 069,00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011004П010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29 811 069,00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011004П010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29 811 069,00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011004П020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6 351 087,00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011004П020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6 057 686,00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011004П020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6 057 686,00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011004П020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293 401,00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011004П020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293 401,00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приобретение основных сре</w:t>
            </w:r>
            <w:proofErr w:type="gramStart"/>
            <w:r w:rsidRPr="00553162">
              <w:rPr>
                <w:rFonts w:ascii="Times New Roman" w:eastAsia="Times New Roman" w:hAnsi="Times New Roman"/>
                <w:sz w:val="14"/>
                <w:szCs w:val="14"/>
                <w:lang w:eastAsia="ru-RU"/>
              </w:rPr>
              <w:t>дств в п</w:t>
            </w:r>
            <w:proofErr w:type="gramEnd"/>
            <w:r w:rsidRPr="00553162">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011004Ф000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39 145,00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011004Ф000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39 145,00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011004Ф000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39 145,00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011004Э010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5 528 761,00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011004Э010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5 528 761,00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011004Э010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5 528 761,00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011004Э020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7 342 643,00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011004Э020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7 342 643,00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011004Э020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7 342 643,00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011004Э030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909 069,00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011004Э030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909 069,00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011004Э030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909 069,00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gramStart"/>
            <w:r w:rsidRPr="00553162">
              <w:rPr>
                <w:rFonts w:ascii="Times New Roman" w:eastAsia="Times New Roman" w:hAnsi="Times New Roman"/>
                <w:sz w:val="14"/>
                <w:szCs w:val="14"/>
                <w:lang w:eastAsia="ru-RU"/>
              </w:rPr>
              <w:t xml:space="preserve">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w:t>
            </w:r>
            <w:r w:rsidRPr="00553162">
              <w:rPr>
                <w:rFonts w:ascii="Times New Roman" w:eastAsia="Times New Roman" w:hAnsi="Times New Roman"/>
                <w:sz w:val="14"/>
                <w:szCs w:val="14"/>
                <w:lang w:eastAsia="ru-RU"/>
              </w:rPr>
              <w:lastRenderedPageBreak/>
              <w:t>дошкольного, общего и дополнительного образования детей" муниципальной программы "Развитие образования</w:t>
            </w:r>
            <w:proofErr w:type="gramEnd"/>
            <w:r w:rsidRPr="00553162">
              <w:rPr>
                <w:rFonts w:ascii="Times New Roman" w:eastAsia="Times New Roman" w:hAnsi="Times New Roman"/>
                <w:sz w:val="14"/>
                <w:szCs w:val="14"/>
                <w:lang w:eastAsia="ru-RU"/>
              </w:rPr>
              <w:t xml:space="preserve">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0110074080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42 114 500,00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0110074080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29 811 443,95</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0110074080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29 811 443,95</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0110074080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0110074080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0110074080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9 003 056,05</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0110074080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9 003 056,05</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0110074080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3 000 000,00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0110074080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3 000 000,00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gramStart"/>
            <w:r w:rsidRPr="00553162">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553162">
              <w:rPr>
                <w:rFonts w:ascii="Times New Roman" w:eastAsia="Times New Roman" w:hAnsi="Times New Roman"/>
                <w:sz w:val="14"/>
                <w:szCs w:val="14"/>
                <w:lang w:eastAsia="ru-RU"/>
              </w:rPr>
              <w:t xml:space="preserve">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67 149 000,00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46 133 701,33</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46 133 701,33</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278 896,00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278 896,00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13 932 377,81</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13 932 377,81</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3 601 104,00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3 601 104,00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3 202 920,86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0110074090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3 202 920,86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gramStart"/>
            <w:r w:rsidRPr="00553162">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0110075540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981 100,00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0110075540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981 100,00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0110075540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1003</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981 100,00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0110075560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15 165 700,00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0110075560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Охрана семьи и детства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0110075560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1004</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0110075560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321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15 015 700,00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Охрана семьи и детства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0110075560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321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1004</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15 015 700,00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15 711 500,00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15 711 500,00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15 711 500,00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355 962 100,00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233 223 460,86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233 223 460,86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1 702 400,00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1 702 400,00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70 302 938,23</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70 302 938,23</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29 831 133,10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29 831 133,10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19 332 060,34</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19 332 060,34</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1 439 560,56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1 439 560,56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130 546,91</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130 546,91</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30 278 400,00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29 351 189,00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1003</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29 351 189,00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927 211,00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0110075660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1003</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927 211,00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118 442 400,00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79 377 630,57</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79 377 630,57</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500 530,00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500 530,00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23 901 340,81</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23 901 340,81</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14 592 195,00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14 592 195,00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70 625,62</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70 625,62</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Уплата иных платежей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0110075880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Средства на реализацию гранта в целях содействия достижению и (или) поощрения </w:t>
            </w:r>
            <w:proofErr w:type="gramStart"/>
            <w:r w:rsidRPr="00553162">
              <w:rPr>
                <w:rFonts w:ascii="Times New Roman" w:eastAsia="Times New Roman" w:hAnsi="Times New Roman"/>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553162">
              <w:rPr>
                <w:rFonts w:ascii="Times New Roman" w:eastAsia="Times New Roman" w:hAnsi="Times New Roman"/>
                <w:sz w:val="14"/>
                <w:szCs w:val="14"/>
                <w:lang w:eastAsia="ru-RU"/>
              </w:rPr>
              <w:t xml:space="preserve">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0110077440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1 501 340,00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0110077440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1 501 340,00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0110077440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0110077440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701 340,00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9 317 974,39</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9 317 974,39</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8 567 974,39</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1 022 650,00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529 650,00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322 500,00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207 150,00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населению</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360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360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388 000,00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388 000,00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425 431,00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425 431,00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425 431,00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0110080040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172 000,00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0110080040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330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172 000,00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0110080040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330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172 000,00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553162">
              <w:rPr>
                <w:rFonts w:ascii="Times New Roman" w:eastAsia="Times New Roman" w:hAnsi="Times New Roman"/>
                <w:sz w:val="14"/>
                <w:szCs w:val="14"/>
                <w:lang w:eastAsia="ru-RU"/>
              </w:rPr>
              <w:t>дств бл</w:t>
            </w:r>
            <w:proofErr w:type="gramEnd"/>
            <w:r w:rsidRPr="00553162">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0110083010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276 104 033,47</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Бюджетные инвестиции в объекты капитального строительства государственной (муниципальной) собственности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0110083010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414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276 104 033,47</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0110083010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414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179 546 760,60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0110083010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414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61 557 272,87</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0110083010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414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35 000 000,00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011008Ж020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011008Ж020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011008Ж020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011008П020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31 500,00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011008П020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31 500,00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011008П020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31 500,00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spellStart"/>
            <w:r w:rsidRPr="00553162">
              <w:rPr>
                <w:rFonts w:ascii="Times New Roman" w:eastAsia="Times New Roman" w:hAnsi="Times New Roman"/>
                <w:sz w:val="14"/>
                <w:szCs w:val="14"/>
                <w:lang w:eastAsia="ru-RU"/>
              </w:rPr>
              <w:t>Софинансирование</w:t>
            </w:r>
            <w:proofErr w:type="spellEnd"/>
            <w:r w:rsidRPr="00553162">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01100S3970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977 770,00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01100S3970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727 770,00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01100S3970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727 770,00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01100S3970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01100S3970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spellStart"/>
            <w:r w:rsidRPr="00553162">
              <w:rPr>
                <w:rFonts w:ascii="Times New Roman" w:eastAsia="Times New Roman" w:hAnsi="Times New Roman"/>
                <w:sz w:val="14"/>
                <w:szCs w:val="14"/>
                <w:lang w:eastAsia="ru-RU"/>
              </w:rPr>
              <w:t>Софинансирование</w:t>
            </w:r>
            <w:proofErr w:type="spellEnd"/>
            <w:r w:rsidRPr="00553162">
              <w:rPr>
                <w:rFonts w:ascii="Times New Roman" w:eastAsia="Times New Roman" w:hAnsi="Times New Roman"/>
                <w:sz w:val="14"/>
                <w:szCs w:val="14"/>
                <w:lang w:eastAsia="ru-RU"/>
              </w:rPr>
              <w:t xml:space="preserve">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01100S5620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1 571 190,90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01100S5620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1 571 190,90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01100S5620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1 571 190,90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spellStart"/>
            <w:r w:rsidRPr="00553162">
              <w:rPr>
                <w:rFonts w:ascii="Times New Roman" w:eastAsia="Times New Roman" w:hAnsi="Times New Roman"/>
                <w:sz w:val="14"/>
                <w:szCs w:val="14"/>
                <w:lang w:eastAsia="ru-RU"/>
              </w:rPr>
              <w:t>Софинансирование</w:t>
            </w:r>
            <w:proofErr w:type="spellEnd"/>
            <w:r w:rsidRPr="00553162">
              <w:rPr>
                <w:rFonts w:ascii="Times New Roman" w:eastAsia="Times New Roman" w:hAnsi="Times New Roman"/>
                <w:sz w:val="14"/>
                <w:szCs w:val="14"/>
                <w:lang w:eastAsia="ru-RU"/>
              </w:rPr>
              <w:t xml:space="preserve"> за счет средств местного бюджета расходов на реализацию гранта в целях содействия достижению и (или) поощрения </w:t>
            </w:r>
            <w:proofErr w:type="gramStart"/>
            <w:r w:rsidRPr="00553162">
              <w:rPr>
                <w:rFonts w:ascii="Times New Roman" w:eastAsia="Times New Roman" w:hAnsi="Times New Roman"/>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553162">
              <w:rPr>
                <w:rFonts w:ascii="Times New Roman" w:eastAsia="Times New Roman" w:hAnsi="Times New Roman"/>
                <w:sz w:val="14"/>
                <w:szCs w:val="14"/>
                <w:lang w:eastAsia="ru-RU"/>
              </w:rPr>
              <w:t xml:space="preserve">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01100S7440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01100S7440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01100S7440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w:t>
            </w:r>
            <w:proofErr w:type="gramStart"/>
            <w:r w:rsidRPr="00553162">
              <w:rPr>
                <w:rFonts w:ascii="Times New Roman" w:eastAsia="Times New Roman" w:hAnsi="Times New Roman"/>
                <w:sz w:val="14"/>
                <w:szCs w:val="14"/>
                <w:lang w:eastAsia="ru-RU"/>
              </w:rPr>
              <w:t>дств в р</w:t>
            </w:r>
            <w:proofErr w:type="gramEnd"/>
            <w:r w:rsidRPr="00553162">
              <w:rPr>
                <w:rFonts w:ascii="Times New Roman" w:eastAsia="Times New Roman" w:hAnsi="Times New Roman"/>
                <w:sz w:val="14"/>
                <w:szCs w:val="14"/>
                <w:lang w:eastAsia="ru-RU"/>
              </w:rPr>
              <w:t>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01100Ф0030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01100Ф0030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01100Ф0030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01100Ц0010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01100Ц0010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01100Ц0010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0130000000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1 362 700,00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0130075520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1 362 700,00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0130075520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741 928,00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0130075520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741 928,00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0130075520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0130075520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0130075520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224 062,00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0130075520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224 062,00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0130075520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251 710,00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0130075520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251 710,00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42 506 396,00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34 380 466,00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21 628 800,00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21 628 800,00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325 000,00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325 000,00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6 531 100,00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6 531 100,00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5 894 766,00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5 894 766,00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Специалисты муниципальной </w:t>
            </w:r>
            <w:proofErr w:type="spellStart"/>
            <w:r w:rsidRPr="00553162">
              <w:rPr>
                <w:rFonts w:ascii="Times New Roman" w:eastAsia="Times New Roman" w:hAnsi="Times New Roman"/>
                <w:sz w:val="14"/>
                <w:szCs w:val="14"/>
                <w:lang w:eastAsia="ru-RU"/>
              </w:rPr>
              <w:t>психолого</w:t>
            </w:r>
            <w:proofErr w:type="spellEnd"/>
            <w:r w:rsidRPr="00553162">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0140040050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0140040050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422 427,00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0140040050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422 427,00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0140040050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127 573,00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0140040050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127 573,00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gramStart"/>
            <w:r w:rsidRPr="0055316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1 060 000,00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815 000,00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815 000,00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283 118,00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283 118,00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283 118,00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1 072 782,00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1 072 782,00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014004Э000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1 072 782,00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4 450 930,00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3 198 410,00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3 198 410,00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965 920,00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965 920,00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146 600,00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146 600,00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0140067000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207 300,00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0140067000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207 300,00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образования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0140067000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207 300,00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62 450,00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45 315,00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45 315,00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13 685,00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13 685,00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3 450,00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3 450,00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014008П000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194 350,00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014008П000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194 350,00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014008П000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194 350,00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Муниципальная программа "Система социальной защиты населения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0200000000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56 980 227,00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0210000000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1 065 327,00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553162">
              <w:rPr>
                <w:rFonts w:ascii="Times New Roman" w:eastAsia="Times New Roman" w:hAnsi="Times New Roman"/>
                <w:sz w:val="14"/>
                <w:szCs w:val="14"/>
                <w:lang w:eastAsia="ru-RU"/>
              </w:rPr>
              <w:t>Богучанский</w:t>
            </w:r>
            <w:proofErr w:type="spellEnd"/>
            <w:r w:rsidRPr="00553162">
              <w:rPr>
                <w:rFonts w:ascii="Times New Roman" w:eastAsia="Times New Roman" w:hAnsi="Times New Roman"/>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0210080010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1 065 327,00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пенсии, социальные доплаты к пенсиям</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0210080010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1 065 327,00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Пенсионное обеспечение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0210080010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1 065 327,00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"Социальная поддержка семей, имеющих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0220000000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337 500,00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0220002750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337 500,00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0220002750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337 500,00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0220002750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1003</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337 500,00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"Повышение качества и доступности социальных услуг населению"</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0240000000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38 038 500,00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0240001510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38 038 500,00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0240001510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38 038 500,00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Социальное обслуживание населения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0240001510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38 038 500,00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0260000000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17 538 900,00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17 538 900,00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11 608 100,00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социальной политики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11 608 100,00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161 900,00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социальной политики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161 900,00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3 505 600,00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социальной политики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3 505 600,00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2 259 300,00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социальной политики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2 259 300,00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социальной политики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0260075130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0300000000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283 783 174,66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0320000000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169 816 800,00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0320075700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149 926 800,00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0320075700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149 926 800,00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0320075700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149 926 800,00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gramStart"/>
            <w:r w:rsidRPr="00553162">
              <w:rPr>
                <w:rFonts w:ascii="Times New Roman" w:eastAsia="Times New Roman" w:hAnsi="Times New Roman"/>
                <w:sz w:val="14"/>
                <w:szCs w:val="14"/>
                <w:lang w:eastAsia="ru-RU"/>
              </w:rPr>
              <w:t xml:space="preserve">Выполнение государственных полномочий по компенсации выпадающих доходов </w:t>
            </w:r>
            <w:proofErr w:type="spellStart"/>
            <w:r w:rsidRPr="00553162">
              <w:rPr>
                <w:rFonts w:ascii="Times New Roman" w:eastAsia="Times New Roman" w:hAnsi="Times New Roman"/>
                <w:sz w:val="14"/>
                <w:szCs w:val="14"/>
                <w:lang w:eastAsia="ru-RU"/>
              </w:rPr>
              <w:t>энергоснабжающих</w:t>
            </w:r>
            <w:proofErr w:type="spellEnd"/>
            <w:r w:rsidRPr="00553162">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roofErr w:type="gramEnd"/>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0320075770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19 890 000,00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553162">
              <w:rPr>
                <w:rFonts w:ascii="Times New Roman" w:eastAsia="Times New Roman" w:hAnsi="Times New Roman"/>
                <w:sz w:val="14"/>
                <w:szCs w:val="14"/>
                <w:lang w:eastAsia="ru-RU"/>
              </w:rPr>
              <w:lastRenderedPageBreak/>
              <w:t>товаров, работ, услуг</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0320075770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19 890 000,00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Коммунальное хозяйство</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0320075770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19 890 000,00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0330000000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553162">
              <w:rPr>
                <w:rFonts w:ascii="Times New Roman" w:eastAsia="Times New Roman" w:hAnsi="Times New Roman"/>
                <w:sz w:val="14"/>
                <w:szCs w:val="14"/>
                <w:lang w:eastAsia="ru-RU"/>
              </w:rPr>
              <w:t>"Р</w:t>
            </w:r>
            <w:proofErr w:type="gramEnd"/>
            <w:r w:rsidRPr="00553162">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0330080000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0330080000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Жилищное хозяйство</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0330080000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0340000000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0340080000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0340080000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0340080000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553162">
              <w:rPr>
                <w:rFonts w:ascii="Times New Roman" w:eastAsia="Times New Roman" w:hAnsi="Times New Roman"/>
                <w:sz w:val="14"/>
                <w:szCs w:val="14"/>
                <w:lang w:eastAsia="ru-RU"/>
              </w:rPr>
              <w:t>Богучанский</w:t>
            </w:r>
            <w:proofErr w:type="spellEnd"/>
            <w:r w:rsidRPr="00553162">
              <w:rPr>
                <w:rFonts w:ascii="Times New Roman" w:eastAsia="Times New Roman" w:hAnsi="Times New Roman"/>
                <w:sz w:val="14"/>
                <w:szCs w:val="14"/>
                <w:lang w:eastAsia="ru-RU"/>
              </w:rPr>
              <w:t xml:space="preserve"> район"</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0350000000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52 956 374,66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553162">
              <w:rPr>
                <w:rFonts w:ascii="Times New Roman" w:eastAsia="Times New Roman" w:hAnsi="Times New Roman"/>
                <w:sz w:val="14"/>
                <w:szCs w:val="14"/>
                <w:lang w:eastAsia="ru-RU"/>
              </w:rPr>
              <w:t>Богучанский</w:t>
            </w:r>
            <w:proofErr w:type="spellEnd"/>
            <w:r w:rsidRPr="00553162">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0350080000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52 956 374,66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0350080000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52 956 374,66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0350080000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52 956 374,66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0360000000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60 300 000,00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0360080000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0360080000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Благоустройство</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0360080000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0503</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Расходы по строительству полигона ТБО </w:t>
            </w:r>
            <w:proofErr w:type="gramStart"/>
            <w:r w:rsidRPr="00553162">
              <w:rPr>
                <w:rFonts w:ascii="Times New Roman" w:eastAsia="Times New Roman" w:hAnsi="Times New Roman"/>
                <w:sz w:val="14"/>
                <w:szCs w:val="14"/>
                <w:lang w:eastAsia="ru-RU"/>
              </w:rPr>
              <w:t>в</w:t>
            </w:r>
            <w:proofErr w:type="gramEnd"/>
            <w:r w:rsidRPr="00553162">
              <w:rPr>
                <w:rFonts w:ascii="Times New Roman" w:eastAsia="Times New Roman" w:hAnsi="Times New Roman"/>
                <w:sz w:val="14"/>
                <w:szCs w:val="14"/>
                <w:lang w:eastAsia="ru-RU"/>
              </w:rPr>
              <w:t xml:space="preserve"> с. </w:t>
            </w:r>
            <w:proofErr w:type="spellStart"/>
            <w:r w:rsidRPr="00553162">
              <w:rPr>
                <w:rFonts w:ascii="Times New Roman" w:eastAsia="Times New Roman" w:hAnsi="Times New Roman"/>
                <w:sz w:val="14"/>
                <w:szCs w:val="14"/>
                <w:lang w:eastAsia="ru-RU"/>
              </w:rPr>
              <w:t>Богучаны</w:t>
            </w:r>
            <w:proofErr w:type="spellEnd"/>
            <w:r w:rsidRPr="00553162">
              <w:rPr>
                <w:rFonts w:ascii="Times New Roman" w:eastAsia="Times New Roman" w:hAnsi="Times New Roman"/>
                <w:sz w:val="14"/>
                <w:szCs w:val="14"/>
                <w:lang w:eastAsia="ru-RU"/>
              </w:rPr>
              <w:t xml:space="preserve"> </w:t>
            </w:r>
            <w:proofErr w:type="gramStart"/>
            <w:r w:rsidRPr="00553162">
              <w:rPr>
                <w:rFonts w:ascii="Times New Roman" w:eastAsia="Times New Roman" w:hAnsi="Times New Roman"/>
                <w:sz w:val="14"/>
                <w:szCs w:val="14"/>
                <w:lang w:eastAsia="ru-RU"/>
              </w:rPr>
              <w:t>за</w:t>
            </w:r>
            <w:proofErr w:type="gramEnd"/>
            <w:r w:rsidRPr="00553162">
              <w:rPr>
                <w:rFonts w:ascii="Times New Roman" w:eastAsia="Times New Roman" w:hAnsi="Times New Roman"/>
                <w:sz w:val="14"/>
                <w:szCs w:val="14"/>
                <w:lang w:eastAsia="ru-RU"/>
              </w:rPr>
              <w:t xml:space="preserve">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0360083010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60 000 000,00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0360083010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414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60 000 000,00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0360083010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414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0603</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60 000 000,00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0400000000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24 622 378,16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1 899 414,16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1 177 152,00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899 308,76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899 308,76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271 591,24</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271 591,24</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6 252,00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6 252,00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gramStart"/>
            <w:r w:rsidRPr="0055316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0410041010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66 262,16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0410041010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50 892,60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0410041010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50 892,60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0410041010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15 369,56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0410041010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15 369,56</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Отдельные мероприятия в рамках подпрограммы "Предупреждение и помощь </w:t>
            </w:r>
            <w:r w:rsidRPr="00553162">
              <w:rPr>
                <w:rFonts w:ascii="Times New Roman" w:eastAsia="Times New Roman" w:hAnsi="Times New Roman"/>
                <w:sz w:val="14"/>
                <w:szCs w:val="14"/>
                <w:lang w:eastAsia="ru-RU"/>
              </w:rPr>
              <w:lastRenderedPageBreak/>
              <w:t>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0410080010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656 000,00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656 000,00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0314</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656 000,00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22 722 964,00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16 420 425,00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11 463 328,00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11 463 328,00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16 010,00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16 010,00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3 461 925,00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3 461 925,00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1 466 162,00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1 466 162,00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Уплата иных платежей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553162">
              <w:rPr>
                <w:rFonts w:ascii="Times New Roman" w:eastAsia="Times New Roman" w:hAnsi="Times New Roman"/>
                <w:sz w:val="14"/>
                <w:szCs w:val="14"/>
                <w:lang w:eastAsia="ru-RU"/>
              </w:rPr>
              <w:t>населению</w:t>
            </w:r>
            <w:proofErr w:type="gramStart"/>
            <w:r w:rsidRPr="00553162">
              <w:rPr>
                <w:rFonts w:ascii="Times New Roman" w:eastAsia="Times New Roman" w:hAnsi="Times New Roman"/>
                <w:sz w:val="14"/>
                <w:szCs w:val="14"/>
                <w:lang w:eastAsia="ru-RU"/>
              </w:rPr>
              <w:t>,п</w:t>
            </w:r>
            <w:proofErr w:type="gramEnd"/>
            <w:r w:rsidRPr="00553162">
              <w:rPr>
                <w:rFonts w:ascii="Times New Roman" w:eastAsia="Times New Roman" w:hAnsi="Times New Roman"/>
                <w:sz w:val="14"/>
                <w:szCs w:val="14"/>
                <w:lang w:eastAsia="ru-RU"/>
              </w:rPr>
              <w:t>редприятиям</w:t>
            </w:r>
            <w:proofErr w:type="spellEnd"/>
            <w:r w:rsidRPr="00553162">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3 719 362,00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2 159 955,00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2 159 955,00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652 307,00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652 307,00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803 723,00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803 723,00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Уплата иных платежей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3 377,00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0420040090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3 377,00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042004Г010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1 400 485,00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042004Г010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1 400 485,00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042004Г010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1 400 485,00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553162">
              <w:rPr>
                <w:rFonts w:ascii="Times New Roman" w:eastAsia="Times New Roman" w:hAnsi="Times New Roman"/>
                <w:sz w:val="14"/>
                <w:szCs w:val="14"/>
                <w:lang w:eastAsia="ru-RU"/>
              </w:rPr>
              <w:t>населению</w:t>
            </w:r>
            <w:proofErr w:type="gramStart"/>
            <w:r w:rsidRPr="00553162">
              <w:rPr>
                <w:rFonts w:ascii="Times New Roman" w:eastAsia="Times New Roman" w:hAnsi="Times New Roman"/>
                <w:sz w:val="14"/>
                <w:szCs w:val="14"/>
                <w:lang w:eastAsia="ru-RU"/>
              </w:rPr>
              <w:t>,п</w:t>
            </w:r>
            <w:proofErr w:type="gramEnd"/>
            <w:r w:rsidRPr="00553162">
              <w:rPr>
                <w:rFonts w:ascii="Times New Roman" w:eastAsia="Times New Roman" w:hAnsi="Times New Roman"/>
                <w:sz w:val="14"/>
                <w:szCs w:val="14"/>
                <w:lang w:eastAsia="ru-RU"/>
              </w:rPr>
              <w:t>редприятиям</w:t>
            </w:r>
            <w:proofErr w:type="spellEnd"/>
            <w:r w:rsidRPr="00553162">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042004Г090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636 502,00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042004Г090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636 502,00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042004Г090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636 502,00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042004Э010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358 690,00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042004Э010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358 690,00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042004Э010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358 690,00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Прочая закупка товаров, работ и услуг для обеспечения государственных </w:t>
            </w:r>
            <w:r w:rsidRPr="00553162">
              <w:rPr>
                <w:rFonts w:ascii="Times New Roman" w:eastAsia="Times New Roman" w:hAnsi="Times New Roman"/>
                <w:sz w:val="14"/>
                <w:szCs w:val="14"/>
                <w:lang w:eastAsia="ru-RU"/>
              </w:rPr>
              <w:lastRenderedPageBreak/>
              <w:t>(муниципальных)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0420080020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0420080030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0420080030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пожарной безопасности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0420080030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0310</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0420080040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0420080040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0420080040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0500000000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176 744 289,67</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"Культурное наследие"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39 225 052,00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27 372 238,00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27 372 238,00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27 372 238,00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gramStart"/>
            <w:r w:rsidRPr="0055316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3 675 000,00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3 675 000,00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3 675 000,00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0510045000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62 700,00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0510045000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62 700,00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0510045000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62 700,00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0510047000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0510047000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0510047000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051004Г000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4 219 570,00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051004Г000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4 219 570,00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051004Г000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4 219 570,00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051004Э000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502 480,00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051004Э000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502 480,00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051004Э000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502 480,00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0510051440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20 900,00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0510051440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20 900,00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0510051440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20 900,00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0510074880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342 500,00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0510074880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342 500,00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0510074880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342 500,00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0510080520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390 000,00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0510080520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390 000,00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0510080520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390 000,00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0510080530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0510080530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0510080530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spellStart"/>
            <w:r w:rsidRPr="00553162">
              <w:rPr>
                <w:rFonts w:ascii="Times New Roman" w:eastAsia="Times New Roman" w:hAnsi="Times New Roman"/>
                <w:sz w:val="14"/>
                <w:szCs w:val="14"/>
                <w:lang w:eastAsia="ru-RU"/>
              </w:rPr>
              <w:t>Софинансирование</w:t>
            </w:r>
            <w:proofErr w:type="spellEnd"/>
            <w:r w:rsidRPr="00553162">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05100L1440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210,00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05100L1440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210,00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05100L1440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210,00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spellStart"/>
            <w:r w:rsidRPr="00553162">
              <w:rPr>
                <w:rFonts w:ascii="Times New Roman" w:eastAsia="Times New Roman" w:hAnsi="Times New Roman"/>
                <w:sz w:val="14"/>
                <w:szCs w:val="14"/>
                <w:lang w:eastAsia="ru-RU"/>
              </w:rPr>
              <w:t>Софинансирование</w:t>
            </w:r>
            <w:proofErr w:type="spellEnd"/>
            <w:r w:rsidRPr="00553162">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05100S4880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48 325,00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05100S4880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48 325,00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05100S4880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48 325,00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553162">
              <w:rPr>
                <w:rFonts w:ascii="Times New Roman" w:eastAsia="Times New Roman" w:hAnsi="Times New Roman"/>
                <w:sz w:val="14"/>
                <w:szCs w:val="14"/>
                <w:lang w:eastAsia="ru-RU"/>
              </w:rPr>
              <w:t>дств в р</w:t>
            </w:r>
            <w:proofErr w:type="gramEnd"/>
            <w:r w:rsidRPr="00553162">
              <w:rPr>
                <w:rFonts w:ascii="Times New Roman" w:eastAsia="Times New Roman" w:hAnsi="Times New Roman"/>
                <w:sz w:val="14"/>
                <w:szCs w:val="14"/>
                <w:lang w:eastAsia="ru-RU"/>
              </w:rPr>
              <w:t>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05100Ф0000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269 373,00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05100Ф0000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269 373,00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05100Ф0000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269 373,00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05100Ч0040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1 684 991,82</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05100Ч0040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1 584 991,82</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05100Ч0040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1 584 991,82</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05100Ч0040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05100Ч0040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553162">
              <w:rPr>
                <w:rFonts w:ascii="Times New Roman" w:eastAsia="Times New Roman" w:hAnsi="Times New Roman"/>
                <w:sz w:val="14"/>
                <w:szCs w:val="14"/>
                <w:lang w:eastAsia="ru-RU"/>
              </w:rPr>
              <w:t>размера оплаты труда</w:t>
            </w:r>
            <w:proofErr w:type="gramEnd"/>
            <w:r w:rsidRPr="00553162">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05100Ч1040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48 352,00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05100Ч1040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48 352,00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05100Ч1040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48 352,00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05100Ч7040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05100Ч7040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05100Ч7040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05100ЧГ040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67 642,18</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05100ЧГ040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67 642,18</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05100ЧГ040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67 642,18</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05100ЧЭ040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110 770,00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05100ЧЭ040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110 770,00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05100ЧЭ040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110 770,00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"Искусство и народное творчество"</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82 790 812,00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35 287 781,00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35 287 781,00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35 287 781,00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gramStart"/>
            <w:r w:rsidRPr="0055316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7 102 964,00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7 102 964,00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7 102 964,00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553162">
              <w:rPr>
                <w:rFonts w:ascii="Times New Roman" w:eastAsia="Times New Roman" w:hAnsi="Times New Roman"/>
                <w:sz w:val="14"/>
                <w:szCs w:val="14"/>
                <w:lang w:eastAsia="ru-RU"/>
              </w:rPr>
              <w:t>"м</w:t>
            </w:r>
            <w:proofErr w:type="gramEnd"/>
            <w:r w:rsidRPr="00553162">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0520045000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253 838,00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0520045000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253 838,00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0520045000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253 838,00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553162">
              <w:rPr>
                <w:rFonts w:ascii="Times New Roman" w:eastAsia="Times New Roman" w:hAnsi="Times New Roman"/>
                <w:sz w:val="14"/>
                <w:szCs w:val="14"/>
                <w:lang w:eastAsia="ru-RU"/>
              </w:rPr>
              <w:t>"м</w:t>
            </w:r>
            <w:proofErr w:type="gramEnd"/>
            <w:r w:rsidRPr="00553162">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0520047000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267 320,00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0520047000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267 320,00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0520047000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267 320,00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553162">
              <w:rPr>
                <w:rFonts w:ascii="Times New Roman" w:eastAsia="Times New Roman" w:hAnsi="Times New Roman"/>
                <w:sz w:val="14"/>
                <w:szCs w:val="14"/>
                <w:lang w:eastAsia="ru-RU"/>
              </w:rPr>
              <w:t>"м</w:t>
            </w:r>
            <w:proofErr w:type="gramEnd"/>
            <w:r w:rsidRPr="00553162">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052004Г000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12 517 965,00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052004Г000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12 517 965,00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052004Г000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12 517 965,00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553162">
              <w:rPr>
                <w:rFonts w:ascii="Times New Roman" w:eastAsia="Times New Roman" w:hAnsi="Times New Roman"/>
                <w:sz w:val="14"/>
                <w:szCs w:val="14"/>
                <w:lang w:eastAsia="ru-RU"/>
              </w:rPr>
              <w:t>"м</w:t>
            </w:r>
            <w:proofErr w:type="gramEnd"/>
            <w:r w:rsidRPr="00553162">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052004Э000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1 550 790,00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052004Э000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1 550 790,00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052004Э000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1 550 790,00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0520080520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2 574 800,00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0520080520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2 574 800,00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0520080520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244 800,00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0520080520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2 330 000,00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05200Ч0030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14 230 884,00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05200Ч0030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14 230 884,00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05200Ч0030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14 230 884,00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gramStart"/>
            <w:r w:rsidRPr="0055316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05200Ч1030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3 712 921,00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05200Ч1030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3 712 921,00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05200Ч1030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3 712 921,00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05200Ч5030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91 775,00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05200Ч5030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91 775,00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05200Ч5030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91 775,00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05200Ч7030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05200Ч7030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05200Ч7030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05200ЧГ030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4 298 024,00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05200ЧГ030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4 298 024,00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05200ЧГ030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4 298 024,00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05200ЧЭ030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551 750,00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05200ЧЭ030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551 750,00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05200ЧЭ030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551 750,00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54 728 425,67</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44 244 112,47</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8 797 478,49</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8 797 478,49</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83 870,00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83 870,00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2 495 511,18</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2 495 511,18</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1 555 370,12</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1 555 370,12</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31 309 462,00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31 309 462,00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2 420,68</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2 420,68</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gramStart"/>
            <w:r w:rsidRPr="0055316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3 737 750,00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291 858,68</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291 858,68</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88 141,32</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88 141,32</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3 357 750,00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3 357 750,00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0530045000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360 962,00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0530045000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360 962,00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0530045000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360 962,00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1 059 803,80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679 803,80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679 803,80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380 000,00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380 000,00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3 526 007,40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326 725,40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326 725,40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3 199 282,00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3 199 282,00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приобретение основных сре</w:t>
            </w:r>
            <w:proofErr w:type="gramStart"/>
            <w:r w:rsidRPr="00553162">
              <w:rPr>
                <w:rFonts w:ascii="Times New Roman" w:eastAsia="Times New Roman" w:hAnsi="Times New Roman"/>
                <w:sz w:val="14"/>
                <w:szCs w:val="14"/>
                <w:lang w:eastAsia="ru-RU"/>
              </w:rPr>
              <w:t>дств в п</w:t>
            </w:r>
            <w:proofErr w:type="gramEnd"/>
            <w:r w:rsidRPr="00553162">
              <w:rPr>
                <w:rFonts w:ascii="Times New Roman" w:eastAsia="Times New Roman" w:hAnsi="Times New Roman"/>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053004Ф000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053004Ф000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053004Ф000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324 590,00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95 510,00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культуры, кинематографии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0804</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95 510,00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229 080,00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053004Э000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229 080,00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553162">
              <w:rPr>
                <w:rFonts w:ascii="Times New Roman" w:eastAsia="Times New Roman" w:hAnsi="Times New Roman"/>
                <w:sz w:val="14"/>
                <w:szCs w:val="14"/>
                <w:lang w:eastAsia="ru-RU"/>
              </w:rPr>
              <w:t>дств в р</w:t>
            </w:r>
            <w:proofErr w:type="gramEnd"/>
            <w:r w:rsidRPr="00553162">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05300Ф0000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555 200,00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05300Ф0000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555 200,00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05300Ф0000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305 200,00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05300Ф0000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05300Ц0000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05300Ц0000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Культура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05300Ц0000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Муниципальная программа "Молодежь </w:t>
            </w:r>
            <w:proofErr w:type="spellStart"/>
            <w:r w:rsidRPr="00553162">
              <w:rPr>
                <w:rFonts w:ascii="Times New Roman" w:eastAsia="Times New Roman" w:hAnsi="Times New Roman"/>
                <w:sz w:val="14"/>
                <w:szCs w:val="14"/>
                <w:lang w:eastAsia="ru-RU"/>
              </w:rPr>
              <w:t>Приангарья</w:t>
            </w:r>
            <w:proofErr w:type="spellEnd"/>
            <w:r w:rsidRPr="00553162">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0600000000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8 290 580,00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0610000000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1 014 240,00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553162">
              <w:rPr>
                <w:rFonts w:ascii="Times New Roman" w:eastAsia="Times New Roman" w:hAnsi="Times New Roman"/>
                <w:sz w:val="14"/>
                <w:szCs w:val="14"/>
                <w:lang w:eastAsia="ru-RU"/>
              </w:rPr>
              <w:t>Приангарья</w:t>
            </w:r>
            <w:proofErr w:type="spellEnd"/>
            <w:r w:rsidRPr="00553162">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0610080000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0610080000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0610080000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spellStart"/>
            <w:r w:rsidRPr="00553162">
              <w:rPr>
                <w:rFonts w:ascii="Times New Roman" w:eastAsia="Times New Roman" w:hAnsi="Times New Roman"/>
                <w:sz w:val="14"/>
                <w:szCs w:val="14"/>
                <w:lang w:eastAsia="ru-RU"/>
              </w:rPr>
              <w:t>Софинансирование</w:t>
            </w:r>
            <w:proofErr w:type="spellEnd"/>
            <w:r w:rsidRPr="00553162">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553162">
              <w:rPr>
                <w:rFonts w:ascii="Times New Roman" w:eastAsia="Times New Roman" w:hAnsi="Times New Roman"/>
                <w:sz w:val="14"/>
                <w:szCs w:val="14"/>
                <w:lang w:eastAsia="ru-RU"/>
              </w:rPr>
              <w:t>Приангарья</w:t>
            </w:r>
            <w:proofErr w:type="spellEnd"/>
            <w:r w:rsidRPr="00553162">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06100S4560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06100S4560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06100S4560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553162">
              <w:rPr>
                <w:rFonts w:ascii="Times New Roman" w:eastAsia="Times New Roman" w:hAnsi="Times New Roman"/>
                <w:sz w:val="14"/>
                <w:szCs w:val="14"/>
                <w:lang w:eastAsia="ru-RU"/>
              </w:rPr>
              <w:t>Приангарья</w:t>
            </w:r>
            <w:proofErr w:type="spellEnd"/>
            <w:r w:rsidRPr="00553162">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06100Ч0050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674 240,00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06100Ч0050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674 240,00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06100Ч0050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674 240,00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0620000000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330 000,00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553162">
              <w:rPr>
                <w:rFonts w:ascii="Times New Roman" w:eastAsia="Times New Roman" w:hAnsi="Times New Roman"/>
                <w:sz w:val="14"/>
                <w:szCs w:val="14"/>
                <w:lang w:eastAsia="ru-RU"/>
              </w:rPr>
              <w:t>Приангарья</w:t>
            </w:r>
            <w:proofErr w:type="spellEnd"/>
            <w:r w:rsidRPr="00553162">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0620080000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330 000,00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0620080000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330 000,00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0620080000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330 000,00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0630000000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1 221 040,00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spellStart"/>
            <w:r w:rsidRPr="00553162">
              <w:rPr>
                <w:rFonts w:ascii="Times New Roman" w:eastAsia="Times New Roman" w:hAnsi="Times New Roman"/>
                <w:sz w:val="14"/>
                <w:szCs w:val="14"/>
                <w:lang w:eastAsia="ru-RU"/>
              </w:rPr>
              <w:t>Софинансирование</w:t>
            </w:r>
            <w:proofErr w:type="spellEnd"/>
            <w:r w:rsidRPr="00553162">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553162">
              <w:rPr>
                <w:rFonts w:ascii="Times New Roman" w:eastAsia="Times New Roman" w:hAnsi="Times New Roman"/>
                <w:sz w:val="14"/>
                <w:szCs w:val="14"/>
                <w:lang w:eastAsia="ru-RU"/>
              </w:rPr>
              <w:t>Приангарья</w:t>
            </w:r>
            <w:proofErr w:type="spellEnd"/>
            <w:r w:rsidRPr="00553162">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06300S4580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1 221 040,00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гражданам на приобретение жилья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06300S4580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322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1 221 040,00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06300S4580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322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1003</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1 221 040,00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0640000000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5 725 300,00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553162">
              <w:rPr>
                <w:rFonts w:ascii="Times New Roman" w:eastAsia="Times New Roman" w:hAnsi="Times New Roman"/>
                <w:sz w:val="14"/>
                <w:szCs w:val="14"/>
                <w:lang w:eastAsia="ru-RU"/>
              </w:rPr>
              <w:t>Приангарья</w:t>
            </w:r>
            <w:proofErr w:type="spellEnd"/>
            <w:r w:rsidRPr="00553162">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0640040000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3 429 313,00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0640040000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3 429 313,00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0640040000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3 429 313,00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gramStart"/>
            <w:r w:rsidRPr="00553162">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553162">
              <w:rPr>
                <w:rFonts w:ascii="Times New Roman" w:eastAsia="Times New Roman" w:hAnsi="Times New Roman"/>
                <w:sz w:val="14"/>
                <w:szCs w:val="14"/>
                <w:lang w:eastAsia="ru-RU"/>
              </w:rPr>
              <w:t>Приангарья</w:t>
            </w:r>
            <w:proofErr w:type="spellEnd"/>
            <w:r w:rsidRPr="00553162">
              <w:rPr>
                <w:rFonts w:ascii="Times New Roman" w:eastAsia="Times New Roman" w:hAnsi="Times New Roman"/>
                <w:sz w:val="14"/>
                <w:szCs w:val="14"/>
                <w:lang w:eastAsia="ru-RU"/>
              </w:rPr>
              <w:t>"</w:t>
            </w:r>
            <w:proofErr w:type="gramEnd"/>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0640041000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420 000,00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0640041000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420 000,00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0640041000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420 000,00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w:t>
            </w:r>
            <w:r w:rsidRPr="00553162">
              <w:rPr>
                <w:rFonts w:ascii="Times New Roman" w:eastAsia="Times New Roman" w:hAnsi="Times New Roman"/>
                <w:sz w:val="14"/>
                <w:szCs w:val="14"/>
                <w:lang w:eastAsia="ru-RU"/>
              </w:rPr>
              <w:lastRenderedPageBreak/>
              <w:t xml:space="preserve">муниципальной программы "Молодежь </w:t>
            </w:r>
            <w:proofErr w:type="spellStart"/>
            <w:r w:rsidRPr="00553162">
              <w:rPr>
                <w:rFonts w:ascii="Times New Roman" w:eastAsia="Times New Roman" w:hAnsi="Times New Roman"/>
                <w:sz w:val="14"/>
                <w:szCs w:val="14"/>
                <w:lang w:eastAsia="ru-RU"/>
              </w:rPr>
              <w:t>Приангарья</w:t>
            </w:r>
            <w:proofErr w:type="spellEnd"/>
            <w:r w:rsidRPr="00553162">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0640047000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0640047000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0640047000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553162">
              <w:rPr>
                <w:rFonts w:ascii="Times New Roman" w:eastAsia="Times New Roman" w:hAnsi="Times New Roman"/>
                <w:sz w:val="14"/>
                <w:szCs w:val="14"/>
                <w:lang w:eastAsia="ru-RU"/>
              </w:rPr>
              <w:t>Приангарья</w:t>
            </w:r>
            <w:proofErr w:type="spellEnd"/>
            <w:r w:rsidRPr="00553162">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064004Г000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825 209,00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064004Г000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825 209,00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064004Г000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825 209,00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553162">
              <w:rPr>
                <w:rFonts w:ascii="Times New Roman" w:eastAsia="Times New Roman" w:hAnsi="Times New Roman"/>
                <w:sz w:val="14"/>
                <w:szCs w:val="14"/>
                <w:lang w:eastAsia="ru-RU"/>
              </w:rPr>
              <w:t>Приангарья</w:t>
            </w:r>
            <w:proofErr w:type="spellEnd"/>
            <w:r w:rsidRPr="00553162">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064004Э000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144 478,00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064004Э000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144 478,00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064004Э000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144 478,00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553162">
              <w:rPr>
                <w:rFonts w:ascii="Times New Roman" w:eastAsia="Times New Roman" w:hAnsi="Times New Roman"/>
                <w:sz w:val="14"/>
                <w:szCs w:val="14"/>
                <w:lang w:eastAsia="ru-RU"/>
              </w:rPr>
              <w:t>Приангарья</w:t>
            </w:r>
            <w:proofErr w:type="spellEnd"/>
            <w:r w:rsidRPr="00553162">
              <w:rPr>
                <w:rFonts w:ascii="Times New Roman" w:eastAsia="Times New Roman" w:hAnsi="Times New Roman"/>
                <w:sz w:val="14"/>
                <w:szCs w:val="14"/>
                <w:lang w:eastAsia="ru-RU"/>
              </w:rPr>
              <w:t>"</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0640074560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856 300,00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0640074560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856 300,00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Молодежная политика и оздоровление детей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0640074560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0707</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856 300,00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2 570 000,00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"Развитие массовой физической культуры и спорта"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0710000000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2 370 000,00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0710080010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0710080010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Массовый спорт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0710080010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0710080020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1 670 000,00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0710080020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2 200,00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Массовый спорт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0710080020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2 200,00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0710080020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1 367 800,00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Массовый спорт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0710080020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1 367 800,00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0710080020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0710080020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"Формирование культуры здорового образа жизни"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0720000000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0720080010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16 900,00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0720080010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16 900,00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Массовый спорт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0720080010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16 900,00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0720080020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176 400,00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0720080020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176 400,00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Массовый спорт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0720080020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176 400,00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0720080030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6 700,00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бюджетным учреждениям на иные цели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0720080030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6 700,00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Массовый спорт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0720080030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6 700,00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0800000000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957 000,00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0810000000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954 000,00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0810080010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944 000,00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0810080010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944 000,00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национальной экономики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0810080010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944 000,00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0810080020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0810080020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национальной экономики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0810080020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0830000000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0830080030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0830080030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национальной экономики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0830080030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0900000000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69 018 386,00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"Дороги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0910000000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33 610 600,00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0910073930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33 526 500,00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0910073930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Дорожное хозяйство (дорожные фонды)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0910073930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0910073930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33 426 500,00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Дорожное хозяйство (дорожные фонды)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0910073930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33 426 500,00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0910080000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83 100,00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0910080000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83 100,00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Дорожное хозяйство (дорожные фонды)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0910080000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83 100,00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spellStart"/>
            <w:r w:rsidRPr="00553162">
              <w:rPr>
                <w:rFonts w:ascii="Times New Roman" w:eastAsia="Times New Roman" w:hAnsi="Times New Roman"/>
                <w:sz w:val="14"/>
                <w:szCs w:val="14"/>
                <w:lang w:eastAsia="ru-RU"/>
              </w:rPr>
              <w:t>Софинансирование</w:t>
            </w:r>
            <w:proofErr w:type="spellEnd"/>
            <w:r w:rsidRPr="00553162">
              <w:rPr>
                <w:rFonts w:ascii="Times New Roman" w:eastAsia="Times New Roman" w:hAnsi="Times New Roman"/>
                <w:sz w:val="14"/>
                <w:szCs w:val="14"/>
                <w:lang w:eastAsia="ru-RU"/>
              </w:rPr>
              <w:t xml:space="preserve"> за счет средств местного бюджета на осуществление дорожной деятельности в отношении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09100S3930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09100S3930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Дорожное хозяйство (дорожные фонды)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09100S3930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0920000000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35 118 200,00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09200Л0000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327 400,00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09200Л0000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327 400,00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Транспорт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09200Л0000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0408</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327 400,00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09200П0000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25 590 810,00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09200П0000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25 590 810,00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Транспорт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09200П0000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0408</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25 590 810,00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09200Ч0090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9 199 990,00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09200Ч0090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9 199 990,00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Транспорт</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09200Ч0090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0408</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9 199 990,00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0930000000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289 586,00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0930074920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232 800,00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0930074920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232 800,00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Дорожное хозяйство (дорожные фонды)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0930074920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0409</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232 800,00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0930080010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56 786,00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0930080010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0930080010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0930080010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44 786,00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Общее образование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0930080010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0702</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44 786,00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85 178 018,17</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1010000000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82 438 018,17</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gramStart"/>
            <w:r w:rsidRPr="00553162">
              <w:rPr>
                <w:rFonts w:ascii="Times New Roman" w:eastAsia="Times New Roman" w:hAnsi="Times New Roman"/>
                <w:sz w:val="14"/>
                <w:szCs w:val="14"/>
                <w:lang w:eastAsia="ru-RU"/>
              </w:rPr>
              <w:t xml:space="preserve">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w:t>
            </w:r>
            <w:r w:rsidRPr="00553162">
              <w:rPr>
                <w:rFonts w:ascii="Times New Roman" w:eastAsia="Times New Roman" w:hAnsi="Times New Roman"/>
                <w:sz w:val="14"/>
                <w:szCs w:val="14"/>
                <w:lang w:eastAsia="ru-RU"/>
              </w:rPr>
              <w:lastRenderedPageBreak/>
              <w:t>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w:t>
            </w:r>
            <w:proofErr w:type="gramEnd"/>
            <w:r w:rsidRPr="00553162">
              <w:rPr>
                <w:rFonts w:ascii="Times New Roman" w:eastAsia="Times New Roman" w:hAnsi="Times New Roman"/>
                <w:sz w:val="14"/>
                <w:szCs w:val="14"/>
                <w:lang w:eastAsia="ru-RU"/>
              </w:rPr>
              <w:t xml:space="preserve"> жильем граждан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1010009502</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37 284 486,80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Иные межбюджетные трансферты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1010009502</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37 284 486,80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Жилищное хозяйство</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1010009502</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37 284 486,80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w:t>
            </w:r>
            <w:proofErr w:type="spellStart"/>
            <w:r w:rsidRPr="00553162">
              <w:rPr>
                <w:rFonts w:ascii="Times New Roman" w:eastAsia="Times New Roman" w:hAnsi="Times New Roman"/>
                <w:sz w:val="14"/>
                <w:szCs w:val="14"/>
                <w:lang w:eastAsia="ru-RU"/>
              </w:rPr>
              <w:t>финансирование</w:t>
            </w:r>
            <w:proofErr w:type="gramStart"/>
            <w:r w:rsidRPr="00553162">
              <w:rPr>
                <w:rFonts w:ascii="Times New Roman" w:eastAsia="Times New Roman" w:hAnsi="Times New Roman"/>
                <w:sz w:val="14"/>
                <w:szCs w:val="14"/>
                <w:lang w:eastAsia="ru-RU"/>
              </w:rPr>
              <w:t>,в</w:t>
            </w:r>
            <w:proofErr w:type="spellEnd"/>
            <w:proofErr w:type="gramEnd"/>
            <w:r w:rsidRPr="00553162">
              <w:rPr>
                <w:rFonts w:ascii="Times New Roman" w:eastAsia="Times New Roman" w:hAnsi="Times New Roman"/>
                <w:sz w:val="14"/>
                <w:szCs w:val="14"/>
                <w:lang w:eastAsia="ru-RU"/>
              </w:rPr>
              <w:t xml:space="preserve">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1010009602</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45 053 787,15</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1010009602</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45 053 787,15</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Жилищное хозяйство</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1010009602</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45 053 787,15</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1010080010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99 744,22</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1010080010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99 744,22</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Жилищное хозяйство</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1010080010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99 744,22</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1050000000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2 740 000,00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1050080000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2 740 000,00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населению</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1050080000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360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Жилищное хозяйство</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1050080000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360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1050080000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2 200 000,00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Жилищное хозяйство</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1050080000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412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2 200 000,00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Муниципальная программа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1100000000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113 965 600,00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100 456 000,00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1110051180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4 256 700,00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Субвенции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1110051180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530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4 256 700,00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Мобилизационная и вневойсковая подготовка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1110051180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530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0203</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4 256 700,00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1110075140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178 200,00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Субвенции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1110075140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530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178 200,00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1110075140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530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178 200,00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Дотации на выравнивание бюджетной обеспеченности за счет сре</w:t>
            </w:r>
            <w:proofErr w:type="gramStart"/>
            <w:r w:rsidRPr="00553162">
              <w:rPr>
                <w:rFonts w:ascii="Times New Roman" w:eastAsia="Times New Roman" w:hAnsi="Times New Roman"/>
                <w:sz w:val="14"/>
                <w:szCs w:val="14"/>
                <w:lang w:eastAsia="ru-RU"/>
              </w:rPr>
              <w:t>дств кр</w:t>
            </w:r>
            <w:proofErr w:type="gramEnd"/>
            <w:r w:rsidRPr="00553162">
              <w:rPr>
                <w:rFonts w:ascii="Times New Roman" w:eastAsia="Times New Roman" w:hAnsi="Times New Roman"/>
                <w:sz w:val="14"/>
                <w:szCs w:val="14"/>
                <w:lang w:eastAsia="ru-RU"/>
              </w:rPr>
              <w:t>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1110076010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23 885 200,00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Дотации на выравнивание бюджетной обеспеченности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1110076010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23 885 200,00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1110076010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23 885 200,00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1110080120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39 740 400,00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1110080120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39 740 400,00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Прочие межбюджетные трансферты общего характера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1110080120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1403</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39 740 400,00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1110080130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32 395 500,00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Дотации на выравнивание бюджетной обеспеченности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1110080130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32 395 500,00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1110080130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511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1401</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32 395 500,00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"Обеспечение реализации муниципальной программы"</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13 509 600,00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9 898 723,00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6 190 678,00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Обеспечение деятельности финансовых, налоговых и таможенных органов и </w:t>
            </w:r>
            <w:r w:rsidRPr="00553162">
              <w:rPr>
                <w:rFonts w:ascii="Times New Roman" w:eastAsia="Times New Roman" w:hAnsi="Times New Roman"/>
                <w:sz w:val="14"/>
                <w:szCs w:val="14"/>
                <w:lang w:eastAsia="ru-RU"/>
              </w:rPr>
              <w:lastRenderedPageBreak/>
              <w:t>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1120060000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6 190 678,00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65 700,00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65 700,00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1 869 585,00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1 869 585,00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1 747 760,00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1 747 760,00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25 000,00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gramStart"/>
            <w:r w:rsidRPr="0055316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284 100,00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218 203,00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218 203,00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65 897,00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1120061000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65 897,00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510 000,00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510 000,00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1120067000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510 000,00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553162">
              <w:rPr>
                <w:rFonts w:ascii="Times New Roman" w:eastAsia="Times New Roman" w:hAnsi="Times New Roman"/>
                <w:sz w:val="14"/>
                <w:szCs w:val="14"/>
                <w:lang w:eastAsia="ru-RU"/>
              </w:rPr>
              <w:t>лицами</w:t>
            </w:r>
            <w:proofErr w:type="gramEnd"/>
            <w:r w:rsidRPr="00553162">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112006Б000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1 498 066,00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112006Б000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1 150 588,00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112006Б000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1 150 588,00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112006Б000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347 478,00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112006Б000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347 478,00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424 786,00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424 786,00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112006Г000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424 786,00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приобретение основных сре</w:t>
            </w:r>
            <w:proofErr w:type="gramStart"/>
            <w:r w:rsidRPr="00553162">
              <w:rPr>
                <w:rFonts w:ascii="Times New Roman" w:eastAsia="Times New Roman" w:hAnsi="Times New Roman"/>
                <w:sz w:val="14"/>
                <w:szCs w:val="14"/>
                <w:lang w:eastAsia="ru-RU"/>
              </w:rPr>
              <w:t>дств в р</w:t>
            </w:r>
            <w:proofErr w:type="gramEnd"/>
            <w:r w:rsidRPr="00553162">
              <w:rPr>
                <w:rFonts w:ascii="Times New Roman" w:eastAsia="Times New Roman" w:hAnsi="Times New Roman"/>
                <w:sz w:val="14"/>
                <w:szCs w:val="14"/>
                <w:lang w:eastAsia="ru-RU"/>
              </w:rPr>
              <w:t>амках подпрограммы "Обеспечение реализации муниципальной программы"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112006Ф000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112006Ф000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112006Ф000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450 000,00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175 525,00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175 525,00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112006Э000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175 525,00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553162">
              <w:rPr>
                <w:rFonts w:ascii="Times New Roman" w:eastAsia="Times New Roman" w:hAnsi="Times New Roman"/>
                <w:sz w:val="14"/>
                <w:szCs w:val="14"/>
                <w:lang w:eastAsia="ru-RU"/>
              </w:rPr>
              <w:t>контролю за</w:t>
            </w:r>
            <w:proofErr w:type="gramEnd"/>
            <w:r w:rsidRPr="00553162">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11200Ч0060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268 400,00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11200Ч0060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206 144,00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11200Ч0060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206 144,00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11200Ч0060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62 256,00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11200Ч0060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62 256,00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1200000000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1 770 010,00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"Поддержка малых форм хозяйствования"</w:t>
            </w:r>
          </w:p>
        </w:tc>
        <w:tc>
          <w:tcPr>
            <w:tcW w:w="639"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1210000000</w:t>
            </w:r>
          </w:p>
        </w:tc>
        <w:tc>
          <w:tcPr>
            <w:tcW w:w="310"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center"/>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hideMark/>
          </w:tcPr>
          <w:p w:rsidR="00553162" w:rsidRPr="00553162" w:rsidRDefault="00553162" w:rsidP="00553162">
            <w:pPr>
              <w:spacing w:after="0" w:line="240" w:lineRule="auto"/>
              <w:jc w:val="right"/>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2 400,00</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12100R0550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2 400,00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12100R0550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2 400,00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Сельское хозяйство и рыболовство</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12100R0550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810</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0405</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2 400,00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"Устойчивое развитие сельских территорий"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1220000000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618 810,00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1220075180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617 800,00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1220075180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617 800,00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национальной экономики</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1220075180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0412</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617 800,00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spellStart"/>
            <w:r w:rsidRPr="00553162">
              <w:rPr>
                <w:rFonts w:ascii="Times New Roman" w:eastAsia="Times New Roman" w:hAnsi="Times New Roman"/>
                <w:sz w:val="14"/>
                <w:szCs w:val="14"/>
                <w:lang w:eastAsia="ru-RU"/>
              </w:rPr>
              <w:t>Софинансирование</w:t>
            </w:r>
            <w:proofErr w:type="spellEnd"/>
            <w:r w:rsidRPr="00553162">
              <w:rPr>
                <w:rFonts w:ascii="Times New Roman" w:eastAsia="Times New Roman" w:hAnsi="Times New Roman"/>
                <w:sz w:val="14"/>
                <w:szCs w:val="14"/>
                <w:lang w:eastAsia="ru-RU"/>
              </w:rPr>
              <w:t xml:space="preserve">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12200S5410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1 010,00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12200S5410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1 010,00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национальной экономики</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12200S5410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0412</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1 010,00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1230000000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1 148 800,00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1230075170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1 148 800,00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1230075170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741 928,00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Сельское хозяйство и рыболовство</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1230075170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0405</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741 928,00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1230075170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136 350,00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Сельское хозяйство и рыболовство</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1230075170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0405</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136 350,00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1230075170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224 062,00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Сельское хозяйство и рыболовство</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1230075170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0405</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224 062,00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1230075170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46 460,00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Сельское хозяйство и рыболовство</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1230075170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0405</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46 460,00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spellStart"/>
            <w:r w:rsidRPr="00553162">
              <w:rPr>
                <w:rFonts w:ascii="Times New Roman" w:eastAsia="Times New Roman" w:hAnsi="Times New Roman"/>
                <w:sz w:val="14"/>
                <w:szCs w:val="14"/>
                <w:lang w:eastAsia="ru-RU"/>
              </w:rPr>
              <w:t>Непрограммные</w:t>
            </w:r>
            <w:proofErr w:type="spellEnd"/>
            <w:r w:rsidRPr="00553162">
              <w:rPr>
                <w:rFonts w:ascii="Times New Roman" w:eastAsia="Times New Roman" w:hAnsi="Times New Roman"/>
                <w:sz w:val="14"/>
                <w:szCs w:val="14"/>
                <w:lang w:eastAsia="ru-RU"/>
              </w:rPr>
              <w:t xml:space="preserve"> расходы на обеспечение деятельности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8000000000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53 441 410,17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8010000000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1 262 846,00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8010060000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1 262 846,00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8010060000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973 860,00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8010060000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0102</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973 860,00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8010060000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8010060000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0102</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8010060000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258 986,00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8010060000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0102</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258 986,00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Обеспечение деятельности местных администраций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8020000000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49 865 578,01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37 870 024,29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22 446 032,71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1 599 206,00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20 447 024,71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399 802,00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582 400,00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90 000,00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475 000,00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17 400,00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6 778 702,62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482 960,00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6 175 002,62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120 740,00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7 911 651,22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382 850,26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7 480 932,12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47 868,84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Уплата прочих налогов, сборов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150 000,00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150 000,00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Уплата иных платежей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1 237,74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1 237,74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553162">
              <w:rPr>
                <w:rFonts w:ascii="Times New Roman" w:eastAsia="Times New Roman" w:hAnsi="Times New Roman"/>
                <w:sz w:val="14"/>
                <w:szCs w:val="14"/>
                <w:lang w:eastAsia="ru-RU"/>
              </w:rPr>
              <w:t>размера оплаты труда</w:t>
            </w:r>
            <w:proofErr w:type="gramEnd"/>
            <w:r w:rsidRPr="00553162">
              <w:rPr>
                <w:rFonts w:ascii="Times New Roman" w:eastAsia="Times New Roman" w:hAnsi="Times New Roman"/>
                <w:sz w:val="14"/>
                <w:szCs w:val="14"/>
                <w:lang w:eastAsia="ru-RU"/>
              </w:rPr>
              <w:t xml:space="preserve">)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8020061000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533 737,84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8020061000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409 936,90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8020061000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409 936,90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8020061000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123 800,94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8020061000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123 800,94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8020067000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660 676,24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8020067000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660 676,24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8020067000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100 000,00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8020067000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530 676,24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8020067000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553162">
              <w:rPr>
                <w:rFonts w:ascii="Times New Roman" w:eastAsia="Times New Roman" w:hAnsi="Times New Roman"/>
                <w:sz w:val="14"/>
                <w:szCs w:val="14"/>
                <w:lang w:eastAsia="ru-RU"/>
              </w:rPr>
              <w:t>лицами</w:t>
            </w:r>
            <w:proofErr w:type="gramEnd"/>
            <w:r w:rsidRPr="00553162">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802006Б000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5 929 190,00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802006Б000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5 513 854,55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802006Б000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5 513 854,55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802006Б000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415 335,45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802006Б000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415 335,45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802006Г000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2 603 554,64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802006Г000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2 603 554,64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802006Г000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2 603 554,64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Расходы на приобретение основных сре</w:t>
            </w:r>
            <w:proofErr w:type="gramStart"/>
            <w:r w:rsidRPr="00553162">
              <w:rPr>
                <w:rFonts w:ascii="Times New Roman" w:eastAsia="Times New Roman" w:hAnsi="Times New Roman"/>
                <w:sz w:val="14"/>
                <w:szCs w:val="14"/>
                <w:lang w:eastAsia="ru-RU"/>
              </w:rPr>
              <w:t>дств в р</w:t>
            </w:r>
            <w:proofErr w:type="gramEnd"/>
            <w:r w:rsidRPr="00553162">
              <w:rPr>
                <w:rFonts w:ascii="Times New Roman" w:eastAsia="Times New Roman" w:hAnsi="Times New Roman"/>
                <w:sz w:val="14"/>
                <w:szCs w:val="14"/>
                <w:lang w:eastAsia="ru-RU"/>
              </w:rPr>
              <w:t xml:space="preserve">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802006Ф000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129 900,00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802006Ф000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129 900,00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802006Ф000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31 000,00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802006Ф000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90 000,00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802006Ф000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8 900,00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553162">
              <w:rPr>
                <w:rFonts w:ascii="Times New Roman" w:eastAsia="Times New Roman" w:hAnsi="Times New Roman"/>
                <w:sz w:val="14"/>
                <w:szCs w:val="14"/>
                <w:lang w:eastAsia="ru-RU"/>
              </w:rPr>
              <w:lastRenderedPageBreak/>
              <w:t>контроля за</w:t>
            </w:r>
            <w:proofErr w:type="gramEnd"/>
            <w:r w:rsidRPr="00553162">
              <w:rPr>
                <w:rFonts w:ascii="Times New Roman" w:eastAsia="Times New Roman" w:hAnsi="Times New Roman"/>
                <w:sz w:val="14"/>
                <w:szCs w:val="14"/>
                <w:lang w:eastAsia="ru-RU"/>
              </w:rPr>
              <w:t xml:space="preserve"> их выполнением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исполнительной власти</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8020074290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51 000,00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8020074290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37 097,00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8020074290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37 097,00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8020074290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11 203,00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8020074290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11 203,00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8020074290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2 700,00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8020074290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2 700,00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8020074670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525 200,00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8020074670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370 964,00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8020074670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370 964,00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8020074670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5 550,00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8020074670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5 550,00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8020074670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112 031,00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8020074670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112 031,00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8020074670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36 655,00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8020074670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36 655,00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8020075190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55 300,00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8020075190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35 177,00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8020075190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35 177,00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8020075190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10 623,00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8020075190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10 623,00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8020075190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9 500,00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8020075190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9 500,00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8020076040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1 024 000,00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8020076040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741 928,00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8020076040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741 928,00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8020076040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18 000,00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8020076040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18 000,00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8020076040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224 062,00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8020076040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224 062,00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8020076040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40 010,00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8020076040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40 010,00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proofErr w:type="gramStart"/>
            <w:r w:rsidRPr="00553162">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553162">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80200Ч0010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482 995,00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80200Ч0010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370 965,00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80200Ч0010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370 965,00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80200Ч0010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112 030,00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80200Ч0010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0104</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112 030,00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8030000000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1 521 697,00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8030060000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1 509 553,00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8030060000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973 858,00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8030060000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973 858,00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8030060000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73 752,00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8030060000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73 752,00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8030060000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123</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208 800,00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8030060000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123</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208 800,00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8030060000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253 143,00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8030060000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253 143,00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8030067000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12 144,00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8030067000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12 144,00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8030067000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12 144,00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8040000000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791 289,16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8040060000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761 840,00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8040060000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571 766,00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8040060000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571 766,00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8040060000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17 400,00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8040060000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17 400,00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8040060000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172 674,00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8040060000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172 674,00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8040067000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29 449,16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8040067000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29 449,16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8040067000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122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0106</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29 449,16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Другие </w:t>
            </w:r>
            <w:proofErr w:type="spellStart"/>
            <w:r w:rsidRPr="00553162">
              <w:rPr>
                <w:rFonts w:ascii="Times New Roman" w:eastAsia="Times New Roman" w:hAnsi="Times New Roman"/>
                <w:sz w:val="14"/>
                <w:szCs w:val="14"/>
                <w:lang w:eastAsia="ru-RU"/>
              </w:rPr>
              <w:t>непрограммные</w:t>
            </w:r>
            <w:proofErr w:type="spellEnd"/>
            <w:r w:rsidRPr="00553162">
              <w:rPr>
                <w:rFonts w:ascii="Times New Roman" w:eastAsia="Times New Roman" w:hAnsi="Times New Roman"/>
                <w:sz w:val="14"/>
                <w:szCs w:val="14"/>
                <w:lang w:eastAsia="ru-RU"/>
              </w:rPr>
              <w:t xml:space="preserve"> расходы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9000000000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58 011 489,73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9010000000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2 000 000,00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9010080000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2 000 000,00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9010080000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197 975,00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Дошкольное образование</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9010080000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243</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0701</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197 975,00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9010080000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5 841,00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9010080000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5 841,00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9010080000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330 000,00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Социальное обеспечение населения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9010080000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321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1003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330 000,00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Резервные средства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9010080000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870</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1 466 184,00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Резервные фонды</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9010080000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870</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0111</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1 466 184,00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Проведение выборов и референдумов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9020000000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100 000,00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Проведение выборов и референдумов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9020080000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100 000,00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Специальные расходы</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9020080000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880</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100 000,00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Обеспечение проведения выборов и референдумов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9020080000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880</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0107</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100 000,00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Осуществление полномочий по составлению (изменению) списков кандидатов в </w:t>
            </w:r>
            <w:r w:rsidRPr="00553162">
              <w:rPr>
                <w:rFonts w:ascii="Times New Roman" w:eastAsia="Times New Roman" w:hAnsi="Times New Roman"/>
                <w:sz w:val="14"/>
                <w:szCs w:val="14"/>
                <w:lang w:eastAsia="ru-RU"/>
              </w:rPr>
              <w:lastRenderedPageBreak/>
              <w:t xml:space="preserve">присяжные заседатели федеральных судов общей юрисдикции в Российской Федерации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администрации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9040000000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1 200,00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администрации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9040051200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1 200,00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9040051200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1 200,00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Судебная система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9040051200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0105</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1 200,00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9050000000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4 056 776,36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3 926 776,36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Фонд оплаты труда казенных учреждений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2 807 956,00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жилищно-коммунального хозяйства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0505</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2 807 956,00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73 000,00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жилищно-коммунального хозяйства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0505</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73 000,00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850 151,70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жилищно-коммунального хозяйства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119</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0505</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850 151,70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195 668,66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жилищно-коммунального хозяйства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9050040000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0505</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195 668,66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553162">
              <w:rPr>
                <w:rFonts w:ascii="Times New Roman" w:eastAsia="Times New Roman" w:hAnsi="Times New Roman"/>
                <w:sz w:val="14"/>
                <w:szCs w:val="14"/>
                <w:lang w:eastAsia="ru-RU"/>
              </w:rPr>
              <w:t>непрограммых</w:t>
            </w:r>
            <w:proofErr w:type="spellEnd"/>
            <w:r w:rsidRPr="00553162">
              <w:rPr>
                <w:rFonts w:ascii="Times New Roman" w:eastAsia="Times New Roman" w:hAnsi="Times New Roman"/>
                <w:sz w:val="14"/>
                <w:szCs w:val="14"/>
                <w:lang w:eastAsia="ru-RU"/>
              </w:rPr>
              <w:t xml:space="preserve"> расходов</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9050047000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130 000,00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9050047000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130 000,00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жилищно-коммунального хозяйства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9050047000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112</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0505</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130 000,00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администрации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9060000000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60 000,00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администрации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9060080000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60 000,00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9060080000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330</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60 000,00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9060080000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330</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60 000,00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Отдельные мероприятия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9090000000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51 793 513,37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Организация и проведение </w:t>
            </w:r>
            <w:proofErr w:type="spellStart"/>
            <w:r w:rsidRPr="00553162">
              <w:rPr>
                <w:rFonts w:ascii="Times New Roman" w:eastAsia="Times New Roman" w:hAnsi="Times New Roman"/>
                <w:sz w:val="14"/>
                <w:szCs w:val="14"/>
                <w:lang w:eastAsia="ru-RU"/>
              </w:rPr>
              <w:t>акарицидных</w:t>
            </w:r>
            <w:proofErr w:type="spellEnd"/>
            <w:r w:rsidRPr="00553162">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администрации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9090075550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64 000,00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9090075550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64 000,00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здравоохранения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9090075550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0909</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64 000,00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Отдельные мероприятия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36 394 913,37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Обслуживание муниципального долга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730</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2 740,00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730</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1301</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2 740,00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831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100 000,00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831</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100 000,00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Уплата иных платежей</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32 299,25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853</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0502</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32 299,25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Резервные средства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870</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36 259 874,12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9090080000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870</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36 259 874,12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90900Д0000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1 775 900,00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90900Д0000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1 775 900,00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общегосударственные вопросы</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90900Д0000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0113</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1 775 900,00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90900Ж0000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520 800,00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90900Ж0000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520 800,00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Другие вопросы в области национальной экономики</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90900Ж0000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0412</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520 800,00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Межбюджетные трансферты на приобретение муниципального жилья пострадавшим при пожаре жилого двухэтажного дома, расположенного по ул. Ленина, 131 "А", с. </w:t>
            </w:r>
            <w:proofErr w:type="spellStart"/>
            <w:r w:rsidRPr="00553162">
              <w:rPr>
                <w:rFonts w:ascii="Times New Roman" w:eastAsia="Times New Roman" w:hAnsi="Times New Roman"/>
                <w:sz w:val="14"/>
                <w:szCs w:val="14"/>
                <w:lang w:eastAsia="ru-RU"/>
              </w:rPr>
              <w:t>Богучаны</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90900Ч0110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13 000 000,00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Иные межбюджетные трансферты</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90900Ч0110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13 000 000,00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Жилищное хозяйство</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90900Ч0110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540</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0501</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13 000 000,00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553162">
              <w:rPr>
                <w:rFonts w:ascii="Times New Roman" w:eastAsia="Times New Roman" w:hAnsi="Times New Roman"/>
                <w:sz w:val="14"/>
                <w:szCs w:val="14"/>
                <w:lang w:eastAsia="ru-RU"/>
              </w:rPr>
              <w:t>непрограммных</w:t>
            </w:r>
            <w:proofErr w:type="spellEnd"/>
            <w:r w:rsidRPr="00553162">
              <w:rPr>
                <w:rFonts w:ascii="Times New Roman" w:eastAsia="Times New Roman" w:hAnsi="Times New Roman"/>
                <w:sz w:val="14"/>
                <w:szCs w:val="14"/>
                <w:lang w:eastAsia="ru-RU"/>
              </w:rPr>
              <w:t xml:space="preserve"> расходов органов местного самоуправления</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90900Ш0000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37 900,00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90900Ш0000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37 900,00   </w:t>
            </w:r>
          </w:p>
        </w:tc>
      </w:tr>
      <w:tr w:rsidR="00553162" w:rsidRPr="00553162" w:rsidTr="00553162">
        <w:trPr>
          <w:trHeight w:val="20"/>
        </w:trPr>
        <w:tc>
          <w:tcPr>
            <w:tcW w:w="2671" w:type="pct"/>
            <w:tcBorders>
              <w:top w:val="nil"/>
              <w:left w:val="single" w:sz="4" w:space="0" w:color="auto"/>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Коммунальное хозяйство</w:t>
            </w:r>
          </w:p>
        </w:tc>
        <w:tc>
          <w:tcPr>
            <w:tcW w:w="639"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90900Ш0000</w:t>
            </w:r>
          </w:p>
        </w:tc>
        <w:tc>
          <w:tcPr>
            <w:tcW w:w="310"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244</w:t>
            </w:r>
          </w:p>
        </w:tc>
        <w:tc>
          <w:tcPr>
            <w:tcW w:w="568"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0502</w:t>
            </w:r>
          </w:p>
        </w:tc>
        <w:tc>
          <w:tcPr>
            <w:tcW w:w="811" w:type="pct"/>
            <w:tcBorders>
              <w:top w:val="nil"/>
              <w:left w:val="nil"/>
              <w:bottom w:val="single" w:sz="4" w:space="0" w:color="auto"/>
              <w:right w:val="single" w:sz="4" w:space="0" w:color="auto"/>
            </w:tcBorders>
            <w:shd w:val="clear" w:color="auto" w:fill="auto"/>
            <w:vAlign w:val="bottom"/>
            <w:hideMark/>
          </w:tcPr>
          <w:p w:rsidR="00553162" w:rsidRPr="00553162" w:rsidRDefault="00553162" w:rsidP="00553162">
            <w:pPr>
              <w:spacing w:after="0" w:line="240" w:lineRule="auto"/>
              <w:rPr>
                <w:rFonts w:ascii="Times New Roman" w:eastAsia="Times New Roman" w:hAnsi="Times New Roman"/>
                <w:sz w:val="14"/>
                <w:szCs w:val="14"/>
                <w:lang w:eastAsia="ru-RU"/>
              </w:rPr>
            </w:pPr>
            <w:r w:rsidRPr="00553162">
              <w:rPr>
                <w:rFonts w:ascii="Times New Roman" w:eastAsia="Times New Roman" w:hAnsi="Times New Roman"/>
                <w:sz w:val="14"/>
                <w:szCs w:val="14"/>
                <w:lang w:eastAsia="ru-RU"/>
              </w:rPr>
              <w:t xml:space="preserve">           37 900,00   </w:t>
            </w:r>
          </w:p>
        </w:tc>
      </w:tr>
    </w:tbl>
    <w:p w:rsidR="00591AE7" w:rsidRPr="00591AE7" w:rsidRDefault="00591AE7" w:rsidP="00415532">
      <w:pPr>
        <w:pStyle w:val="afffc"/>
        <w:ind w:left="0" w:firstLine="0"/>
        <w:jc w:val="both"/>
      </w:pPr>
    </w:p>
    <w:tbl>
      <w:tblPr>
        <w:tblW w:w="5000" w:type="pct"/>
        <w:tblLook w:val="04A0"/>
      </w:tblPr>
      <w:tblGrid>
        <w:gridCol w:w="9570"/>
      </w:tblGrid>
      <w:tr w:rsidR="007953F9" w:rsidRPr="007953F9" w:rsidTr="00E36FF9">
        <w:trPr>
          <w:trHeight w:val="607"/>
        </w:trPr>
        <w:tc>
          <w:tcPr>
            <w:tcW w:w="5000" w:type="pct"/>
            <w:tcBorders>
              <w:top w:val="nil"/>
              <w:left w:val="nil"/>
              <w:right w:val="nil"/>
            </w:tcBorders>
            <w:shd w:val="clear" w:color="auto" w:fill="auto"/>
            <w:vAlign w:val="bottom"/>
            <w:hideMark/>
          </w:tcPr>
          <w:p w:rsidR="007953F9" w:rsidRPr="00DE1A7A" w:rsidRDefault="007953F9" w:rsidP="00E36FF9">
            <w:pPr>
              <w:spacing w:after="0" w:line="240" w:lineRule="auto"/>
              <w:jc w:val="right"/>
              <w:rPr>
                <w:rFonts w:ascii="Times New Roman" w:eastAsia="Times New Roman" w:hAnsi="Times New Roman"/>
                <w:sz w:val="18"/>
                <w:szCs w:val="20"/>
                <w:lang w:eastAsia="ru-RU"/>
              </w:rPr>
            </w:pPr>
            <w:r w:rsidRPr="007953F9">
              <w:rPr>
                <w:rFonts w:ascii="Times New Roman" w:eastAsia="Times New Roman" w:hAnsi="Times New Roman"/>
                <w:sz w:val="18"/>
                <w:szCs w:val="18"/>
                <w:lang w:eastAsia="ru-RU"/>
              </w:rPr>
              <w:t>Приложение №9 к решению</w:t>
            </w:r>
            <w:r w:rsidRPr="007953F9">
              <w:rPr>
                <w:rFonts w:ascii="Times New Roman" w:eastAsia="Times New Roman" w:hAnsi="Times New Roman"/>
                <w:sz w:val="18"/>
                <w:szCs w:val="18"/>
                <w:lang w:eastAsia="ru-RU"/>
              </w:rPr>
              <w:br/>
              <w:t>Богучанского районного Совета депутатов</w:t>
            </w:r>
            <w:r w:rsidRPr="007953F9">
              <w:rPr>
                <w:rFonts w:ascii="Times New Roman" w:eastAsia="Times New Roman" w:hAnsi="Times New Roman"/>
                <w:sz w:val="18"/>
                <w:szCs w:val="18"/>
                <w:lang w:eastAsia="ru-RU"/>
              </w:rPr>
              <w:br/>
            </w:r>
            <w:r>
              <w:rPr>
                <w:rFonts w:ascii="Times New Roman" w:eastAsia="Times New Roman" w:hAnsi="Times New Roman"/>
                <w:sz w:val="18"/>
                <w:szCs w:val="18"/>
                <w:lang w:eastAsia="ru-RU"/>
              </w:rPr>
              <w:t xml:space="preserve">от  </w:t>
            </w:r>
            <w:r w:rsidRPr="00657779">
              <w:rPr>
                <w:rFonts w:ascii="Times New Roman" w:eastAsia="Times New Roman" w:hAnsi="Times New Roman"/>
                <w:sz w:val="18"/>
                <w:szCs w:val="18"/>
                <w:lang w:eastAsia="ru-RU"/>
              </w:rPr>
              <w:t>24.03. 2016 года №</w:t>
            </w:r>
            <w:r w:rsidRPr="001F369D">
              <w:rPr>
                <w:rFonts w:ascii="Times New Roman" w:eastAsia="Times New Roman" w:hAnsi="Times New Roman"/>
                <w:sz w:val="18"/>
                <w:szCs w:val="18"/>
                <w:lang w:eastAsia="ru-RU"/>
              </w:rPr>
              <w:t xml:space="preserve"> </w:t>
            </w:r>
            <w:r w:rsidRPr="00E253FC">
              <w:rPr>
                <w:rFonts w:ascii="Times New Roman" w:eastAsia="Times New Roman" w:hAnsi="Times New Roman"/>
                <w:sz w:val="18"/>
                <w:szCs w:val="20"/>
                <w:lang w:eastAsia="ru-RU"/>
              </w:rPr>
              <w:t>6/1-36</w:t>
            </w:r>
          </w:p>
          <w:p w:rsidR="007953F9" w:rsidRPr="00DE1A7A" w:rsidRDefault="007953F9" w:rsidP="00E36FF9">
            <w:pPr>
              <w:spacing w:after="0" w:line="240" w:lineRule="auto"/>
              <w:jc w:val="right"/>
              <w:rPr>
                <w:rFonts w:ascii="Times New Roman" w:eastAsia="Times New Roman" w:hAnsi="Times New Roman"/>
                <w:sz w:val="18"/>
                <w:szCs w:val="18"/>
                <w:lang w:eastAsia="ru-RU"/>
              </w:rPr>
            </w:pPr>
          </w:p>
          <w:p w:rsidR="007953F9" w:rsidRPr="00DE1A7A" w:rsidRDefault="007953F9" w:rsidP="00125F7D">
            <w:pPr>
              <w:spacing w:after="0" w:line="240" w:lineRule="auto"/>
              <w:jc w:val="right"/>
              <w:rPr>
                <w:rFonts w:ascii="Times New Roman" w:eastAsia="Times New Roman" w:hAnsi="Times New Roman"/>
                <w:sz w:val="18"/>
                <w:szCs w:val="18"/>
                <w:lang w:eastAsia="ru-RU"/>
              </w:rPr>
            </w:pPr>
            <w:r w:rsidRPr="007953F9">
              <w:rPr>
                <w:rFonts w:ascii="Times New Roman" w:eastAsia="Times New Roman" w:hAnsi="Times New Roman"/>
                <w:sz w:val="18"/>
                <w:szCs w:val="18"/>
                <w:lang w:eastAsia="ru-RU"/>
              </w:rPr>
              <w:lastRenderedPageBreak/>
              <w:t>Приложение №11 к решению</w:t>
            </w:r>
            <w:r w:rsidRPr="007953F9">
              <w:rPr>
                <w:rFonts w:ascii="Times New Roman" w:eastAsia="Times New Roman" w:hAnsi="Times New Roman"/>
                <w:sz w:val="18"/>
                <w:szCs w:val="18"/>
                <w:lang w:eastAsia="ru-RU"/>
              </w:rPr>
              <w:br/>
              <w:t>Богучанского районного Совета депутатов</w:t>
            </w:r>
            <w:r w:rsidRPr="007953F9">
              <w:rPr>
                <w:rFonts w:ascii="Times New Roman" w:eastAsia="Times New Roman" w:hAnsi="Times New Roman"/>
                <w:sz w:val="18"/>
                <w:szCs w:val="18"/>
                <w:lang w:eastAsia="ru-RU"/>
              </w:rPr>
              <w:br/>
            </w:r>
            <w:r>
              <w:rPr>
                <w:rFonts w:ascii="Times New Roman" w:eastAsia="Times New Roman" w:hAnsi="Times New Roman"/>
                <w:sz w:val="18"/>
                <w:szCs w:val="18"/>
                <w:lang w:eastAsia="ru-RU"/>
              </w:rPr>
              <w:t>от 24</w:t>
            </w:r>
            <w:r w:rsidRPr="00B17CFB">
              <w:rPr>
                <w:rFonts w:ascii="Times New Roman" w:eastAsia="Times New Roman" w:hAnsi="Times New Roman"/>
                <w:sz w:val="18"/>
                <w:szCs w:val="18"/>
                <w:lang w:eastAsia="ru-RU"/>
              </w:rPr>
              <w:t>.12.</w:t>
            </w:r>
            <w:r w:rsidRPr="00657779">
              <w:rPr>
                <w:rFonts w:ascii="Times New Roman" w:eastAsia="Times New Roman" w:hAnsi="Times New Roman"/>
                <w:sz w:val="18"/>
                <w:szCs w:val="18"/>
                <w:lang w:eastAsia="ru-RU"/>
              </w:rPr>
              <w:t>2015 года № 4/1-21</w:t>
            </w:r>
          </w:p>
          <w:p w:rsidR="00125F7D" w:rsidRPr="00DE1A7A" w:rsidRDefault="00125F7D" w:rsidP="00125F7D">
            <w:pPr>
              <w:spacing w:after="0" w:line="240" w:lineRule="auto"/>
              <w:jc w:val="right"/>
              <w:rPr>
                <w:rFonts w:ascii="Times New Roman" w:eastAsia="Times New Roman" w:hAnsi="Times New Roman"/>
                <w:sz w:val="18"/>
                <w:szCs w:val="18"/>
                <w:lang w:eastAsia="ru-RU"/>
              </w:rPr>
            </w:pPr>
          </w:p>
        </w:tc>
      </w:tr>
      <w:tr w:rsidR="00E36FF9" w:rsidRPr="00E36FF9" w:rsidTr="00E36FF9">
        <w:trPr>
          <w:trHeight w:val="607"/>
        </w:trPr>
        <w:tc>
          <w:tcPr>
            <w:tcW w:w="5000" w:type="pct"/>
            <w:tcBorders>
              <w:top w:val="nil"/>
              <w:left w:val="nil"/>
              <w:right w:val="nil"/>
            </w:tcBorders>
            <w:shd w:val="clear" w:color="auto" w:fill="auto"/>
            <w:vAlign w:val="bottom"/>
            <w:hideMark/>
          </w:tcPr>
          <w:p w:rsidR="00E36FF9" w:rsidRPr="00E36FF9" w:rsidRDefault="00E36FF9" w:rsidP="00E36FF9">
            <w:pPr>
              <w:spacing w:after="0" w:line="240" w:lineRule="auto"/>
              <w:jc w:val="center"/>
              <w:rPr>
                <w:rFonts w:ascii="Times New Roman" w:eastAsia="Times New Roman" w:hAnsi="Times New Roman"/>
                <w:sz w:val="18"/>
                <w:szCs w:val="18"/>
                <w:lang w:eastAsia="ru-RU"/>
              </w:rPr>
            </w:pPr>
            <w:r w:rsidRPr="00E36FF9">
              <w:rPr>
                <w:rFonts w:ascii="Times New Roman" w:eastAsia="Times New Roman" w:hAnsi="Times New Roman"/>
                <w:sz w:val="18"/>
                <w:szCs w:val="18"/>
                <w:lang w:eastAsia="ru-RU"/>
              </w:rPr>
              <w:lastRenderedPageBreak/>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плановый период 2017-2018 годов</w:t>
            </w:r>
          </w:p>
        </w:tc>
      </w:tr>
    </w:tbl>
    <w:p w:rsidR="00591AE7" w:rsidRPr="00591AE7" w:rsidRDefault="00591AE7" w:rsidP="00415532">
      <w:pPr>
        <w:pStyle w:val="afffc"/>
        <w:ind w:left="0" w:firstLine="0"/>
        <w:jc w:val="both"/>
      </w:pPr>
    </w:p>
    <w:tbl>
      <w:tblPr>
        <w:tblW w:w="5000" w:type="pct"/>
        <w:tblLook w:val="04A0"/>
      </w:tblPr>
      <w:tblGrid>
        <w:gridCol w:w="3654"/>
        <w:gridCol w:w="1275"/>
        <w:gridCol w:w="545"/>
        <w:gridCol w:w="1133"/>
        <w:gridCol w:w="1455"/>
        <w:gridCol w:w="1508"/>
      </w:tblGrid>
      <w:tr w:rsidR="000B39DC" w:rsidRPr="008F2B5D" w:rsidTr="008F2B5D">
        <w:trPr>
          <w:trHeight w:val="20"/>
        </w:trPr>
        <w:tc>
          <w:tcPr>
            <w:tcW w:w="1909" w:type="pct"/>
            <w:tcBorders>
              <w:top w:val="nil"/>
              <w:left w:val="nil"/>
              <w:bottom w:val="nil"/>
              <w:right w:val="nil"/>
            </w:tcBorders>
            <w:shd w:val="clear" w:color="auto" w:fill="auto"/>
            <w:noWrap/>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
        </w:tc>
        <w:tc>
          <w:tcPr>
            <w:tcW w:w="666" w:type="pct"/>
            <w:tcBorders>
              <w:top w:val="nil"/>
              <w:left w:val="nil"/>
              <w:bottom w:val="nil"/>
              <w:right w:val="nil"/>
            </w:tcBorders>
            <w:shd w:val="clear" w:color="auto" w:fill="auto"/>
            <w:noWrap/>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
        </w:tc>
        <w:tc>
          <w:tcPr>
            <w:tcW w:w="285" w:type="pct"/>
            <w:tcBorders>
              <w:top w:val="nil"/>
              <w:left w:val="nil"/>
              <w:bottom w:val="nil"/>
              <w:right w:val="nil"/>
            </w:tcBorders>
            <w:shd w:val="clear" w:color="auto" w:fill="auto"/>
            <w:noWrap/>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
        </w:tc>
        <w:tc>
          <w:tcPr>
            <w:tcW w:w="592" w:type="pct"/>
            <w:tcBorders>
              <w:top w:val="nil"/>
              <w:left w:val="nil"/>
              <w:bottom w:val="nil"/>
              <w:right w:val="nil"/>
            </w:tcBorders>
            <w:shd w:val="clear" w:color="auto" w:fill="auto"/>
            <w:noWrap/>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
        </w:tc>
        <w:tc>
          <w:tcPr>
            <w:tcW w:w="760" w:type="pct"/>
            <w:tcBorders>
              <w:top w:val="nil"/>
              <w:left w:val="nil"/>
              <w:bottom w:val="nil"/>
              <w:right w:val="nil"/>
            </w:tcBorders>
            <w:shd w:val="clear" w:color="auto" w:fill="auto"/>
            <w:noWrap/>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
        </w:tc>
        <w:tc>
          <w:tcPr>
            <w:tcW w:w="788" w:type="pct"/>
            <w:tcBorders>
              <w:top w:val="nil"/>
              <w:left w:val="nil"/>
              <w:bottom w:val="nil"/>
              <w:right w:val="nil"/>
            </w:tcBorders>
            <w:shd w:val="clear" w:color="auto" w:fill="auto"/>
            <w:noWrap/>
            <w:vAlign w:val="center"/>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(в рублях)</w:t>
            </w:r>
          </w:p>
        </w:tc>
      </w:tr>
      <w:tr w:rsidR="000B39DC" w:rsidRPr="008F2B5D" w:rsidTr="008F2B5D">
        <w:trPr>
          <w:trHeight w:val="20"/>
        </w:trPr>
        <w:tc>
          <w:tcPr>
            <w:tcW w:w="19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9DC" w:rsidRPr="008F2B5D" w:rsidRDefault="000B39DC" w:rsidP="000B39DC">
            <w:pPr>
              <w:spacing w:after="0" w:line="240" w:lineRule="auto"/>
              <w:jc w:val="center"/>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Наименование показателя</w:t>
            </w:r>
          </w:p>
        </w:tc>
        <w:tc>
          <w:tcPr>
            <w:tcW w:w="1543" w:type="pct"/>
            <w:gridSpan w:val="3"/>
            <w:tcBorders>
              <w:top w:val="single" w:sz="4" w:space="0" w:color="auto"/>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center"/>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КБК</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9DC" w:rsidRPr="008F2B5D" w:rsidRDefault="000B39DC" w:rsidP="000B39DC">
            <w:pPr>
              <w:spacing w:after="0" w:line="240" w:lineRule="auto"/>
              <w:jc w:val="center"/>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2017 год</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9DC" w:rsidRPr="008F2B5D" w:rsidRDefault="000B39DC" w:rsidP="000B39DC">
            <w:pPr>
              <w:spacing w:after="0" w:line="240" w:lineRule="auto"/>
              <w:jc w:val="center"/>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2018 год</w:t>
            </w:r>
          </w:p>
        </w:tc>
      </w:tr>
      <w:tr w:rsidR="000B39DC" w:rsidRPr="008F2B5D" w:rsidTr="008F2B5D">
        <w:trPr>
          <w:trHeight w:val="20"/>
        </w:trPr>
        <w:tc>
          <w:tcPr>
            <w:tcW w:w="1909" w:type="pct"/>
            <w:vMerge/>
            <w:tcBorders>
              <w:top w:val="single" w:sz="4" w:space="0" w:color="auto"/>
              <w:left w:val="single" w:sz="4" w:space="0" w:color="auto"/>
              <w:bottom w:val="single" w:sz="4" w:space="0" w:color="auto"/>
              <w:right w:val="single" w:sz="4" w:space="0" w:color="auto"/>
            </w:tcBorders>
            <w:vAlign w:val="center"/>
            <w:hideMark/>
          </w:tcPr>
          <w:p w:rsidR="000B39DC" w:rsidRPr="008F2B5D" w:rsidRDefault="000B39DC" w:rsidP="000B39DC">
            <w:pPr>
              <w:spacing w:after="0" w:line="240" w:lineRule="auto"/>
              <w:rPr>
                <w:rFonts w:ascii="Times New Roman" w:eastAsia="Times New Roman" w:hAnsi="Times New Roman"/>
                <w:sz w:val="14"/>
                <w:szCs w:val="14"/>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КЦСР</w:t>
            </w:r>
          </w:p>
        </w:tc>
        <w:tc>
          <w:tcPr>
            <w:tcW w:w="285" w:type="pct"/>
            <w:tcBorders>
              <w:top w:val="nil"/>
              <w:left w:val="nil"/>
              <w:bottom w:val="single" w:sz="4" w:space="0" w:color="auto"/>
              <w:right w:val="single" w:sz="4" w:space="0" w:color="auto"/>
            </w:tcBorders>
            <w:shd w:val="clear" w:color="auto" w:fill="auto"/>
            <w:vAlign w:val="center"/>
            <w:hideMark/>
          </w:tcPr>
          <w:p w:rsidR="000B39DC" w:rsidRPr="008F2B5D" w:rsidRDefault="000B39DC" w:rsidP="000B39DC">
            <w:pPr>
              <w:spacing w:after="0" w:line="240" w:lineRule="auto"/>
              <w:jc w:val="center"/>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КВР</w:t>
            </w:r>
          </w:p>
        </w:tc>
        <w:tc>
          <w:tcPr>
            <w:tcW w:w="592" w:type="pct"/>
            <w:tcBorders>
              <w:top w:val="nil"/>
              <w:left w:val="nil"/>
              <w:bottom w:val="single" w:sz="4" w:space="0" w:color="auto"/>
              <w:right w:val="single" w:sz="4" w:space="0" w:color="auto"/>
            </w:tcBorders>
            <w:shd w:val="clear" w:color="auto" w:fill="auto"/>
            <w:vAlign w:val="center"/>
            <w:hideMark/>
          </w:tcPr>
          <w:p w:rsidR="000B39DC" w:rsidRPr="008F2B5D" w:rsidRDefault="000B39DC" w:rsidP="000B39DC">
            <w:pPr>
              <w:spacing w:after="0" w:line="240" w:lineRule="auto"/>
              <w:jc w:val="center"/>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Подраздел</w:t>
            </w: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0B39DC" w:rsidRPr="008F2B5D" w:rsidRDefault="000B39DC" w:rsidP="000B39DC">
            <w:pPr>
              <w:spacing w:after="0" w:line="240" w:lineRule="auto"/>
              <w:rPr>
                <w:rFonts w:ascii="Times New Roman" w:eastAsia="Times New Roman" w:hAnsi="Times New Roman"/>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0B39DC" w:rsidRPr="008F2B5D" w:rsidRDefault="000B39DC" w:rsidP="000B39DC">
            <w:pPr>
              <w:spacing w:after="0" w:line="240" w:lineRule="auto"/>
              <w:rPr>
                <w:rFonts w:ascii="Times New Roman" w:eastAsia="Times New Roman" w:hAnsi="Times New Roman"/>
                <w:sz w:val="14"/>
                <w:szCs w:val="14"/>
                <w:lang w:eastAsia="ru-RU"/>
              </w:rPr>
            </w:pPr>
          </w:p>
        </w:tc>
      </w:tr>
      <w:tr w:rsidR="000B39DC" w:rsidRPr="008F2B5D" w:rsidTr="008F2B5D">
        <w:trPr>
          <w:trHeight w:val="20"/>
        </w:trPr>
        <w:tc>
          <w:tcPr>
            <w:tcW w:w="3452" w:type="pct"/>
            <w:gridSpan w:val="4"/>
            <w:tcBorders>
              <w:top w:val="single" w:sz="4" w:space="0" w:color="auto"/>
              <w:left w:val="single" w:sz="4" w:space="0" w:color="auto"/>
              <w:bottom w:val="single" w:sz="4" w:space="0" w:color="auto"/>
              <w:right w:val="nil"/>
            </w:tcBorders>
            <w:shd w:val="clear" w:color="auto" w:fill="auto"/>
            <w:vAlign w:val="center"/>
            <w:hideMark/>
          </w:tcPr>
          <w:p w:rsidR="000B39DC" w:rsidRPr="008F2B5D" w:rsidRDefault="000B39DC" w:rsidP="000B39DC">
            <w:pPr>
              <w:spacing w:after="0" w:line="240" w:lineRule="auto"/>
              <w:jc w:val="center"/>
              <w:rPr>
                <w:rFonts w:ascii="Times New Roman" w:eastAsia="Times New Roman" w:hAnsi="Times New Roman"/>
                <w:bCs/>
                <w:sz w:val="14"/>
                <w:szCs w:val="14"/>
                <w:lang w:eastAsia="ru-RU"/>
              </w:rPr>
            </w:pPr>
            <w:r w:rsidRPr="008F2B5D">
              <w:rPr>
                <w:rFonts w:ascii="Times New Roman" w:eastAsia="Times New Roman" w:hAnsi="Times New Roman"/>
                <w:bCs/>
                <w:sz w:val="14"/>
                <w:szCs w:val="14"/>
                <w:lang w:eastAsia="ru-RU"/>
              </w:rPr>
              <w:t>ВСЕГО РАСХОДОВ</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0B39DC" w:rsidRPr="008F2B5D" w:rsidRDefault="000B39DC" w:rsidP="000B39DC">
            <w:pPr>
              <w:spacing w:after="0" w:line="240" w:lineRule="auto"/>
              <w:jc w:val="right"/>
              <w:rPr>
                <w:rFonts w:ascii="Times New Roman" w:eastAsia="Times New Roman" w:hAnsi="Times New Roman"/>
                <w:bCs/>
                <w:sz w:val="14"/>
                <w:szCs w:val="14"/>
                <w:lang w:eastAsia="ru-RU"/>
              </w:rPr>
            </w:pPr>
            <w:r w:rsidRPr="008F2B5D">
              <w:rPr>
                <w:rFonts w:ascii="Times New Roman" w:eastAsia="Times New Roman" w:hAnsi="Times New Roman"/>
                <w:bCs/>
                <w:sz w:val="14"/>
                <w:szCs w:val="14"/>
                <w:lang w:eastAsia="ru-RU"/>
              </w:rPr>
              <w:t>1 673 585 649,92</w:t>
            </w:r>
          </w:p>
        </w:tc>
        <w:tc>
          <w:tcPr>
            <w:tcW w:w="788" w:type="pct"/>
            <w:tcBorders>
              <w:top w:val="nil"/>
              <w:left w:val="nil"/>
              <w:bottom w:val="single" w:sz="4" w:space="0" w:color="auto"/>
              <w:right w:val="single" w:sz="4" w:space="0" w:color="auto"/>
            </w:tcBorders>
            <w:shd w:val="clear" w:color="auto" w:fill="auto"/>
            <w:vAlign w:val="center"/>
            <w:hideMark/>
          </w:tcPr>
          <w:p w:rsidR="000B39DC" w:rsidRPr="008F2B5D" w:rsidRDefault="000B39DC" w:rsidP="000B39DC">
            <w:pPr>
              <w:spacing w:after="0" w:line="240" w:lineRule="auto"/>
              <w:jc w:val="right"/>
              <w:rPr>
                <w:rFonts w:ascii="Times New Roman" w:eastAsia="Times New Roman" w:hAnsi="Times New Roman"/>
                <w:bCs/>
                <w:sz w:val="14"/>
                <w:szCs w:val="14"/>
                <w:lang w:eastAsia="ru-RU"/>
              </w:rPr>
            </w:pPr>
            <w:r w:rsidRPr="008F2B5D">
              <w:rPr>
                <w:rFonts w:ascii="Times New Roman" w:eastAsia="Times New Roman" w:hAnsi="Times New Roman"/>
                <w:bCs/>
                <w:sz w:val="14"/>
                <w:szCs w:val="14"/>
                <w:lang w:eastAsia="ru-RU"/>
              </w:rPr>
              <w:t>1 661 580 453,31</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1 045 253 814,00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1 045 253 814,00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1 001 384 718,00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1 001 384 718,00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43 440 505,00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43 440 505,00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30 644 325,00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30 644 325,00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30 644 325,00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30 644 325,00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12 796 180,00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12 796 180,00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12 796 180,00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12 796 180,00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74 086 535,00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74 086 535,00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48 868 275,00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48 868 275,00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48 868 275,00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48 868 275,00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1 957 000,00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1 957 000,00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1 957 000,00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1 957 000,00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19 950 416,00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19 950 416,00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19 950 416,00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19 950 416,00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3 310 844,00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3 310 844,00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3 310 844,00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3 310 844,00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30 540 759,00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30 540 759,00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27 862 590,00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27 862 590,00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27 862 590,00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27 862 590,00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312 600,00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312 600,00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312 600,00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312 600,00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2 365 569,00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2 365 569,00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2 365 569,00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2 365 569,00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1 036 965,00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1 036 965,00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1 036 965,00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1 036 965,00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Молодежная политика и оздоровление детей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0110040040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1 036 965,00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1 036 965,00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gramStart"/>
            <w:r w:rsidRPr="008F2B5D">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w:t>
            </w:r>
            <w:r w:rsidRPr="008F2B5D">
              <w:rPr>
                <w:rFonts w:ascii="Times New Roman" w:eastAsia="Times New Roman" w:hAnsi="Times New Roman"/>
                <w:sz w:val="14"/>
                <w:szCs w:val="14"/>
                <w:lang w:eastAsia="ru-RU"/>
              </w:rPr>
              <w:lastRenderedPageBreak/>
              <w:t>(минимального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0110041010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29 670 200,00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29 670 200,00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0110041010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29 670 200,00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29 670 200,00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0110041010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29 670 200,00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29 670 200,00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gramStart"/>
            <w:r w:rsidRPr="008F2B5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0110041020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44 949 200,00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44 949 200,00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0110041020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42 999 200,00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42 999 200,00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0110041020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42 999 200,00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42 999 200,00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0110041020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1 950 000,00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1 950 000,00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0110041020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1 950 000,00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1 950 000,00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gramStart"/>
            <w:r w:rsidRPr="008F2B5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0110041030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4 190 300,00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4 190 300,00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0110041030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4 190 300,00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4 190 300,00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0110041030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4 190 300,00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4 190 300,00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gramStart"/>
            <w:r w:rsidRPr="008F2B5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0110041040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622 500,00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622 500,00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0110041040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622 500,00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622 500,00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Молодежная политика и оздоровление детей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0110041040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622 500,00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622 500,00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0110043020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1 800 000,00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1 800 000,00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0110043020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0110043020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0110043020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1 160 000,00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1 160 000,00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0110043020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1 160 000,00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1 160 000,00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населению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0110043020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440 000,00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440 000,00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0110043020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440 000,00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440 000,00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0110045030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52 080,00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52 080,00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Фонд оплаты труда казенных учреждений и взносы по </w:t>
            </w:r>
            <w:r w:rsidRPr="008F2B5D">
              <w:rPr>
                <w:rFonts w:ascii="Times New Roman" w:eastAsia="Times New Roman" w:hAnsi="Times New Roman"/>
                <w:sz w:val="14"/>
                <w:szCs w:val="14"/>
                <w:lang w:eastAsia="ru-RU"/>
              </w:rPr>
              <w:lastRenderedPageBreak/>
              <w:t>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0110045030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52 080,00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52 080,00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0110045030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52 080,00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52 080,00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0110047010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1 732 100,00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1 732 100,00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0110047010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1 732 100,00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1 732 100,00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0110047010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1 732 100,00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1 732 100,00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0110047020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0110047020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0110047020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0110047030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0110047030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0110047030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0110047040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0110047040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Молодежная политика и оздоровление детей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0110047040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011004Г010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27 983 658,00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27 983 658,00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011004Г010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27 983 658,00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27 983 658,00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011004Г010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27 983 658,00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27 983 658,00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011004Г020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72 377 916,00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72 377 916,00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011004Г020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69 814 427,00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69 814 427,00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011004Г020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69 814 427,00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69 814 427,00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011004Г020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2 563 489,00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2 563 489,00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011004Г020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2 563 489,00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2 563 489,00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011004Г030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2 226 543,00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2 226 543,00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011004Г030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2 226 543,00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2 226 543,00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011004Г030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2 226 543,00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2 226 543,00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w:t>
            </w:r>
            <w:r w:rsidRPr="008F2B5D">
              <w:rPr>
                <w:rFonts w:ascii="Times New Roman" w:eastAsia="Times New Roman" w:hAnsi="Times New Roman"/>
                <w:sz w:val="14"/>
                <w:szCs w:val="14"/>
                <w:lang w:eastAsia="ru-RU"/>
              </w:rPr>
              <w:lastRenderedPageBreak/>
              <w:t>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011004П010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29 811 069,00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29 811 069,00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011004П010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29 811 069,00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29 811 069,00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011004П010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29 811 069,00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29 811 069,00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011004П020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6 351 087,00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6 351 087,00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011004П020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6 057 686,00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6 057 686,00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011004П020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6 057 686,00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6 057 686,00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011004П020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293 401,00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293 401,00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011004П020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293 401,00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293 401,00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gramStart"/>
            <w:r w:rsidRPr="008F2B5D">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0110075540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981 100,00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981 100,00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0110075540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981 100,00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981 100,00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Социальное обеспечение населения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0110075540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1003</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981 100,00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981 100,00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0110075560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15 165 700,00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15 165 700,00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0110075560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15 015 700,00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15 015 700,00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Охрана семьи и детства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0110075560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1004</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15 015 700,00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15 015 700,00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0110075560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Охрана семьи и детства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0110075560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1004</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0110075640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352 770 000,00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352 770 000,00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0110075640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313 552 146,00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313 552 146,00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0110075640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313 552 146,00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313 552 146,00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0110075640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1 711 100,00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1 711 100,00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0110075640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1 711 100,00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1 711 100,00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0110075640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18 383 575,00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18 383 575,00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0110075640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18 383 575,00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18 383 575,00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0110075640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18 580 979,00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18 580 979,00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0110075640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18 580 979,00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18 580 979,00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0110075640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542 200,00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542 200,00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0110075640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542 200,00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542 200,00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gramStart"/>
            <w:r w:rsidRPr="008F2B5D">
              <w:rPr>
                <w:rFonts w:ascii="Times New Roman" w:eastAsia="Times New Roman" w:hAnsi="Times New Roman"/>
                <w:sz w:val="14"/>
                <w:szCs w:val="14"/>
                <w:lang w:eastAsia="ru-RU"/>
              </w:rPr>
              <w:t xml:space="preserve">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w:t>
            </w:r>
            <w:r w:rsidRPr="008F2B5D">
              <w:rPr>
                <w:rFonts w:ascii="Times New Roman" w:eastAsia="Times New Roman" w:hAnsi="Times New Roman"/>
                <w:sz w:val="14"/>
                <w:szCs w:val="14"/>
                <w:lang w:eastAsia="ru-RU"/>
              </w:rPr>
              <w:lastRenderedPageBreak/>
              <w:t>подпрограммы  "Развитие дошкольного, общего и дополнительного образования детей" муниципальной программы "Развитие образования</w:t>
            </w:r>
            <w:proofErr w:type="gramEnd"/>
            <w:r w:rsidRPr="008F2B5D">
              <w:rPr>
                <w:rFonts w:ascii="Times New Roman" w:eastAsia="Times New Roman" w:hAnsi="Times New Roman"/>
                <w:sz w:val="14"/>
                <w:szCs w:val="14"/>
                <w:lang w:eastAsia="ru-RU"/>
              </w:rPr>
              <w:t xml:space="preserve">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0110074090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67 149 000,00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67 149 000,00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0110074090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60 994 679,00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60 994 679,00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0110074090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60 994 679,00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60 994 679,00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0110074090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0110074090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0110074090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3 600 000,00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3 600 000,00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0110074090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3 600 000,00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3 600 000,00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0110074090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2 274 321,00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2 274 321,00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0110074090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2 274 321,00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2 274 321,00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0110075660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30 278 400,00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30 278 400,00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0110075660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29 351 190,23</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29 351 190,23</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Социальное обеспечение населения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0110075660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1003</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29 351 190,23</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29 351 190,23</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0110075660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927 209,77</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927 209,77</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Социальное обеспечение населения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0110075660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1003</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927 209,77</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927 209,77</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spellStart"/>
            <w:r w:rsidRPr="008F2B5D">
              <w:rPr>
                <w:rFonts w:ascii="Times New Roman" w:eastAsia="Times New Roman" w:hAnsi="Times New Roman"/>
                <w:sz w:val="14"/>
                <w:szCs w:val="14"/>
                <w:lang w:eastAsia="ru-RU"/>
              </w:rPr>
              <w:t>Софинансирование</w:t>
            </w:r>
            <w:proofErr w:type="spellEnd"/>
            <w:r w:rsidRPr="008F2B5D">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01100S3970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977 770,00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977 770,00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01100S3970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727 770,00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727 770,00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Молодежная политика и оздоровление детей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01100S3970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727 770,00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727 770,00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01100S3970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Молодежная политика и оздоровление детей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01100S3970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0110075880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118 442 400,00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118 442 400,00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0110075880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103 349 675,67</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103 349 675,67</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0110075880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103 349 675,67</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103 349 675,67</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0110075880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500 530,00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500 530,00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0110075880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500 530,00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500 530,00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0110075880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14 592 194,33</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14 592 194,33</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0110075880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14 592 194,33</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14 592 194,33</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gramStart"/>
            <w:r w:rsidRPr="008F2B5D">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8F2B5D">
              <w:rPr>
                <w:rFonts w:ascii="Times New Roman" w:eastAsia="Times New Roman" w:hAnsi="Times New Roman"/>
                <w:sz w:val="14"/>
                <w:szCs w:val="14"/>
                <w:lang w:eastAsia="ru-RU"/>
              </w:rPr>
              <w:t xml:space="preserve">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0110074080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42 114 500,00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42 114 500,00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0110074080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38 814 500,00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38 814 500,00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0110074080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38 814 500,00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38 814 500,00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0110074080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0110074080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0110074080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3 000 000,00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3 000 000,00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0110074080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3 000 000,00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3 000 000,00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0110080030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425 431,00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425 431,00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0110080030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425 431,00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425 431,00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Молодежная политика и оздоровление детей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0110080030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425 431,00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425 431,00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0110080020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1 035 500,00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1 035 500,00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0110080020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930 500,00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930 500,00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0110080020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710 500,00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710 500,00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0110080020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220 000,00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220 000,00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населению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0110080020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105 000,00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0110080020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105 000,00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0110080040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172 000,00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172 000,00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0110080040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330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172 000,00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172 000,00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0110080040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330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172 000,00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172 000,00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011008Ж020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011008Ж020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011008Ж020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011008П020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011008П020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011008П020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w:t>
            </w:r>
            <w:proofErr w:type="gramStart"/>
            <w:r w:rsidRPr="008F2B5D">
              <w:rPr>
                <w:rFonts w:ascii="Times New Roman" w:eastAsia="Times New Roman" w:hAnsi="Times New Roman"/>
                <w:sz w:val="14"/>
                <w:szCs w:val="14"/>
                <w:lang w:eastAsia="ru-RU"/>
              </w:rPr>
              <w:t>дств в р</w:t>
            </w:r>
            <w:proofErr w:type="gramEnd"/>
            <w:r w:rsidRPr="008F2B5D">
              <w:rPr>
                <w:rFonts w:ascii="Times New Roman" w:eastAsia="Times New Roman" w:hAnsi="Times New Roman"/>
                <w:sz w:val="14"/>
                <w:szCs w:val="14"/>
                <w:lang w:eastAsia="ru-RU"/>
              </w:rPr>
              <w:t>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01100Ф0030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01100Ф0030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Молодежная политика и оздоровление детей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01100Ф0030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01100Ц0010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01100Ц0010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Молодежная политика и оздоровление детей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01100Ц0010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013</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1 362 700,00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1 362 700,00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0130075520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1 362 700,00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1 362 700,00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0130075520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965 990,00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965 990,00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0130075520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965 990,00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965 990,00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0130075520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145 000,00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0130075520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145 000,00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0130075520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251 710,00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251 710,00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0130075520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251 710,00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251 710,00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42 506 396,00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42 506 396,00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 рамках подпрограммы "Обеспечение реализации муниципальной программы и </w:t>
            </w:r>
            <w:r w:rsidRPr="008F2B5D">
              <w:rPr>
                <w:rFonts w:ascii="Times New Roman" w:eastAsia="Times New Roman" w:hAnsi="Times New Roman"/>
                <w:sz w:val="14"/>
                <w:szCs w:val="14"/>
                <w:lang w:eastAsia="ru-RU"/>
              </w:rPr>
              <w:lastRenderedPageBreak/>
              <w:t>прочие мероприятия в области образования"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0140040000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35 453 248,00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35 453 248,00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28 160 700,00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28 160 700,00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28 160 700,00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28 160 700,00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6 967 548,00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6 967 548,00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6 967 548,00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6 967 548,00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325 000,00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325 000,00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gramStart"/>
            <w:r w:rsidRPr="008F2B5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0140041000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1 060 000,00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1 060 000,00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0140041000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1 060 000,00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1 060 000,00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0140041000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1 060 000,00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1 060 000,00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014004Г000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283 118,00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283 118,00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014004Г000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283 118,00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283 118,00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014004Г000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283 118,00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283 118,00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4 450 930,00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4 450 930,00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4 164 330,00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4 164 330,00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4 164 330,00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4 164 330,00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146 600,00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146 600,00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146 600,00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146 600,00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0140067000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207 300,00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207 300,00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0140067000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207 300,00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207 300,00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0140067000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207 300,00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207 300,00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256 800,00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256 800,00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59 000,00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59 000,00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Молодежная политика и оздоровление детей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59 000,00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59 000,00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197 800,00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197 800,00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Молодежная политика и оздоровление детей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197 800,00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197 800,00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0140047000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245 000,00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0140047000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245 000,00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0140047000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245 000,00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Специалисты муниципальной </w:t>
            </w:r>
            <w:proofErr w:type="spellStart"/>
            <w:r w:rsidRPr="008F2B5D">
              <w:rPr>
                <w:rFonts w:ascii="Times New Roman" w:eastAsia="Times New Roman" w:hAnsi="Times New Roman"/>
                <w:sz w:val="14"/>
                <w:szCs w:val="14"/>
                <w:lang w:eastAsia="ru-RU"/>
              </w:rPr>
              <w:t>психолого</w:t>
            </w:r>
            <w:proofErr w:type="spellEnd"/>
            <w:r w:rsidRPr="008F2B5D">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0140040050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Фонд оплаты труда казенных учреждений и взносы по </w:t>
            </w:r>
            <w:r w:rsidRPr="008F2B5D">
              <w:rPr>
                <w:rFonts w:ascii="Times New Roman" w:eastAsia="Times New Roman" w:hAnsi="Times New Roman"/>
                <w:sz w:val="14"/>
                <w:szCs w:val="14"/>
                <w:lang w:eastAsia="ru-RU"/>
              </w:rPr>
              <w:lastRenderedPageBreak/>
              <w:t>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0140040050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0140040050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Муниципальная программа "Система социальной защиты населения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56 980 227,00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56 980 227,00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021</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1 065 327,00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1 065 327,00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8F2B5D">
              <w:rPr>
                <w:rFonts w:ascii="Times New Roman" w:eastAsia="Times New Roman" w:hAnsi="Times New Roman"/>
                <w:sz w:val="14"/>
                <w:szCs w:val="14"/>
                <w:lang w:eastAsia="ru-RU"/>
              </w:rPr>
              <w:t>Богучанский</w:t>
            </w:r>
            <w:proofErr w:type="spellEnd"/>
            <w:r w:rsidRPr="008F2B5D">
              <w:rPr>
                <w:rFonts w:ascii="Times New Roman" w:eastAsia="Times New Roman" w:hAnsi="Times New Roman"/>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0210080010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1 065 327,00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1 065 327,00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пенсии, социальные доплаты к пенсиям</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0210080010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1 065 327,00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1 065 327,00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Пенсионное обеспечение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0210080010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1 065 327,00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1 065 327,00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"Социальная поддержка семей, имеющих детей"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022</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337 500,00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337 500,00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0220002750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337 500,00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337 500,00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0220002750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337 500,00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337 500,00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Социальное обеспечение населения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0220002750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1003</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337 500,00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337 500,00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"Повышение качества и доступности социальных услуг населению"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024</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38 038 500,00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38 038 500,00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0240001510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38 038 500,00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38 038 500,00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0240001510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38 038 500,00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38 038 500,00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Социальное обслуживание населения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0240001510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38 038 500,00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38 038 500,00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026</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17 538 900,00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17 538 900,00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0260075130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17 538 900,00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17 538 900,00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0260075130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15 113 700,00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15 113 700,00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социальной политики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0260075130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1006</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15 113 700,00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15 113 700,00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0260075130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161 900,00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161 900,00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социальной политики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0260075130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1006</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161 900,00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161 900,00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0260075130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2 259 300,00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2 259 300,00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социальной политики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0260075130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1006</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2 259 300,00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2 259 300,00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Уплата прочих налогов, сборов и иных платежей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0260075130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852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социальной политики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0260075130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852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1006</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184 868 900,00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185 518 900,00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"Развитие и модернизация объектов коммунальной инфраструктуры на территории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031</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spellStart"/>
            <w:proofErr w:type="gramStart"/>
            <w:r w:rsidRPr="008F2B5D">
              <w:rPr>
                <w:rFonts w:ascii="Times New Roman" w:eastAsia="Times New Roman" w:hAnsi="Times New Roman"/>
                <w:sz w:val="14"/>
                <w:szCs w:val="14"/>
                <w:lang w:eastAsia="ru-RU"/>
              </w:rPr>
              <w:t>Софинансирование</w:t>
            </w:r>
            <w:proofErr w:type="spellEnd"/>
            <w:r w:rsidRPr="008F2B5D">
              <w:rPr>
                <w:rFonts w:ascii="Times New Roman" w:eastAsia="Times New Roman" w:hAnsi="Times New Roman"/>
                <w:sz w:val="14"/>
                <w:szCs w:val="14"/>
                <w:lang w:eastAsia="ru-RU"/>
              </w:rPr>
              <w:t xml:space="preserve">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8F2B5D">
              <w:rPr>
                <w:rFonts w:ascii="Times New Roman" w:eastAsia="Times New Roman" w:hAnsi="Times New Roman"/>
                <w:sz w:val="14"/>
                <w:szCs w:val="14"/>
                <w:lang w:eastAsia="ru-RU"/>
              </w:rPr>
              <w:t>электросетевого</w:t>
            </w:r>
            <w:proofErr w:type="spellEnd"/>
            <w:r w:rsidRPr="008F2B5D">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w:t>
            </w:r>
            <w:proofErr w:type="gramEnd"/>
            <w:r w:rsidRPr="008F2B5D">
              <w:rPr>
                <w:rFonts w:ascii="Times New Roman" w:eastAsia="Times New Roman" w:hAnsi="Times New Roman"/>
                <w:sz w:val="14"/>
                <w:szCs w:val="14"/>
                <w:lang w:eastAsia="ru-RU"/>
              </w:rPr>
              <w:t xml:space="preserve"> территории Богучанского района" муниципальной программы "Реформирование и модернизация жилищно-коммунального хозяйства и повышение энергетической </w:t>
            </w:r>
            <w:r w:rsidRPr="008F2B5D">
              <w:rPr>
                <w:rFonts w:ascii="Times New Roman" w:eastAsia="Times New Roman" w:hAnsi="Times New Roman"/>
                <w:sz w:val="14"/>
                <w:szCs w:val="14"/>
                <w:lang w:eastAsia="ru-RU"/>
              </w:rPr>
              <w:lastRenderedPageBreak/>
              <w:t>эффективности"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03100S5710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03100S5710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243</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жилищно-коммунального хозяйства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03100S5710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243</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0505</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032</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169 816 800,00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169 816 800,00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0320075700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149 926 800,00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149 926 800,00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0320075700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149 926 800,00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149 926 800,00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Коммунальное хозяйство</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0320075700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149 926 800,00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149 926 800,00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gramStart"/>
            <w:r w:rsidRPr="008F2B5D">
              <w:rPr>
                <w:rFonts w:ascii="Times New Roman" w:eastAsia="Times New Roman" w:hAnsi="Times New Roman"/>
                <w:sz w:val="14"/>
                <w:szCs w:val="14"/>
                <w:lang w:eastAsia="ru-RU"/>
              </w:rPr>
              <w:t xml:space="preserve">Выполнение государственных полномочий по компенсации выпадающих доходов </w:t>
            </w:r>
            <w:proofErr w:type="spellStart"/>
            <w:r w:rsidRPr="008F2B5D">
              <w:rPr>
                <w:rFonts w:ascii="Times New Roman" w:eastAsia="Times New Roman" w:hAnsi="Times New Roman"/>
                <w:sz w:val="14"/>
                <w:szCs w:val="14"/>
                <w:lang w:eastAsia="ru-RU"/>
              </w:rPr>
              <w:t>энергоснабжающих</w:t>
            </w:r>
            <w:proofErr w:type="spellEnd"/>
            <w:r w:rsidRPr="008F2B5D">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0320075770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19 890 000,00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19 890 000,00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0320075770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19 890 000,00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19 890 000,00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Коммунальное хозяйство</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0320075770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19 890 000,00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19 890 000,00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033</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52 100,00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52 100,00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8F2B5D">
              <w:rPr>
                <w:rFonts w:ascii="Times New Roman" w:eastAsia="Times New Roman" w:hAnsi="Times New Roman"/>
                <w:sz w:val="14"/>
                <w:szCs w:val="14"/>
                <w:lang w:eastAsia="ru-RU"/>
              </w:rPr>
              <w:t>"Р</w:t>
            </w:r>
            <w:proofErr w:type="gramEnd"/>
            <w:r w:rsidRPr="008F2B5D">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0330080000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52 100,00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52 100,00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0330080000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52 100,00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52 100,00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Жилищное хозяйство</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0330080000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52 100,00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52 100,00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8F2B5D">
              <w:rPr>
                <w:rFonts w:ascii="Times New Roman" w:eastAsia="Times New Roman" w:hAnsi="Times New Roman"/>
                <w:sz w:val="14"/>
                <w:szCs w:val="14"/>
                <w:lang w:eastAsia="ru-RU"/>
              </w:rPr>
              <w:t>Богучанский</w:t>
            </w:r>
            <w:proofErr w:type="spellEnd"/>
            <w:r w:rsidRPr="008F2B5D">
              <w:rPr>
                <w:rFonts w:ascii="Times New Roman" w:eastAsia="Times New Roman" w:hAnsi="Times New Roman"/>
                <w:sz w:val="14"/>
                <w:szCs w:val="14"/>
                <w:lang w:eastAsia="ru-RU"/>
              </w:rPr>
              <w:t xml:space="preserve"> район"</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035</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15 000 000,00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15 000 000,00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8F2B5D">
              <w:rPr>
                <w:rFonts w:ascii="Times New Roman" w:eastAsia="Times New Roman" w:hAnsi="Times New Roman"/>
                <w:sz w:val="14"/>
                <w:szCs w:val="14"/>
                <w:lang w:eastAsia="ru-RU"/>
              </w:rPr>
              <w:t>Богучанский</w:t>
            </w:r>
            <w:proofErr w:type="spellEnd"/>
            <w:r w:rsidRPr="008F2B5D">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0350080000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15 000 000,00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15 000 000,00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0350080000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243</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15 000 000,00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15 000 000,00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Коммунальное хозяйство</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0350080000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243</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15 000 000,00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15 000 000,00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036</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Расходы по строительству полигона ТБО </w:t>
            </w:r>
            <w:proofErr w:type="gramStart"/>
            <w:r w:rsidRPr="008F2B5D">
              <w:rPr>
                <w:rFonts w:ascii="Times New Roman" w:eastAsia="Times New Roman" w:hAnsi="Times New Roman"/>
                <w:sz w:val="14"/>
                <w:szCs w:val="14"/>
                <w:lang w:eastAsia="ru-RU"/>
              </w:rPr>
              <w:t>в</w:t>
            </w:r>
            <w:proofErr w:type="gramEnd"/>
            <w:r w:rsidRPr="008F2B5D">
              <w:rPr>
                <w:rFonts w:ascii="Times New Roman" w:eastAsia="Times New Roman" w:hAnsi="Times New Roman"/>
                <w:sz w:val="14"/>
                <w:szCs w:val="14"/>
                <w:lang w:eastAsia="ru-RU"/>
              </w:rPr>
              <w:t xml:space="preserve"> с. </w:t>
            </w:r>
            <w:proofErr w:type="spellStart"/>
            <w:r w:rsidRPr="008F2B5D">
              <w:rPr>
                <w:rFonts w:ascii="Times New Roman" w:eastAsia="Times New Roman" w:hAnsi="Times New Roman"/>
                <w:sz w:val="14"/>
                <w:szCs w:val="14"/>
                <w:lang w:eastAsia="ru-RU"/>
              </w:rPr>
              <w:t>Богучаны</w:t>
            </w:r>
            <w:proofErr w:type="spellEnd"/>
            <w:r w:rsidRPr="008F2B5D">
              <w:rPr>
                <w:rFonts w:ascii="Times New Roman" w:eastAsia="Times New Roman" w:hAnsi="Times New Roman"/>
                <w:sz w:val="14"/>
                <w:szCs w:val="14"/>
                <w:lang w:eastAsia="ru-RU"/>
              </w:rPr>
              <w:t xml:space="preserve"> </w:t>
            </w:r>
            <w:proofErr w:type="gramStart"/>
            <w:r w:rsidRPr="008F2B5D">
              <w:rPr>
                <w:rFonts w:ascii="Times New Roman" w:eastAsia="Times New Roman" w:hAnsi="Times New Roman"/>
                <w:sz w:val="14"/>
                <w:szCs w:val="14"/>
                <w:lang w:eastAsia="ru-RU"/>
              </w:rPr>
              <w:t>за</w:t>
            </w:r>
            <w:proofErr w:type="gramEnd"/>
            <w:r w:rsidRPr="008F2B5D">
              <w:rPr>
                <w:rFonts w:ascii="Times New Roman" w:eastAsia="Times New Roman" w:hAnsi="Times New Roman"/>
                <w:sz w:val="14"/>
                <w:szCs w:val="14"/>
                <w:lang w:eastAsia="ru-RU"/>
              </w:rPr>
              <w:t xml:space="preserve">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0360080000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0360080000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Благоустройство</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0360080000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0503</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24 622 378,16</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24 622 378,16</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041</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1 899 414,16</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1 899 414,16</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w:t>
            </w:r>
            <w:r w:rsidRPr="008F2B5D">
              <w:rPr>
                <w:rFonts w:ascii="Times New Roman" w:eastAsia="Times New Roman" w:hAnsi="Times New Roman"/>
                <w:sz w:val="14"/>
                <w:szCs w:val="14"/>
                <w:lang w:eastAsia="ru-RU"/>
              </w:rPr>
              <w:lastRenderedPageBreak/>
              <w:t>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0410040010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1 177 152,00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1 177 152,00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0410040010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1 170 900,00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1 170 900,00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0410040010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0309</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1 170 900,00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1 170 900,00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0410040010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6 252,00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6 252,00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0410040010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0309</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6 252,00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6 252,00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gramStart"/>
            <w:r w:rsidRPr="008F2B5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0410041010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66 262,16</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66 262,16</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0410041010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66 262,16</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66 262,16</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0410041010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0309</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66 262,16</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66 262,16</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0410080010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656 000,00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656 000,00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0410080010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656 000,00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656 000,00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0410080010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0314</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656 000,00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656 000,00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22 722 964,00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22 722 964,00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0420040010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16 779 115,00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16 779 115,00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0420040010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14 925 253,00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14 925 253,00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0420040010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14 925 253,00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14 925 253,00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0420040010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16 010,00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16 010,00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0420040010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16 010,00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16 010,00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0420040010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1 837 852,00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1 837 852,00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0420040010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1 837 852,00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1 837 852,00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Оплата жилищно-коммунальных услуг за исключением электроэнергии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042004Г010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1 400 485,00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1 400 485,00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042004Г010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1 400 485,00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1 400 485,00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042004Г010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1 400 485,00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1 400 485,00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(оказание услуг) подведомственных учреждений за счет средств от доходов по подвозу воды населению,</w:t>
            </w:r>
            <w:r w:rsidR="009161FA">
              <w:rPr>
                <w:rFonts w:ascii="Times New Roman" w:eastAsia="Times New Roman" w:hAnsi="Times New Roman"/>
                <w:sz w:val="14"/>
                <w:szCs w:val="14"/>
                <w:lang w:eastAsia="ru-RU"/>
              </w:rPr>
              <w:t xml:space="preserve"> </w:t>
            </w:r>
            <w:r w:rsidRPr="008F2B5D">
              <w:rPr>
                <w:rFonts w:ascii="Times New Roman" w:eastAsia="Times New Roman" w:hAnsi="Times New Roman"/>
                <w:sz w:val="14"/>
                <w:szCs w:val="14"/>
                <w:lang w:eastAsia="ru-RU"/>
              </w:rPr>
              <w:t>предприятиям, организациям</w:t>
            </w:r>
            <w:proofErr w:type="gramStart"/>
            <w:r w:rsidRPr="008F2B5D">
              <w:rPr>
                <w:rFonts w:ascii="Times New Roman" w:eastAsia="Times New Roman" w:hAnsi="Times New Roman"/>
                <w:sz w:val="14"/>
                <w:szCs w:val="14"/>
                <w:lang w:eastAsia="ru-RU"/>
              </w:rPr>
              <w:t xml:space="preserve"> ,</w:t>
            </w:r>
            <w:proofErr w:type="gramEnd"/>
            <w:r w:rsidRPr="008F2B5D">
              <w:rPr>
                <w:rFonts w:ascii="Times New Roman" w:eastAsia="Times New Roman" w:hAnsi="Times New Roman"/>
                <w:sz w:val="14"/>
                <w:szCs w:val="14"/>
                <w:lang w:eastAsia="ru-RU"/>
              </w:rPr>
              <w:t>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0420040090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3 719 362,00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3 719 362,00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Фонд оплаты труда казенных учреждений и взносы по </w:t>
            </w:r>
            <w:r w:rsidRPr="008F2B5D">
              <w:rPr>
                <w:rFonts w:ascii="Times New Roman" w:eastAsia="Times New Roman" w:hAnsi="Times New Roman"/>
                <w:sz w:val="14"/>
                <w:szCs w:val="14"/>
                <w:lang w:eastAsia="ru-RU"/>
              </w:rPr>
              <w:lastRenderedPageBreak/>
              <w:t>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0420040090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2 812 262,00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2 812 262,00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0420040090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2 812 262,00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2 812 262,00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0420040090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907 100,00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907 100,00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0420040090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907 100,00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907 100,00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8F2B5D">
              <w:rPr>
                <w:rFonts w:ascii="Times New Roman" w:eastAsia="Times New Roman" w:hAnsi="Times New Roman"/>
                <w:sz w:val="14"/>
                <w:szCs w:val="14"/>
                <w:lang w:eastAsia="ru-RU"/>
              </w:rPr>
              <w:t>населению</w:t>
            </w:r>
            <w:proofErr w:type="gramStart"/>
            <w:r w:rsidRPr="008F2B5D">
              <w:rPr>
                <w:rFonts w:ascii="Times New Roman" w:eastAsia="Times New Roman" w:hAnsi="Times New Roman"/>
                <w:sz w:val="14"/>
                <w:szCs w:val="14"/>
                <w:lang w:eastAsia="ru-RU"/>
              </w:rPr>
              <w:t>,п</w:t>
            </w:r>
            <w:proofErr w:type="gramEnd"/>
            <w:r w:rsidRPr="008F2B5D">
              <w:rPr>
                <w:rFonts w:ascii="Times New Roman" w:eastAsia="Times New Roman" w:hAnsi="Times New Roman"/>
                <w:sz w:val="14"/>
                <w:szCs w:val="14"/>
                <w:lang w:eastAsia="ru-RU"/>
              </w:rPr>
              <w:t>редприятиям</w:t>
            </w:r>
            <w:proofErr w:type="spellEnd"/>
            <w:r w:rsidRPr="008F2B5D">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042004Г090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636 502,00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636 502,00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042004Г090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636 502,00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636 502,00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042004Г090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636 502,00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636 502,00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0420080020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0420080020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0420080020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0420080030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0420080030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0420080030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12 500,00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0420080040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75 000,00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0420080040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75 000,00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0420080040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0104</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75 000,00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177 917 100,00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177 896 200,00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"Культурное наследие"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38 873 161,00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38 873 161,00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27 937 418,00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27 937 418,00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27 937 418,00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27 937 418,00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27 937 418,00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27 937 418,00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gramStart"/>
            <w:r w:rsidRPr="008F2B5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0510041000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3 675 000,00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3 675 000,00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0510041000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3 675 000,00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3 675 000,00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0510041000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3 675 000,00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3 675 000,00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0510047000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0510047000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0510047000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051004Г000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4 219 570,00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4 219 570,00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051004Г000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4 219 570,00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4 219 570,00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051004Г000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4 219 570,00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4 219 570,00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0510080530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0510080530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0510080530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0510080520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390 000,00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390 000,00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0510080520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390 000,00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390 000,00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0510080520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390 000,00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390 000,00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spellStart"/>
            <w:r w:rsidRPr="008F2B5D">
              <w:rPr>
                <w:rFonts w:ascii="Times New Roman" w:eastAsia="Times New Roman" w:hAnsi="Times New Roman"/>
                <w:sz w:val="14"/>
                <w:szCs w:val="14"/>
                <w:lang w:eastAsia="ru-RU"/>
              </w:rPr>
              <w:t>Софинансирование</w:t>
            </w:r>
            <w:proofErr w:type="spellEnd"/>
            <w:r w:rsidRPr="008F2B5D">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05100S4880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48 325,00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48 325,00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05100S4880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48 325,00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48 325,00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05100S4880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48 325,00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48 325,00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8F2B5D">
              <w:rPr>
                <w:rFonts w:ascii="Times New Roman" w:eastAsia="Times New Roman" w:hAnsi="Times New Roman"/>
                <w:sz w:val="14"/>
                <w:szCs w:val="14"/>
                <w:lang w:eastAsia="ru-RU"/>
              </w:rPr>
              <w:t>дств в р</w:t>
            </w:r>
            <w:proofErr w:type="gramEnd"/>
            <w:r w:rsidRPr="008F2B5D">
              <w:rPr>
                <w:rFonts w:ascii="Times New Roman" w:eastAsia="Times New Roman" w:hAnsi="Times New Roman"/>
                <w:sz w:val="14"/>
                <w:szCs w:val="14"/>
                <w:lang w:eastAsia="ru-RU"/>
              </w:rPr>
              <w:t>амках подпрограммы "Культурное наследие"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05100Ф0000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269 373,00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269 373,00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05100Ф0000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269 373,00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269 373,00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05100Ф0000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269 373,00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269 373,00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05100Ч0040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1 677 480,82</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1 677 480,82</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05100Ч0040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1 677 480,82</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1 677 480,82</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05100Ч0040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1 677 480,82</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1 677 480,82</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8F2B5D">
              <w:rPr>
                <w:rFonts w:ascii="Times New Roman" w:eastAsia="Times New Roman" w:hAnsi="Times New Roman"/>
                <w:sz w:val="14"/>
                <w:szCs w:val="14"/>
                <w:lang w:eastAsia="ru-RU"/>
              </w:rPr>
              <w:t>размера оплаты труда</w:t>
            </w:r>
            <w:proofErr w:type="gramEnd"/>
            <w:r w:rsidRPr="008F2B5D">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05100Ч1040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48 352,00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48 352,00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05100Ч1040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48 352,00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48 352,00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05100Ч1040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48 352,00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48 352,00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05100Ч7040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05100Ч7040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05100Ч7040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05100ЧГ040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67 642,18</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67 642,18</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05100ЧГ040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67 642,18</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67 642,18</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05100ЧГ040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67 642,18</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67 642,18</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"Искусство и народное творчество"</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84 856 293,00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84 856 293,00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36 455 891,00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36 455 891,00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36 455 891,00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36 455 891,00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36 455 891,00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36 455 891,00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gramStart"/>
            <w:r w:rsidRPr="008F2B5D">
              <w:rPr>
                <w:rFonts w:ascii="Times New Roman" w:eastAsia="Times New Roman" w:hAnsi="Times New Roman"/>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0520041000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7 102 964,00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7 102 964,00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0520041000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7 102 964,00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7 102 964,00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0520041000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7 102 964,00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7 102 964,00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8F2B5D">
              <w:rPr>
                <w:rFonts w:ascii="Times New Roman" w:eastAsia="Times New Roman" w:hAnsi="Times New Roman"/>
                <w:sz w:val="14"/>
                <w:szCs w:val="14"/>
                <w:lang w:eastAsia="ru-RU"/>
              </w:rPr>
              <w:t>"м</w:t>
            </w:r>
            <w:proofErr w:type="gramEnd"/>
            <w:r w:rsidRPr="008F2B5D">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0520045000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253 838,00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253 838,00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0520045000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253 838,00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253 838,00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0520045000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253 838,00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253 838,00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8F2B5D">
              <w:rPr>
                <w:rFonts w:ascii="Times New Roman" w:eastAsia="Times New Roman" w:hAnsi="Times New Roman"/>
                <w:sz w:val="14"/>
                <w:szCs w:val="14"/>
                <w:lang w:eastAsia="ru-RU"/>
              </w:rPr>
              <w:t>"м</w:t>
            </w:r>
            <w:proofErr w:type="gramEnd"/>
            <w:r w:rsidRPr="008F2B5D">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0520047000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0520047000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0520047000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8F2B5D">
              <w:rPr>
                <w:rFonts w:ascii="Times New Roman" w:eastAsia="Times New Roman" w:hAnsi="Times New Roman"/>
                <w:sz w:val="14"/>
                <w:szCs w:val="14"/>
                <w:lang w:eastAsia="ru-RU"/>
              </w:rPr>
              <w:t>"м</w:t>
            </w:r>
            <w:proofErr w:type="gramEnd"/>
            <w:r w:rsidRPr="008F2B5D">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052004Г000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12 517 965,00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12 517 965,00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052004Г000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12 517 965,00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12 517 965,00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052004Г000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12 517 965,00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12 517 965,00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0520080520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2 880 000,00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2 880 000,00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0520080520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2 880 000,00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2 880 000,00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0520080520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0520080520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2 330 000,00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2 330 000,00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05200Ч0030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15 957 915,00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15 957 915,00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05200Ч0030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15 867 935,00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15 867 935,00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05200Ч0030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15 867 935,00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15 867 935,00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05200Ч0030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89 980,00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89 980,00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05200Ч0030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89 980,00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89 980,00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05200Ч5030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91 775,00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91 775,00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05200Ч5030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91 775,00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91 775,00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05200Ч5030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91 775,00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91 775,00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05200Ч7030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935 000,00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935 000,00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05200Ч7030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935 000,00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935 000,00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05200Ч7030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935 000,00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935 000,00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Выполнение полномочий поселений по созданию </w:t>
            </w:r>
            <w:r w:rsidRPr="008F2B5D">
              <w:rPr>
                <w:rFonts w:ascii="Times New Roman" w:eastAsia="Times New Roman" w:hAnsi="Times New Roman"/>
                <w:sz w:val="14"/>
                <w:szCs w:val="14"/>
                <w:lang w:eastAsia="ru-RU"/>
              </w:rPr>
              <w:lastRenderedPageBreak/>
              <w:t>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05200ЧГ030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4 298 024,00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4 298 024,00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Иные межбюджетные трансферты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05200ЧГ030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540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4 298 024,00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4 298 024,00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05200ЧГ030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4 298 024,00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4 298 024,00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gramStart"/>
            <w:r w:rsidRPr="008F2B5D">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05200Ч1030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3 712 921,00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3 712 921,00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05200Ч1030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3 712 921,00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3 712 921,00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05200Ч1030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3 712 921,00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3 712 921,00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54 187 646,00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54 166 746,00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44 932 016,60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44 932 016,60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11 036 300,00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11 036 300,00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культуры, кинематографии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0804</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11 036 300,00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11 036 300,00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576 676,60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576 676,60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культуры, кинематографии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0804</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576 676,60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576 676,60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1 780 498,00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1 780 498,00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культуры, кинематографии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0804</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1 780 498,00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1 780 498,00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31 538 542,00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31 538 542,00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31 538 542,00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31 538 542,00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gramStart"/>
            <w:r w:rsidRPr="008F2B5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3 737 750,00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3 737 750,00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культуры, кинематографии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0804</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3 357 750,00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3 357 750,00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3 357 750,00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3 357 750,00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0530045000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360 962,00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360 962,00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0530045000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360 962,00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360 962,00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0530045000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360 962,00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360 962,00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559 800,00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559 800,00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179 800,00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179 800,00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культуры, кинематографии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0804</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179 800,00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179 800,00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380 000,00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053004Г000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3 526 007,40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3 526 007,40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053004Г000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326 725,40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326 725,40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культуры, кинематографии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053004Г000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0804</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326 725,40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326 725,40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053004Г000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3 199 282,00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3 199 282,00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053004Г000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3 199 282,00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3 199 282,00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0530051440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20 900,00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0530051440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20 900,00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0530051440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20 900,00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spellStart"/>
            <w:r w:rsidRPr="008F2B5D">
              <w:rPr>
                <w:rFonts w:ascii="Times New Roman" w:eastAsia="Times New Roman" w:hAnsi="Times New Roman"/>
                <w:sz w:val="14"/>
                <w:szCs w:val="14"/>
                <w:lang w:eastAsia="ru-RU"/>
              </w:rPr>
              <w:t>Софинансирование</w:t>
            </w:r>
            <w:proofErr w:type="spellEnd"/>
            <w:r w:rsidRPr="008F2B5D">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05300L1440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210,00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210,00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05300L1440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210,00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210,00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05300L1440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210,00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210,00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8F2B5D">
              <w:rPr>
                <w:rFonts w:ascii="Times New Roman" w:eastAsia="Times New Roman" w:hAnsi="Times New Roman"/>
                <w:sz w:val="14"/>
                <w:szCs w:val="14"/>
                <w:lang w:eastAsia="ru-RU"/>
              </w:rPr>
              <w:t>дств в р</w:t>
            </w:r>
            <w:proofErr w:type="gramEnd"/>
            <w:r w:rsidRPr="008F2B5D">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05300Ф0000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05300Ф0000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05300Ф0000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05300Ц0000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05300Ц0000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05300Ц0000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Муниципальная программа "Молодежь </w:t>
            </w:r>
            <w:proofErr w:type="spellStart"/>
            <w:r w:rsidRPr="008F2B5D">
              <w:rPr>
                <w:rFonts w:ascii="Times New Roman" w:eastAsia="Times New Roman" w:hAnsi="Times New Roman"/>
                <w:sz w:val="14"/>
                <w:szCs w:val="14"/>
                <w:lang w:eastAsia="ru-RU"/>
              </w:rPr>
              <w:t>Приангарья</w:t>
            </w:r>
            <w:proofErr w:type="spellEnd"/>
            <w:r w:rsidRPr="008F2B5D">
              <w:rPr>
                <w:rFonts w:ascii="Times New Roman" w:eastAsia="Times New Roman" w:hAnsi="Times New Roman"/>
                <w:sz w:val="14"/>
                <w:szCs w:val="14"/>
                <w:lang w:eastAsia="ru-RU"/>
              </w:rPr>
              <w:t>"</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8 060 580,00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8 060 580,00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061</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1 014 240,00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1 014 240,00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8F2B5D">
              <w:rPr>
                <w:rFonts w:ascii="Times New Roman" w:eastAsia="Times New Roman" w:hAnsi="Times New Roman"/>
                <w:sz w:val="14"/>
                <w:szCs w:val="14"/>
                <w:lang w:eastAsia="ru-RU"/>
              </w:rPr>
              <w:t>Приангарья</w:t>
            </w:r>
            <w:proofErr w:type="spellEnd"/>
            <w:r w:rsidRPr="008F2B5D">
              <w:rPr>
                <w:rFonts w:ascii="Times New Roman" w:eastAsia="Times New Roman" w:hAnsi="Times New Roman"/>
                <w:sz w:val="14"/>
                <w:szCs w:val="14"/>
                <w:lang w:eastAsia="ru-RU"/>
              </w:rPr>
              <w:t>"</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06100Ч0050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674 240,00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674 240,00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межбюджетные трансферты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06100Ч0050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540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674 240,00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674 240,00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Молодежная политика и оздоровление детей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06100Ч0050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540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674 240,00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674 240,00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spellStart"/>
            <w:r w:rsidRPr="008F2B5D">
              <w:rPr>
                <w:rFonts w:ascii="Times New Roman" w:eastAsia="Times New Roman" w:hAnsi="Times New Roman"/>
                <w:sz w:val="14"/>
                <w:szCs w:val="14"/>
                <w:lang w:eastAsia="ru-RU"/>
              </w:rPr>
              <w:t>Софинансирование</w:t>
            </w:r>
            <w:proofErr w:type="spellEnd"/>
            <w:r w:rsidRPr="008F2B5D">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8F2B5D">
              <w:rPr>
                <w:rFonts w:ascii="Times New Roman" w:eastAsia="Times New Roman" w:hAnsi="Times New Roman"/>
                <w:sz w:val="14"/>
                <w:szCs w:val="14"/>
                <w:lang w:eastAsia="ru-RU"/>
              </w:rPr>
              <w:t>Приангарья</w:t>
            </w:r>
            <w:proofErr w:type="spellEnd"/>
            <w:r w:rsidRPr="008F2B5D">
              <w:rPr>
                <w:rFonts w:ascii="Times New Roman" w:eastAsia="Times New Roman" w:hAnsi="Times New Roman"/>
                <w:sz w:val="14"/>
                <w:szCs w:val="14"/>
                <w:lang w:eastAsia="ru-RU"/>
              </w:rPr>
              <w:t>"</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06100S4560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340 000,00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340 000,00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06100S4560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340 000,00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340 000,00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Молодежная политика и оздоровление детей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06100S4560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340 000,00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340 000,00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062</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8F2B5D">
              <w:rPr>
                <w:rFonts w:ascii="Times New Roman" w:eastAsia="Times New Roman" w:hAnsi="Times New Roman"/>
                <w:sz w:val="14"/>
                <w:szCs w:val="14"/>
                <w:lang w:eastAsia="ru-RU"/>
              </w:rPr>
              <w:t>Приангарья</w:t>
            </w:r>
            <w:proofErr w:type="spellEnd"/>
            <w:r w:rsidRPr="008F2B5D">
              <w:rPr>
                <w:rFonts w:ascii="Times New Roman" w:eastAsia="Times New Roman" w:hAnsi="Times New Roman"/>
                <w:sz w:val="14"/>
                <w:szCs w:val="14"/>
                <w:lang w:eastAsia="ru-RU"/>
              </w:rPr>
              <w:t>"</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0620080000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0620080000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Молодежная политика и оздоровление детей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0620080000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063</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1 221 040,00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1 221 040,00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spellStart"/>
            <w:r w:rsidRPr="008F2B5D">
              <w:rPr>
                <w:rFonts w:ascii="Times New Roman" w:eastAsia="Times New Roman" w:hAnsi="Times New Roman"/>
                <w:sz w:val="14"/>
                <w:szCs w:val="14"/>
                <w:lang w:eastAsia="ru-RU"/>
              </w:rPr>
              <w:t>Софинансирование</w:t>
            </w:r>
            <w:proofErr w:type="spellEnd"/>
            <w:r w:rsidRPr="008F2B5D">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8F2B5D">
              <w:rPr>
                <w:rFonts w:ascii="Times New Roman" w:eastAsia="Times New Roman" w:hAnsi="Times New Roman"/>
                <w:sz w:val="14"/>
                <w:szCs w:val="14"/>
                <w:lang w:eastAsia="ru-RU"/>
              </w:rPr>
              <w:t>Приангарья</w:t>
            </w:r>
            <w:proofErr w:type="spellEnd"/>
            <w:r w:rsidRPr="008F2B5D">
              <w:rPr>
                <w:rFonts w:ascii="Times New Roman" w:eastAsia="Times New Roman" w:hAnsi="Times New Roman"/>
                <w:sz w:val="14"/>
                <w:szCs w:val="14"/>
                <w:lang w:eastAsia="ru-RU"/>
              </w:rPr>
              <w:t>"</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06300S4580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1 221 040,00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1 221 040,00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гражданам на приобретение жилья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06300S4580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1 221 040,00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1 221 040,00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Социальное обеспечение населения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06300S4580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1003</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1 221 040,00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1 221 040,00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064</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5 725 300,00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5 725 300,00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8F2B5D">
              <w:rPr>
                <w:rFonts w:ascii="Times New Roman" w:eastAsia="Times New Roman" w:hAnsi="Times New Roman"/>
                <w:sz w:val="14"/>
                <w:szCs w:val="14"/>
                <w:lang w:eastAsia="ru-RU"/>
              </w:rPr>
              <w:t>Приангарья</w:t>
            </w:r>
            <w:proofErr w:type="spellEnd"/>
            <w:r w:rsidRPr="008F2B5D">
              <w:rPr>
                <w:rFonts w:ascii="Times New Roman" w:eastAsia="Times New Roman" w:hAnsi="Times New Roman"/>
                <w:sz w:val="14"/>
                <w:szCs w:val="14"/>
                <w:lang w:eastAsia="ru-RU"/>
              </w:rPr>
              <w:t>"</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0640040000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4 449 000,00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4 449 000,00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0640040000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4 399 000,00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4 399 000,00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Молодежная политика и оздоровление детей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0640040000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4 399 000,00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4 399 000,00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0640040000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Молодежная политика и оздоровление детей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0640040000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gramStart"/>
            <w:r w:rsidRPr="008F2B5D">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8F2B5D">
              <w:rPr>
                <w:rFonts w:ascii="Times New Roman" w:eastAsia="Times New Roman" w:hAnsi="Times New Roman"/>
                <w:sz w:val="14"/>
                <w:szCs w:val="14"/>
                <w:lang w:eastAsia="ru-RU"/>
              </w:rPr>
              <w:t>Приангарья</w:t>
            </w:r>
            <w:proofErr w:type="spellEnd"/>
            <w:r w:rsidRPr="008F2B5D">
              <w:rPr>
                <w:rFonts w:ascii="Times New Roman" w:eastAsia="Times New Roman" w:hAnsi="Times New Roman"/>
                <w:sz w:val="14"/>
                <w:szCs w:val="14"/>
                <w:lang w:eastAsia="ru-RU"/>
              </w:rPr>
              <w:t>"</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0640041000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0640041000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Молодежная политика и оздоровление детей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0640041000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8F2B5D">
              <w:rPr>
                <w:rFonts w:ascii="Times New Roman" w:eastAsia="Times New Roman" w:hAnsi="Times New Roman"/>
                <w:sz w:val="14"/>
                <w:szCs w:val="14"/>
                <w:lang w:eastAsia="ru-RU"/>
              </w:rPr>
              <w:t>Приангарья</w:t>
            </w:r>
            <w:proofErr w:type="spellEnd"/>
            <w:r w:rsidRPr="008F2B5D">
              <w:rPr>
                <w:rFonts w:ascii="Times New Roman" w:eastAsia="Times New Roman" w:hAnsi="Times New Roman"/>
                <w:sz w:val="14"/>
                <w:szCs w:val="14"/>
                <w:lang w:eastAsia="ru-RU"/>
              </w:rPr>
              <w:t>"</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0640074560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856 300,00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856 300,00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0640074560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856 300,00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856 300,00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Молодежная политика и оздоровление детей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0640074560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856 300,00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856 300,00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2 570 000,00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2 570 000,00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"Развитие массовой физической культуры и спорта"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071</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2 370 000,00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2 370 000,00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0710080010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0710080010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Массовый спорт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0710080010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0710080020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1 670 000,00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1 670 000,00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0710080020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1 370 000,00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1 370 000,00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Массовый спорт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0710080020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1 370 000,00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1 370 000,00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0710080020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0710080020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"Формирование культуры здорового образа жизни"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072</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0720080010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16 900,00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16 900,00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0720080010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16 900,00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16 900,00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Массовый спорт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0720080010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16 900,00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16 900,00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0720080020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176 400,00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176 400,00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0720080020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176 400,00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176 400,00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Массовый спорт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0720080020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176 400,00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176 400,00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0720080030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6 700,00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Субсидии бюджетным учреждениям на иные цели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0720080030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6 700,00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Массовый спорт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0720080030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6 700,00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1 057 000,00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1 057 000,00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081</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954 000,00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954 000,00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Расходы на реализацию мероприятий,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0810080010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954 000,00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954 000,00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0810080010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944 000,00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944 000,00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национальной экономики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0810080010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0412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944 000,00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944 000,00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0810080020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национальной экономики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0810080020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0412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Подпрограммы "Развитие инновационной деятельности на территории Богучанского района" </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082</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0820080010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0820080010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национальной экономики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0820080010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0412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083</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0830080030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0830080030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национальной экономики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0830080030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0412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35 533 486,00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35 534 586,00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"Дороги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091</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31 100,00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0910080000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31 100,00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0910080000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31 100,00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Дорожное хозяйство (дорожные фонды)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0910080000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0409</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31 100,00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092</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35 445 600,00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35 445 600,00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09200П0000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25 918 210,00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25 918 210,00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09200П0000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25 918 210,00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25 918 210,00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Транспорт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09200П0000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0408</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25 918 210,00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25 918 210,00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66" w:type="pct"/>
            <w:tcBorders>
              <w:top w:val="nil"/>
              <w:left w:val="nil"/>
              <w:bottom w:val="single" w:sz="4" w:space="0" w:color="auto"/>
              <w:right w:val="single" w:sz="4" w:space="0" w:color="auto"/>
            </w:tcBorders>
            <w:shd w:val="clear" w:color="auto" w:fill="auto"/>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09200Л0000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327 400,00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327 400,00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66" w:type="pct"/>
            <w:tcBorders>
              <w:top w:val="nil"/>
              <w:left w:val="nil"/>
              <w:bottom w:val="single" w:sz="4" w:space="0" w:color="auto"/>
              <w:right w:val="single" w:sz="4" w:space="0" w:color="auto"/>
            </w:tcBorders>
            <w:shd w:val="clear" w:color="auto" w:fill="auto"/>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09200Л0000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327 400,00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327 400,00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Транспорт</w:t>
            </w:r>
          </w:p>
        </w:tc>
        <w:tc>
          <w:tcPr>
            <w:tcW w:w="666" w:type="pct"/>
            <w:tcBorders>
              <w:top w:val="nil"/>
              <w:left w:val="nil"/>
              <w:bottom w:val="single" w:sz="4" w:space="0" w:color="auto"/>
              <w:right w:val="single" w:sz="4" w:space="0" w:color="auto"/>
            </w:tcBorders>
            <w:shd w:val="clear" w:color="auto" w:fill="auto"/>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09200Л0000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0408</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327 400,00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327 400,00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09200Ч0090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9 199 990,00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9 199 990,00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межбюджетные трансферты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09200Ч0090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540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9 199 990,00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9 199 990,00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Транспорт</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09200Ч0090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540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0408</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9 199 990,00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9 199 990,00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093</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56 786,00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56 786,00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0930080010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56 786,00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56 786,00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0930080010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0930080010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0930080010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44 786,00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44 786,00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0930080010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44 786,00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44 786,00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9 263 196,61</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666" w:type="pct"/>
            <w:tcBorders>
              <w:top w:val="nil"/>
              <w:left w:val="nil"/>
              <w:bottom w:val="single" w:sz="4" w:space="0" w:color="auto"/>
              <w:right w:val="single" w:sz="4" w:space="0" w:color="auto"/>
            </w:tcBorders>
            <w:shd w:val="clear" w:color="auto" w:fill="auto"/>
            <w:hideMark/>
          </w:tcPr>
          <w:p w:rsidR="000B39DC" w:rsidRPr="008F2B5D" w:rsidRDefault="000B39DC" w:rsidP="000B39DC">
            <w:pPr>
              <w:spacing w:after="0" w:line="240" w:lineRule="auto"/>
              <w:jc w:val="center"/>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1010000000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8 263 196,61</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gramStart"/>
            <w:r w:rsidRPr="008F2B5D">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w:t>
            </w:r>
            <w:proofErr w:type="gramEnd"/>
            <w:r w:rsidRPr="008F2B5D">
              <w:rPr>
                <w:rFonts w:ascii="Times New Roman" w:eastAsia="Times New Roman" w:hAnsi="Times New Roman"/>
                <w:sz w:val="14"/>
                <w:szCs w:val="14"/>
                <w:lang w:eastAsia="ru-RU"/>
              </w:rPr>
              <w:t xml:space="preserve"> жильем граждан Богучанского района"</w:t>
            </w:r>
          </w:p>
        </w:tc>
        <w:tc>
          <w:tcPr>
            <w:tcW w:w="666" w:type="pct"/>
            <w:tcBorders>
              <w:top w:val="nil"/>
              <w:left w:val="nil"/>
              <w:bottom w:val="single" w:sz="4" w:space="0" w:color="auto"/>
              <w:right w:val="single" w:sz="4" w:space="0" w:color="auto"/>
            </w:tcBorders>
            <w:shd w:val="clear" w:color="auto" w:fill="auto"/>
            <w:hideMark/>
          </w:tcPr>
          <w:p w:rsidR="000B39DC" w:rsidRPr="008F2B5D" w:rsidRDefault="000B39DC" w:rsidP="000B39DC">
            <w:pPr>
              <w:spacing w:after="0" w:line="240" w:lineRule="auto"/>
              <w:jc w:val="center"/>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1010009502</w:t>
            </w:r>
          </w:p>
        </w:tc>
        <w:tc>
          <w:tcPr>
            <w:tcW w:w="285" w:type="pct"/>
            <w:tcBorders>
              <w:top w:val="nil"/>
              <w:left w:val="nil"/>
              <w:bottom w:val="single" w:sz="4" w:space="0" w:color="auto"/>
              <w:right w:val="single" w:sz="4" w:space="0" w:color="auto"/>
            </w:tcBorders>
            <w:shd w:val="clear" w:color="auto" w:fill="auto"/>
            <w:hideMark/>
          </w:tcPr>
          <w:p w:rsidR="000B39DC" w:rsidRPr="008F2B5D" w:rsidRDefault="000B39DC" w:rsidP="000B39DC">
            <w:pPr>
              <w:spacing w:after="0" w:line="240" w:lineRule="auto"/>
              <w:jc w:val="center"/>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hideMark/>
          </w:tcPr>
          <w:p w:rsidR="000B39DC" w:rsidRPr="008F2B5D" w:rsidRDefault="000B39DC" w:rsidP="000B39DC">
            <w:pPr>
              <w:spacing w:after="0" w:line="240" w:lineRule="auto"/>
              <w:jc w:val="center"/>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8 263 196,61</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межбюджетные трансферты</w:t>
            </w:r>
          </w:p>
        </w:tc>
        <w:tc>
          <w:tcPr>
            <w:tcW w:w="666" w:type="pct"/>
            <w:tcBorders>
              <w:top w:val="nil"/>
              <w:left w:val="nil"/>
              <w:bottom w:val="single" w:sz="4" w:space="0" w:color="auto"/>
              <w:right w:val="single" w:sz="4" w:space="0" w:color="auto"/>
            </w:tcBorders>
            <w:shd w:val="clear" w:color="auto" w:fill="auto"/>
            <w:hideMark/>
          </w:tcPr>
          <w:p w:rsidR="000B39DC" w:rsidRPr="008F2B5D" w:rsidRDefault="000B39DC" w:rsidP="000B39DC">
            <w:pPr>
              <w:spacing w:after="0" w:line="240" w:lineRule="auto"/>
              <w:jc w:val="center"/>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1010009502</w:t>
            </w:r>
          </w:p>
        </w:tc>
        <w:tc>
          <w:tcPr>
            <w:tcW w:w="285" w:type="pct"/>
            <w:tcBorders>
              <w:top w:val="nil"/>
              <w:left w:val="nil"/>
              <w:bottom w:val="single" w:sz="4" w:space="0" w:color="auto"/>
              <w:right w:val="single" w:sz="4" w:space="0" w:color="auto"/>
            </w:tcBorders>
            <w:shd w:val="clear" w:color="auto" w:fill="auto"/>
            <w:hideMark/>
          </w:tcPr>
          <w:p w:rsidR="000B39DC" w:rsidRPr="008F2B5D" w:rsidRDefault="000B39DC" w:rsidP="000B39DC">
            <w:pPr>
              <w:spacing w:after="0" w:line="240" w:lineRule="auto"/>
              <w:jc w:val="center"/>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540</w:t>
            </w:r>
          </w:p>
        </w:tc>
        <w:tc>
          <w:tcPr>
            <w:tcW w:w="592" w:type="pct"/>
            <w:tcBorders>
              <w:top w:val="nil"/>
              <w:left w:val="nil"/>
              <w:bottom w:val="single" w:sz="4" w:space="0" w:color="auto"/>
              <w:right w:val="single" w:sz="4" w:space="0" w:color="auto"/>
            </w:tcBorders>
            <w:shd w:val="clear" w:color="auto" w:fill="auto"/>
            <w:hideMark/>
          </w:tcPr>
          <w:p w:rsidR="000B39DC" w:rsidRPr="008F2B5D" w:rsidRDefault="000B39DC" w:rsidP="000B39DC">
            <w:pPr>
              <w:spacing w:after="0" w:line="240" w:lineRule="auto"/>
              <w:jc w:val="center"/>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8 263 196,61</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105</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1050080000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1050080000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Жилищное хозяйство</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1050080000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1 000 000,00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Муниципальная программа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73 939 800,00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48 993 700,00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60 430 200,00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35 484 100,00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1110051180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4 351 900,00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Субвенции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1110051180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530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4 351 900,00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Мобилизационная и вневойсковая подготовка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1110051180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530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0203</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4 351 900,00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1110075140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178 200,00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178 200,00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межбюджетные трансферты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1110075140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530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178 200,00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178 200,00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общегосударственные вопросы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1110075140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530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0113</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178 200,00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178 200,00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Дотации на выравнивание бюджетной обеспеченности за счет сре</w:t>
            </w:r>
            <w:proofErr w:type="gramStart"/>
            <w:r w:rsidRPr="008F2B5D">
              <w:rPr>
                <w:rFonts w:ascii="Times New Roman" w:eastAsia="Times New Roman" w:hAnsi="Times New Roman"/>
                <w:sz w:val="14"/>
                <w:szCs w:val="14"/>
                <w:lang w:eastAsia="ru-RU"/>
              </w:rPr>
              <w:t>дств кр</w:t>
            </w:r>
            <w:proofErr w:type="gramEnd"/>
            <w:r w:rsidRPr="008F2B5D">
              <w:rPr>
                <w:rFonts w:ascii="Times New Roman" w:eastAsia="Times New Roman" w:hAnsi="Times New Roman"/>
                <w:sz w:val="14"/>
                <w:szCs w:val="14"/>
                <w:lang w:eastAsia="ru-RU"/>
              </w:rPr>
              <w:t>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1110076010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19 108 200,00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19 108 200,00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Дотации на выравнивание бюджетной обеспеченности </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1110076010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19 108 200,00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19 108 200,00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1110076010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1401</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19 108 200,00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19 108 200,00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1110080120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20 594 200,00</w:t>
            </w:r>
          </w:p>
        </w:tc>
        <w:tc>
          <w:tcPr>
            <w:tcW w:w="788"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межбюджетные трансферты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1110080120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540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20 594 200,00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Прочие межбюджетные трансферты общего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1110080120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540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1403</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20 594 200,00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1110080130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16 197 700,00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16 197 700,00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Дотации на выравнивание бюджетной обеспеченности </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1110080130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16 197 700,00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16 197 700,00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1110080130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1401</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16 197 700,00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16 197 700,00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"Обеспечение реализации муниципальной программы"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13 509 600,00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13 509 600,00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12 023 222,00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12 023 222,00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9 737 424,00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9 737 424,00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9 737 424,00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9 737 424,00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65 700,00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65 700,00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65 700,00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65 700,00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2 195 098,00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2 195 098,00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2 195 098,00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2 195 098,00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Уплата прочих налогов, сборов и иных платежей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852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852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gramStart"/>
            <w:r w:rsidRPr="008F2B5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1120061000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284 100,00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284 100,00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1120061000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284 100,00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284 100,00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1120061000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284 100,00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284 100,00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1120067000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510 000,00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510 000,00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1120067000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510 000,00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510 000,00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1120067000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510 000,00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510 000,00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112006Г000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423 878,00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423 878,00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112006Г000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423 878,00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423 878,00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112006Г000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423 878,00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423 878,00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8F2B5D">
              <w:rPr>
                <w:rFonts w:ascii="Times New Roman" w:eastAsia="Times New Roman" w:hAnsi="Times New Roman"/>
                <w:sz w:val="14"/>
                <w:szCs w:val="14"/>
                <w:lang w:eastAsia="ru-RU"/>
              </w:rPr>
              <w:t>контролю за</w:t>
            </w:r>
            <w:proofErr w:type="gramEnd"/>
            <w:r w:rsidRPr="008F2B5D">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11200Ч0060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268 400,00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268 400,00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11200Ч0060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268 400,00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268 400,00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11200Ч0060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268 400,00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268 400,00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1 767 910,00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1 767 610,00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Подпрограмма "Поддержка малых форм </w:t>
            </w:r>
            <w:r w:rsidRPr="008F2B5D">
              <w:rPr>
                <w:rFonts w:ascii="Times New Roman" w:eastAsia="Times New Roman" w:hAnsi="Times New Roman"/>
                <w:sz w:val="14"/>
                <w:szCs w:val="14"/>
                <w:lang w:eastAsia="ru-RU"/>
              </w:rPr>
              <w:lastRenderedPageBreak/>
              <w:t>хозяйствования"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121</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1210022480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1210022480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Сельское хозяйство и рыболовство</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1210022480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0405</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"Устойчивое развитие сельских территорий"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618 810,00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618 810,00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1220075180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617 800,00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617 800,00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1220075180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617 800,00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617 800,00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национальной экономики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1220075180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0412</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617 800,00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617 800,00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spellStart"/>
            <w:r w:rsidRPr="008F2B5D">
              <w:rPr>
                <w:rFonts w:ascii="Times New Roman" w:eastAsia="Times New Roman" w:hAnsi="Times New Roman"/>
                <w:sz w:val="14"/>
                <w:szCs w:val="14"/>
                <w:lang w:eastAsia="ru-RU"/>
              </w:rPr>
              <w:t>Софинансирование</w:t>
            </w:r>
            <w:proofErr w:type="spellEnd"/>
            <w:r w:rsidRPr="008F2B5D">
              <w:rPr>
                <w:rFonts w:ascii="Times New Roman" w:eastAsia="Times New Roman" w:hAnsi="Times New Roman"/>
                <w:sz w:val="14"/>
                <w:szCs w:val="14"/>
                <w:lang w:eastAsia="ru-RU"/>
              </w:rPr>
              <w:t xml:space="preserve">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12200S5410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1 010,00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1 010,00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12200S5410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1 010,00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1 010,00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национальной экономики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12200S5410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0412</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1 010,00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1 010,00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123</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1 148 800,00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1 148 800,00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1230075170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1 148 800,00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1 148 800,00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1230075170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965 990,00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965 990,00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Сельское хозяйство и рыболовство</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1230075170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0405</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965 990,00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965 990,00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1230075170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136 350,00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136 350,00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Сельское хозяйство и рыболовство</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1230075170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0405</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136 350,00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136 350,00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1230075170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46 460,00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46 460,00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Сельское хозяйство и рыболовство</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1230075170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0405</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46 460,00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46 460,00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spellStart"/>
            <w:r w:rsidRPr="008F2B5D">
              <w:rPr>
                <w:rFonts w:ascii="Times New Roman" w:eastAsia="Times New Roman" w:hAnsi="Times New Roman"/>
                <w:sz w:val="14"/>
                <w:szCs w:val="14"/>
                <w:lang w:eastAsia="ru-RU"/>
              </w:rPr>
              <w:t>Непрограммные</w:t>
            </w:r>
            <w:proofErr w:type="spellEnd"/>
            <w:r w:rsidRPr="008F2B5D">
              <w:rPr>
                <w:rFonts w:ascii="Times New Roman" w:eastAsia="Times New Roman" w:hAnsi="Times New Roman"/>
                <w:sz w:val="14"/>
                <w:szCs w:val="14"/>
                <w:lang w:eastAsia="ru-RU"/>
              </w:rPr>
              <w:t xml:space="preserve"> расходы на обеспечение деятельности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24 193 141,79</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25 893 341,79</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801</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1 262 846,00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1 262 846,00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8010060000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1 262 846,00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1 262 846,00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8010060000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1 232 846,00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1 232 846,00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8010060000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0102</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1 232 846,00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1 232 846,00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8010060000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8010060000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0102</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Обеспечение деятельности местных администраций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20 616 798,79</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22 316 998,79</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11 885 375,95</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13 585 575,95</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2 881 325,39</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4 569 712,69</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0103</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1 082 166,00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1 082 166,00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Функционирование Правительства Российской Федерации, высших исполнительных органов </w:t>
            </w:r>
            <w:r w:rsidRPr="008F2B5D">
              <w:rPr>
                <w:rFonts w:ascii="Times New Roman" w:eastAsia="Times New Roman" w:hAnsi="Times New Roman"/>
                <w:sz w:val="14"/>
                <w:szCs w:val="14"/>
                <w:lang w:eastAsia="ru-RU"/>
              </w:rPr>
              <w:lastRenderedPageBreak/>
              <w:t>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8020060000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1 278 685,36</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2 967 072,66</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520 474,03</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520 474,03</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582 400,00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582 400,00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0103</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475 000,00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475 000,00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17 400,00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17 400,00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8 271 650,56</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8 283 463,26</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0103</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415 088,00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415 088,00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7 800 344,56</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7 812 157,26</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56 218,00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56 218,00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Уплата прочих налогов, сборов и иных платежей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852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852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8F2B5D">
              <w:rPr>
                <w:rFonts w:ascii="Times New Roman" w:eastAsia="Times New Roman" w:hAnsi="Times New Roman"/>
                <w:sz w:val="14"/>
                <w:szCs w:val="14"/>
                <w:lang w:eastAsia="ru-RU"/>
              </w:rPr>
              <w:t>размера оплаты труда</w:t>
            </w:r>
            <w:proofErr w:type="gramEnd"/>
            <w:r w:rsidRPr="008F2B5D">
              <w:rPr>
                <w:rFonts w:ascii="Times New Roman" w:eastAsia="Times New Roman" w:hAnsi="Times New Roman"/>
                <w:sz w:val="14"/>
                <w:szCs w:val="14"/>
                <w:lang w:eastAsia="ru-RU"/>
              </w:rPr>
              <w:t xml:space="preserve">)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533 737,84</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533 737,84</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533 737,84</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533 737,84</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8020061000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533 737,84</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533 737,84</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130 000,00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130 000,00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130 000,00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130 000,00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0103</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8F2B5D">
              <w:rPr>
                <w:rFonts w:ascii="Times New Roman" w:eastAsia="Times New Roman" w:hAnsi="Times New Roman"/>
                <w:sz w:val="14"/>
                <w:szCs w:val="14"/>
                <w:lang w:eastAsia="ru-RU"/>
              </w:rPr>
              <w:t>лицами</w:t>
            </w:r>
            <w:proofErr w:type="gramEnd"/>
            <w:r w:rsidRPr="008F2B5D">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802006Б000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5 929 190,00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5 929 190,00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802006Б000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5 929 190,00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5 929 190,00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802006Б000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5 929 190,00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5 929 190,00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8F2B5D">
              <w:rPr>
                <w:rFonts w:ascii="Times New Roman" w:eastAsia="Times New Roman" w:hAnsi="Times New Roman"/>
                <w:sz w:val="14"/>
                <w:szCs w:val="14"/>
                <w:lang w:eastAsia="ru-RU"/>
              </w:rPr>
              <w:t>контроля за</w:t>
            </w:r>
            <w:proofErr w:type="gramEnd"/>
            <w:r w:rsidRPr="008F2B5D">
              <w:rPr>
                <w:rFonts w:ascii="Times New Roman" w:eastAsia="Times New Roman" w:hAnsi="Times New Roman"/>
                <w:sz w:val="14"/>
                <w:szCs w:val="14"/>
                <w:lang w:eastAsia="ru-RU"/>
              </w:rPr>
              <w:t xml:space="preserve"> их выполнением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исполнительной власти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8020074290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51 000,00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51 000,00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8020074290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48 300,00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48 300,00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общегосударственные вопросы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8020074290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0113</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48 300,00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48 300,00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8020074290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2 700,00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общегосударственные вопросы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8020074290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0113</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2 700,00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2 700,00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w:t>
            </w:r>
            <w:r w:rsidRPr="008F2B5D">
              <w:rPr>
                <w:rFonts w:ascii="Times New Roman" w:eastAsia="Times New Roman" w:hAnsi="Times New Roman"/>
                <w:sz w:val="14"/>
                <w:szCs w:val="14"/>
                <w:lang w:eastAsia="ru-RU"/>
              </w:rPr>
              <w:lastRenderedPageBreak/>
              <w:t xml:space="preserve">полномочия по переселению граждан из районов Крайнего Севера и приравненных к ним местностей,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8020074670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525 200,00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525 200,00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8020074670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482 995,00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482 995,00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8020074670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482 995,00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482 995,00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8020074670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5 550,00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5 550,00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8020074670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5 550,00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5 550,00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8020074670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36 655,00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36 655,00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8020074670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36 655,00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36 655,00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8020075190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55 300,00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55 300,00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8020075190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45 800,00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45 800,00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общегосударственные вопросы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8020075190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0113</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45 800,00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45 800,00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8020075190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9 500,00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общегосударственные вопросы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8020075190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0113</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9 500,00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9 500,00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8020076040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1 024 000,00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1 024 000,00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8020076040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965 990,00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965 990,00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8020076040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965 990,00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965 990,00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8020076040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18 000,00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18 000,00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8020076040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18 000,00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18 000,00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8020076040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40 010,00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40 010,00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8020076040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40 010,00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40 010,00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proofErr w:type="gramStart"/>
            <w:r w:rsidRPr="008F2B5D">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8F2B5D">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80200Ч0010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482 995,00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482 995,00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80200Ч0010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482 995,00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482 995,00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80200Ч0010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482 995,00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482 995,00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803</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1 521 697,00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1 521 697,00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8F2B5D">
              <w:rPr>
                <w:rFonts w:ascii="Times New Roman" w:eastAsia="Times New Roman" w:hAnsi="Times New Roman"/>
                <w:sz w:val="14"/>
                <w:szCs w:val="14"/>
                <w:lang w:eastAsia="ru-RU"/>
              </w:rPr>
              <w:lastRenderedPageBreak/>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8030060000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1 509 553,00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1 509 553,00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8030060000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1 227 001,00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1 227 001,00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8030060000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0103</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1 227 001,00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1 227 001,00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8030060000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73 752,00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73 752,00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8030060000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0103</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73 752,00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73 752,00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8030060000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123</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208 800,00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208 800,00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8030060000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123</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0103</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208 800,00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208 800,00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8030067000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12 144,00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12 144,00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8030067000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12 144,00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12 144,00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8030067000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0103</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12 144,00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12 144,00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804</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791 800,00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791 800,00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8040060000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761 800,00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761 800,00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8040060000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744 400,00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744 400,00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8040060000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744 400,00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744 400,00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8040060000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17 400,00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17 400,00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8040060000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17 400,00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17 400,00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8040067000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8040067000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8040067000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122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Другие </w:t>
            </w:r>
            <w:proofErr w:type="spellStart"/>
            <w:r w:rsidRPr="008F2B5D">
              <w:rPr>
                <w:rFonts w:ascii="Times New Roman" w:eastAsia="Times New Roman" w:hAnsi="Times New Roman"/>
                <w:sz w:val="14"/>
                <w:szCs w:val="14"/>
                <w:lang w:eastAsia="ru-RU"/>
              </w:rPr>
              <w:t>непрограммные</w:t>
            </w:r>
            <w:proofErr w:type="spellEnd"/>
            <w:r w:rsidRPr="008F2B5D">
              <w:rPr>
                <w:rFonts w:ascii="Times New Roman" w:eastAsia="Times New Roman" w:hAnsi="Times New Roman"/>
                <w:sz w:val="14"/>
                <w:szCs w:val="14"/>
                <w:lang w:eastAsia="ru-RU"/>
              </w:rPr>
              <w:t xml:space="preserve"> расходы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8 666 116,36</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8 618 116,36</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901</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2 000 000,00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2 000 000,00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9010080000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2 000 000,00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2 000 000,00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Резервные средства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9010080000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870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2 000 000,00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2 000 000,00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Резервные фонды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9010080000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870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0111</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2 000 000,00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2 000 000,00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905</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4 056 776,36</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4 056 776,36</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9050040000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3 926 776,36</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3 926 776,36</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9050040000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3 752 437,00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3 752 437,00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жилищно-коммунального хозяйства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9050040000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0505</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3 752 437,00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3 752 437,00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9050040000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101 339,36</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101 339,36</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жилищно-коммунального хозяйства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9050040000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0505</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101 339,36</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101 339,36</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9050040000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73 000,00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73 000,00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lastRenderedPageBreak/>
              <w:t>Другие вопросы в области жилищно-коммунального хозяйства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9050040000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0505</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73 000,00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73 000,00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8F2B5D">
              <w:rPr>
                <w:rFonts w:ascii="Times New Roman" w:eastAsia="Times New Roman" w:hAnsi="Times New Roman"/>
                <w:sz w:val="14"/>
                <w:szCs w:val="14"/>
                <w:lang w:eastAsia="ru-RU"/>
              </w:rPr>
              <w:t>непрограммых</w:t>
            </w:r>
            <w:proofErr w:type="spellEnd"/>
            <w:r w:rsidRPr="008F2B5D">
              <w:rPr>
                <w:rFonts w:ascii="Times New Roman" w:eastAsia="Times New Roman" w:hAnsi="Times New Roman"/>
                <w:sz w:val="14"/>
                <w:szCs w:val="14"/>
                <w:lang w:eastAsia="ru-RU"/>
              </w:rPr>
              <w:t xml:space="preserve"> расходов</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9050047000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130 000,00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130 000,00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9050047000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130 000,00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130 000,00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жилищно-коммунального хозяйства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9050047000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112</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0505</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130 000,00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130 000,00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администрации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906</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администрации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9060080000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9060080000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330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общегосударственные вопросы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9060080000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330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0113</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Отдельные мероприятия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909</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2 549 340,00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2 501 340,00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Организация и проведение </w:t>
            </w:r>
            <w:proofErr w:type="spellStart"/>
            <w:r w:rsidRPr="008F2B5D">
              <w:rPr>
                <w:rFonts w:ascii="Times New Roman" w:eastAsia="Times New Roman" w:hAnsi="Times New Roman"/>
                <w:sz w:val="14"/>
                <w:szCs w:val="14"/>
                <w:lang w:eastAsia="ru-RU"/>
              </w:rPr>
              <w:t>акарицидных</w:t>
            </w:r>
            <w:proofErr w:type="spellEnd"/>
            <w:r w:rsidRPr="008F2B5D">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администрации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9090075550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64 000,00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64 000,00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9090075550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64 000,00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64 000,00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Другие вопросы в области здравоохранения </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9090075550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0909</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64 000,00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64 000,00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Отдельные мероприятия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9090080000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150 740,00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102 740,00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9090080000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831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общегосударственные вопросы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9090080000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831</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0113</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100 000,00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Обслуживание муниципального долга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9090080000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730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50 740,00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2 740,00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9090080000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730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1301</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50 740,00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2 740,00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90900Д0000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1 775 900,00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1 775 900,00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90900Д0000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1 775 900,00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1 775 900,00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общегосударственные вопросы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90900Д0000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0113</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1 775 900,00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1 775 900,00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90900Ж0000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520 800,00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520 800,00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90900Ж0000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520 800,00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520 800,00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Другие вопросы в области национальной экономики</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90900Ж0000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0412</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520 800,00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520 800,00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8F2B5D">
              <w:rPr>
                <w:rFonts w:ascii="Times New Roman" w:eastAsia="Times New Roman" w:hAnsi="Times New Roman"/>
                <w:sz w:val="14"/>
                <w:szCs w:val="14"/>
                <w:lang w:eastAsia="ru-RU"/>
              </w:rPr>
              <w:t>непрограммных</w:t>
            </w:r>
            <w:proofErr w:type="spellEnd"/>
            <w:r w:rsidRPr="008F2B5D">
              <w:rPr>
                <w:rFonts w:ascii="Times New Roman" w:eastAsia="Times New Roman" w:hAnsi="Times New Roman"/>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90900Ш0000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37 900,00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37 900,00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90900Ш0000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37 900,00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37 900,00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Коммунальное хозяйство</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90900Ш0000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244</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0502</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37 900,00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37 900,00</w:t>
            </w:r>
          </w:p>
        </w:tc>
      </w:tr>
      <w:tr w:rsidR="000B39DC" w:rsidRPr="008F2B5D" w:rsidTr="008F2B5D">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условно-утверждаемые расходы</w:t>
            </w:r>
          </w:p>
        </w:tc>
        <w:tc>
          <w:tcPr>
            <w:tcW w:w="666"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0000000000</w:t>
            </w:r>
          </w:p>
        </w:tc>
        <w:tc>
          <w:tcPr>
            <w:tcW w:w="285"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w:t>
            </w:r>
          </w:p>
        </w:tc>
        <w:tc>
          <w:tcPr>
            <w:tcW w:w="592" w:type="pct"/>
            <w:tcBorders>
              <w:top w:val="nil"/>
              <w:left w:val="nil"/>
              <w:bottom w:val="single" w:sz="4" w:space="0" w:color="auto"/>
              <w:right w:val="single" w:sz="4" w:space="0" w:color="auto"/>
            </w:tcBorders>
            <w:shd w:val="clear" w:color="auto" w:fill="auto"/>
            <w:vAlign w:val="bottom"/>
            <w:hideMark/>
          </w:tcPr>
          <w:p w:rsidR="000B39DC" w:rsidRPr="008F2B5D" w:rsidRDefault="000B39DC" w:rsidP="000B39DC">
            <w:pPr>
              <w:spacing w:after="0" w:line="240" w:lineRule="auto"/>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0000</w:t>
            </w:r>
          </w:p>
        </w:tc>
        <w:tc>
          <w:tcPr>
            <w:tcW w:w="760"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18 892 000,00</w:t>
            </w:r>
          </w:p>
        </w:tc>
        <w:tc>
          <w:tcPr>
            <w:tcW w:w="788" w:type="pct"/>
            <w:tcBorders>
              <w:top w:val="nil"/>
              <w:left w:val="nil"/>
              <w:bottom w:val="single" w:sz="4" w:space="0" w:color="auto"/>
              <w:right w:val="single" w:sz="4" w:space="0" w:color="auto"/>
            </w:tcBorders>
            <w:shd w:val="clear" w:color="auto" w:fill="auto"/>
            <w:noWrap/>
            <w:vAlign w:val="bottom"/>
            <w:hideMark/>
          </w:tcPr>
          <w:p w:rsidR="000B39DC" w:rsidRPr="008F2B5D" w:rsidRDefault="000B39DC" w:rsidP="000B39DC">
            <w:pPr>
              <w:spacing w:after="0" w:line="240" w:lineRule="auto"/>
              <w:jc w:val="right"/>
              <w:rPr>
                <w:rFonts w:ascii="Times New Roman" w:eastAsia="Times New Roman" w:hAnsi="Times New Roman"/>
                <w:sz w:val="14"/>
                <w:szCs w:val="14"/>
                <w:lang w:eastAsia="ru-RU"/>
              </w:rPr>
            </w:pPr>
            <w:r w:rsidRPr="008F2B5D">
              <w:rPr>
                <w:rFonts w:ascii="Times New Roman" w:eastAsia="Times New Roman" w:hAnsi="Times New Roman"/>
                <w:sz w:val="14"/>
                <w:szCs w:val="14"/>
                <w:lang w:eastAsia="ru-RU"/>
              </w:rPr>
              <w:t>37 814 000,00</w:t>
            </w:r>
          </w:p>
        </w:tc>
      </w:tr>
    </w:tbl>
    <w:p w:rsidR="00591AE7" w:rsidRPr="000B39DC" w:rsidRDefault="000B39DC" w:rsidP="00415532">
      <w:pPr>
        <w:pStyle w:val="afffc"/>
        <w:ind w:left="0" w:firstLine="0"/>
        <w:jc w:val="both"/>
        <w:rPr>
          <w:lang w:val="en-US"/>
        </w:rPr>
      </w:pPr>
      <w:r>
        <w:rPr>
          <w:lang w:val="en-US"/>
        </w:rPr>
        <w:t xml:space="preserve"> </w:t>
      </w:r>
    </w:p>
    <w:tbl>
      <w:tblPr>
        <w:tblW w:w="5051" w:type="pct"/>
        <w:tblLook w:val="04A0"/>
      </w:tblPr>
      <w:tblGrid>
        <w:gridCol w:w="9668"/>
      </w:tblGrid>
      <w:tr w:rsidR="00125F7D" w:rsidRPr="00125F7D" w:rsidTr="00125F7D">
        <w:trPr>
          <w:trHeight w:val="1470"/>
        </w:trPr>
        <w:tc>
          <w:tcPr>
            <w:tcW w:w="5000" w:type="pct"/>
            <w:tcBorders>
              <w:top w:val="nil"/>
              <w:left w:val="nil"/>
              <w:right w:val="nil"/>
            </w:tcBorders>
            <w:shd w:val="clear" w:color="auto" w:fill="auto"/>
            <w:vAlign w:val="bottom"/>
            <w:hideMark/>
          </w:tcPr>
          <w:p w:rsidR="00125F7D" w:rsidRPr="00DE1A7A" w:rsidRDefault="00125F7D" w:rsidP="00125F7D">
            <w:pPr>
              <w:spacing w:after="0" w:line="240" w:lineRule="auto"/>
              <w:jc w:val="right"/>
              <w:rPr>
                <w:rFonts w:ascii="Times New Roman" w:eastAsia="Times New Roman" w:hAnsi="Times New Roman"/>
                <w:sz w:val="18"/>
                <w:szCs w:val="18"/>
                <w:lang w:eastAsia="ru-RU"/>
              </w:rPr>
            </w:pPr>
            <w:r w:rsidRPr="00125F7D">
              <w:rPr>
                <w:rFonts w:ascii="Times New Roman" w:eastAsia="Times New Roman" w:hAnsi="Times New Roman"/>
                <w:sz w:val="18"/>
                <w:szCs w:val="18"/>
                <w:lang w:eastAsia="ru-RU"/>
              </w:rPr>
              <w:t>Приложение №10 к решению</w:t>
            </w:r>
            <w:r w:rsidRPr="00125F7D">
              <w:rPr>
                <w:rFonts w:ascii="Times New Roman" w:eastAsia="Times New Roman" w:hAnsi="Times New Roman"/>
                <w:sz w:val="18"/>
                <w:szCs w:val="18"/>
                <w:lang w:eastAsia="ru-RU"/>
              </w:rPr>
              <w:br/>
              <w:t>Богучанского районного Совета депутатов</w:t>
            </w:r>
            <w:r w:rsidRPr="00125F7D">
              <w:rPr>
                <w:rFonts w:ascii="Times New Roman" w:eastAsia="Times New Roman" w:hAnsi="Times New Roman"/>
                <w:sz w:val="18"/>
                <w:szCs w:val="18"/>
                <w:lang w:eastAsia="ru-RU"/>
              </w:rPr>
              <w:br/>
            </w:r>
            <w:r>
              <w:rPr>
                <w:rFonts w:ascii="Times New Roman" w:eastAsia="Times New Roman" w:hAnsi="Times New Roman"/>
                <w:sz w:val="18"/>
                <w:szCs w:val="18"/>
                <w:lang w:eastAsia="ru-RU"/>
              </w:rPr>
              <w:t xml:space="preserve">от  </w:t>
            </w:r>
            <w:r w:rsidRPr="00657779">
              <w:rPr>
                <w:rFonts w:ascii="Times New Roman" w:eastAsia="Times New Roman" w:hAnsi="Times New Roman"/>
                <w:sz w:val="18"/>
                <w:szCs w:val="18"/>
                <w:lang w:eastAsia="ru-RU"/>
              </w:rPr>
              <w:t>24.03. 2016 года №</w:t>
            </w:r>
            <w:r w:rsidRPr="001F369D">
              <w:rPr>
                <w:rFonts w:ascii="Times New Roman" w:eastAsia="Times New Roman" w:hAnsi="Times New Roman"/>
                <w:sz w:val="18"/>
                <w:szCs w:val="18"/>
                <w:lang w:eastAsia="ru-RU"/>
              </w:rPr>
              <w:t xml:space="preserve"> </w:t>
            </w:r>
            <w:r w:rsidRPr="00E253FC">
              <w:rPr>
                <w:rFonts w:ascii="Times New Roman" w:eastAsia="Times New Roman" w:hAnsi="Times New Roman"/>
                <w:sz w:val="18"/>
                <w:szCs w:val="20"/>
                <w:lang w:eastAsia="ru-RU"/>
              </w:rPr>
              <w:t>6/1-36</w:t>
            </w:r>
          </w:p>
          <w:p w:rsidR="00125F7D" w:rsidRPr="00DE1A7A" w:rsidRDefault="00125F7D" w:rsidP="00125F7D">
            <w:pPr>
              <w:spacing w:after="0" w:line="240" w:lineRule="auto"/>
              <w:jc w:val="right"/>
              <w:rPr>
                <w:rFonts w:ascii="Times New Roman" w:eastAsia="Times New Roman" w:hAnsi="Times New Roman"/>
                <w:sz w:val="18"/>
                <w:szCs w:val="18"/>
                <w:lang w:eastAsia="ru-RU"/>
              </w:rPr>
            </w:pPr>
          </w:p>
          <w:p w:rsidR="00125F7D" w:rsidRPr="00125F7D" w:rsidRDefault="00125F7D" w:rsidP="00125F7D">
            <w:pPr>
              <w:spacing w:after="0" w:line="240" w:lineRule="auto"/>
              <w:jc w:val="right"/>
              <w:rPr>
                <w:rFonts w:ascii="Arial" w:eastAsia="Times New Roman" w:hAnsi="Arial" w:cs="Arial"/>
                <w:sz w:val="20"/>
                <w:szCs w:val="20"/>
                <w:lang w:eastAsia="ru-RU"/>
              </w:rPr>
            </w:pPr>
            <w:r w:rsidRPr="00125F7D">
              <w:rPr>
                <w:rFonts w:ascii="Times New Roman" w:eastAsia="Times New Roman" w:hAnsi="Times New Roman"/>
                <w:sz w:val="18"/>
                <w:szCs w:val="18"/>
                <w:lang w:eastAsia="ru-RU"/>
              </w:rPr>
              <w:t>Приложение №13 к решению</w:t>
            </w:r>
            <w:r w:rsidRPr="00125F7D">
              <w:rPr>
                <w:rFonts w:ascii="Times New Roman" w:eastAsia="Times New Roman" w:hAnsi="Times New Roman"/>
                <w:sz w:val="18"/>
                <w:szCs w:val="18"/>
                <w:lang w:eastAsia="ru-RU"/>
              </w:rPr>
              <w:br/>
              <w:t>Богучанского районного Совета депутатов</w:t>
            </w:r>
            <w:r w:rsidRPr="00125F7D">
              <w:rPr>
                <w:rFonts w:ascii="Times New Roman" w:eastAsia="Times New Roman" w:hAnsi="Times New Roman"/>
                <w:sz w:val="18"/>
                <w:szCs w:val="18"/>
                <w:lang w:eastAsia="ru-RU"/>
              </w:rPr>
              <w:br/>
            </w:r>
            <w:r>
              <w:rPr>
                <w:rFonts w:ascii="Times New Roman" w:eastAsia="Times New Roman" w:hAnsi="Times New Roman"/>
                <w:sz w:val="18"/>
                <w:szCs w:val="18"/>
                <w:lang w:eastAsia="ru-RU"/>
              </w:rPr>
              <w:t>от 24</w:t>
            </w:r>
            <w:r w:rsidRPr="00B17CFB">
              <w:rPr>
                <w:rFonts w:ascii="Times New Roman" w:eastAsia="Times New Roman" w:hAnsi="Times New Roman"/>
                <w:sz w:val="18"/>
                <w:szCs w:val="18"/>
                <w:lang w:eastAsia="ru-RU"/>
              </w:rPr>
              <w:t>.12.</w:t>
            </w:r>
            <w:r w:rsidRPr="00657779">
              <w:rPr>
                <w:rFonts w:ascii="Times New Roman" w:eastAsia="Times New Roman" w:hAnsi="Times New Roman"/>
                <w:sz w:val="18"/>
                <w:szCs w:val="18"/>
                <w:lang w:eastAsia="ru-RU"/>
              </w:rPr>
              <w:t>2015 года № 4/1-21</w:t>
            </w:r>
          </w:p>
        </w:tc>
      </w:tr>
    </w:tbl>
    <w:p w:rsidR="00591AE7" w:rsidRPr="00591AE7" w:rsidRDefault="00591AE7" w:rsidP="00415532">
      <w:pPr>
        <w:pStyle w:val="afffc"/>
        <w:ind w:left="0" w:firstLine="0"/>
        <w:jc w:val="both"/>
      </w:pPr>
    </w:p>
    <w:p w:rsidR="00750A52" w:rsidRPr="00750A52" w:rsidRDefault="00750A52" w:rsidP="00750A52">
      <w:pPr>
        <w:spacing w:after="0" w:line="240" w:lineRule="auto"/>
        <w:jc w:val="center"/>
        <w:rPr>
          <w:rFonts w:ascii="Times New Roman" w:eastAsia="Times New Roman" w:hAnsi="Times New Roman"/>
          <w:sz w:val="20"/>
          <w:szCs w:val="20"/>
          <w:lang w:eastAsia="ru-RU"/>
        </w:rPr>
      </w:pPr>
      <w:r w:rsidRPr="00750A52">
        <w:rPr>
          <w:rFonts w:ascii="Times New Roman" w:eastAsia="Times New Roman" w:hAnsi="Times New Roman"/>
          <w:sz w:val="20"/>
          <w:szCs w:val="20"/>
          <w:lang w:eastAsia="ru-RU"/>
        </w:rPr>
        <w:t>Межбюджетные трансферты, перечисляемые в районный бюджет из бюджетов  поселений в 2016 году и плановом периоде 2017-2018 годов</w:t>
      </w:r>
    </w:p>
    <w:p w:rsidR="00591AE7" w:rsidRPr="00591AE7" w:rsidRDefault="00591AE7" w:rsidP="00415532">
      <w:pPr>
        <w:pStyle w:val="afffc"/>
        <w:ind w:left="0" w:firstLine="0"/>
        <w:jc w:val="both"/>
      </w:pPr>
    </w:p>
    <w:tbl>
      <w:tblPr>
        <w:tblW w:w="5119" w:type="pct"/>
        <w:tblLook w:val="04A0"/>
      </w:tblPr>
      <w:tblGrid>
        <w:gridCol w:w="99"/>
        <w:gridCol w:w="2614"/>
        <w:gridCol w:w="1170"/>
        <w:gridCol w:w="1676"/>
        <w:gridCol w:w="1198"/>
        <w:gridCol w:w="1233"/>
        <w:gridCol w:w="1581"/>
        <w:gridCol w:w="227"/>
      </w:tblGrid>
      <w:tr w:rsidR="00D66568" w:rsidRPr="00D66568" w:rsidTr="005C270B">
        <w:trPr>
          <w:gridAfter w:val="1"/>
          <w:wAfter w:w="116" w:type="pct"/>
          <w:trHeight w:val="20"/>
        </w:trPr>
        <w:tc>
          <w:tcPr>
            <w:tcW w:w="1384" w:type="pct"/>
            <w:gridSpan w:val="2"/>
            <w:tcBorders>
              <w:top w:val="nil"/>
              <w:left w:val="nil"/>
              <w:bottom w:val="single" w:sz="4" w:space="0" w:color="auto"/>
              <w:right w:val="nil"/>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p>
        </w:tc>
        <w:tc>
          <w:tcPr>
            <w:tcW w:w="597" w:type="pct"/>
            <w:tcBorders>
              <w:top w:val="nil"/>
              <w:left w:val="nil"/>
              <w:bottom w:val="single" w:sz="4" w:space="0" w:color="auto"/>
              <w:right w:val="nil"/>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p>
        </w:tc>
        <w:tc>
          <w:tcPr>
            <w:tcW w:w="856" w:type="pct"/>
            <w:tcBorders>
              <w:top w:val="nil"/>
              <w:left w:val="nil"/>
              <w:bottom w:val="single" w:sz="4" w:space="0" w:color="auto"/>
              <w:right w:val="nil"/>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p>
        </w:tc>
        <w:tc>
          <w:tcPr>
            <w:tcW w:w="611" w:type="pct"/>
            <w:tcBorders>
              <w:top w:val="nil"/>
              <w:left w:val="nil"/>
              <w:bottom w:val="single" w:sz="4" w:space="0" w:color="auto"/>
              <w:right w:val="nil"/>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p>
        </w:tc>
        <w:tc>
          <w:tcPr>
            <w:tcW w:w="629" w:type="pct"/>
            <w:tcBorders>
              <w:top w:val="nil"/>
              <w:left w:val="nil"/>
              <w:bottom w:val="single" w:sz="4" w:space="0" w:color="auto"/>
              <w:right w:val="nil"/>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p>
        </w:tc>
        <w:tc>
          <w:tcPr>
            <w:tcW w:w="807" w:type="pct"/>
            <w:tcBorders>
              <w:top w:val="nil"/>
              <w:left w:val="nil"/>
              <w:bottom w:val="single" w:sz="4" w:space="0" w:color="auto"/>
              <w:right w:val="nil"/>
            </w:tcBorders>
            <w:shd w:val="clear" w:color="auto" w:fill="auto"/>
            <w:noWrap/>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(в рублях)</w:t>
            </w:r>
          </w:p>
        </w:tc>
      </w:tr>
      <w:tr w:rsidR="00D66568" w:rsidRPr="00D66568" w:rsidTr="005C270B">
        <w:trPr>
          <w:gridAfter w:val="1"/>
          <w:wAfter w:w="116" w:type="pct"/>
          <w:trHeight w:val="20"/>
        </w:trPr>
        <w:tc>
          <w:tcPr>
            <w:tcW w:w="138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jc w:val="center"/>
              <w:rPr>
                <w:rFonts w:ascii="Times New Roman" w:eastAsia="Times New Roman" w:hAnsi="Times New Roman"/>
                <w:bCs/>
                <w:sz w:val="14"/>
                <w:szCs w:val="14"/>
                <w:lang w:eastAsia="ru-RU"/>
              </w:rPr>
            </w:pPr>
            <w:r w:rsidRPr="00D66568">
              <w:rPr>
                <w:rFonts w:ascii="Times New Roman" w:eastAsia="Times New Roman" w:hAnsi="Times New Roman"/>
                <w:bCs/>
                <w:sz w:val="14"/>
                <w:szCs w:val="14"/>
                <w:lang w:eastAsia="ru-RU"/>
              </w:rPr>
              <w:t>Наименование поселения</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center"/>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Всего межбюджетных трансфертов, перечисляемых из бюджетов поселений</w:t>
            </w:r>
          </w:p>
        </w:tc>
        <w:tc>
          <w:tcPr>
            <w:tcW w:w="2903" w:type="pct"/>
            <w:gridSpan w:val="4"/>
            <w:tcBorders>
              <w:top w:val="single" w:sz="4" w:space="0" w:color="auto"/>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center"/>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vMerge/>
            <w:tcBorders>
              <w:top w:val="single" w:sz="4" w:space="0" w:color="auto"/>
              <w:left w:val="single" w:sz="4" w:space="0" w:color="auto"/>
              <w:bottom w:val="single" w:sz="4" w:space="0" w:color="auto"/>
              <w:right w:val="single" w:sz="4" w:space="0" w:color="auto"/>
            </w:tcBorders>
            <w:vAlign w:val="center"/>
            <w:hideMark/>
          </w:tcPr>
          <w:p w:rsidR="00D66568" w:rsidRPr="00D66568" w:rsidRDefault="00D66568" w:rsidP="00D66568">
            <w:pPr>
              <w:spacing w:after="0" w:line="240" w:lineRule="auto"/>
              <w:rPr>
                <w:rFonts w:ascii="Times New Roman" w:eastAsia="Times New Roman" w:hAnsi="Times New Roman"/>
                <w:bCs/>
                <w:sz w:val="14"/>
                <w:szCs w:val="14"/>
                <w:lang w:eastAsia="ru-RU"/>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p>
        </w:tc>
        <w:tc>
          <w:tcPr>
            <w:tcW w:w="856" w:type="pct"/>
            <w:tcBorders>
              <w:top w:val="single" w:sz="4" w:space="0" w:color="auto"/>
              <w:left w:val="nil"/>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jc w:val="center"/>
              <w:rPr>
                <w:rFonts w:ascii="Times New Roman" w:eastAsia="Times New Roman" w:hAnsi="Times New Roman"/>
                <w:sz w:val="14"/>
                <w:szCs w:val="14"/>
                <w:lang w:eastAsia="ru-RU"/>
              </w:rPr>
            </w:pPr>
            <w:proofErr w:type="gramStart"/>
            <w:r w:rsidRPr="00D66568">
              <w:rPr>
                <w:rFonts w:ascii="Times New Roman" w:eastAsia="Times New Roman" w:hAnsi="Times New Roman"/>
                <w:sz w:val="14"/>
                <w:szCs w:val="14"/>
                <w:lang w:eastAsia="ru-RU"/>
              </w:rPr>
              <w:t xml:space="preserve">межбюджетные трансферты на осуществление полномочий по: разработке и утверждению </w:t>
            </w:r>
            <w:r w:rsidRPr="00D66568">
              <w:rPr>
                <w:rFonts w:ascii="Times New Roman" w:eastAsia="Times New Roman" w:hAnsi="Times New Roman"/>
                <w:sz w:val="14"/>
                <w:szCs w:val="14"/>
                <w:lang w:eastAsia="ru-RU"/>
              </w:rPr>
              <w:lastRenderedPageBreak/>
              <w:t>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w:t>
            </w:r>
            <w:proofErr w:type="gramEnd"/>
            <w:r w:rsidRPr="00D66568">
              <w:rPr>
                <w:rFonts w:ascii="Times New Roman" w:eastAsia="Times New Roman" w:hAnsi="Times New Roman"/>
                <w:sz w:val="14"/>
                <w:szCs w:val="14"/>
                <w:lang w:eastAsia="ru-RU"/>
              </w:rPr>
              <w:t xml:space="preserve">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611" w:type="pct"/>
            <w:tcBorders>
              <w:top w:val="single" w:sz="4" w:space="0" w:color="auto"/>
              <w:left w:val="nil"/>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jc w:val="center"/>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lastRenderedPageBreak/>
              <w:t xml:space="preserve">Межбюджетные трансферты на осуществление полномочий по формированию, исполнению </w:t>
            </w:r>
            <w:r w:rsidRPr="00D66568">
              <w:rPr>
                <w:rFonts w:ascii="Times New Roman" w:eastAsia="Times New Roman" w:hAnsi="Times New Roman"/>
                <w:sz w:val="14"/>
                <w:szCs w:val="14"/>
                <w:lang w:eastAsia="ru-RU"/>
              </w:rPr>
              <w:lastRenderedPageBreak/>
              <w:t xml:space="preserve">бюджетов поселений и </w:t>
            </w:r>
            <w:proofErr w:type="gramStart"/>
            <w:r w:rsidRPr="00D66568">
              <w:rPr>
                <w:rFonts w:ascii="Times New Roman" w:eastAsia="Times New Roman" w:hAnsi="Times New Roman"/>
                <w:sz w:val="14"/>
                <w:szCs w:val="14"/>
                <w:lang w:eastAsia="ru-RU"/>
              </w:rPr>
              <w:t>контролю за</w:t>
            </w:r>
            <w:proofErr w:type="gramEnd"/>
            <w:r w:rsidRPr="00D66568">
              <w:rPr>
                <w:rFonts w:ascii="Times New Roman" w:eastAsia="Times New Roman" w:hAnsi="Times New Roman"/>
                <w:sz w:val="14"/>
                <w:szCs w:val="14"/>
                <w:lang w:eastAsia="ru-RU"/>
              </w:rPr>
              <w:t xml:space="preserve"> их исполнением</w:t>
            </w:r>
          </w:p>
        </w:tc>
        <w:tc>
          <w:tcPr>
            <w:tcW w:w="629" w:type="pct"/>
            <w:tcBorders>
              <w:top w:val="single" w:sz="4" w:space="0" w:color="auto"/>
              <w:left w:val="nil"/>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jc w:val="center"/>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lastRenderedPageBreak/>
              <w:t xml:space="preserve">межбюджетные трансферты на осуществление (возмещение расходов по осуществлению) </w:t>
            </w:r>
            <w:r w:rsidRPr="00D66568">
              <w:rPr>
                <w:rFonts w:ascii="Times New Roman" w:eastAsia="Times New Roman" w:hAnsi="Times New Roman"/>
                <w:sz w:val="14"/>
                <w:szCs w:val="14"/>
                <w:lang w:eastAsia="ru-RU"/>
              </w:rPr>
              <w:lastRenderedPageBreak/>
              <w:t>части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center"/>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lastRenderedPageBreak/>
              <w:t xml:space="preserve">межбюджетные трансферты на осуществление (возмещение расходов по осуществлению) части полномочий по </w:t>
            </w:r>
            <w:r w:rsidRPr="00D66568">
              <w:rPr>
                <w:rFonts w:ascii="Times New Roman" w:eastAsia="Times New Roman" w:hAnsi="Times New Roman"/>
                <w:sz w:val="14"/>
                <w:szCs w:val="14"/>
                <w:lang w:eastAsia="ru-RU"/>
              </w:rPr>
              <w:lastRenderedPageBreak/>
              <w:t>созданию условий для организации досуга и обеспечения жителей услугами организаций культуры</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rPr>
                <w:rFonts w:ascii="Times New Roman" w:eastAsia="Times New Roman" w:hAnsi="Times New Roman"/>
                <w:bCs/>
                <w:sz w:val="14"/>
                <w:szCs w:val="14"/>
                <w:lang w:eastAsia="ru-RU"/>
              </w:rPr>
            </w:pPr>
            <w:r w:rsidRPr="00D66568">
              <w:rPr>
                <w:rFonts w:ascii="Times New Roman" w:eastAsia="Times New Roman" w:hAnsi="Times New Roman"/>
                <w:bCs/>
                <w:sz w:val="14"/>
                <w:szCs w:val="14"/>
                <w:lang w:eastAsia="ru-RU"/>
              </w:rPr>
              <w:lastRenderedPageBreak/>
              <w:t xml:space="preserve"> на 2016 год всего, в том числе:</w:t>
            </w:r>
          </w:p>
        </w:tc>
        <w:tc>
          <w:tcPr>
            <w:tcW w:w="597" w:type="pct"/>
            <w:tcBorders>
              <w:top w:val="nil"/>
              <w:left w:val="nil"/>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jc w:val="right"/>
              <w:rPr>
                <w:rFonts w:ascii="Times New Roman" w:eastAsia="Times New Roman" w:hAnsi="Times New Roman"/>
                <w:bCs/>
                <w:sz w:val="14"/>
                <w:szCs w:val="14"/>
                <w:lang w:eastAsia="ru-RU"/>
              </w:rPr>
            </w:pPr>
            <w:r w:rsidRPr="00D66568">
              <w:rPr>
                <w:rFonts w:ascii="Times New Roman" w:eastAsia="Times New Roman" w:hAnsi="Times New Roman"/>
                <w:bCs/>
                <w:sz w:val="14"/>
                <w:szCs w:val="14"/>
                <w:lang w:eastAsia="ru-RU"/>
              </w:rPr>
              <w:t>25 908 505</w:t>
            </w:r>
          </w:p>
        </w:tc>
        <w:tc>
          <w:tcPr>
            <w:tcW w:w="856" w:type="pct"/>
            <w:tcBorders>
              <w:top w:val="nil"/>
              <w:left w:val="nil"/>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jc w:val="right"/>
              <w:rPr>
                <w:rFonts w:ascii="Times New Roman" w:eastAsia="Times New Roman" w:hAnsi="Times New Roman"/>
                <w:bCs/>
                <w:sz w:val="14"/>
                <w:szCs w:val="14"/>
                <w:lang w:eastAsia="ru-RU"/>
              </w:rPr>
            </w:pPr>
            <w:r w:rsidRPr="00D66568">
              <w:rPr>
                <w:rFonts w:ascii="Times New Roman" w:eastAsia="Times New Roman" w:hAnsi="Times New Roman"/>
                <w:bCs/>
                <w:sz w:val="14"/>
                <w:szCs w:val="14"/>
                <w:lang w:eastAsia="ru-RU"/>
              </w:rPr>
              <w:t>482 995</w:t>
            </w:r>
          </w:p>
        </w:tc>
        <w:tc>
          <w:tcPr>
            <w:tcW w:w="611" w:type="pct"/>
            <w:tcBorders>
              <w:top w:val="nil"/>
              <w:left w:val="nil"/>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jc w:val="right"/>
              <w:rPr>
                <w:rFonts w:ascii="Times New Roman" w:eastAsia="Times New Roman" w:hAnsi="Times New Roman"/>
                <w:bCs/>
                <w:sz w:val="14"/>
                <w:szCs w:val="14"/>
                <w:lang w:eastAsia="ru-RU"/>
              </w:rPr>
            </w:pPr>
            <w:r w:rsidRPr="00D66568">
              <w:rPr>
                <w:rFonts w:ascii="Times New Roman" w:eastAsia="Times New Roman" w:hAnsi="Times New Roman"/>
                <w:bCs/>
                <w:sz w:val="14"/>
                <w:szCs w:val="14"/>
                <w:lang w:eastAsia="ru-RU"/>
              </w:rPr>
              <w:t>268 400</w:t>
            </w:r>
          </w:p>
        </w:tc>
        <w:tc>
          <w:tcPr>
            <w:tcW w:w="629" w:type="pct"/>
            <w:tcBorders>
              <w:top w:val="nil"/>
              <w:left w:val="nil"/>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jc w:val="right"/>
              <w:rPr>
                <w:rFonts w:ascii="Times New Roman" w:eastAsia="Times New Roman" w:hAnsi="Times New Roman"/>
                <w:bCs/>
                <w:sz w:val="14"/>
                <w:szCs w:val="14"/>
                <w:lang w:eastAsia="ru-RU"/>
              </w:rPr>
            </w:pPr>
            <w:r w:rsidRPr="00D66568">
              <w:rPr>
                <w:rFonts w:ascii="Times New Roman" w:eastAsia="Times New Roman" w:hAnsi="Times New Roman"/>
                <w:bCs/>
                <w:sz w:val="14"/>
                <w:szCs w:val="14"/>
                <w:lang w:eastAsia="ru-RU"/>
              </w:rPr>
              <w:t>1 921 756</w:t>
            </w:r>
          </w:p>
        </w:tc>
        <w:tc>
          <w:tcPr>
            <w:tcW w:w="807" w:type="pct"/>
            <w:tcBorders>
              <w:top w:val="nil"/>
              <w:left w:val="nil"/>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jc w:val="right"/>
              <w:rPr>
                <w:rFonts w:ascii="Times New Roman" w:eastAsia="Times New Roman" w:hAnsi="Times New Roman"/>
                <w:bCs/>
                <w:sz w:val="14"/>
                <w:szCs w:val="14"/>
                <w:lang w:eastAsia="ru-RU"/>
              </w:rPr>
            </w:pPr>
            <w:r w:rsidRPr="00D66568">
              <w:rPr>
                <w:rFonts w:ascii="Times New Roman" w:eastAsia="Times New Roman" w:hAnsi="Times New Roman"/>
                <w:bCs/>
                <w:sz w:val="14"/>
                <w:szCs w:val="14"/>
                <w:lang w:eastAsia="ru-RU"/>
              </w:rPr>
              <w:t>23 235 354</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Администрация Ангарского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9 553</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9 553</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Артюгинского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2 401</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2 401</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Белякинского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271 510</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3 110</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268 400</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Администрация Богучанского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6 167 960</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153 879</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                       6 014 081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Говорковского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1 672</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1 672</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Красногорьевского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44 199</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44 199</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Манзенского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22 510</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22 510</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Невонского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13 605</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13 605</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Нижнетерянского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10 059</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10 059</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Новохайского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2 532</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2 532</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Администрация Октябрьского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6 050 847</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8 398</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6 042 449</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Осиновомысского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18 751</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18 751</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Пинчугского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29 287</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29 287</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Таежнинского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13 185 929</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85 349</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1 921 756</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11 178 824</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Такучетского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5 541</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5 541</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Хребтовского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14 608</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14 608</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Чуноярского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28 851</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28 851</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Шиверского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28 690</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28 690</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rPr>
                <w:rFonts w:ascii="Times New Roman" w:eastAsia="Times New Roman" w:hAnsi="Times New Roman"/>
                <w:bCs/>
                <w:sz w:val="14"/>
                <w:szCs w:val="14"/>
                <w:lang w:eastAsia="ru-RU"/>
              </w:rPr>
            </w:pPr>
            <w:r w:rsidRPr="00D66568">
              <w:rPr>
                <w:rFonts w:ascii="Times New Roman" w:eastAsia="Times New Roman" w:hAnsi="Times New Roman"/>
                <w:bCs/>
                <w:sz w:val="14"/>
                <w:szCs w:val="14"/>
                <w:lang w:eastAsia="ru-RU"/>
              </w:rPr>
              <w:t xml:space="preserve"> на 2017 год всего, в том числе:</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bCs/>
                <w:sz w:val="14"/>
                <w:szCs w:val="14"/>
                <w:lang w:eastAsia="ru-RU"/>
              </w:rPr>
            </w:pPr>
            <w:r w:rsidRPr="00D66568">
              <w:rPr>
                <w:rFonts w:ascii="Times New Roman" w:eastAsia="Times New Roman" w:hAnsi="Times New Roman"/>
                <w:bCs/>
                <w:sz w:val="14"/>
                <w:szCs w:val="14"/>
                <w:lang w:eastAsia="ru-RU"/>
              </w:rPr>
              <w:t>27 680 505</w:t>
            </w:r>
          </w:p>
        </w:tc>
        <w:tc>
          <w:tcPr>
            <w:tcW w:w="856" w:type="pct"/>
            <w:tcBorders>
              <w:top w:val="nil"/>
              <w:left w:val="nil"/>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jc w:val="right"/>
              <w:rPr>
                <w:rFonts w:ascii="Times New Roman" w:eastAsia="Times New Roman" w:hAnsi="Times New Roman"/>
                <w:bCs/>
                <w:sz w:val="14"/>
                <w:szCs w:val="14"/>
                <w:lang w:eastAsia="ru-RU"/>
              </w:rPr>
            </w:pPr>
            <w:r w:rsidRPr="00D66568">
              <w:rPr>
                <w:rFonts w:ascii="Times New Roman" w:eastAsia="Times New Roman" w:hAnsi="Times New Roman"/>
                <w:bCs/>
                <w:sz w:val="14"/>
                <w:szCs w:val="14"/>
                <w:lang w:eastAsia="ru-RU"/>
              </w:rPr>
              <w:t>482 995</w:t>
            </w:r>
          </w:p>
        </w:tc>
        <w:tc>
          <w:tcPr>
            <w:tcW w:w="611" w:type="pct"/>
            <w:tcBorders>
              <w:top w:val="nil"/>
              <w:left w:val="nil"/>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jc w:val="right"/>
              <w:rPr>
                <w:rFonts w:ascii="Times New Roman" w:eastAsia="Times New Roman" w:hAnsi="Times New Roman"/>
                <w:bCs/>
                <w:sz w:val="14"/>
                <w:szCs w:val="14"/>
                <w:lang w:eastAsia="ru-RU"/>
              </w:rPr>
            </w:pPr>
            <w:r w:rsidRPr="00D66568">
              <w:rPr>
                <w:rFonts w:ascii="Times New Roman" w:eastAsia="Times New Roman" w:hAnsi="Times New Roman"/>
                <w:bCs/>
                <w:sz w:val="14"/>
                <w:szCs w:val="14"/>
                <w:lang w:eastAsia="ru-RU"/>
              </w:rPr>
              <w:t>268 400</w:t>
            </w:r>
          </w:p>
        </w:tc>
        <w:tc>
          <w:tcPr>
            <w:tcW w:w="629" w:type="pct"/>
            <w:tcBorders>
              <w:top w:val="nil"/>
              <w:left w:val="nil"/>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jc w:val="right"/>
              <w:rPr>
                <w:rFonts w:ascii="Times New Roman" w:eastAsia="Times New Roman" w:hAnsi="Times New Roman"/>
                <w:bCs/>
                <w:sz w:val="14"/>
                <w:szCs w:val="14"/>
                <w:lang w:eastAsia="ru-RU"/>
              </w:rPr>
            </w:pPr>
            <w:r w:rsidRPr="00D66568">
              <w:rPr>
                <w:rFonts w:ascii="Times New Roman" w:eastAsia="Times New Roman" w:hAnsi="Times New Roman"/>
                <w:bCs/>
                <w:sz w:val="14"/>
                <w:szCs w:val="14"/>
                <w:lang w:eastAsia="ru-RU"/>
              </w:rPr>
              <w:t>1 933 475</w:t>
            </w:r>
          </w:p>
        </w:tc>
        <w:tc>
          <w:tcPr>
            <w:tcW w:w="807" w:type="pct"/>
            <w:tcBorders>
              <w:top w:val="nil"/>
              <w:left w:val="nil"/>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jc w:val="right"/>
              <w:rPr>
                <w:rFonts w:ascii="Times New Roman" w:eastAsia="Times New Roman" w:hAnsi="Times New Roman"/>
                <w:bCs/>
                <w:sz w:val="14"/>
                <w:szCs w:val="14"/>
                <w:lang w:eastAsia="ru-RU"/>
              </w:rPr>
            </w:pPr>
            <w:r w:rsidRPr="00D66568">
              <w:rPr>
                <w:rFonts w:ascii="Times New Roman" w:eastAsia="Times New Roman" w:hAnsi="Times New Roman"/>
                <w:bCs/>
                <w:sz w:val="14"/>
                <w:szCs w:val="14"/>
                <w:lang w:eastAsia="ru-RU"/>
              </w:rPr>
              <w:t>24 995 635</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Администрация Ангарского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9 553</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9 553</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Артюгинского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2 401</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2 401</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Белякинского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271 510</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3 110</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268 400</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Администрация Богучанского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6 167 960</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153 879</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                       6 014 081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Говорковского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1 672</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1 672</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Красногорьевского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44 199</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44 199</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Манзенского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22 510</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22 510</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Невонского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13 605</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13 605</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Нижнетерянского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10 059</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10 059</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Новохайского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2 532</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2 532</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Администрация Октябрьского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6 050 847</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8 398</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6 042 449</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Осиновомысского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18 751</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18 751</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Пинчугского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29 287</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29 287</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Таежнинского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14 957 929</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85 349</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1 933 475</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12 939 105</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Такучетского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5 541</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5 541</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Хребтовского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14 608</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14 608</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lastRenderedPageBreak/>
              <w:t xml:space="preserve">Администрация </w:t>
            </w:r>
            <w:proofErr w:type="spellStart"/>
            <w:r w:rsidRPr="00D66568">
              <w:rPr>
                <w:rFonts w:ascii="Times New Roman" w:eastAsia="Times New Roman" w:hAnsi="Times New Roman"/>
                <w:sz w:val="14"/>
                <w:szCs w:val="14"/>
                <w:lang w:eastAsia="ru-RU"/>
              </w:rPr>
              <w:t>Чуноярского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28 851</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28 851</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Шиверского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28 690</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28 690</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rPr>
                <w:rFonts w:ascii="Times New Roman" w:eastAsia="Times New Roman" w:hAnsi="Times New Roman"/>
                <w:bCs/>
                <w:sz w:val="14"/>
                <w:szCs w:val="14"/>
                <w:lang w:eastAsia="ru-RU"/>
              </w:rPr>
            </w:pPr>
            <w:r w:rsidRPr="00D66568">
              <w:rPr>
                <w:rFonts w:ascii="Times New Roman" w:eastAsia="Times New Roman" w:hAnsi="Times New Roman"/>
                <w:bCs/>
                <w:sz w:val="14"/>
                <w:szCs w:val="14"/>
                <w:lang w:eastAsia="ru-RU"/>
              </w:rPr>
              <w:t>на 2018 год всего, в том числе:</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27 680 505</w:t>
            </w:r>
          </w:p>
        </w:tc>
        <w:tc>
          <w:tcPr>
            <w:tcW w:w="856" w:type="pct"/>
            <w:tcBorders>
              <w:top w:val="nil"/>
              <w:left w:val="nil"/>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jc w:val="right"/>
              <w:rPr>
                <w:rFonts w:ascii="Times New Roman" w:eastAsia="Times New Roman" w:hAnsi="Times New Roman"/>
                <w:bCs/>
                <w:sz w:val="14"/>
                <w:szCs w:val="14"/>
                <w:lang w:eastAsia="ru-RU"/>
              </w:rPr>
            </w:pPr>
            <w:r w:rsidRPr="00D66568">
              <w:rPr>
                <w:rFonts w:ascii="Times New Roman" w:eastAsia="Times New Roman" w:hAnsi="Times New Roman"/>
                <w:bCs/>
                <w:sz w:val="14"/>
                <w:szCs w:val="14"/>
                <w:lang w:eastAsia="ru-RU"/>
              </w:rPr>
              <w:t>482 995</w:t>
            </w:r>
          </w:p>
        </w:tc>
        <w:tc>
          <w:tcPr>
            <w:tcW w:w="611" w:type="pct"/>
            <w:tcBorders>
              <w:top w:val="nil"/>
              <w:left w:val="nil"/>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jc w:val="right"/>
              <w:rPr>
                <w:rFonts w:ascii="Times New Roman" w:eastAsia="Times New Roman" w:hAnsi="Times New Roman"/>
                <w:bCs/>
                <w:sz w:val="14"/>
                <w:szCs w:val="14"/>
                <w:lang w:eastAsia="ru-RU"/>
              </w:rPr>
            </w:pPr>
            <w:r w:rsidRPr="00D66568">
              <w:rPr>
                <w:rFonts w:ascii="Times New Roman" w:eastAsia="Times New Roman" w:hAnsi="Times New Roman"/>
                <w:bCs/>
                <w:sz w:val="14"/>
                <w:szCs w:val="14"/>
                <w:lang w:eastAsia="ru-RU"/>
              </w:rPr>
              <w:t>268 400</w:t>
            </w:r>
          </w:p>
        </w:tc>
        <w:tc>
          <w:tcPr>
            <w:tcW w:w="629" w:type="pct"/>
            <w:tcBorders>
              <w:top w:val="nil"/>
              <w:left w:val="nil"/>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jc w:val="right"/>
              <w:rPr>
                <w:rFonts w:ascii="Times New Roman" w:eastAsia="Times New Roman" w:hAnsi="Times New Roman"/>
                <w:bCs/>
                <w:sz w:val="14"/>
                <w:szCs w:val="14"/>
                <w:lang w:eastAsia="ru-RU"/>
              </w:rPr>
            </w:pPr>
            <w:r w:rsidRPr="00D66568">
              <w:rPr>
                <w:rFonts w:ascii="Times New Roman" w:eastAsia="Times New Roman" w:hAnsi="Times New Roman"/>
                <w:bCs/>
                <w:sz w:val="14"/>
                <w:szCs w:val="14"/>
                <w:lang w:eastAsia="ru-RU"/>
              </w:rPr>
              <w:t>1 933 475</w:t>
            </w:r>
          </w:p>
        </w:tc>
        <w:tc>
          <w:tcPr>
            <w:tcW w:w="807" w:type="pct"/>
            <w:tcBorders>
              <w:top w:val="nil"/>
              <w:left w:val="nil"/>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jc w:val="right"/>
              <w:rPr>
                <w:rFonts w:ascii="Times New Roman" w:eastAsia="Times New Roman" w:hAnsi="Times New Roman"/>
                <w:bCs/>
                <w:sz w:val="14"/>
                <w:szCs w:val="14"/>
                <w:lang w:eastAsia="ru-RU"/>
              </w:rPr>
            </w:pPr>
            <w:r w:rsidRPr="00D66568">
              <w:rPr>
                <w:rFonts w:ascii="Times New Roman" w:eastAsia="Times New Roman" w:hAnsi="Times New Roman"/>
                <w:bCs/>
                <w:sz w:val="14"/>
                <w:szCs w:val="14"/>
                <w:lang w:eastAsia="ru-RU"/>
              </w:rPr>
              <w:t>24 995 635</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Администрация Ангарского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9 553</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9 553</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Артюгинского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2 401</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2 401</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Белякинского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271 510</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3 110</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268 400</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Администрация Богучанского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6 167 960</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153 879</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                       6 014 081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Говорковского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1 672</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1 672</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Красногорьевского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44 199</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44 199</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Манзенского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22 510</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22 510</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Невонского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13 605</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13 605</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Нижнетерянского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10 059</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10 059</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Новохайского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2 532</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2 532</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Администрация Октябрьского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6 050 847</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8 398</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6 042 449</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Осиновомысского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18 751</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18 751</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Пинчугского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29 287</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29 287</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Таежнинского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14 957 929</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85 349</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1 933 475</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12 939 105</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Такучетского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5 541</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5 541</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Хребтовского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14 608</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14 608</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Чуноярского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28 851</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28 851</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D66568" w:rsidRPr="00D66568" w:rsidTr="005C270B">
        <w:trPr>
          <w:gridAfter w:val="1"/>
          <w:wAfter w:w="116" w:type="pct"/>
          <w:trHeight w:val="20"/>
        </w:trPr>
        <w:tc>
          <w:tcPr>
            <w:tcW w:w="1384" w:type="pct"/>
            <w:gridSpan w:val="2"/>
            <w:tcBorders>
              <w:top w:val="nil"/>
              <w:left w:val="single" w:sz="4" w:space="0" w:color="auto"/>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xml:space="preserve">Администрация </w:t>
            </w:r>
            <w:proofErr w:type="spellStart"/>
            <w:r w:rsidRPr="00D66568">
              <w:rPr>
                <w:rFonts w:ascii="Times New Roman" w:eastAsia="Times New Roman" w:hAnsi="Times New Roman"/>
                <w:sz w:val="14"/>
                <w:szCs w:val="14"/>
                <w:lang w:eastAsia="ru-RU"/>
              </w:rPr>
              <w:t>Шиверского</w:t>
            </w:r>
            <w:proofErr w:type="spellEnd"/>
            <w:r w:rsidRPr="00D66568">
              <w:rPr>
                <w:rFonts w:ascii="Times New Roman" w:eastAsia="Times New Roman" w:hAnsi="Times New Roman"/>
                <w:sz w:val="14"/>
                <w:szCs w:val="14"/>
                <w:lang w:eastAsia="ru-RU"/>
              </w:rPr>
              <w:t xml:space="preserve"> сельсовета</w:t>
            </w:r>
          </w:p>
        </w:tc>
        <w:tc>
          <w:tcPr>
            <w:tcW w:w="597" w:type="pct"/>
            <w:tcBorders>
              <w:top w:val="nil"/>
              <w:left w:val="nil"/>
              <w:bottom w:val="single" w:sz="4" w:space="0" w:color="auto"/>
              <w:right w:val="single" w:sz="4" w:space="0" w:color="auto"/>
            </w:tcBorders>
            <w:shd w:val="clear" w:color="auto" w:fill="auto"/>
            <w:vAlign w:val="center"/>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28 690</w:t>
            </w:r>
          </w:p>
        </w:tc>
        <w:tc>
          <w:tcPr>
            <w:tcW w:w="856"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jc w:val="right"/>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28 690</w:t>
            </w:r>
          </w:p>
        </w:tc>
        <w:tc>
          <w:tcPr>
            <w:tcW w:w="611"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D66568" w:rsidRPr="00D66568" w:rsidRDefault="00D66568" w:rsidP="00D66568">
            <w:pPr>
              <w:spacing w:after="0" w:line="240" w:lineRule="auto"/>
              <w:rPr>
                <w:rFonts w:ascii="Times New Roman" w:eastAsia="Times New Roman" w:hAnsi="Times New Roman"/>
                <w:sz w:val="14"/>
                <w:szCs w:val="14"/>
                <w:lang w:eastAsia="ru-RU"/>
              </w:rPr>
            </w:pPr>
            <w:r w:rsidRPr="00D66568">
              <w:rPr>
                <w:rFonts w:ascii="Times New Roman" w:eastAsia="Times New Roman" w:hAnsi="Times New Roman"/>
                <w:sz w:val="14"/>
                <w:szCs w:val="14"/>
                <w:lang w:eastAsia="ru-RU"/>
              </w:rPr>
              <w:t> </w:t>
            </w:r>
          </w:p>
        </w:tc>
      </w:tr>
      <w:tr w:rsidR="005C270B" w:rsidRPr="005C270B" w:rsidTr="005C270B">
        <w:tblPrEx>
          <w:jc w:val="right"/>
        </w:tblPrEx>
        <w:trPr>
          <w:gridBefore w:val="1"/>
          <w:wBefore w:w="50" w:type="pct"/>
          <w:trHeight w:val="2010"/>
          <w:jc w:val="right"/>
        </w:trPr>
        <w:tc>
          <w:tcPr>
            <w:tcW w:w="4950" w:type="pct"/>
            <w:gridSpan w:val="7"/>
            <w:tcBorders>
              <w:top w:val="nil"/>
              <w:left w:val="nil"/>
            </w:tcBorders>
            <w:shd w:val="clear" w:color="auto" w:fill="auto"/>
            <w:vAlign w:val="bottom"/>
            <w:hideMark/>
          </w:tcPr>
          <w:p w:rsidR="005C270B" w:rsidRPr="00DE1A7A" w:rsidRDefault="005C270B" w:rsidP="005C270B">
            <w:pPr>
              <w:spacing w:after="0" w:line="240" w:lineRule="auto"/>
              <w:jc w:val="right"/>
              <w:rPr>
                <w:rFonts w:ascii="Times New Roman" w:eastAsia="Times New Roman" w:hAnsi="Times New Roman"/>
                <w:sz w:val="18"/>
                <w:szCs w:val="18"/>
                <w:lang w:eastAsia="ru-RU"/>
              </w:rPr>
            </w:pPr>
            <w:r w:rsidRPr="005C270B">
              <w:rPr>
                <w:rFonts w:ascii="Times New Roman" w:eastAsia="Times New Roman" w:hAnsi="Times New Roman"/>
                <w:sz w:val="18"/>
                <w:szCs w:val="18"/>
                <w:lang w:eastAsia="ru-RU"/>
              </w:rPr>
              <w:t>Приложение №11 к решению</w:t>
            </w:r>
            <w:r w:rsidRPr="005C270B">
              <w:rPr>
                <w:rFonts w:ascii="Times New Roman" w:eastAsia="Times New Roman" w:hAnsi="Times New Roman"/>
                <w:sz w:val="18"/>
                <w:szCs w:val="18"/>
                <w:lang w:eastAsia="ru-RU"/>
              </w:rPr>
              <w:br/>
              <w:t>Богучанского районного Совета депутатов</w:t>
            </w:r>
            <w:r w:rsidRPr="005C270B">
              <w:rPr>
                <w:rFonts w:ascii="Times New Roman" w:eastAsia="Times New Roman" w:hAnsi="Times New Roman"/>
                <w:sz w:val="18"/>
                <w:szCs w:val="18"/>
                <w:lang w:eastAsia="ru-RU"/>
              </w:rPr>
              <w:br/>
            </w:r>
            <w:r>
              <w:rPr>
                <w:rFonts w:ascii="Times New Roman" w:eastAsia="Times New Roman" w:hAnsi="Times New Roman"/>
                <w:sz w:val="18"/>
                <w:szCs w:val="18"/>
                <w:lang w:eastAsia="ru-RU"/>
              </w:rPr>
              <w:t xml:space="preserve">от  </w:t>
            </w:r>
            <w:r w:rsidRPr="00657779">
              <w:rPr>
                <w:rFonts w:ascii="Times New Roman" w:eastAsia="Times New Roman" w:hAnsi="Times New Roman"/>
                <w:sz w:val="18"/>
                <w:szCs w:val="18"/>
                <w:lang w:eastAsia="ru-RU"/>
              </w:rPr>
              <w:t>24.03. 2016 года №</w:t>
            </w:r>
            <w:r w:rsidRPr="001F369D">
              <w:rPr>
                <w:rFonts w:ascii="Times New Roman" w:eastAsia="Times New Roman" w:hAnsi="Times New Roman"/>
                <w:sz w:val="18"/>
                <w:szCs w:val="18"/>
                <w:lang w:eastAsia="ru-RU"/>
              </w:rPr>
              <w:t xml:space="preserve"> </w:t>
            </w:r>
            <w:r w:rsidRPr="00E253FC">
              <w:rPr>
                <w:rFonts w:ascii="Times New Roman" w:eastAsia="Times New Roman" w:hAnsi="Times New Roman"/>
                <w:sz w:val="18"/>
                <w:szCs w:val="20"/>
                <w:lang w:eastAsia="ru-RU"/>
              </w:rPr>
              <w:t>6/1-36</w:t>
            </w:r>
          </w:p>
          <w:p w:rsidR="005C270B" w:rsidRPr="00DE1A7A" w:rsidRDefault="005C270B" w:rsidP="005C270B">
            <w:pPr>
              <w:spacing w:after="0" w:line="240" w:lineRule="auto"/>
              <w:rPr>
                <w:rFonts w:ascii="Times New Roman" w:eastAsia="Times New Roman" w:hAnsi="Times New Roman"/>
                <w:sz w:val="18"/>
                <w:szCs w:val="18"/>
                <w:lang w:eastAsia="ru-RU"/>
              </w:rPr>
            </w:pPr>
          </w:p>
          <w:p w:rsidR="005C270B" w:rsidRPr="005C270B" w:rsidRDefault="005C270B" w:rsidP="005C270B">
            <w:pPr>
              <w:spacing w:after="0" w:line="240" w:lineRule="auto"/>
              <w:jc w:val="right"/>
              <w:rPr>
                <w:rFonts w:ascii="Times New Roman" w:eastAsia="Times New Roman" w:hAnsi="Times New Roman"/>
                <w:sz w:val="18"/>
                <w:szCs w:val="18"/>
                <w:lang w:eastAsia="ru-RU"/>
              </w:rPr>
            </w:pPr>
            <w:r w:rsidRPr="005C270B">
              <w:rPr>
                <w:rFonts w:ascii="Times New Roman" w:eastAsia="Times New Roman" w:hAnsi="Times New Roman"/>
                <w:sz w:val="18"/>
                <w:szCs w:val="18"/>
                <w:lang w:eastAsia="ru-RU"/>
              </w:rPr>
              <w:t>Приложение №22 к решению</w:t>
            </w:r>
            <w:r w:rsidRPr="005C270B">
              <w:rPr>
                <w:rFonts w:ascii="Times New Roman" w:eastAsia="Times New Roman" w:hAnsi="Times New Roman"/>
                <w:sz w:val="18"/>
                <w:szCs w:val="18"/>
                <w:lang w:eastAsia="ru-RU"/>
              </w:rPr>
              <w:br/>
              <w:t>Богучанского районного Совета депутатов</w:t>
            </w:r>
            <w:r w:rsidRPr="005C270B">
              <w:rPr>
                <w:rFonts w:ascii="Times New Roman" w:eastAsia="Times New Roman" w:hAnsi="Times New Roman"/>
                <w:sz w:val="18"/>
                <w:szCs w:val="18"/>
                <w:lang w:eastAsia="ru-RU"/>
              </w:rPr>
              <w:br/>
            </w:r>
            <w:r>
              <w:rPr>
                <w:rFonts w:ascii="Times New Roman" w:eastAsia="Times New Roman" w:hAnsi="Times New Roman"/>
                <w:sz w:val="18"/>
                <w:szCs w:val="18"/>
                <w:lang w:eastAsia="ru-RU"/>
              </w:rPr>
              <w:t>от 24</w:t>
            </w:r>
            <w:r w:rsidRPr="00B17CFB">
              <w:rPr>
                <w:rFonts w:ascii="Times New Roman" w:eastAsia="Times New Roman" w:hAnsi="Times New Roman"/>
                <w:sz w:val="18"/>
                <w:szCs w:val="18"/>
                <w:lang w:eastAsia="ru-RU"/>
              </w:rPr>
              <w:t>.12.</w:t>
            </w:r>
            <w:r w:rsidRPr="00657779">
              <w:rPr>
                <w:rFonts w:ascii="Times New Roman" w:eastAsia="Times New Roman" w:hAnsi="Times New Roman"/>
                <w:sz w:val="18"/>
                <w:szCs w:val="18"/>
                <w:lang w:eastAsia="ru-RU"/>
              </w:rPr>
              <w:t>2015 года № 4/1-21</w:t>
            </w:r>
          </w:p>
        </w:tc>
      </w:tr>
    </w:tbl>
    <w:p w:rsidR="00591AE7" w:rsidRPr="00DE1A7A" w:rsidRDefault="00591AE7" w:rsidP="00415532">
      <w:pPr>
        <w:pStyle w:val="afffc"/>
        <w:ind w:left="0" w:firstLine="0"/>
        <w:jc w:val="both"/>
      </w:pPr>
    </w:p>
    <w:p w:rsidR="00925D64" w:rsidRPr="009C6F17" w:rsidRDefault="00925D64" w:rsidP="009C6F17">
      <w:pPr>
        <w:spacing w:after="0" w:line="240" w:lineRule="auto"/>
        <w:jc w:val="center"/>
        <w:rPr>
          <w:rFonts w:ascii="Times New Roman" w:eastAsia="Times New Roman" w:hAnsi="Times New Roman"/>
          <w:sz w:val="20"/>
          <w:szCs w:val="20"/>
          <w:lang w:eastAsia="ru-RU"/>
        </w:rPr>
      </w:pPr>
      <w:r w:rsidRPr="00925D64">
        <w:rPr>
          <w:rFonts w:ascii="Times New Roman" w:eastAsia="Times New Roman" w:hAnsi="Times New Roman"/>
          <w:sz w:val="20"/>
          <w:szCs w:val="20"/>
          <w:lang w:eastAsia="ru-RU"/>
        </w:rPr>
        <w:t>Программа муниципальных внутренних заимствований районного бюджета на 2016 год и плановый период 2017-2018 годов</w:t>
      </w:r>
    </w:p>
    <w:tbl>
      <w:tblPr>
        <w:tblW w:w="5011" w:type="pct"/>
        <w:tblLook w:val="04A0"/>
      </w:tblPr>
      <w:tblGrid>
        <w:gridCol w:w="5024"/>
        <w:gridCol w:w="1523"/>
        <w:gridCol w:w="1523"/>
        <w:gridCol w:w="1521"/>
      </w:tblGrid>
      <w:tr w:rsidR="009C6F17" w:rsidRPr="009C6F17" w:rsidTr="00C40ECB">
        <w:trPr>
          <w:trHeight w:val="19"/>
        </w:trPr>
        <w:tc>
          <w:tcPr>
            <w:tcW w:w="2619" w:type="pct"/>
            <w:tcBorders>
              <w:top w:val="nil"/>
              <w:left w:val="nil"/>
              <w:bottom w:val="nil"/>
              <w:right w:val="nil"/>
            </w:tcBorders>
            <w:shd w:val="clear" w:color="auto" w:fill="auto"/>
            <w:noWrap/>
            <w:vAlign w:val="bottom"/>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p>
        </w:tc>
        <w:tc>
          <w:tcPr>
            <w:tcW w:w="794" w:type="pct"/>
            <w:tcBorders>
              <w:top w:val="nil"/>
              <w:left w:val="nil"/>
              <w:bottom w:val="nil"/>
              <w:right w:val="nil"/>
            </w:tcBorders>
            <w:shd w:val="clear" w:color="auto" w:fill="auto"/>
            <w:noWrap/>
            <w:vAlign w:val="bottom"/>
            <w:hideMark/>
          </w:tcPr>
          <w:p w:rsidR="009C6F17" w:rsidRPr="009C6F17" w:rsidRDefault="009C6F17" w:rsidP="009C6F17">
            <w:pPr>
              <w:spacing w:after="0" w:line="240" w:lineRule="auto"/>
              <w:rPr>
                <w:rFonts w:ascii="Times New Roman" w:eastAsia="Times New Roman" w:hAnsi="Times New Roman"/>
                <w:sz w:val="14"/>
                <w:szCs w:val="14"/>
                <w:lang w:eastAsia="ru-RU"/>
              </w:rPr>
            </w:pPr>
          </w:p>
        </w:tc>
        <w:tc>
          <w:tcPr>
            <w:tcW w:w="794" w:type="pct"/>
            <w:tcBorders>
              <w:top w:val="nil"/>
              <w:left w:val="nil"/>
              <w:bottom w:val="nil"/>
              <w:right w:val="nil"/>
            </w:tcBorders>
            <w:shd w:val="clear" w:color="auto" w:fill="auto"/>
            <w:noWrap/>
            <w:vAlign w:val="bottom"/>
            <w:hideMark/>
          </w:tcPr>
          <w:p w:rsidR="009C6F17" w:rsidRPr="009C6F17" w:rsidRDefault="009C6F17" w:rsidP="009C6F17">
            <w:pPr>
              <w:spacing w:after="0" w:line="240" w:lineRule="auto"/>
              <w:rPr>
                <w:rFonts w:ascii="Times New Roman" w:eastAsia="Times New Roman" w:hAnsi="Times New Roman"/>
                <w:sz w:val="14"/>
                <w:szCs w:val="14"/>
                <w:lang w:eastAsia="ru-RU"/>
              </w:rPr>
            </w:pPr>
          </w:p>
        </w:tc>
        <w:tc>
          <w:tcPr>
            <w:tcW w:w="793" w:type="pct"/>
            <w:tcBorders>
              <w:top w:val="nil"/>
              <w:left w:val="nil"/>
              <w:bottom w:val="nil"/>
              <w:right w:val="nil"/>
            </w:tcBorders>
            <w:shd w:val="clear" w:color="auto" w:fill="auto"/>
            <w:noWrap/>
            <w:vAlign w:val="center"/>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(в рублях)</w:t>
            </w:r>
          </w:p>
        </w:tc>
      </w:tr>
      <w:tr w:rsidR="009C6F17" w:rsidRPr="009C6F17" w:rsidTr="00C40ECB">
        <w:trPr>
          <w:trHeight w:val="19"/>
        </w:trPr>
        <w:tc>
          <w:tcPr>
            <w:tcW w:w="2619" w:type="pct"/>
            <w:tcBorders>
              <w:top w:val="single" w:sz="4" w:space="0" w:color="auto"/>
              <w:left w:val="single" w:sz="4" w:space="0" w:color="auto"/>
              <w:bottom w:val="single" w:sz="4" w:space="0" w:color="auto"/>
              <w:right w:val="single" w:sz="4" w:space="0" w:color="auto"/>
            </w:tcBorders>
            <w:shd w:val="clear" w:color="auto" w:fill="auto"/>
            <w:hideMark/>
          </w:tcPr>
          <w:p w:rsidR="009C6F17" w:rsidRPr="009C6F17" w:rsidRDefault="009C6F17" w:rsidP="009C6F17">
            <w:pPr>
              <w:spacing w:after="0" w:line="240" w:lineRule="auto"/>
              <w:jc w:val="center"/>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 xml:space="preserve">Внутренние заимствования (привлечение/погашение)  </w:t>
            </w:r>
          </w:p>
        </w:tc>
        <w:tc>
          <w:tcPr>
            <w:tcW w:w="794" w:type="pct"/>
            <w:tcBorders>
              <w:top w:val="single" w:sz="4" w:space="0" w:color="auto"/>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center"/>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2016 год</w:t>
            </w:r>
          </w:p>
        </w:tc>
        <w:tc>
          <w:tcPr>
            <w:tcW w:w="794" w:type="pct"/>
            <w:tcBorders>
              <w:top w:val="single" w:sz="4" w:space="0" w:color="auto"/>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center"/>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2017 год</w:t>
            </w:r>
          </w:p>
        </w:tc>
        <w:tc>
          <w:tcPr>
            <w:tcW w:w="793" w:type="pct"/>
            <w:tcBorders>
              <w:top w:val="single" w:sz="4" w:space="0" w:color="auto"/>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center"/>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2018 год</w:t>
            </w:r>
          </w:p>
        </w:tc>
      </w:tr>
      <w:tr w:rsidR="009C6F17" w:rsidRPr="009C6F17" w:rsidTr="00C40ECB">
        <w:trPr>
          <w:trHeight w:val="19"/>
        </w:trPr>
        <w:tc>
          <w:tcPr>
            <w:tcW w:w="2619" w:type="pct"/>
            <w:tcBorders>
              <w:top w:val="nil"/>
              <w:left w:val="single" w:sz="4" w:space="0" w:color="auto"/>
              <w:bottom w:val="single" w:sz="4" w:space="0" w:color="auto"/>
              <w:right w:val="single" w:sz="4" w:space="0" w:color="auto"/>
            </w:tcBorders>
            <w:shd w:val="clear" w:color="auto" w:fill="auto"/>
            <w:hideMark/>
          </w:tcPr>
          <w:p w:rsidR="009C6F17" w:rsidRPr="009C6F17" w:rsidRDefault="009C6F17" w:rsidP="009C6F17">
            <w:pPr>
              <w:spacing w:after="0" w:line="240" w:lineRule="auto"/>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 xml:space="preserve">Бюджетные кредиты от других бюджетов бюджетной системы Российской Федерации                                     </w:t>
            </w:r>
          </w:p>
        </w:tc>
        <w:tc>
          <w:tcPr>
            <w:tcW w:w="794" w:type="pct"/>
            <w:tcBorders>
              <w:top w:val="nil"/>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48 000 000,00</w:t>
            </w:r>
          </w:p>
        </w:tc>
        <w:tc>
          <w:tcPr>
            <w:tcW w:w="794" w:type="pct"/>
            <w:tcBorders>
              <w:top w:val="nil"/>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-48 000 000,00</w:t>
            </w:r>
          </w:p>
        </w:tc>
        <w:tc>
          <w:tcPr>
            <w:tcW w:w="793" w:type="pct"/>
            <w:tcBorders>
              <w:top w:val="nil"/>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0,00</w:t>
            </w:r>
          </w:p>
        </w:tc>
      </w:tr>
      <w:tr w:rsidR="009C6F17" w:rsidRPr="009C6F17" w:rsidTr="00C40ECB">
        <w:trPr>
          <w:trHeight w:val="19"/>
        </w:trPr>
        <w:tc>
          <w:tcPr>
            <w:tcW w:w="2619" w:type="pct"/>
            <w:tcBorders>
              <w:top w:val="nil"/>
              <w:left w:val="single" w:sz="4" w:space="0" w:color="auto"/>
              <w:bottom w:val="single" w:sz="4" w:space="0" w:color="auto"/>
              <w:right w:val="single" w:sz="4" w:space="0" w:color="auto"/>
            </w:tcBorders>
            <w:shd w:val="clear" w:color="auto" w:fill="auto"/>
            <w:hideMark/>
          </w:tcPr>
          <w:p w:rsidR="009C6F17" w:rsidRPr="009C6F17" w:rsidRDefault="009C6F17" w:rsidP="009C6F17">
            <w:pPr>
              <w:spacing w:after="0" w:line="240" w:lineRule="auto"/>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 получение</w:t>
            </w:r>
          </w:p>
        </w:tc>
        <w:tc>
          <w:tcPr>
            <w:tcW w:w="794" w:type="pct"/>
            <w:tcBorders>
              <w:top w:val="nil"/>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68 000 000,00</w:t>
            </w:r>
          </w:p>
        </w:tc>
        <w:tc>
          <w:tcPr>
            <w:tcW w:w="794" w:type="pct"/>
            <w:tcBorders>
              <w:top w:val="nil"/>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20 000 000,00</w:t>
            </w:r>
          </w:p>
        </w:tc>
        <w:tc>
          <w:tcPr>
            <w:tcW w:w="793" w:type="pct"/>
            <w:tcBorders>
              <w:top w:val="nil"/>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20 000 000,00</w:t>
            </w:r>
          </w:p>
        </w:tc>
      </w:tr>
      <w:tr w:rsidR="009C6F17" w:rsidRPr="009C6F17" w:rsidTr="00C40ECB">
        <w:trPr>
          <w:trHeight w:val="19"/>
        </w:trPr>
        <w:tc>
          <w:tcPr>
            <w:tcW w:w="2619" w:type="pct"/>
            <w:tcBorders>
              <w:top w:val="nil"/>
              <w:left w:val="single" w:sz="4" w:space="0" w:color="auto"/>
              <w:bottom w:val="single" w:sz="4" w:space="0" w:color="auto"/>
              <w:right w:val="single" w:sz="4" w:space="0" w:color="auto"/>
            </w:tcBorders>
            <w:shd w:val="clear" w:color="auto" w:fill="auto"/>
            <w:hideMark/>
          </w:tcPr>
          <w:p w:rsidR="009C6F17" w:rsidRPr="009C6F17" w:rsidRDefault="009C6F17" w:rsidP="009C6F17">
            <w:pPr>
              <w:spacing w:after="0" w:line="240" w:lineRule="auto"/>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 погашение</w:t>
            </w:r>
          </w:p>
        </w:tc>
        <w:tc>
          <w:tcPr>
            <w:tcW w:w="794" w:type="pct"/>
            <w:tcBorders>
              <w:top w:val="nil"/>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20 000 000,00</w:t>
            </w:r>
          </w:p>
        </w:tc>
        <w:tc>
          <w:tcPr>
            <w:tcW w:w="794" w:type="pct"/>
            <w:tcBorders>
              <w:top w:val="nil"/>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68 000 000,00</w:t>
            </w:r>
          </w:p>
        </w:tc>
        <w:tc>
          <w:tcPr>
            <w:tcW w:w="793" w:type="pct"/>
            <w:tcBorders>
              <w:top w:val="nil"/>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20 000 000,00</w:t>
            </w:r>
          </w:p>
        </w:tc>
      </w:tr>
      <w:tr w:rsidR="009C6F17" w:rsidRPr="009C6F17" w:rsidTr="00C40ECB">
        <w:trPr>
          <w:trHeight w:val="19"/>
        </w:trPr>
        <w:tc>
          <w:tcPr>
            <w:tcW w:w="2619" w:type="pct"/>
            <w:tcBorders>
              <w:top w:val="nil"/>
              <w:left w:val="single" w:sz="4" w:space="0" w:color="auto"/>
              <w:bottom w:val="single" w:sz="4" w:space="0" w:color="auto"/>
              <w:right w:val="single" w:sz="4" w:space="0" w:color="auto"/>
            </w:tcBorders>
            <w:shd w:val="clear" w:color="auto" w:fill="auto"/>
            <w:hideMark/>
          </w:tcPr>
          <w:p w:rsidR="009C6F17" w:rsidRPr="009C6F17" w:rsidRDefault="009C6F17" w:rsidP="009C6F17">
            <w:pPr>
              <w:spacing w:after="0" w:line="240" w:lineRule="auto"/>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 xml:space="preserve">Общий объем заимствований, направляемых на покрытие дефицита районного бюджета и погашение муниципальных долговых обязательств района       </w:t>
            </w:r>
          </w:p>
        </w:tc>
        <w:tc>
          <w:tcPr>
            <w:tcW w:w="794" w:type="pct"/>
            <w:tcBorders>
              <w:top w:val="nil"/>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48 000 000,00</w:t>
            </w:r>
          </w:p>
        </w:tc>
        <w:tc>
          <w:tcPr>
            <w:tcW w:w="794" w:type="pct"/>
            <w:tcBorders>
              <w:top w:val="nil"/>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-48 000 000,00</w:t>
            </w:r>
          </w:p>
        </w:tc>
        <w:tc>
          <w:tcPr>
            <w:tcW w:w="793" w:type="pct"/>
            <w:tcBorders>
              <w:top w:val="nil"/>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0,00</w:t>
            </w:r>
          </w:p>
        </w:tc>
      </w:tr>
      <w:tr w:rsidR="009C6F17" w:rsidRPr="009C6F17" w:rsidTr="00C40ECB">
        <w:trPr>
          <w:trHeight w:val="19"/>
        </w:trPr>
        <w:tc>
          <w:tcPr>
            <w:tcW w:w="2619" w:type="pct"/>
            <w:tcBorders>
              <w:top w:val="nil"/>
              <w:left w:val="single" w:sz="4" w:space="0" w:color="auto"/>
              <w:bottom w:val="single" w:sz="4" w:space="0" w:color="auto"/>
              <w:right w:val="single" w:sz="4" w:space="0" w:color="auto"/>
            </w:tcBorders>
            <w:shd w:val="clear" w:color="auto" w:fill="auto"/>
            <w:hideMark/>
          </w:tcPr>
          <w:p w:rsidR="009C6F17" w:rsidRPr="009C6F17" w:rsidRDefault="009C6F17" w:rsidP="009C6F17">
            <w:pPr>
              <w:spacing w:after="0" w:line="240" w:lineRule="auto"/>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 xml:space="preserve">- получение                                   </w:t>
            </w:r>
          </w:p>
        </w:tc>
        <w:tc>
          <w:tcPr>
            <w:tcW w:w="794" w:type="pct"/>
            <w:tcBorders>
              <w:top w:val="nil"/>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68 000 000,00</w:t>
            </w:r>
          </w:p>
        </w:tc>
        <w:tc>
          <w:tcPr>
            <w:tcW w:w="794" w:type="pct"/>
            <w:tcBorders>
              <w:top w:val="nil"/>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20 000 000,00</w:t>
            </w:r>
          </w:p>
        </w:tc>
        <w:tc>
          <w:tcPr>
            <w:tcW w:w="793" w:type="pct"/>
            <w:tcBorders>
              <w:top w:val="nil"/>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20 000 000,00</w:t>
            </w:r>
          </w:p>
        </w:tc>
      </w:tr>
      <w:tr w:rsidR="009C6F17" w:rsidRPr="009C6F17" w:rsidTr="00C40ECB">
        <w:trPr>
          <w:trHeight w:val="19"/>
        </w:trPr>
        <w:tc>
          <w:tcPr>
            <w:tcW w:w="2619" w:type="pct"/>
            <w:tcBorders>
              <w:top w:val="nil"/>
              <w:left w:val="single" w:sz="4" w:space="0" w:color="auto"/>
              <w:bottom w:val="single" w:sz="4" w:space="0" w:color="auto"/>
              <w:right w:val="single" w:sz="4" w:space="0" w:color="auto"/>
            </w:tcBorders>
            <w:shd w:val="clear" w:color="auto" w:fill="auto"/>
            <w:hideMark/>
          </w:tcPr>
          <w:p w:rsidR="009C6F17" w:rsidRPr="009C6F17" w:rsidRDefault="009C6F17" w:rsidP="009C6F17">
            <w:pPr>
              <w:spacing w:after="0" w:line="240" w:lineRule="auto"/>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 xml:space="preserve">- погашение                                        </w:t>
            </w:r>
          </w:p>
        </w:tc>
        <w:tc>
          <w:tcPr>
            <w:tcW w:w="794" w:type="pct"/>
            <w:tcBorders>
              <w:top w:val="nil"/>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20 000 000,00</w:t>
            </w:r>
          </w:p>
        </w:tc>
        <w:tc>
          <w:tcPr>
            <w:tcW w:w="794" w:type="pct"/>
            <w:tcBorders>
              <w:top w:val="nil"/>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68 000 000,00</w:t>
            </w:r>
          </w:p>
        </w:tc>
        <w:tc>
          <w:tcPr>
            <w:tcW w:w="793" w:type="pct"/>
            <w:tcBorders>
              <w:top w:val="nil"/>
              <w:left w:val="nil"/>
              <w:bottom w:val="single" w:sz="4" w:space="0" w:color="auto"/>
              <w:right w:val="single" w:sz="4" w:space="0" w:color="auto"/>
            </w:tcBorders>
            <w:shd w:val="clear" w:color="auto" w:fill="auto"/>
            <w:hideMark/>
          </w:tcPr>
          <w:p w:rsidR="009C6F17" w:rsidRPr="009C6F17" w:rsidRDefault="009C6F17" w:rsidP="009C6F17">
            <w:pPr>
              <w:spacing w:after="0" w:line="240" w:lineRule="auto"/>
              <w:jc w:val="right"/>
              <w:rPr>
                <w:rFonts w:ascii="Times New Roman" w:eastAsia="Times New Roman" w:hAnsi="Times New Roman"/>
                <w:sz w:val="14"/>
                <w:szCs w:val="14"/>
                <w:lang w:eastAsia="ru-RU"/>
              </w:rPr>
            </w:pPr>
            <w:r w:rsidRPr="009C6F17">
              <w:rPr>
                <w:rFonts w:ascii="Times New Roman" w:eastAsia="Times New Roman" w:hAnsi="Times New Roman"/>
                <w:sz w:val="14"/>
                <w:szCs w:val="14"/>
                <w:lang w:eastAsia="ru-RU"/>
              </w:rPr>
              <w:t>20 000 000,00</w:t>
            </w:r>
          </w:p>
        </w:tc>
      </w:tr>
      <w:tr w:rsidR="00C40ECB" w:rsidRPr="00C40ECB" w:rsidTr="00C40ECB">
        <w:tblPrEx>
          <w:jc w:val="right"/>
        </w:tblPrEx>
        <w:trPr>
          <w:trHeight w:val="1942"/>
          <w:jc w:val="right"/>
        </w:trPr>
        <w:tc>
          <w:tcPr>
            <w:tcW w:w="5000" w:type="pct"/>
            <w:gridSpan w:val="4"/>
            <w:tcBorders>
              <w:top w:val="nil"/>
              <w:left w:val="nil"/>
              <w:right w:val="nil"/>
            </w:tcBorders>
            <w:shd w:val="clear" w:color="auto" w:fill="auto"/>
            <w:vAlign w:val="bottom"/>
            <w:hideMark/>
          </w:tcPr>
          <w:p w:rsidR="00C40ECB" w:rsidRPr="00DE1A7A" w:rsidRDefault="00C40ECB" w:rsidP="00C40ECB">
            <w:pPr>
              <w:spacing w:after="0" w:line="240" w:lineRule="auto"/>
              <w:jc w:val="right"/>
              <w:rPr>
                <w:rFonts w:ascii="Times New Roman" w:eastAsia="Times New Roman" w:hAnsi="Times New Roman"/>
                <w:sz w:val="18"/>
                <w:szCs w:val="18"/>
                <w:lang w:eastAsia="ru-RU"/>
              </w:rPr>
            </w:pPr>
            <w:r w:rsidRPr="00C40ECB">
              <w:rPr>
                <w:rFonts w:ascii="Times New Roman" w:eastAsia="Times New Roman" w:hAnsi="Times New Roman"/>
                <w:sz w:val="18"/>
                <w:szCs w:val="18"/>
                <w:lang w:eastAsia="ru-RU"/>
              </w:rPr>
              <w:t>Приложение №12 к решению</w:t>
            </w:r>
            <w:r w:rsidRPr="00C40ECB">
              <w:rPr>
                <w:rFonts w:ascii="Times New Roman" w:eastAsia="Times New Roman" w:hAnsi="Times New Roman"/>
                <w:sz w:val="18"/>
                <w:szCs w:val="18"/>
                <w:lang w:eastAsia="ru-RU"/>
              </w:rPr>
              <w:br/>
              <w:t>Богучанского районного Совета депутатов</w:t>
            </w:r>
            <w:r w:rsidRPr="00C40ECB">
              <w:rPr>
                <w:rFonts w:ascii="Times New Roman" w:eastAsia="Times New Roman" w:hAnsi="Times New Roman"/>
                <w:sz w:val="18"/>
                <w:szCs w:val="18"/>
                <w:lang w:eastAsia="ru-RU"/>
              </w:rPr>
              <w:br/>
            </w:r>
            <w:r>
              <w:rPr>
                <w:rFonts w:ascii="Times New Roman" w:eastAsia="Times New Roman" w:hAnsi="Times New Roman"/>
                <w:sz w:val="18"/>
                <w:szCs w:val="18"/>
                <w:lang w:eastAsia="ru-RU"/>
              </w:rPr>
              <w:t xml:space="preserve">от  </w:t>
            </w:r>
            <w:r w:rsidRPr="00657779">
              <w:rPr>
                <w:rFonts w:ascii="Times New Roman" w:eastAsia="Times New Roman" w:hAnsi="Times New Roman"/>
                <w:sz w:val="18"/>
                <w:szCs w:val="18"/>
                <w:lang w:eastAsia="ru-RU"/>
              </w:rPr>
              <w:t>24.03. 2016 года №</w:t>
            </w:r>
            <w:r w:rsidRPr="001F369D">
              <w:rPr>
                <w:rFonts w:ascii="Times New Roman" w:eastAsia="Times New Roman" w:hAnsi="Times New Roman"/>
                <w:sz w:val="18"/>
                <w:szCs w:val="18"/>
                <w:lang w:eastAsia="ru-RU"/>
              </w:rPr>
              <w:t xml:space="preserve"> </w:t>
            </w:r>
            <w:r w:rsidRPr="00E253FC">
              <w:rPr>
                <w:rFonts w:ascii="Times New Roman" w:eastAsia="Times New Roman" w:hAnsi="Times New Roman"/>
                <w:sz w:val="18"/>
                <w:szCs w:val="20"/>
                <w:lang w:eastAsia="ru-RU"/>
              </w:rPr>
              <w:t>6/1-36</w:t>
            </w:r>
          </w:p>
          <w:p w:rsidR="00C40ECB" w:rsidRPr="00DE1A7A" w:rsidRDefault="00C40ECB" w:rsidP="00C40ECB">
            <w:pPr>
              <w:spacing w:after="0" w:line="240" w:lineRule="auto"/>
              <w:rPr>
                <w:rFonts w:ascii="Times New Roman" w:eastAsia="Times New Roman" w:hAnsi="Times New Roman"/>
                <w:sz w:val="18"/>
                <w:szCs w:val="18"/>
                <w:lang w:eastAsia="ru-RU"/>
              </w:rPr>
            </w:pPr>
          </w:p>
          <w:p w:rsidR="00C40ECB" w:rsidRPr="00C40ECB" w:rsidRDefault="00C40ECB" w:rsidP="00C40ECB">
            <w:pPr>
              <w:spacing w:line="240" w:lineRule="auto"/>
              <w:jc w:val="right"/>
              <w:rPr>
                <w:rFonts w:ascii="Times New Roman" w:eastAsia="Times New Roman" w:hAnsi="Times New Roman"/>
                <w:sz w:val="18"/>
                <w:szCs w:val="18"/>
                <w:lang w:eastAsia="ru-RU"/>
              </w:rPr>
            </w:pPr>
            <w:r w:rsidRPr="00C40ECB">
              <w:rPr>
                <w:rFonts w:ascii="Times New Roman" w:eastAsia="Times New Roman" w:hAnsi="Times New Roman"/>
                <w:sz w:val="18"/>
                <w:szCs w:val="18"/>
                <w:lang w:eastAsia="ru-RU"/>
              </w:rPr>
              <w:t>Приложение №23 к решению</w:t>
            </w:r>
            <w:r w:rsidRPr="00C40ECB">
              <w:rPr>
                <w:rFonts w:ascii="Times New Roman" w:eastAsia="Times New Roman" w:hAnsi="Times New Roman"/>
                <w:sz w:val="18"/>
                <w:szCs w:val="18"/>
                <w:lang w:eastAsia="ru-RU"/>
              </w:rPr>
              <w:br/>
              <w:t>Богучанского районного Совета депутатов</w:t>
            </w:r>
            <w:r w:rsidRPr="00C40ECB">
              <w:rPr>
                <w:rFonts w:ascii="Times New Roman" w:eastAsia="Times New Roman" w:hAnsi="Times New Roman"/>
                <w:sz w:val="18"/>
                <w:szCs w:val="18"/>
                <w:lang w:eastAsia="ru-RU"/>
              </w:rPr>
              <w:br/>
            </w:r>
            <w:r>
              <w:rPr>
                <w:rFonts w:ascii="Times New Roman" w:eastAsia="Times New Roman" w:hAnsi="Times New Roman"/>
                <w:sz w:val="18"/>
                <w:szCs w:val="18"/>
                <w:lang w:eastAsia="ru-RU"/>
              </w:rPr>
              <w:t>от 24</w:t>
            </w:r>
            <w:r w:rsidRPr="00B17CFB">
              <w:rPr>
                <w:rFonts w:ascii="Times New Roman" w:eastAsia="Times New Roman" w:hAnsi="Times New Roman"/>
                <w:sz w:val="18"/>
                <w:szCs w:val="18"/>
                <w:lang w:eastAsia="ru-RU"/>
              </w:rPr>
              <w:t>.12.</w:t>
            </w:r>
            <w:r w:rsidRPr="00657779">
              <w:rPr>
                <w:rFonts w:ascii="Times New Roman" w:eastAsia="Times New Roman" w:hAnsi="Times New Roman"/>
                <w:sz w:val="18"/>
                <w:szCs w:val="18"/>
                <w:lang w:eastAsia="ru-RU"/>
              </w:rPr>
              <w:t>2015 года № 4/1-21</w:t>
            </w:r>
          </w:p>
        </w:tc>
      </w:tr>
    </w:tbl>
    <w:p w:rsidR="00517925" w:rsidRDefault="00517925" w:rsidP="00517925">
      <w:pPr>
        <w:spacing w:after="0" w:line="240" w:lineRule="auto"/>
        <w:jc w:val="center"/>
        <w:rPr>
          <w:rFonts w:ascii="Times New Roman" w:eastAsia="Times New Roman" w:hAnsi="Times New Roman"/>
          <w:sz w:val="20"/>
          <w:szCs w:val="20"/>
          <w:lang w:eastAsia="ru-RU"/>
        </w:rPr>
      </w:pPr>
      <w:r w:rsidRPr="00517925">
        <w:rPr>
          <w:rFonts w:ascii="Times New Roman" w:eastAsia="Times New Roman" w:hAnsi="Times New Roman"/>
          <w:sz w:val="20"/>
          <w:szCs w:val="20"/>
          <w:lang w:eastAsia="ru-RU"/>
        </w:rPr>
        <w:t>Межбюджетные трансферты по переселению граждан из аварийного жилищного фонда в рамках подпрограммы «Переселение граждан из ав</w:t>
      </w:r>
      <w:r>
        <w:rPr>
          <w:rFonts w:ascii="Times New Roman" w:eastAsia="Times New Roman" w:hAnsi="Times New Roman"/>
          <w:sz w:val="20"/>
          <w:szCs w:val="20"/>
          <w:lang w:eastAsia="ru-RU"/>
        </w:rPr>
        <w:t>а</w:t>
      </w:r>
      <w:r w:rsidRPr="00517925">
        <w:rPr>
          <w:rFonts w:ascii="Times New Roman" w:eastAsia="Times New Roman" w:hAnsi="Times New Roman"/>
          <w:sz w:val="20"/>
          <w:szCs w:val="20"/>
          <w:lang w:eastAsia="ru-RU"/>
        </w:rPr>
        <w:t>рийного жилищного фонда в муниципальных образованиях Богучанского района"     муниципальной программы « Обеспечение доступным и комфортным жильем граждан Богучанского района»  в 2016 и 2017 годах</w:t>
      </w:r>
    </w:p>
    <w:p w:rsidR="00517925" w:rsidRDefault="00517925" w:rsidP="00517925">
      <w:pPr>
        <w:spacing w:after="0" w:line="240" w:lineRule="auto"/>
        <w:jc w:val="center"/>
        <w:rPr>
          <w:rFonts w:ascii="Times New Roman" w:eastAsia="Times New Roman" w:hAnsi="Times New Roman"/>
          <w:sz w:val="20"/>
          <w:szCs w:val="20"/>
          <w:lang w:eastAsia="ru-RU"/>
        </w:rPr>
      </w:pPr>
    </w:p>
    <w:tbl>
      <w:tblPr>
        <w:tblW w:w="5000" w:type="pct"/>
        <w:tblLook w:val="04A0"/>
      </w:tblPr>
      <w:tblGrid>
        <w:gridCol w:w="6228"/>
        <w:gridCol w:w="1671"/>
        <w:gridCol w:w="1671"/>
      </w:tblGrid>
      <w:tr w:rsidR="00CC2FC5" w:rsidRPr="00CC2FC5" w:rsidTr="00CC2FC5">
        <w:trPr>
          <w:trHeight w:val="20"/>
        </w:trPr>
        <w:tc>
          <w:tcPr>
            <w:tcW w:w="3253" w:type="pct"/>
            <w:tcBorders>
              <w:top w:val="nil"/>
              <w:left w:val="nil"/>
              <w:bottom w:val="nil"/>
              <w:right w:val="nil"/>
            </w:tcBorders>
            <w:shd w:val="clear" w:color="auto" w:fill="auto"/>
            <w:vAlign w:val="center"/>
            <w:hideMark/>
          </w:tcPr>
          <w:p w:rsidR="00CC2FC5" w:rsidRPr="00CC2FC5" w:rsidRDefault="00CC2FC5" w:rsidP="00CC2FC5">
            <w:pPr>
              <w:spacing w:after="0" w:line="240" w:lineRule="auto"/>
              <w:jc w:val="center"/>
              <w:rPr>
                <w:rFonts w:ascii="Times New Roman" w:eastAsia="Times New Roman" w:hAnsi="Times New Roman"/>
                <w:sz w:val="14"/>
                <w:szCs w:val="14"/>
                <w:lang w:eastAsia="ru-RU"/>
              </w:rPr>
            </w:pPr>
          </w:p>
        </w:tc>
        <w:tc>
          <w:tcPr>
            <w:tcW w:w="873" w:type="pct"/>
            <w:tcBorders>
              <w:top w:val="nil"/>
              <w:left w:val="nil"/>
              <w:bottom w:val="nil"/>
              <w:right w:val="nil"/>
            </w:tcBorders>
            <w:shd w:val="clear" w:color="auto" w:fill="auto"/>
            <w:noWrap/>
            <w:vAlign w:val="center"/>
            <w:hideMark/>
          </w:tcPr>
          <w:p w:rsidR="00CC2FC5" w:rsidRPr="00CC2FC5" w:rsidRDefault="00CC2FC5" w:rsidP="00CC2FC5">
            <w:pPr>
              <w:spacing w:after="0" w:line="240" w:lineRule="auto"/>
              <w:jc w:val="right"/>
              <w:rPr>
                <w:rFonts w:ascii="Times New Roman" w:eastAsia="Times New Roman" w:hAnsi="Times New Roman"/>
                <w:sz w:val="14"/>
                <w:szCs w:val="14"/>
                <w:lang w:eastAsia="ru-RU"/>
              </w:rPr>
            </w:pPr>
            <w:r w:rsidRPr="00CC2FC5">
              <w:rPr>
                <w:rFonts w:ascii="Times New Roman" w:eastAsia="Times New Roman" w:hAnsi="Times New Roman"/>
                <w:sz w:val="14"/>
                <w:szCs w:val="14"/>
                <w:lang w:eastAsia="ru-RU"/>
              </w:rPr>
              <w:t>(в рублях)</w:t>
            </w:r>
          </w:p>
        </w:tc>
        <w:tc>
          <w:tcPr>
            <w:tcW w:w="873" w:type="pct"/>
            <w:tcBorders>
              <w:top w:val="nil"/>
              <w:left w:val="nil"/>
              <w:bottom w:val="nil"/>
              <w:right w:val="nil"/>
            </w:tcBorders>
            <w:shd w:val="clear" w:color="auto" w:fill="auto"/>
            <w:noWrap/>
            <w:vAlign w:val="bottom"/>
            <w:hideMark/>
          </w:tcPr>
          <w:p w:rsidR="00CC2FC5" w:rsidRPr="00CC2FC5" w:rsidRDefault="00CC2FC5" w:rsidP="00CC2FC5">
            <w:pPr>
              <w:spacing w:after="0" w:line="240" w:lineRule="auto"/>
              <w:rPr>
                <w:rFonts w:ascii="Times New Roman" w:eastAsia="Times New Roman" w:hAnsi="Times New Roman"/>
                <w:sz w:val="14"/>
                <w:szCs w:val="14"/>
                <w:lang w:eastAsia="ru-RU"/>
              </w:rPr>
            </w:pPr>
          </w:p>
        </w:tc>
      </w:tr>
      <w:tr w:rsidR="00CC2FC5" w:rsidRPr="00CC2FC5" w:rsidTr="00CC2FC5">
        <w:trPr>
          <w:trHeight w:val="20"/>
        </w:trPr>
        <w:tc>
          <w:tcPr>
            <w:tcW w:w="3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FC5" w:rsidRPr="00CC2FC5" w:rsidRDefault="00CC2FC5" w:rsidP="00CC2FC5">
            <w:pPr>
              <w:spacing w:after="0" w:line="240" w:lineRule="auto"/>
              <w:jc w:val="center"/>
              <w:rPr>
                <w:rFonts w:ascii="Times New Roman" w:eastAsia="Times New Roman" w:hAnsi="Times New Roman"/>
                <w:sz w:val="14"/>
                <w:szCs w:val="14"/>
                <w:lang w:eastAsia="ru-RU"/>
              </w:rPr>
            </w:pPr>
            <w:r w:rsidRPr="00CC2FC5">
              <w:rPr>
                <w:rFonts w:ascii="Times New Roman" w:eastAsia="Times New Roman" w:hAnsi="Times New Roman"/>
                <w:sz w:val="14"/>
                <w:szCs w:val="14"/>
                <w:lang w:eastAsia="ru-RU"/>
              </w:rPr>
              <w:t>Наименование</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CC2FC5" w:rsidRPr="00CC2FC5" w:rsidRDefault="00CC2FC5" w:rsidP="00CC2FC5">
            <w:pPr>
              <w:spacing w:after="0" w:line="240" w:lineRule="auto"/>
              <w:jc w:val="center"/>
              <w:rPr>
                <w:rFonts w:ascii="Times New Roman" w:eastAsia="Times New Roman" w:hAnsi="Times New Roman"/>
                <w:sz w:val="14"/>
                <w:szCs w:val="14"/>
                <w:lang w:eastAsia="ru-RU"/>
              </w:rPr>
            </w:pPr>
            <w:r w:rsidRPr="00CC2FC5">
              <w:rPr>
                <w:rFonts w:ascii="Times New Roman" w:eastAsia="Times New Roman" w:hAnsi="Times New Roman"/>
                <w:sz w:val="14"/>
                <w:szCs w:val="14"/>
                <w:lang w:eastAsia="ru-RU"/>
              </w:rPr>
              <w:t>2016 год</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CC2FC5" w:rsidRPr="00CC2FC5" w:rsidRDefault="00CC2FC5" w:rsidP="00CC2FC5">
            <w:pPr>
              <w:spacing w:after="0" w:line="240" w:lineRule="auto"/>
              <w:jc w:val="center"/>
              <w:rPr>
                <w:rFonts w:ascii="Times New Roman" w:eastAsia="Times New Roman" w:hAnsi="Times New Roman"/>
                <w:sz w:val="14"/>
                <w:szCs w:val="14"/>
                <w:lang w:eastAsia="ru-RU"/>
              </w:rPr>
            </w:pPr>
            <w:r w:rsidRPr="00CC2FC5">
              <w:rPr>
                <w:rFonts w:ascii="Times New Roman" w:eastAsia="Times New Roman" w:hAnsi="Times New Roman"/>
                <w:sz w:val="14"/>
                <w:szCs w:val="14"/>
                <w:lang w:eastAsia="ru-RU"/>
              </w:rPr>
              <w:t>2017 год</w:t>
            </w:r>
          </w:p>
        </w:tc>
      </w:tr>
      <w:tr w:rsidR="00CC2FC5" w:rsidRPr="00CC2FC5" w:rsidTr="00CC2FC5">
        <w:trPr>
          <w:trHeight w:val="20"/>
        </w:trPr>
        <w:tc>
          <w:tcPr>
            <w:tcW w:w="3253" w:type="pct"/>
            <w:tcBorders>
              <w:top w:val="nil"/>
              <w:left w:val="single" w:sz="4" w:space="0" w:color="auto"/>
              <w:bottom w:val="single" w:sz="4" w:space="0" w:color="auto"/>
              <w:right w:val="single" w:sz="4" w:space="0" w:color="auto"/>
            </w:tcBorders>
            <w:shd w:val="clear" w:color="auto" w:fill="auto"/>
            <w:noWrap/>
            <w:vAlign w:val="center"/>
            <w:hideMark/>
          </w:tcPr>
          <w:p w:rsidR="00CC2FC5" w:rsidRPr="00CC2FC5" w:rsidRDefault="00CC2FC5" w:rsidP="00CC2FC5">
            <w:pPr>
              <w:spacing w:after="0" w:line="240" w:lineRule="auto"/>
              <w:jc w:val="center"/>
              <w:rPr>
                <w:rFonts w:ascii="Times New Roman" w:eastAsia="Times New Roman" w:hAnsi="Times New Roman"/>
                <w:bCs/>
                <w:sz w:val="14"/>
                <w:szCs w:val="14"/>
                <w:lang w:eastAsia="ru-RU"/>
              </w:rPr>
            </w:pPr>
            <w:r w:rsidRPr="00CC2FC5">
              <w:rPr>
                <w:rFonts w:ascii="Times New Roman" w:eastAsia="Times New Roman" w:hAnsi="Times New Roman"/>
                <w:bCs/>
                <w:sz w:val="14"/>
                <w:szCs w:val="14"/>
                <w:lang w:eastAsia="ru-RU"/>
              </w:rPr>
              <w:t>ВСЕГО</w:t>
            </w:r>
          </w:p>
        </w:tc>
        <w:tc>
          <w:tcPr>
            <w:tcW w:w="873" w:type="pct"/>
            <w:tcBorders>
              <w:top w:val="nil"/>
              <w:left w:val="nil"/>
              <w:bottom w:val="single" w:sz="4" w:space="0" w:color="auto"/>
              <w:right w:val="single" w:sz="4" w:space="0" w:color="auto"/>
            </w:tcBorders>
            <w:shd w:val="clear" w:color="auto" w:fill="auto"/>
            <w:noWrap/>
            <w:vAlign w:val="center"/>
            <w:hideMark/>
          </w:tcPr>
          <w:p w:rsidR="00CC2FC5" w:rsidRPr="00CC2FC5" w:rsidRDefault="00CC2FC5" w:rsidP="00CC2FC5">
            <w:pPr>
              <w:spacing w:after="0" w:line="240" w:lineRule="auto"/>
              <w:rPr>
                <w:rFonts w:ascii="Times New Roman" w:eastAsia="Times New Roman" w:hAnsi="Times New Roman"/>
                <w:bCs/>
                <w:sz w:val="14"/>
                <w:szCs w:val="14"/>
                <w:lang w:eastAsia="ru-RU"/>
              </w:rPr>
            </w:pPr>
            <w:r w:rsidRPr="00CC2FC5">
              <w:rPr>
                <w:rFonts w:ascii="Times New Roman" w:eastAsia="Times New Roman" w:hAnsi="Times New Roman"/>
                <w:bCs/>
                <w:sz w:val="14"/>
                <w:szCs w:val="14"/>
                <w:lang w:eastAsia="ru-RU"/>
              </w:rPr>
              <w:t xml:space="preserve">     82 338 273,95   </w:t>
            </w:r>
          </w:p>
        </w:tc>
        <w:tc>
          <w:tcPr>
            <w:tcW w:w="873" w:type="pct"/>
            <w:tcBorders>
              <w:top w:val="nil"/>
              <w:left w:val="nil"/>
              <w:bottom w:val="single" w:sz="4" w:space="0" w:color="auto"/>
              <w:right w:val="single" w:sz="4" w:space="0" w:color="auto"/>
            </w:tcBorders>
            <w:shd w:val="clear" w:color="auto" w:fill="auto"/>
            <w:noWrap/>
            <w:vAlign w:val="center"/>
            <w:hideMark/>
          </w:tcPr>
          <w:p w:rsidR="00CC2FC5" w:rsidRPr="00CC2FC5" w:rsidRDefault="00CC2FC5" w:rsidP="00CC2FC5">
            <w:pPr>
              <w:spacing w:after="0" w:line="240" w:lineRule="auto"/>
              <w:rPr>
                <w:rFonts w:ascii="Times New Roman" w:eastAsia="Times New Roman" w:hAnsi="Times New Roman"/>
                <w:bCs/>
                <w:sz w:val="14"/>
                <w:szCs w:val="14"/>
                <w:lang w:eastAsia="ru-RU"/>
              </w:rPr>
            </w:pPr>
            <w:r w:rsidRPr="00CC2FC5">
              <w:rPr>
                <w:rFonts w:ascii="Times New Roman" w:eastAsia="Times New Roman" w:hAnsi="Times New Roman"/>
                <w:bCs/>
                <w:sz w:val="14"/>
                <w:szCs w:val="14"/>
                <w:lang w:eastAsia="ru-RU"/>
              </w:rPr>
              <w:t xml:space="preserve">       8 263 196,61   </w:t>
            </w:r>
          </w:p>
        </w:tc>
      </w:tr>
      <w:tr w:rsidR="00CC2FC5" w:rsidRPr="00CC2FC5" w:rsidTr="00CC2FC5">
        <w:trPr>
          <w:trHeight w:val="20"/>
        </w:trPr>
        <w:tc>
          <w:tcPr>
            <w:tcW w:w="3253" w:type="pct"/>
            <w:tcBorders>
              <w:top w:val="nil"/>
              <w:left w:val="single" w:sz="4" w:space="0" w:color="auto"/>
              <w:bottom w:val="single" w:sz="4" w:space="0" w:color="auto"/>
              <w:right w:val="single" w:sz="4" w:space="0" w:color="auto"/>
            </w:tcBorders>
            <w:shd w:val="clear" w:color="auto" w:fill="auto"/>
            <w:vAlign w:val="bottom"/>
            <w:hideMark/>
          </w:tcPr>
          <w:p w:rsidR="00CC2FC5" w:rsidRPr="00CC2FC5" w:rsidRDefault="00CC2FC5" w:rsidP="00CC2FC5">
            <w:pPr>
              <w:spacing w:after="0" w:line="240" w:lineRule="auto"/>
              <w:rPr>
                <w:rFonts w:ascii="Times New Roman" w:eastAsia="Times New Roman" w:hAnsi="Times New Roman"/>
                <w:color w:val="000000"/>
                <w:sz w:val="14"/>
                <w:szCs w:val="14"/>
                <w:lang w:eastAsia="ru-RU"/>
              </w:rPr>
            </w:pPr>
            <w:r w:rsidRPr="00CC2FC5">
              <w:rPr>
                <w:rFonts w:ascii="Times New Roman" w:eastAsia="Times New Roman" w:hAnsi="Times New Roman"/>
                <w:color w:val="000000"/>
                <w:sz w:val="14"/>
                <w:szCs w:val="14"/>
                <w:lang w:eastAsia="ru-RU"/>
              </w:rPr>
              <w:t xml:space="preserve">Администрация Богучанского сельсовета </w:t>
            </w:r>
          </w:p>
        </w:tc>
        <w:tc>
          <w:tcPr>
            <w:tcW w:w="873" w:type="pct"/>
            <w:tcBorders>
              <w:top w:val="nil"/>
              <w:left w:val="nil"/>
              <w:bottom w:val="single" w:sz="4" w:space="0" w:color="auto"/>
              <w:right w:val="single" w:sz="4" w:space="0" w:color="auto"/>
            </w:tcBorders>
            <w:shd w:val="clear" w:color="auto" w:fill="auto"/>
            <w:vAlign w:val="center"/>
            <w:hideMark/>
          </w:tcPr>
          <w:p w:rsidR="00CC2FC5" w:rsidRPr="00CC2FC5" w:rsidRDefault="00CC2FC5" w:rsidP="00CC2FC5">
            <w:pPr>
              <w:spacing w:after="0" w:line="240" w:lineRule="auto"/>
              <w:jc w:val="right"/>
              <w:rPr>
                <w:rFonts w:ascii="Times New Roman" w:eastAsia="Times New Roman" w:hAnsi="Times New Roman"/>
                <w:sz w:val="14"/>
                <w:szCs w:val="14"/>
                <w:lang w:eastAsia="ru-RU"/>
              </w:rPr>
            </w:pPr>
            <w:r w:rsidRPr="00CC2FC5">
              <w:rPr>
                <w:rFonts w:ascii="Times New Roman" w:eastAsia="Times New Roman" w:hAnsi="Times New Roman"/>
                <w:sz w:val="14"/>
                <w:szCs w:val="14"/>
                <w:lang w:eastAsia="ru-RU"/>
              </w:rPr>
              <w:t>47 841 367,23</w:t>
            </w:r>
          </w:p>
        </w:tc>
        <w:tc>
          <w:tcPr>
            <w:tcW w:w="873" w:type="pct"/>
            <w:tcBorders>
              <w:top w:val="nil"/>
              <w:left w:val="nil"/>
              <w:bottom w:val="single" w:sz="4" w:space="0" w:color="auto"/>
              <w:right w:val="single" w:sz="4" w:space="0" w:color="auto"/>
            </w:tcBorders>
            <w:shd w:val="clear" w:color="auto" w:fill="auto"/>
            <w:vAlign w:val="center"/>
            <w:hideMark/>
          </w:tcPr>
          <w:p w:rsidR="00CC2FC5" w:rsidRPr="00CC2FC5" w:rsidRDefault="00CC2FC5" w:rsidP="00CC2FC5">
            <w:pPr>
              <w:spacing w:after="0" w:line="240" w:lineRule="auto"/>
              <w:jc w:val="right"/>
              <w:rPr>
                <w:rFonts w:ascii="Times New Roman" w:eastAsia="Times New Roman" w:hAnsi="Times New Roman"/>
                <w:sz w:val="14"/>
                <w:szCs w:val="14"/>
                <w:lang w:eastAsia="ru-RU"/>
              </w:rPr>
            </w:pPr>
            <w:r w:rsidRPr="00CC2FC5">
              <w:rPr>
                <w:rFonts w:ascii="Times New Roman" w:eastAsia="Times New Roman" w:hAnsi="Times New Roman"/>
                <w:sz w:val="14"/>
                <w:szCs w:val="14"/>
                <w:lang w:eastAsia="ru-RU"/>
              </w:rPr>
              <w:t>4 801 201,24</w:t>
            </w:r>
          </w:p>
        </w:tc>
      </w:tr>
      <w:tr w:rsidR="00CC2FC5" w:rsidRPr="00CC2FC5" w:rsidTr="00CC2FC5">
        <w:trPr>
          <w:trHeight w:val="20"/>
        </w:trPr>
        <w:tc>
          <w:tcPr>
            <w:tcW w:w="3253" w:type="pct"/>
            <w:tcBorders>
              <w:top w:val="nil"/>
              <w:left w:val="single" w:sz="4" w:space="0" w:color="auto"/>
              <w:bottom w:val="single" w:sz="4" w:space="0" w:color="auto"/>
              <w:right w:val="single" w:sz="4" w:space="0" w:color="auto"/>
            </w:tcBorders>
            <w:shd w:val="clear" w:color="auto" w:fill="auto"/>
            <w:vAlign w:val="bottom"/>
            <w:hideMark/>
          </w:tcPr>
          <w:p w:rsidR="00CC2FC5" w:rsidRPr="00CC2FC5" w:rsidRDefault="00CC2FC5" w:rsidP="00CC2FC5">
            <w:pPr>
              <w:spacing w:after="0" w:line="240" w:lineRule="auto"/>
              <w:rPr>
                <w:rFonts w:ascii="Times New Roman" w:eastAsia="Times New Roman" w:hAnsi="Times New Roman"/>
                <w:color w:val="000000"/>
                <w:sz w:val="14"/>
                <w:szCs w:val="14"/>
                <w:lang w:eastAsia="ru-RU"/>
              </w:rPr>
            </w:pPr>
            <w:r w:rsidRPr="00CC2FC5">
              <w:rPr>
                <w:rFonts w:ascii="Times New Roman" w:eastAsia="Times New Roman" w:hAnsi="Times New Roman"/>
                <w:color w:val="000000"/>
                <w:sz w:val="14"/>
                <w:szCs w:val="14"/>
                <w:lang w:eastAsia="ru-RU"/>
              </w:rPr>
              <w:t xml:space="preserve">Администрация </w:t>
            </w:r>
            <w:proofErr w:type="spellStart"/>
            <w:r w:rsidRPr="00CC2FC5">
              <w:rPr>
                <w:rFonts w:ascii="Times New Roman" w:eastAsia="Times New Roman" w:hAnsi="Times New Roman"/>
                <w:color w:val="000000"/>
                <w:sz w:val="14"/>
                <w:szCs w:val="14"/>
                <w:lang w:eastAsia="ru-RU"/>
              </w:rPr>
              <w:t>Пинчугского</w:t>
            </w:r>
            <w:proofErr w:type="spellEnd"/>
            <w:r w:rsidRPr="00CC2FC5">
              <w:rPr>
                <w:rFonts w:ascii="Times New Roman" w:eastAsia="Times New Roman" w:hAnsi="Times New Roman"/>
                <w:color w:val="000000"/>
                <w:sz w:val="14"/>
                <w:szCs w:val="14"/>
                <w:lang w:eastAsia="ru-RU"/>
              </w:rPr>
              <w:t xml:space="preserve"> сельсовета</w:t>
            </w:r>
          </w:p>
        </w:tc>
        <w:tc>
          <w:tcPr>
            <w:tcW w:w="873" w:type="pct"/>
            <w:tcBorders>
              <w:top w:val="nil"/>
              <w:left w:val="nil"/>
              <w:bottom w:val="single" w:sz="4" w:space="0" w:color="auto"/>
              <w:right w:val="single" w:sz="4" w:space="0" w:color="auto"/>
            </w:tcBorders>
            <w:shd w:val="clear" w:color="auto" w:fill="auto"/>
            <w:vAlign w:val="center"/>
            <w:hideMark/>
          </w:tcPr>
          <w:p w:rsidR="00CC2FC5" w:rsidRPr="00CC2FC5" w:rsidRDefault="00CC2FC5" w:rsidP="00CC2FC5">
            <w:pPr>
              <w:spacing w:after="0" w:line="240" w:lineRule="auto"/>
              <w:jc w:val="right"/>
              <w:rPr>
                <w:rFonts w:ascii="Times New Roman" w:eastAsia="Times New Roman" w:hAnsi="Times New Roman"/>
                <w:sz w:val="14"/>
                <w:szCs w:val="14"/>
                <w:lang w:eastAsia="ru-RU"/>
              </w:rPr>
            </w:pPr>
            <w:r w:rsidRPr="00CC2FC5">
              <w:rPr>
                <w:rFonts w:ascii="Times New Roman" w:eastAsia="Times New Roman" w:hAnsi="Times New Roman"/>
                <w:sz w:val="14"/>
                <w:szCs w:val="14"/>
                <w:lang w:eastAsia="ru-RU"/>
              </w:rPr>
              <w:t>34 496 906,72</w:t>
            </w:r>
          </w:p>
        </w:tc>
        <w:tc>
          <w:tcPr>
            <w:tcW w:w="873" w:type="pct"/>
            <w:tcBorders>
              <w:top w:val="nil"/>
              <w:left w:val="nil"/>
              <w:bottom w:val="single" w:sz="4" w:space="0" w:color="auto"/>
              <w:right w:val="single" w:sz="4" w:space="0" w:color="auto"/>
            </w:tcBorders>
            <w:shd w:val="clear" w:color="auto" w:fill="auto"/>
            <w:vAlign w:val="center"/>
            <w:hideMark/>
          </w:tcPr>
          <w:p w:rsidR="00CC2FC5" w:rsidRPr="00CC2FC5" w:rsidRDefault="00CC2FC5" w:rsidP="00CC2FC5">
            <w:pPr>
              <w:spacing w:after="0" w:line="240" w:lineRule="auto"/>
              <w:jc w:val="right"/>
              <w:rPr>
                <w:rFonts w:ascii="Times New Roman" w:eastAsia="Times New Roman" w:hAnsi="Times New Roman"/>
                <w:sz w:val="14"/>
                <w:szCs w:val="14"/>
                <w:lang w:eastAsia="ru-RU"/>
              </w:rPr>
            </w:pPr>
            <w:r w:rsidRPr="00CC2FC5">
              <w:rPr>
                <w:rFonts w:ascii="Times New Roman" w:eastAsia="Times New Roman" w:hAnsi="Times New Roman"/>
                <w:sz w:val="14"/>
                <w:szCs w:val="14"/>
                <w:lang w:eastAsia="ru-RU"/>
              </w:rPr>
              <w:t>3 461 995,37</w:t>
            </w:r>
          </w:p>
        </w:tc>
      </w:tr>
    </w:tbl>
    <w:p w:rsidR="00517925" w:rsidRPr="00517925" w:rsidRDefault="00517925" w:rsidP="00517925">
      <w:pPr>
        <w:spacing w:after="0" w:line="240" w:lineRule="auto"/>
        <w:jc w:val="center"/>
        <w:rPr>
          <w:rFonts w:ascii="Times New Roman" w:eastAsia="Times New Roman" w:hAnsi="Times New Roman"/>
          <w:sz w:val="20"/>
          <w:szCs w:val="20"/>
          <w:lang w:eastAsia="ru-RU"/>
        </w:rPr>
      </w:pPr>
    </w:p>
    <w:tbl>
      <w:tblPr>
        <w:tblW w:w="5040" w:type="pct"/>
        <w:tblLook w:val="04A0"/>
      </w:tblPr>
      <w:tblGrid>
        <w:gridCol w:w="9647"/>
      </w:tblGrid>
      <w:tr w:rsidR="00992C54" w:rsidRPr="00992C54" w:rsidTr="00C76C34">
        <w:trPr>
          <w:trHeight w:val="51"/>
        </w:trPr>
        <w:tc>
          <w:tcPr>
            <w:tcW w:w="5000" w:type="pct"/>
            <w:shd w:val="clear" w:color="auto" w:fill="auto"/>
            <w:hideMark/>
          </w:tcPr>
          <w:p w:rsidR="009161FA" w:rsidRDefault="009161FA" w:rsidP="00992C54">
            <w:pPr>
              <w:spacing w:after="0" w:line="240" w:lineRule="auto"/>
              <w:jc w:val="right"/>
              <w:rPr>
                <w:rFonts w:ascii="Times New Roman" w:eastAsia="Times New Roman" w:hAnsi="Times New Roman"/>
                <w:sz w:val="18"/>
                <w:szCs w:val="18"/>
                <w:lang w:eastAsia="ru-RU"/>
              </w:rPr>
            </w:pPr>
          </w:p>
          <w:p w:rsidR="00992C54" w:rsidRPr="00DE1A7A" w:rsidRDefault="00992C54" w:rsidP="00992C54">
            <w:pPr>
              <w:spacing w:after="0" w:line="240" w:lineRule="auto"/>
              <w:jc w:val="right"/>
              <w:rPr>
                <w:rFonts w:ascii="Times New Roman" w:eastAsia="Times New Roman" w:hAnsi="Times New Roman"/>
                <w:sz w:val="18"/>
                <w:szCs w:val="18"/>
                <w:lang w:eastAsia="ru-RU"/>
              </w:rPr>
            </w:pPr>
            <w:r w:rsidRPr="00992C54">
              <w:rPr>
                <w:rFonts w:ascii="Times New Roman" w:eastAsia="Times New Roman" w:hAnsi="Times New Roman"/>
                <w:sz w:val="18"/>
                <w:szCs w:val="18"/>
                <w:lang w:eastAsia="ru-RU"/>
              </w:rPr>
              <w:t>Приложение №13 к решению</w:t>
            </w:r>
            <w:r w:rsidRPr="00992C54">
              <w:rPr>
                <w:rFonts w:ascii="Times New Roman" w:eastAsia="Times New Roman" w:hAnsi="Times New Roman"/>
                <w:sz w:val="18"/>
                <w:szCs w:val="18"/>
                <w:lang w:eastAsia="ru-RU"/>
              </w:rPr>
              <w:br/>
              <w:t>Богучанского районного Совета депутатов</w:t>
            </w:r>
            <w:r w:rsidRPr="00992C54">
              <w:rPr>
                <w:rFonts w:ascii="Times New Roman" w:eastAsia="Times New Roman" w:hAnsi="Times New Roman"/>
                <w:sz w:val="18"/>
                <w:szCs w:val="18"/>
                <w:lang w:eastAsia="ru-RU"/>
              </w:rPr>
              <w:br/>
            </w:r>
            <w:r>
              <w:rPr>
                <w:rFonts w:ascii="Times New Roman" w:eastAsia="Times New Roman" w:hAnsi="Times New Roman"/>
                <w:sz w:val="18"/>
                <w:szCs w:val="18"/>
                <w:lang w:eastAsia="ru-RU"/>
              </w:rPr>
              <w:t xml:space="preserve">от  </w:t>
            </w:r>
            <w:r w:rsidRPr="00657779">
              <w:rPr>
                <w:rFonts w:ascii="Times New Roman" w:eastAsia="Times New Roman" w:hAnsi="Times New Roman"/>
                <w:sz w:val="18"/>
                <w:szCs w:val="18"/>
                <w:lang w:eastAsia="ru-RU"/>
              </w:rPr>
              <w:t>24.03. 2016 года №</w:t>
            </w:r>
            <w:r w:rsidRPr="001F369D">
              <w:rPr>
                <w:rFonts w:ascii="Times New Roman" w:eastAsia="Times New Roman" w:hAnsi="Times New Roman"/>
                <w:sz w:val="18"/>
                <w:szCs w:val="18"/>
                <w:lang w:eastAsia="ru-RU"/>
              </w:rPr>
              <w:t xml:space="preserve"> </w:t>
            </w:r>
            <w:r w:rsidRPr="00E253FC">
              <w:rPr>
                <w:rFonts w:ascii="Times New Roman" w:eastAsia="Times New Roman" w:hAnsi="Times New Roman"/>
                <w:sz w:val="18"/>
                <w:szCs w:val="20"/>
                <w:lang w:eastAsia="ru-RU"/>
              </w:rPr>
              <w:t>6/1-36</w:t>
            </w:r>
          </w:p>
          <w:p w:rsidR="00992C54" w:rsidRPr="00DE1A7A" w:rsidRDefault="00992C54" w:rsidP="00992C54">
            <w:pPr>
              <w:spacing w:after="0" w:line="240" w:lineRule="auto"/>
              <w:jc w:val="right"/>
              <w:rPr>
                <w:rFonts w:ascii="Times New Roman" w:eastAsia="Times New Roman" w:hAnsi="Times New Roman"/>
                <w:sz w:val="18"/>
                <w:szCs w:val="18"/>
                <w:lang w:eastAsia="ru-RU"/>
              </w:rPr>
            </w:pPr>
          </w:p>
          <w:p w:rsidR="00992C54" w:rsidRPr="00992C54" w:rsidRDefault="00992C54" w:rsidP="00992C54">
            <w:pPr>
              <w:spacing w:line="240" w:lineRule="auto"/>
              <w:jc w:val="right"/>
              <w:rPr>
                <w:rFonts w:ascii="Times New Roman" w:eastAsia="Times New Roman" w:hAnsi="Times New Roman"/>
                <w:sz w:val="18"/>
                <w:szCs w:val="18"/>
                <w:lang w:eastAsia="ru-RU"/>
              </w:rPr>
            </w:pPr>
            <w:r w:rsidRPr="00992C54">
              <w:rPr>
                <w:rFonts w:ascii="Times New Roman" w:eastAsia="Times New Roman" w:hAnsi="Times New Roman"/>
                <w:sz w:val="18"/>
                <w:szCs w:val="18"/>
                <w:lang w:eastAsia="ru-RU"/>
              </w:rPr>
              <w:lastRenderedPageBreak/>
              <w:t>Приложение №25 к решению</w:t>
            </w:r>
            <w:r w:rsidRPr="00992C54">
              <w:rPr>
                <w:rFonts w:ascii="Times New Roman" w:eastAsia="Times New Roman" w:hAnsi="Times New Roman"/>
                <w:sz w:val="18"/>
                <w:szCs w:val="18"/>
                <w:lang w:eastAsia="ru-RU"/>
              </w:rPr>
              <w:br/>
              <w:t>Богучанского районного Совета депутатов</w:t>
            </w:r>
            <w:r w:rsidRPr="00992C54">
              <w:rPr>
                <w:rFonts w:ascii="Times New Roman" w:eastAsia="Times New Roman" w:hAnsi="Times New Roman"/>
                <w:sz w:val="18"/>
                <w:szCs w:val="18"/>
                <w:lang w:eastAsia="ru-RU"/>
              </w:rPr>
              <w:br/>
            </w:r>
            <w:r>
              <w:rPr>
                <w:rFonts w:ascii="Times New Roman" w:eastAsia="Times New Roman" w:hAnsi="Times New Roman"/>
                <w:sz w:val="18"/>
                <w:szCs w:val="18"/>
                <w:lang w:eastAsia="ru-RU"/>
              </w:rPr>
              <w:t>от 24</w:t>
            </w:r>
            <w:r w:rsidRPr="00B17CFB">
              <w:rPr>
                <w:rFonts w:ascii="Times New Roman" w:eastAsia="Times New Roman" w:hAnsi="Times New Roman"/>
                <w:sz w:val="18"/>
                <w:szCs w:val="18"/>
                <w:lang w:eastAsia="ru-RU"/>
              </w:rPr>
              <w:t>.12.</w:t>
            </w:r>
            <w:r w:rsidRPr="00657779">
              <w:rPr>
                <w:rFonts w:ascii="Times New Roman" w:eastAsia="Times New Roman" w:hAnsi="Times New Roman"/>
                <w:sz w:val="18"/>
                <w:szCs w:val="18"/>
                <w:lang w:eastAsia="ru-RU"/>
              </w:rPr>
              <w:t>2015 года № 4/1-21</w:t>
            </w:r>
          </w:p>
        </w:tc>
      </w:tr>
      <w:tr w:rsidR="00C76C34" w:rsidRPr="00C76C34" w:rsidTr="00C76C34">
        <w:trPr>
          <w:trHeight w:val="51"/>
        </w:trPr>
        <w:tc>
          <w:tcPr>
            <w:tcW w:w="5000" w:type="pct"/>
            <w:shd w:val="clear" w:color="auto" w:fill="auto"/>
            <w:hideMark/>
          </w:tcPr>
          <w:p w:rsidR="00C76C34" w:rsidRPr="00C76C34" w:rsidRDefault="00C76C34" w:rsidP="00C76C34">
            <w:pPr>
              <w:spacing w:after="0" w:line="240" w:lineRule="auto"/>
              <w:jc w:val="center"/>
              <w:rPr>
                <w:rFonts w:ascii="Times New Roman" w:eastAsia="Times New Roman" w:hAnsi="Times New Roman"/>
                <w:sz w:val="18"/>
                <w:szCs w:val="18"/>
                <w:lang w:eastAsia="ru-RU"/>
              </w:rPr>
            </w:pPr>
          </w:p>
        </w:tc>
      </w:tr>
    </w:tbl>
    <w:p w:rsidR="00591AE7" w:rsidRPr="00591AE7" w:rsidRDefault="00C76C34" w:rsidP="00C76C34">
      <w:pPr>
        <w:pStyle w:val="afffc"/>
        <w:ind w:left="0" w:firstLine="0"/>
        <w:jc w:val="center"/>
      </w:pPr>
      <w:r w:rsidRPr="00C76C34">
        <w:rPr>
          <w:szCs w:val="18"/>
        </w:rPr>
        <w:t xml:space="preserve">Распределение средств на реализацию гранта в целях  содействия достижению и (или) поощрения </w:t>
      </w:r>
      <w:proofErr w:type="gramStart"/>
      <w:r w:rsidRPr="00C76C34">
        <w:rPr>
          <w:szCs w:val="18"/>
        </w:rPr>
        <w:t>достижения наилучших значений показателей деятельности органов местного самоуправления городских округов</w:t>
      </w:r>
      <w:proofErr w:type="gramEnd"/>
      <w:r w:rsidRPr="00C76C34">
        <w:rPr>
          <w:szCs w:val="18"/>
        </w:rPr>
        <w:t xml:space="preserve"> и муниципальных районов Красноярского края  в 2016 году</w:t>
      </w:r>
    </w:p>
    <w:p w:rsidR="00591AE7" w:rsidRPr="00DE1A7A" w:rsidRDefault="00591AE7" w:rsidP="00C76C34">
      <w:pPr>
        <w:pStyle w:val="afffc"/>
        <w:ind w:left="0" w:firstLine="0"/>
        <w:jc w:val="center"/>
      </w:pPr>
    </w:p>
    <w:tbl>
      <w:tblPr>
        <w:tblW w:w="5000" w:type="pct"/>
        <w:tblLook w:val="04A0"/>
      </w:tblPr>
      <w:tblGrid>
        <w:gridCol w:w="6029"/>
        <w:gridCol w:w="3541"/>
      </w:tblGrid>
      <w:tr w:rsidR="000162C1" w:rsidRPr="000162C1" w:rsidTr="000162C1">
        <w:trPr>
          <w:trHeight w:val="20"/>
        </w:trPr>
        <w:tc>
          <w:tcPr>
            <w:tcW w:w="3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62C1" w:rsidRPr="000162C1" w:rsidRDefault="000162C1" w:rsidP="000162C1">
            <w:pPr>
              <w:spacing w:after="0" w:line="240" w:lineRule="auto"/>
              <w:jc w:val="center"/>
              <w:rPr>
                <w:rFonts w:ascii="Times New Roman" w:eastAsia="Times New Roman" w:hAnsi="Times New Roman"/>
                <w:sz w:val="14"/>
                <w:szCs w:val="14"/>
                <w:lang w:eastAsia="ru-RU"/>
              </w:rPr>
            </w:pPr>
            <w:r w:rsidRPr="000162C1">
              <w:rPr>
                <w:rFonts w:ascii="Times New Roman" w:eastAsia="Times New Roman" w:hAnsi="Times New Roman"/>
                <w:sz w:val="14"/>
                <w:szCs w:val="14"/>
                <w:lang w:eastAsia="ru-RU"/>
              </w:rPr>
              <w:t>направление использования средств, наименование объекта</w:t>
            </w:r>
          </w:p>
        </w:tc>
        <w:tc>
          <w:tcPr>
            <w:tcW w:w="1850" w:type="pct"/>
            <w:tcBorders>
              <w:top w:val="single" w:sz="4" w:space="0" w:color="auto"/>
              <w:left w:val="nil"/>
              <w:bottom w:val="single" w:sz="4" w:space="0" w:color="auto"/>
              <w:right w:val="single" w:sz="4" w:space="0" w:color="auto"/>
            </w:tcBorders>
            <w:shd w:val="clear" w:color="auto" w:fill="auto"/>
            <w:vAlign w:val="center"/>
            <w:hideMark/>
          </w:tcPr>
          <w:p w:rsidR="000162C1" w:rsidRPr="000162C1" w:rsidRDefault="000162C1" w:rsidP="000162C1">
            <w:pPr>
              <w:spacing w:after="0" w:line="240" w:lineRule="auto"/>
              <w:jc w:val="center"/>
              <w:rPr>
                <w:rFonts w:ascii="Times New Roman" w:eastAsia="Times New Roman" w:hAnsi="Times New Roman"/>
                <w:sz w:val="14"/>
                <w:szCs w:val="14"/>
                <w:lang w:eastAsia="ru-RU"/>
              </w:rPr>
            </w:pPr>
            <w:r w:rsidRPr="000162C1">
              <w:rPr>
                <w:rFonts w:ascii="Times New Roman" w:eastAsia="Times New Roman" w:hAnsi="Times New Roman"/>
                <w:sz w:val="14"/>
                <w:szCs w:val="14"/>
                <w:lang w:eastAsia="ru-RU"/>
              </w:rPr>
              <w:t xml:space="preserve">сумма </w:t>
            </w:r>
          </w:p>
        </w:tc>
      </w:tr>
      <w:tr w:rsidR="000162C1" w:rsidRPr="000162C1" w:rsidTr="000162C1">
        <w:trPr>
          <w:trHeight w:val="20"/>
        </w:trPr>
        <w:tc>
          <w:tcPr>
            <w:tcW w:w="3150" w:type="pct"/>
            <w:tcBorders>
              <w:top w:val="nil"/>
              <w:left w:val="single" w:sz="4" w:space="0" w:color="auto"/>
              <w:bottom w:val="single" w:sz="4" w:space="0" w:color="auto"/>
              <w:right w:val="single" w:sz="4" w:space="0" w:color="auto"/>
            </w:tcBorders>
            <w:shd w:val="clear" w:color="auto" w:fill="auto"/>
            <w:noWrap/>
            <w:vAlign w:val="bottom"/>
            <w:hideMark/>
          </w:tcPr>
          <w:p w:rsidR="000162C1" w:rsidRPr="000162C1" w:rsidRDefault="000162C1" w:rsidP="000162C1">
            <w:pPr>
              <w:spacing w:after="0" w:line="240" w:lineRule="auto"/>
              <w:jc w:val="right"/>
              <w:rPr>
                <w:rFonts w:ascii="Times New Roman" w:eastAsia="Times New Roman" w:hAnsi="Times New Roman"/>
                <w:bCs/>
                <w:sz w:val="14"/>
                <w:szCs w:val="14"/>
                <w:lang w:eastAsia="ru-RU"/>
              </w:rPr>
            </w:pPr>
            <w:r w:rsidRPr="000162C1">
              <w:rPr>
                <w:rFonts w:ascii="Times New Roman" w:eastAsia="Times New Roman" w:hAnsi="Times New Roman"/>
                <w:bCs/>
                <w:sz w:val="14"/>
                <w:szCs w:val="14"/>
                <w:lang w:eastAsia="ru-RU"/>
              </w:rPr>
              <w:t>ВСЕГО:</w:t>
            </w:r>
          </w:p>
        </w:tc>
        <w:tc>
          <w:tcPr>
            <w:tcW w:w="1850" w:type="pct"/>
            <w:tcBorders>
              <w:top w:val="nil"/>
              <w:left w:val="nil"/>
              <w:bottom w:val="single" w:sz="4" w:space="0" w:color="auto"/>
              <w:right w:val="single" w:sz="4" w:space="0" w:color="auto"/>
            </w:tcBorders>
            <w:shd w:val="clear" w:color="auto" w:fill="auto"/>
            <w:noWrap/>
            <w:vAlign w:val="bottom"/>
            <w:hideMark/>
          </w:tcPr>
          <w:p w:rsidR="000162C1" w:rsidRPr="000162C1" w:rsidRDefault="000162C1" w:rsidP="000162C1">
            <w:pPr>
              <w:spacing w:after="0" w:line="240" w:lineRule="auto"/>
              <w:jc w:val="right"/>
              <w:rPr>
                <w:rFonts w:ascii="Times New Roman" w:eastAsia="Times New Roman" w:hAnsi="Times New Roman"/>
                <w:bCs/>
                <w:sz w:val="14"/>
                <w:szCs w:val="14"/>
                <w:lang w:eastAsia="ru-RU"/>
              </w:rPr>
            </w:pPr>
            <w:r w:rsidRPr="000162C1">
              <w:rPr>
                <w:rFonts w:ascii="Times New Roman" w:eastAsia="Times New Roman" w:hAnsi="Times New Roman"/>
                <w:bCs/>
                <w:sz w:val="14"/>
                <w:szCs w:val="14"/>
                <w:lang w:eastAsia="ru-RU"/>
              </w:rPr>
              <w:t>1 501 340,00</w:t>
            </w:r>
          </w:p>
        </w:tc>
      </w:tr>
      <w:tr w:rsidR="000162C1" w:rsidRPr="000162C1" w:rsidTr="000162C1">
        <w:trPr>
          <w:trHeight w:val="20"/>
        </w:trPr>
        <w:tc>
          <w:tcPr>
            <w:tcW w:w="3150" w:type="pct"/>
            <w:tcBorders>
              <w:top w:val="nil"/>
              <w:left w:val="single" w:sz="4" w:space="0" w:color="auto"/>
              <w:bottom w:val="single" w:sz="4" w:space="0" w:color="auto"/>
              <w:right w:val="single" w:sz="4" w:space="0" w:color="auto"/>
            </w:tcBorders>
            <w:shd w:val="clear" w:color="auto" w:fill="auto"/>
            <w:hideMark/>
          </w:tcPr>
          <w:p w:rsidR="000162C1" w:rsidRPr="000162C1" w:rsidRDefault="000162C1" w:rsidP="000162C1">
            <w:pPr>
              <w:spacing w:after="0" w:line="240" w:lineRule="auto"/>
              <w:rPr>
                <w:rFonts w:ascii="Times New Roman" w:eastAsia="Times New Roman" w:hAnsi="Times New Roman"/>
                <w:sz w:val="14"/>
                <w:szCs w:val="14"/>
                <w:lang w:eastAsia="ru-RU"/>
              </w:rPr>
            </w:pPr>
            <w:r w:rsidRPr="000162C1">
              <w:rPr>
                <w:rFonts w:ascii="Times New Roman" w:eastAsia="Times New Roman" w:hAnsi="Times New Roman"/>
                <w:sz w:val="14"/>
                <w:szCs w:val="14"/>
                <w:lang w:eastAsia="ru-RU"/>
              </w:rPr>
              <w:t xml:space="preserve">Ремонт здания МКДОУ детский сад "Солнышко" </w:t>
            </w:r>
            <w:proofErr w:type="spellStart"/>
            <w:proofErr w:type="gramStart"/>
            <w:r w:rsidRPr="000162C1">
              <w:rPr>
                <w:rFonts w:ascii="Times New Roman" w:eastAsia="Times New Roman" w:hAnsi="Times New Roman"/>
                <w:sz w:val="14"/>
                <w:szCs w:val="14"/>
                <w:lang w:eastAsia="ru-RU"/>
              </w:rPr>
              <w:t>п</w:t>
            </w:r>
            <w:proofErr w:type="spellEnd"/>
            <w:proofErr w:type="gramEnd"/>
            <w:r w:rsidRPr="000162C1">
              <w:rPr>
                <w:rFonts w:ascii="Times New Roman" w:eastAsia="Times New Roman" w:hAnsi="Times New Roman"/>
                <w:sz w:val="14"/>
                <w:szCs w:val="14"/>
                <w:lang w:eastAsia="ru-RU"/>
              </w:rPr>
              <w:t xml:space="preserve"> </w:t>
            </w:r>
            <w:proofErr w:type="spellStart"/>
            <w:r w:rsidRPr="000162C1">
              <w:rPr>
                <w:rFonts w:ascii="Times New Roman" w:eastAsia="Times New Roman" w:hAnsi="Times New Roman"/>
                <w:sz w:val="14"/>
                <w:szCs w:val="14"/>
                <w:lang w:eastAsia="ru-RU"/>
              </w:rPr>
              <w:t>Артюгино</w:t>
            </w:r>
            <w:proofErr w:type="spellEnd"/>
            <w:r w:rsidRPr="000162C1">
              <w:rPr>
                <w:rFonts w:ascii="Times New Roman" w:eastAsia="Times New Roman" w:hAnsi="Times New Roman"/>
                <w:sz w:val="14"/>
                <w:szCs w:val="14"/>
                <w:lang w:eastAsia="ru-RU"/>
              </w:rPr>
              <w:t xml:space="preserve"> </w:t>
            </w:r>
          </w:p>
        </w:tc>
        <w:tc>
          <w:tcPr>
            <w:tcW w:w="1850" w:type="pct"/>
            <w:tcBorders>
              <w:top w:val="nil"/>
              <w:left w:val="nil"/>
              <w:bottom w:val="single" w:sz="4" w:space="0" w:color="000000"/>
              <w:right w:val="single" w:sz="4" w:space="0" w:color="000000"/>
            </w:tcBorders>
            <w:shd w:val="clear" w:color="auto" w:fill="auto"/>
            <w:noWrap/>
            <w:vAlign w:val="bottom"/>
            <w:hideMark/>
          </w:tcPr>
          <w:p w:rsidR="000162C1" w:rsidRPr="000162C1" w:rsidRDefault="000162C1" w:rsidP="000162C1">
            <w:pPr>
              <w:spacing w:after="0" w:line="240" w:lineRule="auto"/>
              <w:jc w:val="right"/>
              <w:rPr>
                <w:rFonts w:ascii="Times New Roman" w:eastAsia="Times New Roman" w:hAnsi="Times New Roman"/>
                <w:color w:val="000000"/>
                <w:sz w:val="14"/>
                <w:szCs w:val="14"/>
                <w:lang w:eastAsia="ru-RU"/>
              </w:rPr>
            </w:pPr>
            <w:r w:rsidRPr="000162C1">
              <w:rPr>
                <w:rFonts w:ascii="Times New Roman" w:eastAsia="Times New Roman" w:hAnsi="Times New Roman"/>
                <w:color w:val="000000"/>
                <w:sz w:val="14"/>
                <w:szCs w:val="14"/>
                <w:lang w:eastAsia="ru-RU"/>
              </w:rPr>
              <w:t>300 000,00</w:t>
            </w:r>
          </w:p>
        </w:tc>
      </w:tr>
      <w:tr w:rsidR="000162C1" w:rsidRPr="000162C1" w:rsidTr="000162C1">
        <w:trPr>
          <w:trHeight w:val="20"/>
        </w:trPr>
        <w:tc>
          <w:tcPr>
            <w:tcW w:w="3150" w:type="pct"/>
            <w:tcBorders>
              <w:top w:val="nil"/>
              <w:left w:val="single" w:sz="4" w:space="0" w:color="auto"/>
              <w:bottom w:val="single" w:sz="4" w:space="0" w:color="auto"/>
              <w:right w:val="single" w:sz="4" w:space="0" w:color="auto"/>
            </w:tcBorders>
            <w:shd w:val="clear" w:color="auto" w:fill="auto"/>
            <w:hideMark/>
          </w:tcPr>
          <w:p w:rsidR="000162C1" w:rsidRPr="000162C1" w:rsidRDefault="000162C1" w:rsidP="000162C1">
            <w:pPr>
              <w:spacing w:after="0" w:line="240" w:lineRule="auto"/>
              <w:rPr>
                <w:rFonts w:ascii="Times New Roman" w:eastAsia="Times New Roman" w:hAnsi="Times New Roman"/>
                <w:sz w:val="14"/>
                <w:szCs w:val="14"/>
                <w:lang w:eastAsia="ru-RU"/>
              </w:rPr>
            </w:pPr>
            <w:r w:rsidRPr="000162C1">
              <w:rPr>
                <w:rFonts w:ascii="Times New Roman" w:eastAsia="Times New Roman" w:hAnsi="Times New Roman"/>
                <w:sz w:val="14"/>
                <w:szCs w:val="14"/>
                <w:lang w:eastAsia="ru-RU"/>
              </w:rPr>
              <w:t xml:space="preserve">Ремонт здания МКДОУ детский сад № 7  </w:t>
            </w:r>
            <w:proofErr w:type="spellStart"/>
            <w:r w:rsidRPr="000162C1">
              <w:rPr>
                <w:rFonts w:ascii="Times New Roman" w:eastAsia="Times New Roman" w:hAnsi="Times New Roman"/>
                <w:sz w:val="14"/>
                <w:szCs w:val="14"/>
                <w:lang w:eastAsia="ru-RU"/>
              </w:rPr>
              <w:t>с</w:t>
            </w:r>
            <w:proofErr w:type="gramStart"/>
            <w:r w:rsidRPr="000162C1">
              <w:rPr>
                <w:rFonts w:ascii="Times New Roman" w:eastAsia="Times New Roman" w:hAnsi="Times New Roman"/>
                <w:sz w:val="14"/>
                <w:szCs w:val="14"/>
                <w:lang w:eastAsia="ru-RU"/>
              </w:rPr>
              <w:t>.Б</w:t>
            </w:r>
            <w:proofErr w:type="gramEnd"/>
            <w:r w:rsidRPr="000162C1">
              <w:rPr>
                <w:rFonts w:ascii="Times New Roman" w:eastAsia="Times New Roman" w:hAnsi="Times New Roman"/>
                <w:sz w:val="14"/>
                <w:szCs w:val="14"/>
                <w:lang w:eastAsia="ru-RU"/>
              </w:rPr>
              <w:t>огучаны</w:t>
            </w:r>
            <w:proofErr w:type="spellEnd"/>
            <w:r w:rsidRPr="000162C1">
              <w:rPr>
                <w:rFonts w:ascii="Times New Roman" w:eastAsia="Times New Roman" w:hAnsi="Times New Roman"/>
                <w:sz w:val="14"/>
                <w:szCs w:val="14"/>
                <w:lang w:eastAsia="ru-RU"/>
              </w:rPr>
              <w:t xml:space="preserve"> </w:t>
            </w:r>
          </w:p>
        </w:tc>
        <w:tc>
          <w:tcPr>
            <w:tcW w:w="1850" w:type="pct"/>
            <w:tcBorders>
              <w:top w:val="nil"/>
              <w:left w:val="nil"/>
              <w:bottom w:val="single" w:sz="4" w:space="0" w:color="000000"/>
              <w:right w:val="single" w:sz="4" w:space="0" w:color="000000"/>
            </w:tcBorders>
            <w:shd w:val="clear" w:color="auto" w:fill="auto"/>
            <w:noWrap/>
            <w:vAlign w:val="bottom"/>
            <w:hideMark/>
          </w:tcPr>
          <w:p w:rsidR="000162C1" w:rsidRPr="000162C1" w:rsidRDefault="000162C1" w:rsidP="000162C1">
            <w:pPr>
              <w:spacing w:after="0" w:line="240" w:lineRule="auto"/>
              <w:jc w:val="right"/>
              <w:rPr>
                <w:rFonts w:ascii="Times New Roman" w:eastAsia="Times New Roman" w:hAnsi="Times New Roman"/>
                <w:color w:val="000000"/>
                <w:sz w:val="14"/>
                <w:szCs w:val="14"/>
                <w:lang w:eastAsia="ru-RU"/>
              </w:rPr>
            </w:pPr>
            <w:r w:rsidRPr="000162C1">
              <w:rPr>
                <w:rFonts w:ascii="Times New Roman" w:eastAsia="Times New Roman" w:hAnsi="Times New Roman"/>
                <w:color w:val="000000"/>
                <w:sz w:val="14"/>
                <w:szCs w:val="14"/>
                <w:lang w:eastAsia="ru-RU"/>
              </w:rPr>
              <w:t>500 000,00</w:t>
            </w:r>
          </w:p>
        </w:tc>
      </w:tr>
      <w:tr w:rsidR="000162C1" w:rsidRPr="000162C1" w:rsidTr="000162C1">
        <w:trPr>
          <w:trHeight w:val="20"/>
        </w:trPr>
        <w:tc>
          <w:tcPr>
            <w:tcW w:w="3150" w:type="pct"/>
            <w:tcBorders>
              <w:top w:val="nil"/>
              <w:left w:val="single" w:sz="4" w:space="0" w:color="auto"/>
              <w:bottom w:val="single" w:sz="4" w:space="0" w:color="auto"/>
              <w:right w:val="single" w:sz="4" w:space="0" w:color="auto"/>
            </w:tcBorders>
            <w:shd w:val="clear" w:color="auto" w:fill="auto"/>
            <w:vAlign w:val="bottom"/>
            <w:hideMark/>
          </w:tcPr>
          <w:p w:rsidR="000162C1" w:rsidRPr="000162C1" w:rsidRDefault="000162C1" w:rsidP="000162C1">
            <w:pPr>
              <w:spacing w:after="0" w:line="240" w:lineRule="auto"/>
              <w:rPr>
                <w:rFonts w:ascii="Times New Roman" w:eastAsia="Times New Roman" w:hAnsi="Times New Roman"/>
                <w:color w:val="000000"/>
                <w:sz w:val="14"/>
                <w:szCs w:val="14"/>
                <w:lang w:eastAsia="ru-RU"/>
              </w:rPr>
            </w:pPr>
            <w:r w:rsidRPr="000162C1">
              <w:rPr>
                <w:rFonts w:ascii="Times New Roman" w:eastAsia="Times New Roman" w:hAnsi="Times New Roman"/>
                <w:color w:val="000000"/>
                <w:sz w:val="14"/>
                <w:szCs w:val="14"/>
                <w:lang w:eastAsia="ru-RU"/>
              </w:rPr>
              <w:t xml:space="preserve">Ремонт туалета, ремонт спортивного зала МКОУ </w:t>
            </w:r>
            <w:proofErr w:type="spellStart"/>
            <w:r w:rsidRPr="000162C1">
              <w:rPr>
                <w:rFonts w:ascii="Times New Roman" w:eastAsia="Times New Roman" w:hAnsi="Times New Roman"/>
                <w:color w:val="000000"/>
                <w:sz w:val="14"/>
                <w:szCs w:val="14"/>
                <w:lang w:eastAsia="ru-RU"/>
              </w:rPr>
              <w:t>Таежнинская</w:t>
            </w:r>
            <w:proofErr w:type="spellEnd"/>
            <w:r w:rsidRPr="000162C1">
              <w:rPr>
                <w:rFonts w:ascii="Times New Roman" w:eastAsia="Times New Roman" w:hAnsi="Times New Roman"/>
                <w:color w:val="000000"/>
                <w:sz w:val="14"/>
                <w:szCs w:val="14"/>
                <w:lang w:eastAsia="ru-RU"/>
              </w:rPr>
              <w:t xml:space="preserve"> СОШ № 7 </w:t>
            </w:r>
          </w:p>
        </w:tc>
        <w:tc>
          <w:tcPr>
            <w:tcW w:w="1850" w:type="pct"/>
            <w:tcBorders>
              <w:top w:val="nil"/>
              <w:left w:val="nil"/>
              <w:bottom w:val="single" w:sz="4" w:space="0" w:color="000000"/>
              <w:right w:val="single" w:sz="4" w:space="0" w:color="000000"/>
            </w:tcBorders>
            <w:shd w:val="clear" w:color="auto" w:fill="auto"/>
            <w:noWrap/>
            <w:vAlign w:val="bottom"/>
            <w:hideMark/>
          </w:tcPr>
          <w:p w:rsidR="000162C1" w:rsidRPr="000162C1" w:rsidRDefault="000162C1" w:rsidP="000162C1">
            <w:pPr>
              <w:spacing w:after="0" w:line="240" w:lineRule="auto"/>
              <w:jc w:val="right"/>
              <w:rPr>
                <w:rFonts w:ascii="Times New Roman" w:eastAsia="Times New Roman" w:hAnsi="Times New Roman"/>
                <w:color w:val="000000"/>
                <w:sz w:val="14"/>
                <w:szCs w:val="14"/>
                <w:lang w:eastAsia="ru-RU"/>
              </w:rPr>
            </w:pPr>
            <w:r w:rsidRPr="000162C1">
              <w:rPr>
                <w:rFonts w:ascii="Times New Roman" w:eastAsia="Times New Roman" w:hAnsi="Times New Roman"/>
                <w:color w:val="000000"/>
                <w:sz w:val="14"/>
                <w:szCs w:val="14"/>
                <w:lang w:eastAsia="ru-RU"/>
              </w:rPr>
              <w:t>701 340,00</w:t>
            </w:r>
          </w:p>
        </w:tc>
      </w:tr>
    </w:tbl>
    <w:p w:rsidR="009161FA" w:rsidRDefault="009161FA" w:rsidP="00CE622F">
      <w:pPr>
        <w:spacing w:after="0" w:line="240" w:lineRule="auto"/>
        <w:jc w:val="center"/>
        <w:rPr>
          <w:rFonts w:ascii="Times New Roman" w:eastAsia="Times New Roman" w:hAnsi="Times New Roman"/>
          <w:bCs/>
          <w:sz w:val="20"/>
          <w:szCs w:val="20"/>
          <w:lang w:eastAsia="ru-RU"/>
        </w:rPr>
      </w:pPr>
    </w:p>
    <w:p w:rsidR="00CE622F" w:rsidRPr="00CE622F" w:rsidRDefault="00CE622F" w:rsidP="00CE622F">
      <w:pPr>
        <w:spacing w:after="0" w:line="240" w:lineRule="auto"/>
        <w:jc w:val="center"/>
        <w:rPr>
          <w:rFonts w:ascii="Times New Roman" w:eastAsia="Times New Roman" w:hAnsi="Times New Roman"/>
          <w:bCs/>
          <w:sz w:val="20"/>
          <w:szCs w:val="20"/>
          <w:lang w:eastAsia="ru-RU"/>
        </w:rPr>
      </w:pPr>
      <w:r w:rsidRPr="00CE622F">
        <w:rPr>
          <w:rFonts w:ascii="Times New Roman" w:eastAsia="Times New Roman" w:hAnsi="Times New Roman"/>
          <w:bCs/>
          <w:sz w:val="20"/>
          <w:szCs w:val="20"/>
          <w:lang w:eastAsia="ru-RU"/>
        </w:rPr>
        <w:t>Расчет сумм расходов на обслуживание муниципального долга на 2016-2018 год</w:t>
      </w:r>
    </w:p>
    <w:p w:rsidR="00C76C34" w:rsidRPr="00CE622F" w:rsidRDefault="00C76C34" w:rsidP="00C76C34">
      <w:pPr>
        <w:pStyle w:val="afffc"/>
        <w:ind w:left="0" w:firstLine="0"/>
        <w:jc w:val="center"/>
      </w:pPr>
    </w:p>
    <w:tbl>
      <w:tblPr>
        <w:tblW w:w="5000" w:type="pct"/>
        <w:tblLook w:val="04A0"/>
      </w:tblPr>
      <w:tblGrid>
        <w:gridCol w:w="4886"/>
        <w:gridCol w:w="1736"/>
        <w:gridCol w:w="1499"/>
        <w:gridCol w:w="1449"/>
      </w:tblGrid>
      <w:tr w:rsidR="00C30929" w:rsidRPr="00C30929" w:rsidTr="00C30929">
        <w:trPr>
          <w:trHeight w:val="20"/>
        </w:trPr>
        <w:tc>
          <w:tcPr>
            <w:tcW w:w="255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C30929" w:rsidRPr="00C30929" w:rsidRDefault="00C30929" w:rsidP="00C30929">
            <w:pPr>
              <w:spacing w:after="0" w:line="240" w:lineRule="auto"/>
              <w:jc w:val="center"/>
              <w:rPr>
                <w:rFonts w:ascii="Times New Roman" w:eastAsia="Times New Roman" w:hAnsi="Times New Roman"/>
                <w:bCs/>
                <w:sz w:val="14"/>
                <w:szCs w:val="14"/>
                <w:lang w:eastAsia="ru-RU"/>
              </w:rPr>
            </w:pPr>
            <w:r w:rsidRPr="00C30929">
              <w:rPr>
                <w:rFonts w:ascii="Times New Roman" w:eastAsia="Times New Roman" w:hAnsi="Times New Roman"/>
                <w:bCs/>
                <w:sz w:val="14"/>
                <w:szCs w:val="14"/>
                <w:lang w:eastAsia="ru-RU"/>
              </w:rPr>
              <w:t>наименование показателя</w:t>
            </w:r>
          </w:p>
        </w:tc>
        <w:tc>
          <w:tcPr>
            <w:tcW w:w="907" w:type="pct"/>
            <w:tcBorders>
              <w:top w:val="single" w:sz="8" w:space="0" w:color="auto"/>
              <w:left w:val="nil"/>
              <w:bottom w:val="single" w:sz="8" w:space="0" w:color="auto"/>
              <w:right w:val="single" w:sz="4" w:space="0" w:color="auto"/>
            </w:tcBorders>
            <w:shd w:val="clear" w:color="auto" w:fill="auto"/>
            <w:vAlign w:val="center"/>
            <w:hideMark/>
          </w:tcPr>
          <w:p w:rsidR="00C30929" w:rsidRPr="00C30929" w:rsidRDefault="00C30929" w:rsidP="00C30929">
            <w:pPr>
              <w:spacing w:after="0" w:line="240" w:lineRule="auto"/>
              <w:jc w:val="center"/>
              <w:rPr>
                <w:rFonts w:ascii="Times New Roman" w:eastAsia="Times New Roman" w:hAnsi="Times New Roman"/>
                <w:bCs/>
                <w:sz w:val="14"/>
                <w:szCs w:val="14"/>
                <w:lang w:eastAsia="ru-RU"/>
              </w:rPr>
            </w:pPr>
            <w:r w:rsidRPr="00C30929">
              <w:rPr>
                <w:rFonts w:ascii="Times New Roman" w:eastAsia="Times New Roman" w:hAnsi="Times New Roman"/>
                <w:bCs/>
                <w:sz w:val="14"/>
                <w:szCs w:val="14"/>
                <w:lang w:eastAsia="ru-RU"/>
              </w:rPr>
              <w:t xml:space="preserve"> прогноз  2016 год</w:t>
            </w:r>
          </w:p>
        </w:tc>
        <w:tc>
          <w:tcPr>
            <w:tcW w:w="783" w:type="pct"/>
            <w:tcBorders>
              <w:top w:val="single" w:sz="8" w:space="0" w:color="auto"/>
              <w:left w:val="nil"/>
              <w:bottom w:val="single" w:sz="8" w:space="0" w:color="auto"/>
              <w:right w:val="single" w:sz="4" w:space="0" w:color="auto"/>
            </w:tcBorders>
            <w:shd w:val="clear" w:color="auto" w:fill="auto"/>
            <w:vAlign w:val="center"/>
            <w:hideMark/>
          </w:tcPr>
          <w:p w:rsidR="00C30929" w:rsidRPr="00C30929" w:rsidRDefault="00C30929" w:rsidP="00C30929">
            <w:pPr>
              <w:spacing w:after="0" w:line="240" w:lineRule="auto"/>
              <w:jc w:val="center"/>
              <w:rPr>
                <w:rFonts w:ascii="Times New Roman" w:eastAsia="Times New Roman" w:hAnsi="Times New Roman"/>
                <w:bCs/>
                <w:sz w:val="14"/>
                <w:szCs w:val="14"/>
                <w:lang w:eastAsia="ru-RU"/>
              </w:rPr>
            </w:pPr>
            <w:r w:rsidRPr="00C30929">
              <w:rPr>
                <w:rFonts w:ascii="Times New Roman" w:eastAsia="Times New Roman" w:hAnsi="Times New Roman"/>
                <w:bCs/>
                <w:sz w:val="14"/>
                <w:szCs w:val="14"/>
                <w:lang w:eastAsia="ru-RU"/>
              </w:rPr>
              <w:t xml:space="preserve"> прогноз  2017 год</w:t>
            </w:r>
          </w:p>
        </w:tc>
        <w:tc>
          <w:tcPr>
            <w:tcW w:w="757" w:type="pct"/>
            <w:tcBorders>
              <w:top w:val="single" w:sz="8" w:space="0" w:color="auto"/>
              <w:left w:val="nil"/>
              <w:bottom w:val="single" w:sz="8" w:space="0" w:color="auto"/>
              <w:right w:val="single" w:sz="8" w:space="0" w:color="auto"/>
            </w:tcBorders>
            <w:shd w:val="clear" w:color="auto" w:fill="auto"/>
            <w:vAlign w:val="center"/>
            <w:hideMark/>
          </w:tcPr>
          <w:p w:rsidR="00C30929" w:rsidRPr="00C30929" w:rsidRDefault="00C30929" w:rsidP="00C30929">
            <w:pPr>
              <w:spacing w:after="0" w:line="240" w:lineRule="auto"/>
              <w:jc w:val="center"/>
              <w:rPr>
                <w:rFonts w:ascii="Times New Roman" w:eastAsia="Times New Roman" w:hAnsi="Times New Roman"/>
                <w:bCs/>
                <w:sz w:val="14"/>
                <w:szCs w:val="14"/>
                <w:lang w:eastAsia="ru-RU"/>
              </w:rPr>
            </w:pPr>
            <w:r w:rsidRPr="00C30929">
              <w:rPr>
                <w:rFonts w:ascii="Times New Roman" w:eastAsia="Times New Roman" w:hAnsi="Times New Roman"/>
                <w:bCs/>
                <w:sz w:val="14"/>
                <w:szCs w:val="14"/>
                <w:lang w:eastAsia="ru-RU"/>
              </w:rPr>
              <w:t xml:space="preserve"> прогноз 2018 год</w:t>
            </w:r>
          </w:p>
        </w:tc>
      </w:tr>
      <w:tr w:rsidR="00C30929" w:rsidRPr="00C30929" w:rsidTr="00C30929">
        <w:trPr>
          <w:trHeight w:val="20"/>
        </w:trPr>
        <w:tc>
          <w:tcPr>
            <w:tcW w:w="2553" w:type="pct"/>
            <w:tcBorders>
              <w:top w:val="nil"/>
              <w:left w:val="single" w:sz="4" w:space="0" w:color="auto"/>
              <w:bottom w:val="single" w:sz="4" w:space="0" w:color="auto"/>
              <w:right w:val="single" w:sz="4" w:space="0" w:color="auto"/>
            </w:tcBorders>
            <w:shd w:val="clear" w:color="auto" w:fill="auto"/>
            <w:hideMark/>
          </w:tcPr>
          <w:p w:rsidR="00C30929" w:rsidRPr="00C30929" w:rsidRDefault="00C30929" w:rsidP="00C30929">
            <w:pPr>
              <w:spacing w:after="0" w:line="240" w:lineRule="auto"/>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 xml:space="preserve">Получение бюджетных кредитов от других бюджетов бюджетной системы Российской Федерации в валюте Российской Федерации,  </w:t>
            </w:r>
            <w:proofErr w:type="spellStart"/>
            <w:r w:rsidRPr="00C30929">
              <w:rPr>
                <w:rFonts w:ascii="Times New Roman" w:eastAsia="Times New Roman" w:hAnsi="Times New Roman"/>
                <w:sz w:val="14"/>
                <w:szCs w:val="14"/>
                <w:lang w:eastAsia="ru-RU"/>
              </w:rPr>
              <w:t>руб</w:t>
            </w:r>
            <w:proofErr w:type="spellEnd"/>
          </w:p>
        </w:tc>
        <w:tc>
          <w:tcPr>
            <w:tcW w:w="907"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48 000 000,00</w:t>
            </w:r>
          </w:p>
        </w:tc>
        <w:tc>
          <w:tcPr>
            <w:tcW w:w="783"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0,00</w:t>
            </w:r>
          </w:p>
        </w:tc>
        <w:tc>
          <w:tcPr>
            <w:tcW w:w="757"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0,00</w:t>
            </w:r>
          </w:p>
        </w:tc>
      </w:tr>
      <w:tr w:rsidR="00C30929" w:rsidRPr="00C30929" w:rsidTr="00C30929">
        <w:trPr>
          <w:trHeight w:val="20"/>
        </w:trPr>
        <w:tc>
          <w:tcPr>
            <w:tcW w:w="2553" w:type="pct"/>
            <w:tcBorders>
              <w:top w:val="nil"/>
              <w:left w:val="single" w:sz="4" w:space="0" w:color="auto"/>
              <w:bottom w:val="single" w:sz="4" w:space="0" w:color="auto"/>
              <w:right w:val="single" w:sz="4" w:space="0" w:color="auto"/>
            </w:tcBorders>
            <w:shd w:val="clear" w:color="auto" w:fill="auto"/>
            <w:hideMark/>
          </w:tcPr>
          <w:p w:rsidR="00C30929" w:rsidRPr="00C30929" w:rsidRDefault="00C30929" w:rsidP="00C30929">
            <w:pPr>
              <w:spacing w:after="0" w:line="240" w:lineRule="auto"/>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Процентная ставка предоставляемого кредита</w:t>
            </w:r>
          </w:p>
        </w:tc>
        <w:tc>
          <w:tcPr>
            <w:tcW w:w="907"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0,10</w:t>
            </w:r>
          </w:p>
        </w:tc>
        <w:tc>
          <w:tcPr>
            <w:tcW w:w="783"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 </w:t>
            </w:r>
          </w:p>
        </w:tc>
        <w:tc>
          <w:tcPr>
            <w:tcW w:w="757"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 </w:t>
            </w:r>
          </w:p>
        </w:tc>
      </w:tr>
      <w:tr w:rsidR="00C30929" w:rsidRPr="00C30929" w:rsidTr="00C30929">
        <w:trPr>
          <w:trHeight w:val="20"/>
        </w:trPr>
        <w:tc>
          <w:tcPr>
            <w:tcW w:w="2553" w:type="pct"/>
            <w:tcBorders>
              <w:top w:val="nil"/>
              <w:left w:val="single" w:sz="4" w:space="0" w:color="auto"/>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Предполагаемый период кредитования, дней</w:t>
            </w:r>
          </w:p>
        </w:tc>
        <w:tc>
          <w:tcPr>
            <w:tcW w:w="907"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365,00</w:t>
            </w:r>
          </w:p>
        </w:tc>
        <w:tc>
          <w:tcPr>
            <w:tcW w:w="783"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 </w:t>
            </w:r>
          </w:p>
        </w:tc>
        <w:tc>
          <w:tcPr>
            <w:tcW w:w="757"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 </w:t>
            </w:r>
          </w:p>
        </w:tc>
      </w:tr>
      <w:tr w:rsidR="00C30929" w:rsidRPr="00C30929" w:rsidTr="00C30929">
        <w:trPr>
          <w:trHeight w:val="20"/>
        </w:trPr>
        <w:tc>
          <w:tcPr>
            <w:tcW w:w="2553" w:type="pct"/>
            <w:tcBorders>
              <w:top w:val="nil"/>
              <w:left w:val="single" w:sz="4" w:space="0" w:color="auto"/>
              <w:bottom w:val="single" w:sz="4" w:space="0" w:color="auto"/>
              <w:right w:val="single" w:sz="4" w:space="0" w:color="auto"/>
            </w:tcBorders>
            <w:shd w:val="clear" w:color="auto" w:fill="auto"/>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 xml:space="preserve">Предполагаемая сумма расходов на обслуживание бюджетного кредита,  </w:t>
            </w:r>
            <w:proofErr w:type="spellStart"/>
            <w:r w:rsidRPr="00C30929">
              <w:rPr>
                <w:rFonts w:ascii="Times New Roman" w:eastAsia="Times New Roman" w:hAnsi="Times New Roman"/>
                <w:sz w:val="14"/>
                <w:szCs w:val="14"/>
                <w:lang w:eastAsia="ru-RU"/>
              </w:rPr>
              <w:t>руб</w:t>
            </w:r>
            <w:proofErr w:type="spellEnd"/>
          </w:p>
        </w:tc>
        <w:tc>
          <w:tcPr>
            <w:tcW w:w="907"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0,00</w:t>
            </w:r>
          </w:p>
        </w:tc>
        <w:tc>
          <w:tcPr>
            <w:tcW w:w="783"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48 000,00</w:t>
            </w:r>
          </w:p>
        </w:tc>
        <w:tc>
          <w:tcPr>
            <w:tcW w:w="757"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0,00</w:t>
            </w:r>
          </w:p>
        </w:tc>
      </w:tr>
      <w:tr w:rsidR="00C30929" w:rsidRPr="00C30929" w:rsidTr="00C30929">
        <w:trPr>
          <w:trHeight w:val="20"/>
        </w:trPr>
        <w:tc>
          <w:tcPr>
            <w:tcW w:w="2553" w:type="pct"/>
            <w:tcBorders>
              <w:top w:val="nil"/>
              <w:left w:val="single" w:sz="4" w:space="0" w:color="auto"/>
              <w:bottom w:val="single" w:sz="4" w:space="0" w:color="auto"/>
              <w:right w:val="single" w:sz="4" w:space="0" w:color="auto"/>
            </w:tcBorders>
            <w:shd w:val="clear" w:color="auto" w:fill="auto"/>
            <w:hideMark/>
          </w:tcPr>
          <w:p w:rsidR="00C30929" w:rsidRPr="00C30929" w:rsidRDefault="00C30929" w:rsidP="00C30929">
            <w:pPr>
              <w:spacing w:after="0" w:line="240" w:lineRule="auto"/>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Получение бюджетного кредита на временный кассовый разрыв</w:t>
            </w:r>
          </w:p>
        </w:tc>
        <w:tc>
          <w:tcPr>
            <w:tcW w:w="907"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20 000 000,00</w:t>
            </w:r>
          </w:p>
        </w:tc>
        <w:tc>
          <w:tcPr>
            <w:tcW w:w="783"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20 000 000,00</w:t>
            </w:r>
          </w:p>
        </w:tc>
        <w:tc>
          <w:tcPr>
            <w:tcW w:w="757"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20 000 000,00</w:t>
            </w:r>
          </w:p>
        </w:tc>
      </w:tr>
      <w:tr w:rsidR="00C30929" w:rsidRPr="00C30929" w:rsidTr="00C30929">
        <w:trPr>
          <w:trHeight w:val="20"/>
        </w:trPr>
        <w:tc>
          <w:tcPr>
            <w:tcW w:w="2553" w:type="pct"/>
            <w:tcBorders>
              <w:top w:val="nil"/>
              <w:left w:val="single" w:sz="4" w:space="0" w:color="auto"/>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Процентная ставка предоставляемого кредита</w:t>
            </w:r>
          </w:p>
        </w:tc>
        <w:tc>
          <w:tcPr>
            <w:tcW w:w="907" w:type="pct"/>
            <w:tcBorders>
              <w:top w:val="nil"/>
              <w:left w:val="nil"/>
              <w:bottom w:val="single" w:sz="4" w:space="0" w:color="auto"/>
              <w:right w:val="single" w:sz="4" w:space="0" w:color="auto"/>
            </w:tcBorders>
            <w:shd w:val="clear" w:color="auto" w:fill="auto"/>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0,10</w:t>
            </w:r>
          </w:p>
        </w:tc>
        <w:tc>
          <w:tcPr>
            <w:tcW w:w="783" w:type="pct"/>
            <w:tcBorders>
              <w:top w:val="nil"/>
              <w:left w:val="nil"/>
              <w:bottom w:val="single" w:sz="4" w:space="0" w:color="auto"/>
              <w:right w:val="single" w:sz="4" w:space="0" w:color="auto"/>
            </w:tcBorders>
            <w:shd w:val="clear" w:color="auto" w:fill="auto"/>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0,10</w:t>
            </w:r>
          </w:p>
        </w:tc>
        <w:tc>
          <w:tcPr>
            <w:tcW w:w="757" w:type="pct"/>
            <w:tcBorders>
              <w:top w:val="nil"/>
              <w:left w:val="nil"/>
              <w:bottom w:val="single" w:sz="4" w:space="0" w:color="auto"/>
              <w:right w:val="single" w:sz="4" w:space="0" w:color="auto"/>
            </w:tcBorders>
            <w:shd w:val="clear" w:color="auto" w:fill="auto"/>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0,10</w:t>
            </w:r>
          </w:p>
        </w:tc>
      </w:tr>
      <w:tr w:rsidR="00C30929" w:rsidRPr="00C30929" w:rsidTr="00C30929">
        <w:trPr>
          <w:trHeight w:val="20"/>
        </w:trPr>
        <w:tc>
          <w:tcPr>
            <w:tcW w:w="2553" w:type="pct"/>
            <w:tcBorders>
              <w:top w:val="nil"/>
              <w:left w:val="single" w:sz="4" w:space="0" w:color="auto"/>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Предполагаемый период кредитования, дней</w:t>
            </w:r>
          </w:p>
        </w:tc>
        <w:tc>
          <w:tcPr>
            <w:tcW w:w="907"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50,00</w:t>
            </w:r>
          </w:p>
        </w:tc>
        <w:tc>
          <w:tcPr>
            <w:tcW w:w="783"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50,00</w:t>
            </w:r>
          </w:p>
        </w:tc>
        <w:tc>
          <w:tcPr>
            <w:tcW w:w="757"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50,00</w:t>
            </w:r>
          </w:p>
        </w:tc>
      </w:tr>
      <w:tr w:rsidR="00C30929" w:rsidRPr="00C30929" w:rsidTr="00C30929">
        <w:trPr>
          <w:trHeight w:val="20"/>
        </w:trPr>
        <w:tc>
          <w:tcPr>
            <w:tcW w:w="2553" w:type="pct"/>
            <w:tcBorders>
              <w:top w:val="nil"/>
              <w:left w:val="single" w:sz="4" w:space="0" w:color="auto"/>
              <w:bottom w:val="single" w:sz="4" w:space="0" w:color="auto"/>
              <w:right w:val="single" w:sz="4" w:space="0" w:color="auto"/>
            </w:tcBorders>
            <w:shd w:val="clear" w:color="auto" w:fill="auto"/>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 xml:space="preserve">Предполагаемая сумма расходов на обслуживание бюджетного кредита,  </w:t>
            </w:r>
            <w:proofErr w:type="spellStart"/>
            <w:r w:rsidRPr="00C30929">
              <w:rPr>
                <w:rFonts w:ascii="Times New Roman" w:eastAsia="Times New Roman" w:hAnsi="Times New Roman"/>
                <w:sz w:val="14"/>
                <w:szCs w:val="14"/>
                <w:lang w:eastAsia="ru-RU"/>
              </w:rPr>
              <w:t>руб</w:t>
            </w:r>
            <w:proofErr w:type="spellEnd"/>
          </w:p>
        </w:tc>
        <w:tc>
          <w:tcPr>
            <w:tcW w:w="907"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2 740</w:t>
            </w:r>
          </w:p>
        </w:tc>
        <w:tc>
          <w:tcPr>
            <w:tcW w:w="783"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2 740</w:t>
            </w:r>
          </w:p>
        </w:tc>
        <w:tc>
          <w:tcPr>
            <w:tcW w:w="757" w:type="pct"/>
            <w:tcBorders>
              <w:top w:val="nil"/>
              <w:left w:val="nil"/>
              <w:bottom w:val="single" w:sz="4" w:space="0" w:color="auto"/>
              <w:right w:val="single" w:sz="4" w:space="0" w:color="auto"/>
            </w:tcBorders>
            <w:shd w:val="clear" w:color="auto" w:fill="auto"/>
            <w:noWrap/>
            <w:vAlign w:val="bottom"/>
            <w:hideMark/>
          </w:tcPr>
          <w:p w:rsidR="00C30929" w:rsidRPr="00C30929" w:rsidRDefault="00C30929" w:rsidP="00C30929">
            <w:pPr>
              <w:spacing w:after="0" w:line="240" w:lineRule="auto"/>
              <w:jc w:val="right"/>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2 740</w:t>
            </w:r>
          </w:p>
        </w:tc>
      </w:tr>
      <w:tr w:rsidR="00C30929" w:rsidRPr="00C30929" w:rsidTr="00C30929">
        <w:trPr>
          <w:trHeight w:val="20"/>
        </w:trPr>
        <w:tc>
          <w:tcPr>
            <w:tcW w:w="2553" w:type="pct"/>
            <w:tcBorders>
              <w:top w:val="nil"/>
              <w:left w:val="nil"/>
              <w:bottom w:val="nil"/>
              <w:right w:val="nil"/>
            </w:tcBorders>
            <w:shd w:val="clear" w:color="auto" w:fill="auto"/>
            <w:noWrap/>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p>
        </w:tc>
        <w:tc>
          <w:tcPr>
            <w:tcW w:w="907" w:type="pct"/>
            <w:tcBorders>
              <w:top w:val="nil"/>
              <w:left w:val="nil"/>
              <w:bottom w:val="nil"/>
              <w:right w:val="nil"/>
            </w:tcBorders>
            <w:shd w:val="clear" w:color="auto" w:fill="auto"/>
            <w:noWrap/>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p>
        </w:tc>
        <w:tc>
          <w:tcPr>
            <w:tcW w:w="783" w:type="pct"/>
            <w:tcBorders>
              <w:top w:val="nil"/>
              <w:left w:val="nil"/>
              <w:bottom w:val="nil"/>
              <w:right w:val="nil"/>
            </w:tcBorders>
            <w:shd w:val="clear" w:color="auto" w:fill="auto"/>
            <w:noWrap/>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p>
        </w:tc>
        <w:tc>
          <w:tcPr>
            <w:tcW w:w="757" w:type="pct"/>
            <w:tcBorders>
              <w:top w:val="nil"/>
              <w:left w:val="nil"/>
              <w:bottom w:val="nil"/>
              <w:right w:val="nil"/>
            </w:tcBorders>
            <w:shd w:val="clear" w:color="auto" w:fill="auto"/>
            <w:noWrap/>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p>
        </w:tc>
      </w:tr>
      <w:tr w:rsidR="00C30929" w:rsidRPr="00C30929" w:rsidTr="00C30929">
        <w:trPr>
          <w:trHeight w:val="20"/>
        </w:trPr>
        <w:tc>
          <w:tcPr>
            <w:tcW w:w="2553" w:type="pct"/>
            <w:tcBorders>
              <w:top w:val="nil"/>
              <w:left w:val="nil"/>
              <w:bottom w:val="nil"/>
              <w:right w:val="nil"/>
            </w:tcBorders>
            <w:shd w:val="clear" w:color="auto" w:fill="auto"/>
            <w:noWrap/>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p>
        </w:tc>
        <w:tc>
          <w:tcPr>
            <w:tcW w:w="907" w:type="pct"/>
            <w:tcBorders>
              <w:top w:val="nil"/>
              <w:left w:val="nil"/>
              <w:bottom w:val="nil"/>
              <w:right w:val="nil"/>
            </w:tcBorders>
            <w:shd w:val="clear" w:color="auto" w:fill="auto"/>
            <w:noWrap/>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p>
        </w:tc>
        <w:tc>
          <w:tcPr>
            <w:tcW w:w="783" w:type="pct"/>
            <w:tcBorders>
              <w:top w:val="nil"/>
              <w:left w:val="nil"/>
              <w:bottom w:val="nil"/>
              <w:right w:val="nil"/>
            </w:tcBorders>
            <w:shd w:val="clear" w:color="auto" w:fill="auto"/>
            <w:noWrap/>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p>
        </w:tc>
        <w:tc>
          <w:tcPr>
            <w:tcW w:w="757" w:type="pct"/>
            <w:tcBorders>
              <w:top w:val="nil"/>
              <w:left w:val="nil"/>
              <w:bottom w:val="nil"/>
              <w:right w:val="nil"/>
            </w:tcBorders>
            <w:shd w:val="clear" w:color="auto" w:fill="auto"/>
            <w:noWrap/>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p>
        </w:tc>
      </w:tr>
      <w:tr w:rsidR="00C30929" w:rsidRPr="00C30929" w:rsidTr="00C30929">
        <w:trPr>
          <w:trHeight w:val="20"/>
        </w:trPr>
        <w:tc>
          <w:tcPr>
            <w:tcW w:w="2553" w:type="pct"/>
            <w:tcBorders>
              <w:top w:val="nil"/>
              <w:left w:val="nil"/>
              <w:bottom w:val="nil"/>
              <w:right w:val="nil"/>
            </w:tcBorders>
            <w:shd w:val="clear" w:color="auto" w:fill="auto"/>
            <w:vAlign w:val="bottom"/>
            <w:hideMark/>
          </w:tcPr>
          <w:p w:rsidR="00C30929" w:rsidRPr="00DE1A7A" w:rsidRDefault="00C30929" w:rsidP="00C30929">
            <w:pPr>
              <w:spacing w:after="0" w:line="240" w:lineRule="auto"/>
              <w:rPr>
                <w:rFonts w:ascii="Times New Roman" w:eastAsia="Times New Roman" w:hAnsi="Times New Roman"/>
                <w:sz w:val="14"/>
                <w:szCs w:val="14"/>
                <w:lang w:eastAsia="ru-RU"/>
              </w:rPr>
            </w:pPr>
          </w:p>
          <w:p w:rsidR="00C30929" w:rsidRPr="00C30929" w:rsidRDefault="00C30929" w:rsidP="00C30929">
            <w:pPr>
              <w:spacing w:after="0" w:line="240" w:lineRule="auto"/>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 xml:space="preserve">Начальник Финансового управления   </w:t>
            </w:r>
            <w:r>
              <w:rPr>
                <w:rFonts w:ascii="Times New Roman" w:eastAsia="Times New Roman" w:hAnsi="Times New Roman"/>
                <w:sz w:val="14"/>
                <w:szCs w:val="14"/>
                <w:lang w:eastAsia="ru-RU"/>
              </w:rPr>
              <w:t xml:space="preserve">  администрации Б</w:t>
            </w:r>
            <w:r w:rsidRPr="00C30929">
              <w:rPr>
                <w:rFonts w:ascii="Times New Roman" w:eastAsia="Times New Roman" w:hAnsi="Times New Roman"/>
                <w:sz w:val="14"/>
                <w:szCs w:val="14"/>
                <w:lang w:eastAsia="ru-RU"/>
              </w:rPr>
              <w:t>огучанского района</w:t>
            </w:r>
          </w:p>
        </w:tc>
        <w:tc>
          <w:tcPr>
            <w:tcW w:w="907" w:type="pct"/>
            <w:tcBorders>
              <w:top w:val="nil"/>
              <w:left w:val="nil"/>
              <w:bottom w:val="nil"/>
              <w:right w:val="nil"/>
            </w:tcBorders>
            <w:shd w:val="clear" w:color="auto" w:fill="auto"/>
            <w:noWrap/>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p>
        </w:tc>
        <w:tc>
          <w:tcPr>
            <w:tcW w:w="783" w:type="pct"/>
            <w:tcBorders>
              <w:top w:val="nil"/>
              <w:left w:val="nil"/>
              <w:bottom w:val="nil"/>
              <w:right w:val="nil"/>
            </w:tcBorders>
            <w:shd w:val="clear" w:color="auto" w:fill="auto"/>
            <w:noWrap/>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r w:rsidRPr="00C30929">
              <w:rPr>
                <w:rFonts w:ascii="Times New Roman" w:eastAsia="Times New Roman" w:hAnsi="Times New Roman"/>
                <w:sz w:val="14"/>
                <w:szCs w:val="14"/>
                <w:lang w:eastAsia="ru-RU"/>
              </w:rPr>
              <w:t xml:space="preserve">В.И. </w:t>
            </w:r>
            <w:proofErr w:type="spellStart"/>
            <w:r w:rsidRPr="00C30929">
              <w:rPr>
                <w:rFonts w:ascii="Times New Roman" w:eastAsia="Times New Roman" w:hAnsi="Times New Roman"/>
                <w:sz w:val="14"/>
                <w:szCs w:val="14"/>
                <w:lang w:eastAsia="ru-RU"/>
              </w:rPr>
              <w:t>Монахова</w:t>
            </w:r>
            <w:proofErr w:type="spellEnd"/>
          </w:p>
        </w:tc>
        <w:tc>
          <w:tcPr>
            <w:tcW w:w="757" w:type="pct"/>
            <w:tcBorders>
              <w:top w:val="nil"/>
              <w:left w:val="nil"/>
              <w:bottom w:val="nil"/>
              <w:right w:val="nil"/>
            </w:tcBorders>
            <w:shd w:val="clear" w:color="auto" w:fill="auto"/>
            <w:noWrap/>
            <w:vAlign w:val="bottom"/>
            <w:hideMark/>
          </w:tcPr>
          <w:p w:rsidR="00C30929" w:rsidRPr="00C30929" w:rsidRDefault="00C30929" w:rsidP="00C30929">
            <w:pPr>
              <w:spacing w:after="0" w:line="240" w:lineRule="auto"/>
              <w:rPr>
                <w:rFonts w:ascii="Times New Roman" w:eastAsia="Times New Roman" w:hAnsi="Times New Roman"/>
                <w:sz w:val="14"/>
                <w:szCs w:val="14"/>
                <w:lang w:eastAsia="ru-RU"/>
              </w:rPr>
            </w:pPr>
          </w:p>
        </w:tc>
      </w:tr>
    </w:tbl>
    <w:p w:rsidR="00591AE7" w:rsidRPr="00591AE7" w:rsidRDefault="00591AE7" w:rsidP="00415532">
      <w:pPr>
        <w:pStyle w:val="afffc"/>
        <w:ind w:left="0" w:firstLine="0"/>
        <w:jc w:val="both"/>
      </w:pPr>
    </w:p>
    <w:p w:rsidR="00A06E62" w:rsidRPr="00A06E62" w:rsidRDefault="00A06E62" w:rsidP="00A06E62">
      <w:pPr>
        <w:spacing w:after="0" w:line="240" w:lineRule="auto"/>
        <w:jc w:val="center"/>
        <w:rPr>
          <w:rFonts w:ascii="Times New Roman" w:eastAsia="Times New Roman" w:hAnsi="Times New Roman"/>
          <w:bCs/>
          <w:sz w:val="18"/>
          <w:szCs w:val="20"/>
          <w:lang w:eastAsia="ru-RU"/>
        </w:rPr>
      </w:pPr>
      <w:r w:rsidRPr="00A06E62">
        <w:rPr>
          <w:rFonts w:ascii="Times New Roman" w:eastAsia="Times New Roman" w:hAnsi="Times New Roman"/>
          <w:bCs/>
          <w:sz w:val="18"/>
          <w:szCs w:val="20"/>
          <w:lang w:eastAsia="ru-RU"/>
        </w:rPr>
        <w:t>БОГУЧАНСКИЙ РАЙОННЫЙ СОВЕТ ДЕПУТАТОВ</w:t>
      </w:r>
    </w:p>
    <w:p w:rsidR="00A06E62" w:rsidRPr="00A06E62" w:rsidRDefault="00A06E62" w:rsidP="00A06E62">
      <w:pPr>
        <w:keepNext/>
        <w:spacing w:after="0" w:line="240" w:lineRule="auto"/>
        <w:jc w:val="center"/>
        <w:outlineLvl w:val="0"/>
        <w:rPr>
          <w:rFonts w:ascii="Times New Roman" w:eastAsia="Times New Roman" w:hAnsi="Times New Roman"/>
          <w:bCs/>
          <w:sz w:val="18"/>
          <w:szCs w:val="20"/>
          <w:lang w:eastAsia="ru-RU"/>
        </w:rPr>
      </w:pPr>
      <w:r>
        <w:rPr>
          <w:rFonts w:ascii="Times New Roman" w:eastAsia="Times New Roman" w:hAnsi="Times New Roman"/>
          <w:bCs/>
          <w:sz w:val="18"/>
          <w:szCs w:val="20"/>
          <w:lang w:eastAsia="ru-RU"/>
        </w:rPr>
        <w:t>РЕШЕНИ</w:t>
      </w:r>
      <w:r w:rsidRPr="00A06E62">
        <w:rPr>
          <w:rFonts w:ascii="Times New Roman" w:eastAsia="Times New Roman" w:hAnsi="Times New Roman"/>
          <w:bCs/>
          <w:sz w:val="18"/>
          <w:szCs w:val="20"/>
          <w:lang w:eastAsia="ru-RU"/>
        </w:rPr>
        <w:t>Е</w:t>
      </w:r>
    </w:p>
    <w:p w:rsidR="00A06E62" w:rsidRPr="00A06E62" w:rsidRDefault="00A06E62" w:rsidP="00A06E62">
      <w:pPr>
        <w:spacing w:after="0" w:line="240" w:lineRule="auto"/>
        <w:jc w:val="center"/>
        <w:rPr>
          <w:rFonts w:ascii="Times New Roman" w:eastAsia="Times New Roman" w:hAnsi="Times New Roman"/>
          <w:b/>
          <w:bCs/>
          <w:sz w:val="20"/>
          <w:szCs w:val="20"/>
          <w:lang w:eastAsia="ru-RU"/>
        </w:rPr>
      </w:pPr>
      <w:r w:rsidRPr="00A06E62">
        <w:rPr>
          <w:rFonts w:ascii="Times New Roman" w:eastAsia="Times New Roman" w:hAnsi="Times New Roman"/>
          <w:bCs/>
          <w:sz w:val="20"/>
          <w:szCs w:val="20"/>
          <w:lang w:eastAsia="ru-RU"/>
        </w:rPr>
        <w:t xml:space="preserve">24.03.2016                                 с. </w:t>
      </w:r>
      <w:proofErr w:type="spellStart"/>
      <w:r w:rsidRPr="00A06E62">
        <w:rPr>
          <w:rFonts w:ascii="Times New Roman" w:eastAsia="Times New Roman" w:hAnsi="Times New Roman"/>
          <w:bCs/>
          <w:sz w:val="20"/>
          <w:szCs w:val="20"/>
          <w:lang w:eastAsia="ru-RU"/>
        </w:rPr>
        <w:t>Богучаны</w:t>
      </w:r>
      <w:proofErr w:type="spellEnd"/>
      <w:r w:rsidRPr="00A06E62">
        <w:rPr>
          <w:rFonts w:ascii="Times New Roman" w:eastAsia="Times New Roman" w:hAnsi="Times New Roman"/>
          <w:bCs/>
          <w:sz w:val="20"/>
          <w:szCs w:val="20"/>
          <w:lang w:eastAsia="ru-RU"/>
        </w:rPr>
        <w:t xml:space="preserve">                                     №  6/1-37</w:t>
      </w:r>
    </w:p>
    <w:p w:rsidR="00A06E62" w:rsidRPr="00A06E62" w:rsidRDefault="00A06E62" w:rsidP="00A06E62">
      <w:pPr>
        <w:spacing w:after="0" w:line="240" w:lineRule="auto"/>
        <w:jc w:val="both"/>
        <w:rPr>
          <w:rFonts w:ascii="Times New Roman" w:eastAsia="Times New Roman" w:hAnsi="Times New Roman"/>
          <w:sz w:val="20"/>
          <w:szCs w:val="20"/>
          <w:lang w:eastAsia="ru-RU"/>
        </w:rPr>
      </w:pPr>
    </w:p>
    <w:p w:rsidR="00A06E62" w:rsidRPr="00A06E62" w:rsidRDefault="00A06E62" w:rsidP="00A06E62">
      <w:pPr>
        <w:spacing w:after="0" w:line="240" w:lineRule="auto"/>
        <w:jc w:val="center"/>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Об утверждении проекта решения Богучанского районного Совета депутатов «О внесении изменений и дополнений в Устав Богучанского района Красноярского края»</w:t>
      </w:r>
    </w:p>
    <w:p w:rsidR="00A06E62" w:rsidRPr="00A06E62" w:rsidRDefault="00A06E62" w:rsidP="00A06E62">
      <w:pPr>
        <w:spacing w:after="0" w:line="240" w:lineRule="auto"/>
        <w:jc w:val="center"/>
        <w:rPr>
          <w:rFonts w:ascii="Times New Roman" w:eastAsia="Times New Roman" w:hAnsi="Times New Roman"/>
          <w:sz w:val="20"/>
          <w:szCs w:val="20"/>
          <w:lang w:eastAsia="ru-RU"/>
        </w:rPr>
      </w:pPr>
    </w:p>
    <w:p w:rsidR="00A06E62" w:rsidRPr="00A06E62" w:rsidRDefault="00A06E62" w:rsidP="00A06E62">
      <w:pPr>
        <w:spacing w:after="0" w:line="240" w:lineRule="auto"/>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 xml:space="preserve">          В соответствии со ст. 44 Федерального закона от 06.10.2003 г. № 131-ФЗ «Об общих принципах организации местного самоуправления в Российской Федерации», ст. 32, 36, 76 Устава Богучанского района, </w:t>
      </w:r>
      <w:proofErr w:type="spellStart"/>
      <w:r w:rsidRPr="00A06E62">
        <w:rPr>
          <w:rFonts w:ascii="Times New Roman" w:eastAsia="Times New Roman" w:hAnsi="Times New Roman"/>
          <w:sz w:val="20"/>
          <w:szCs w:val="20"/>
          <w:lang w:eastAsia="ru-RU"/>
        </w:rPr>
        <w:t>Богучанский</w:t>
      </w:r>
      <w:proofErr w:type="spellEnd"/>
      <w:r w:rsidRPr="00A06E62">
        <w:rPr>
          <w:rFonts w:ascii="Times New Roman" w:eastAsia="Times New Roman" w:hAnsi="Times New Roman"/>
          <w:sz w:val="20"/>
          <w:szCs w:val="20"/>
          <w:lang w:eastAsia="ru-RU"/>
        </w:rPr>
        <w:t xml:space="preserve">   районный Совет депутатов </w:t>
      </w:r>
    </w:p>
    <w:p w:rsidR="00A06E62" w:rsidRPr="00A06E62" w:rsidRDefault="00A06E62" w:rsidP="00A06E62">
      <w:pPr>
        <w:spacing w:after="0" w:line="240" w:lineRule="auto"/>
        <w:jc w:val="both"/>
        <w:rPr>
          <w:rFonts w:ascii="Times New Roman" w:eastAsia="Times New Roman" w:hAnsi="Times New Roman"/>
          <w:bCs/>
          <w:sz w:val="20"/>
          <w:szCs w:val="20"/>
          <w:lang w:eastAsia="ru-RU"/>
        </w:rPr>
      </w:pPr>
      <w:r w:rsidRPr="00A06E62">
        <w:rPr>
          <w:rFonts w:ascii="Times New Roman" w:eastAsia="Times New Roman" w:hAnsi="Times New Roman"/>
          <w:bCs/>
          <w:sz w:val="20"/>
          <w:szCs w:val="20"/>
          <w:lang w:eastAsia="ru-RU"/>
        </w:rPr>
        <w:t>РЕШИЛ:</w:t>
      </w:r>
    </w:p>
    <w:p w:rsidR="00A06E62" w:rsidRPr="00A06E62" w:rsidRDefault="00A06E62" w:rsidP="00A06E62">
      <w:pPr>
        <w:numPr>
          <w:ilvl w:val="0"/>
          <w:numId w:val="27"/>
        </w:numPr>
        <w:tabs>
          <w:tab w:val="num" w:pos="0"/>
        </w:tabs>
        <w:spacing w:after="0" w:line="240" w:lineRule="auto"/>
        <w:ind w:left="0" w:firstLine="360"/>
        <w:jc w:val="both"/>
        <w:rPr>
          <w:rFonts w:ascii="Times New Roman" w:eastAsia="Times New Roman" w:hAnsi="Times New Roman"/>
          <w:bCs/>
          <w:sz w:val="20"/>
          <w:szCs w:val="20"/>
          <w:lang w:eastAsia="ru-RU"/>
        </w:rPr>
      </w:pPr>
      <w:r w:rsidRPr="00A06E62">
        <w:rPr>
          <w:rFonts w:ascii="Times New Roman" w:eastAsia="Times New Roman" w:hAnsi="Times New Roman"/>
          <w:bCs/>
          <w:sz w:val="20"/>
          <w:szCs w:val="20"/>
          <w:lang w:eastAsia="ru-RU"/>
        </w:rPr>
        <w:t>Утвердить проект решения Богучанского районного Совета депутатов «О внесении изменений и дополнений в Устав Богучанского района</w:t>
      </w:r>
      <w:r w:rsidRPr="00A06E62">
        <w:rPr>
          <w:rFonts w:ascii="Times New Roman" w:eastAsia="Times New Roman" w:hAnsi="Times New Roman"/>
          <w:sz w:val="20"/>
          <w:szCs w:val="20"/>
          <w:lang w:eastAsia="ru-RU"/>
        </w:rPr>
        <w:t xml:space="preserve"> Красноярского края</w:t>
      </w:r>
      <w:r w:rsidRPr="00A06E62">
        <w:rPr>
          <w:rFonts w:ascii="Times New Roman" w:eastAsia="Times New Roman" w:hAnsi="Times New Roman"/>
          <w:bCs/>
          <w:sz w:val="20"/>
          <w:szCs w:val="20"/>
          <w:lang w:eastAsia="ru-RU"/>
        </w:rPr>
        <w:t>» согласно приложению № 1.</w:t>
      </w:r>
    </w:p>
    <w:p w:rsidR="00A06E62" w:rsidRPr="00A06E62" w:rsidRDefault="00A06E62" w:rsidP="00A06E62">
      <w:pPr>
        <w:numPr>
          <w:ilvl w:val="0"/>
          <w:numId w:val="27"/>
        </w:numPr>
        <w:tabs>
          <w:tab w:val="num" w:pos="0"/>
        </w:tabs>
        <w:spacing w:after="0" w:line="240" w:lineRule="auto"/>
        <w:ind w:left="0" w:firstLine="360"/>
        <w:jc w:val="both"/>
        <w:rPr>
          <w:rFonts w:ascii="Times New Roman" w:eastAsia="Times New Roman" w:hAnsi="Times New Roman"/>
          <w:bCs/>
          <w:sz w:val="20"/>
          <w:szCs w:val="20"/>
          <w:lang w:eastAsia="ru-RU"/>
        </w:rPr>
      </w:pPr>
      <w:r w:rsidRPr="00A06E62">
        <w:rPr>
          <w:rFonts w:ascii="Times New Roman" w:eastAsia="Times New Roman" w:hAnsi="Times New Roman"/>
          <w:bCs/>
          <w:sz w:val="20"/>
          <w:szCs w:val="20"/>
          <w:lang w:eastAsia="ru-RU"/>
        </w:rPr>
        <w:t xml:space="preserve">Утвердить </w:t>
      </w:r>
      <w:r w:rsidRPr="00A06E62">
        <w:rPr>
          <w:rFonts w:ascii="Times New Roman" w:eastAsia="Times New Roman" w:hAnsi="Times New Roman"/>
          <w:sz w:val="20"/>
          <w:szCs w:val="20"/>
          <w:lang w:eastAsia="ru-RU"/>
        </w:rPr>
        <w:t>Порядок учета предложений по проекту, утверждённому пунктом 1 настоящего решения,  после его официального опубликования согласно приложению № 2.</w:t>
      </w:r>
    </w:p>
    <w:p w:rsidR="00A06E62" w:rsidRPr="00A06E62" w:rsidRDefault="00A06E62" w:rsidP="00A06E62">
      <w:pPr>
        <w:numPr>
          <w:ilvl w:val="0"/>
          <w:numId w:val="27"/>
        </w:numPr>
        <w:tabs>
          <w:tab w:val="num" w:pos="0"/>
        </w:tabs>
        <w:spacing w:after="0" w:line="240" w:lineRule="auto"/>
        <w:ind w:left="0" w:firstLine="360"/>
        <w:jc w:val="both"/>
        <w:rPr>
          <w:rFonts w:ascii="Times New Roman" w:eastAsia="Times New Roman" w:hAnsi="Times New Roman"/>
          <w:sz w:val="20"/>
          <w:szCs w:val="20"/>
          <w:lang w:eastAsia="ru-RU"/>
        </w:rPr>
      </w:pPr>
      <w:r w:rsidRPr="00A06E62">
        <w:rPr>
          <w:rFonts w:ascii="Times New Roman" w:eastAsia="Times New Roman" w:hAnsi="Times New Roman"/>
          <w:bCs/>
          <w:sz w:val="20"/>
          <w:szCs w:val="20"/>
          <w:lang w:eastAsia="ru-RU"/>
        </w:rPr>
        <w:t xml:space="preserve">Назначить проведение публичных слушаний по </w:t>
      </w:r>
      <w:r w:rsidRPr="00A06E62">
        <w:rPr>
          <w:rFonts w:ascii="Times New Roman" w:eastAsia="Times New Roman" w:hAnsi="Times New Roman"/>
          <w:sz w:val="20"/>
          <w:szCs w:val="20"/>
          <w:lang w:eastAsia="ru-RU"/>
        </w:rPr>
        <w:t xml:space="preserve">проекту решения Богучанского районного Совета депутатов «О внесении изменений и дополнений в Устав Богучанского района Красноярского края», утвержденному настоящим решением,  на 25 апреля 2016 года на 17.00 часов, место проведения: с. </w:t>
      </w:r>
      <w:proofErr w:type="spellStart"/>
      <w:r w:rsidRPr="00A06E62">
        <w:rPr>
          <w:rFonts w:ascii="Times New Roman" w:eastAsia="Times New Roman" w:hAnsi="Times New Roman"/>
          <w:sz w:val="20"/>
          <w:szCs w:val="20"/>
          <w:lang w:eastAsia="ru-RU"/>
        </w:rPr>
        <w:t>Богучаны</w:t>
      </w:r>
      <w:proofErr w:type="spellEnd"/>
      <w:r w:rsidRPr="00A06E62">
        <w:rPr>
          <w:rFonts w:ascii="Times New Roman" w:eastAsia="Times New Roman" w:hAnsi="Times New Roman"/>
          <w:sz w:val="20"/>
          <w:szCs w:val="20"/>
          <w:lang w:eastAsia="ru-RU"/>
        </w:rPr>
        <w:t xml:space="preserve">, ул. </w:t>
      </w:r>
      <w:proofErr w:type="gramStart"/>
      <w:r w:rsidRPr="00A06E62">
        <w:rPr>
          <w:rFonts w:ascii="Times New Roman" w:eastAsia="Times New Roman" w:hAnsi="Times New Roman"/>
          <w:sz w:val="20"/>
          <w:szCs w:val="20"/>
          <w:lang w:eastAsia="ru-RU"/>
        </w:rPr>
        <w:t>Октябрьская</w:t>
      </w:r>
      <w:proofErr w:type="gramEnd"/>
      <w:r w:rsidRPr="00A06E62">
        <w:rPr>
          <w:rFonts w:ascii="Times New Roman" w:eastAsia="Times New Roman" w:hAnsi="Times New Roman"/>
          <w:sz w:val="20"/>
          <w:szCs w:val="20"/>
          <w:lang w:eastAsia="ru-RU"/>
        </w:rPr>
        <w:t>, 72, зал заседаний администрации Богучанского района.</w:t>
      </w:r>
    </w:p>
    <w:p w:rsidR="00A06E62" w:rsidRPr="00A06E62" w:rsidRDefault="00A06E62" w:rsidP="00A06E62">
      <w:pPr>
        <w:spacing w:after="0" w:line="240" w:lineRule="auto"/>
        <w:ind w:firstLine="540"/>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Назначить:</w:t>
      </w:r>
    </w:p>
    <w:p w:rsidR="00A06E62" w:rsidRPr="00A06E62" w:rsidRDefault="00A06E62" w:rsidP="00A06E62">
      <w:pPr>
        <w:spacing w:after="0" w:line="240" w:lineRule="auto"/>
        <w:ind w:firstLine="540"/>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 председателем публичных слушаний депутата Богучанского районного Совета депутатов Руденко Анатолия Владимировича;</w:t>
      </w:r>
    </w:p>
    <w:p w:rsidR="00A06E62" w:rsidRPr="00A06E62" w:rsidRDefault="00A06E62" w:rsidP="00A06E62">
      <w:pPr>
        <w:spacing w:after="0" w:line="240" w:lineRule="auto"/>
        <w:ind w:firstLine="540"/>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 xml:space="preserve">- секретарем публичных слушаний главного специалиста Богучанского районного Совета депутатов </w:t>
      </w:r>
      <w:proofErr w:type="spellStart"/>
      <w:r w:rsidRPr="00A06E62">
        <w:rPr>
          <w:rFonts w:ascii="Times New Roman" w:eastAsia="Times New Roman" w:hAnsi="Times New Roman"/>
          <w:sz w:val="20"/>
          <w:szCs w:val="20"/>
          <w:lang w:eastAsia="ru-RU"/>
        </w:rPr>
        <w:t>Семишину</w:t>
      </w:r>
      <w:proofErr w:type="spellEnd"/>
      <w:r w:rsidRPr="00A06E62">
        <w:rPr>
          <w:rFonts w:ascii="Times New Roman" w:eastAsia="Times New Roman" w:hAnsi="Times New Roman"/>
          <w:sz w:val="20"/>
          <w:szCs w:val="20"/>
          <w:lang w:eastAsia="ru-RU"/>
        </w:rPr>
        <w:t xml:space="preserve"> Анну Николаевну.</w:t>
      </w:r>
    </w:p>
    <w:p w:rsidR="00A06E62" w:rsidRPr="00A06E62" w:rsidRDefault="00A06E62" w:rsidP="00A06E62">
      <w:pPr>
        <w:spacing w:after="0" w:line="240" w:lineRule="auto"/>
        <w:ind w:firstLine="360"/>
        <w:jc w:val="both"/>
        <w:rPr>
          <w:rFonts w:ascii="Times New Roman" w:eastAsia="Times New Roman" w:hAnsi="Times New Roman"/>
          <w:bCs/>
          <w:sz w:val="20"/>
          <w:szCs w:val="20"/>
          <w:lang w:eastAsia="ru-RU"/>
        </w:rPr>
      </w:pPr>
      <w:r w:rsidRPr="00A06E62">
        <w:rPr>
          <w:rFonts w:ascii="Times New Roman" w:eastAsia="Times New Roman" w:hAnsi="Times New Roman"/>
          <w:bCs/>
          <w:sz w:val="20"/>
          <w:szCs w:val="20"/>
          <w:lang w:eastAsia="ru-RU"/>
        </w:rPr>
        <w:t xml:space="preserve">4. </w:t>
      </w:r>
      <w:r>
        <w:rPr>
          <w:rFonts w:ascii="Times New Roman" w:eastAsia="Times New Roman" w:hAnsi="Times New Roman"/>
          <w:bCs/>
          <w:sz w:val="20"/>
          <w:szCs w:val="20"/>
          <w:lang w:eastAsia="ru-RU"/>
        </w:rPr>
        <w:t xml:space="preserve">    </w:t>
      </w:r>
      <w:proofErr w:type="gramStart"/>
      <w:r w:rsidRPr="00A06E62">
        <w:rPr>
          <w:rFonts w:ascii="Times New Roman" w:eastAsia="Times New Roman" w:hAnsi="Times New Roman"/>
          <w:sz w:val="20"/>
          <w:szCs w:val="20"/>
          <w:lang w:eastAsia="ru-RU"/>
        </w:rPr>
        <w:t>Контроль за</w:t>
      </w:r>
      <w:proofErr w:type="gramEnd"/>
      <w:r w:rsidRPr="00A06E62">
        <w:rPr>
          <w:rFonts w:ascii="Times New Roman" w:eastAsia="Times New Roman" w:hAnsi="Times New Roman"/>
          <w:sz w:val="20"/>
          <w:szCs w:val="20"/>
          <w:lang w:eastAsia="ru-RU"/>
        </w:rPr>
        <w:t xml:space="preserve"> исполнением настоящего решения возложить на постоянную комиссию по законности и управлению муниципальным имуществом (Д.П. Плохой).</w:t>
      </w:r>
    </w:p>
    <w:p w:rsidR="00A06E62" w:rsidRPr="00A06E62" w:rsidRDefault="00A06E62" w:rsidP="00A06E62">
      <w:pPr>
        <w:numPr>
          <w:ilvl w:val="0"/>
          <w:numId w:val="28"/>
        </w:numPr>
        <w:tabs>
          <w:tab w:val="num" w:pos="720"/>
        </w:tabs>
        <w:spacing w:after="0" w:line="240" w:lineRule="auto"/>
        <w:ind w:left="0" w:firstLine="360"/>
        <w:jc w:val="both"/>
        <w:rPr>
          <w:rFonts w:ascii="Times New Roman" w:eastAsia="Times New Roman" w:hAnsi="Times New Roman"/>
          <w:bCs/>
          <w:sz w:val="20"/>
          <w:szCs w:val="20"/>
          <w:lang w:eastAsia="ru-RU"/>
        </w:rPr>
      </w:pPr>
      <w:r w:rsidRPr="00A06E62">
        <w:rPr>
          <w:rFonts w:ascii="Times New Roman" w:eastAsia="Times New Roman" w:hAnsi="Times New Roman"/>
          <w:bCs/>
          <w:sz w:val="20"/>
          <w:szCs w:val="20"/>
          <w:lang w:eastAsia="ru-RU"/>
        </w:rPr>
        <w:t xml:space="preserve"> Настоящее решение вступает в силу со дня, следующего за днём опубликования в Официальном вестнике Богучанского района.</w:t>
      </w:r>
    </w:p>
    <w:p w:rsidR="00A06E62" w:rsidRPr="00A06E62" w:rsidRDefault="00A06E62" w:rsidP="00A06E62">
      <w:pPr>
        <w:spacing w:after="0" w:line="240" w:lineRule="auto"/>
        <w:jc w:val="both"/>
        <w:rPr>
          <w:rFonts w:ascii="Times New Roman" w:eastAsia="Times New Roman" w:hAnsi="Times New Roman"/>
          <w:sz w:val="20"/>
          <w:szCs w:val="20"/>
          <w:lang w:eastAsia="ru-RU"/>
        </w:rPr>
      </w:pPr>
    </w:p>
    <w:p w:rsidR="00A06E62" w:rsidRPr="00A06E62" w:rsidRDefault="00A06E62" w:rsidP="00A06E62">
      <w:pPr>
        <w:spacing w:after="0" w:line="240" w:lineRule="auto"/>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 xml:space="preserve">Председатель Богучанского </w:t>
      </w:r>
      <w:proofErr w:type="gramStart"/>
      <w:r w:rsidRPr="00A06E62">
        <w:rPr>
          <w:rFonts w:ascii="Times New Roman" w:eastAsia="Times New Roman" w:hAnsi="Times New Roman"/>
          <w:sz w:val="20"/>
          <w:szCs w:val="20"/>
          <w:lang w:eastAsia="ru-RU"/>
        </w:rPr>
        <w:t>районного</w:t>
      </w:r>
      <w:proofErr w:type="gramEnd"/>
    </w:p>
    <w:p w:rsidR="00A06E62" w:rsidRPr="00A06E62" w:rsidRDefault="00A06E62" w:rsidP="00A06E62">
      <w:pPr>
        <w:spacing w:after="0" w:line="240" w:lineRule="auto"/>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Совета депутатов                                                                         Ю.А. Ефимов</w:t>
      </w:r>
    </w:p>
    <w:p w:rsidR="00A06E62" w:rsidRPr="00A06E62" w:rsidRDefault="00A06E62" w:rsidP="00A06E62">
      <w:pPr>
        <w:spacing w:after="0" w:line="240" w:lineRule="auto"/>
        <w:jc w:val="both"/>
        <w:rPr>
          <w:rFonts w:ascii="Times New Roman" w:eastAsia="Times New Roman" w:hAnsi="Times New Roman"/>
          <w:sz w:val="20"/>
          <w:szCs w:val="20"/>
          <w:lang w:eastAsia="ru-RU"/>
        </w:rPr>
      </w:pPr>
    </w:p>
    <w:p w:rsidR="00A06E62" w:rsidRPr="00A06E62" w:rsidRDefault="00A06E62" w:rsidP="00A06E62">
      <w:pPr>
        <w:spacing w:after="0" w:line="240" w:lineRule="auto"/>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Глава Богучанского района                                                         А.В. Бахтин</w:t>
      </w:r>
    </w:p>
    <w:p w:rsidR="00A06E62" w:rsidRPr="00A06E62" w:rsidRDefault="00A06E62" w:rsidP="00A06E62">
      <w:pPr>
        <w:spacing w:after="0" w:line="240" w:lineRule="auto"/>
        <w:jc w:val="right"/>
        <w:rPr>
          <w:rFonts w:ascii="Times New Roman" w:eastAsia="Times New Roman" w:hAnsi="Times New Roman"/>
          <w:sz w:val="20"/>
          <w:szCs w:val="20"/>
          <w:lang w:eastAsia="ru-RU"/>
        </w:rPr>
      </w:pPr>
    </w:p>
    <w:p w:rsidR="00A06E62" w:rsidRPr="00A06E62" w:rsidRDefault="00A06E62" w:rsidP="00A06E62">
      <w:pPr>
        <w:spacing w:after="0" w:line="240" w:lineRule="auto"/>
        <w:jc w:val="right"/>
        <w:rPr>
          <w:rFonts w:ascii="Times New Roman" w:eastAsia="Times New Roman" w:hAnsi="Times New Roman"/>
          <w:sz w:val="20"/>
          <w:szCs w:val="20"/>
          <w:lang w:eastAsia="ru-RU"/>
        </w:rPr>
      </w:pPr>
    </w:p>
    <w:p w:rsidR="00A06E62" w:rsidRPr="00A06E62" w:rsidRDefault="00A06E62" w:rsidP="00A06E62">
      <w:pPr>
        <w:spacing w:after="0" w:line="240" w:lineRule="auto"/>
        <w:jc w:val="right"/>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 xml:space="preserve">Приложение № 1 к решению Богучанского </w:t>
      </w:r>
      <w:proofErr w:type="gramStart"/>
      <w:r w:rsidRPr="00A06E62">
        <w:rPr>
          <w:rFonts w:ascii="Times New Roman" w:eastAsia="Times New Roman" w:hAnsi="Times New Roman"/>
          <w:sz w:val="20"/>
          <w:szCs w:val="20"/>
          <w:lang w:eastAsia="ru-RU"/>
        </w:rPr>
        <w:t>районного</w:t>
      </w:r>
      <w:proofErr w:type="gramEnd"/>
      <w:r w:rsidRPr="00A06E62">
        <w:rPr>
          <w:rFonts w:ascii="Times New Roman" w:eastAsia="Times New Roman" w:hAnsi="Times New Roman"/>
          <w:sz w:val="20"/>
          <w:szCs w:val="20"/>
          <w:lang w:eastAsia="ru-RU"/>
        </w:rPr>
        <w:t xml:space="preserve"> </w:t>
      </w:r>
    </w:p>
    <w:p w:rsidR="00A06E62" w:rsidRPr="00A06E62" w:rsidRDefault="00A06E62" w:rsidP="00A06E62">
      <w:pPr>
        <w:spacing w:after="0" w:line="240" w:lineRule="auto"/>
        <w:jc w:val="right"/>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Совета депутатов от «24» марта 2016 года № 6/1-37</w:t>
      </w:r>
    </w:p>
    <w:p w:rsidR="00A06E62" w:rsidRPr="00A06E62" w:rsidRDefault="00A06E62" w:rsidP="00A06E62">
      <w:pPr>
        <w:spacing w:after="0" w:line="240" w:lineRule="auto"/>
        <w:ind w:left="4248" w:firstLine="708"/>
        <w:jc w:val="center"/>
        <w:rPr>
          <w:rFonts w:ascii="Times New Roman" w:eastAsia="Times New Roman" w:hAnsi="Times New Roman"/>
          <w:sz w:val="20"/>
          <w:szCs w:val="20"/>
          <w:lang w:eastAsia="ru-RU"/>
        </w:rPr>
      </w:pPr>
    </w:p>
    <w:p w:rsidR="00A06E62" w:rsidRPr="00A06E62" w:rsidRDefault="00A06E62" w:rsidP="00A06E62">
      <w:pPr>
        <w:spacing w:after="0" w:line="240" w:lineRule="auto"/>
        <w:ind w:left="4248" w:firstLine="708"/>
        <w:jc w:val="center"/>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lastRenderedPageBreak/>
        <w:t>ПРОЕКТ</w:t>
      </w:r>
    </w:p>
    <w:p w:rsidR="00A06E62" w:rsidRPr="00A06E62" w:rsidRDefault="00A06E62" w:rsidP="00A06E62">
      <w:pPr>
        <w:spacing w:after="0" w:line="240" w:lineRule="auto"/>
        <w:jc w:val="center"/>
        <w:rPr>
          <w:rFonts w:ascii="Times New Roman" w:eastAsia="Times New Roman" w:hAnsi="Times New Roman"/>
          <w:b/>
          <w:bCs/>
          <w:sz w:val="20"/>
          <w:szCs w:val="20"/>
          <w:lang w:eastAsia="ru-RU"/>
        </w:rPr>
      </w:pPr>
      <w:r w:rsidRPr="00A06E62">
        <w:rPr>
          <w:rFonts w:ascii="Times New Roman" w:eastAsia="Times New Roman" w:hAnsi="Times New Roman"/>
          <w:noProof/>
          <w:sz w:val="20"/>
          <w:szCs w:val="20"/>
          <w:lang w:eastAsia="ru-RU"/>
        </w:rPr>
        <w:drawing>
          <wp:inline distT="0" distB="0" distL="0" distR="0">
            <wp:extent cx="477520" cy="55943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18000" contrast="18000"/>
                    </a:blip>
                    <a:srcRect/>
                    <a:stretch>
                      <a:fillRect/>
                    </a:stretch>
                  </pic:blipFill>
                  <pic:spPr bwMode="auto">
                    <a:xfrm>
                      <a:off x="0" y="0"/>
                      <a:ext cx="477520" cy="559435"/>
                    </a:xfrm>
                    <a:prstGeom prst="rect">
                      <a:avLst/>
                    </a:prstGeom>
                    <a:noFill/>
                    <a:ln w="9525">
                      <a:noFill/>
                      <a:miter lim="800000"/>
                      <a:headEnd/>
                      <a:tailEnd/>
                    </a:ln>
                  </pic:spPr>
                </pic:pic>
              </a:graphicData>
            </a:graphic>
          </wp:inline>
        </w:drawing>
      </w:r>
    </w:p>
    <w:p w:rsidR="00A06E62" w:rsidRPr="00A06E62" w:rsidRDefault="00A06E62" w:rsidP="00A06E62">
      <w:pPr>
        <w:spacing w:after="0" w:line="240" w:lineRule="auto"/>
        <w:jc w:val="center"/>
        <w:rPr>
          <w:rFonts w:ascii="Times New Roman" w:eastAsia="Times New Roman" w:hAnsi="Times New Roman"/>
          <w:b/>
          <w:bCs/>
          <w:sz w:val="20"/>
          <w:szCs w:val="20"/>
          <w:lang w:eastAsia="ru-RU"/>
        </w:rPr>
      </w:pPr>
    </w:p>
    <w:p w:rsidR="00A06E62" w:rsidRPr="00A06E62" w:rsidRDefault="00A06E62" w:rsidP="00A06E62">
      <w:pPr>
        <w:spacing w:after="0" w:line="240" w:lineRule="auto"/>
        <w:jc w:val="center"/>
        <w:rPr>
          <w:rFonts w:ascii="Times New Roman" w:eastAsia="Times New Roman" w:hAnsi="Times New Roman"/>
          <w:sz w:val="18"/>
          <w:szCs w:val="20"/>
          <w:lang w:eastAsia="ru-RU"/>
        </w:rPr>
      </w:pPr>
      <w:r w:rsidRPr="00A06E62">
        <w:rPr>
          <w:rFonts w:ascii="Times New Roman" w:eastAsia="Times New Roman" w:hAnsi="Times New Roman"/>
          <w:sz w:val="18"/>
          <w:szCs w:val="20"/>
          <w:lang w:eastAsia="ru-RU"/>
        </w:rPr>
        <w:t>БОГУЧАНСКИЙ РАЙОННЫЙ СОВЕТ ДЕПУТАТОВ</w:t>
      </w:r>
    </w:p>
    <w:p w:rsidR="00A06E62" w:rsidRPr="00A06E62" w:rsidRDefault="00A06E62" w:rsidP="00A06E62">
      <w:pPr>
        <w:keepNext/>
        <w:spacing w:after="0" w:line="240" w:lineRule="auto"/>
        <w:jc w:val="center"/>
        <w:outlineLvl w:val="0"/>
        <w:rPr>
          <w:rFonts w:ascii="Times New Roman" w:eastAsia="Times New Roman" w:hAnsi="Times New Roman"/>
          <w:sz w:val="18"/>
          <w:szCs w:val="20"/>
          <w:lang w:eastAsia="ru-RU"/>
        </w:rPr>
      </w:pPr>
      <w:proofErr w:type="gramStart"/>
      <w:r w:rsidRPr="00A06E62">
        <w:rPr>
          <w:rFonts w:ascii="Times New Roman" w:eastAsia="Times New Roman" w:hAnsi="Times New Roman"/>
          <w:sz w:val="18"/>
          <w:szCs w:val="20"/>
          <w:lang w:eastAsia="ru-RU"/>
        </w:rPr>
        <w:t>Р</w:t>
      </w:r>
      <w:proofErr w:type="gramEnd"/>
      <w:r w:rsidRPr="00A06E62">
        <w:rPr>
          <w:rFonts w:ascii="Times New Roman" w:eastAsia="Times New Roman" w:hAnsi="Times New Roman"/>
          <w:sz w:val="18"/>
          <w:szCs w:val="20"/>
          <w:lang w:eastAsia="ru-RU"/>
        </w:rPr>
        <w:t xml:space="preserve"> Е Ш Е Н И Е</w:t>
      </w:r>
    </w:p>
    <w:p w:rsidR="00A06E62" w:rsidRPr="00A06E62" w:rsidRDefault="00A06E62" w:rsidP="00A06E6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A06E62">
        <w:rPr>
          <w:rFonts w:ascii="Times New Roman" w:eastAsia="Times New Roman" w:hAnsi="Times New Roman"/>
          <w:sz w:val="20"/>
          <w:szCs w:val="20"/>
          <w:lang w:eastAsia="ru-RU"/>
        </w:rPr>
        <w:t xml:space="preserve">.       .2016                            </w:t>
      </w:r>
      <w:proofErr w:type="spellStart"/>
      <w:r w:rsidRPr="00A06E62">
        <w:rPr>
          <w:rFonts w:ascii="Times New Roman" w:eastAsia="Times New Roman" w:hAnsi="Times New Roman"/>
          <w:sz w:val="20"/>
          <w:szCs w:val="20"/>
          <w:lang w:eastAsia="ru-RU"/>
        </w:rPr>
        <w:t>с</w:t>
      </w:r>
      <w:proofErr w:type="gramStart"/>
      <w:r w:rsidRPr="00A06E62">
        <w:rPr>
          <w:rFonts w:ascii="Times New Roman" w:eastAsia="Times New Roman" w:hAnsi="Times New Roman"/>
          <w:sz w:val="20"/>
          <w:szCs w:val="20"/>
          <w:lang w:eastAsia="ru-RU"/>
        </w:rPr>
        <w:t>.Б</w:t>
      </w:r>
      <w:proofErr w:type="gramEnd"/>
      <w:r w:rsidRPr="00A06E62">
        <w:rPr>
          <w:rFonts w:ascii="Times New Roman" w:eastAsia="Times New Roman" w:hAnsi="Times New Roman"/>
          <w:sz w:val="20"/>
          <w:szCs w:val="20"/>
          <w:lang w:eastAsia="ru-RU"/>
        </w:rPr>
        <w:t>огучаны</w:t>
      </w:r>
      <w:proofErr w:type="spellEnd"/>
      <w:r w:rsidRPr="00A06E62">
        <w:rPr>
          <w:rFonts w:ascii="Times New Roman" w:eastAsia="Times New Roman" w:hAnsi="Times New Roman"/>
          <w:sz w:val="20"/>
          <w:szCs w:val="20"/>
          <w:lang w:eastAsia="ru-RU"/>
        </w:rPr>
        <w:t xml:space="preserve">                                      №  ______</w:t>
      </w:r>
    </w:p>
    <w:p w:rsidR="00A06E62" w:rsidRPr="00A06E62" w:rsidRDefault="00A06E62" w:rsidP="00A06E62">
      <w:pPr>
        <w:spacing w:after="0" w:line="240" w:lineRule="auto"/>
        <w:jc w:val="both"/>
        <w:rPr>
          <w:rFonts w:ascii="Times New Roman" w:eastAsia="Times New Roman" w:hAnsi="Times New Roman"/>
          <w:sz w:val="20"/>
          <w:szCs w:val="20"/>
          <w:lang w:eastAsia="ru-RU"/>
        </w:rPr>
      </w:pPr>
    </w:p>
    <w:p w:rsidR="00A06E62" w:rsidRPr="00A06E62" w:rsidRDefault="00A06E62" w:rsidP="00A06E62">
      <w:pPr>
        <w:spacing w:after="0" w:line="240" w:lineRule="auto"/>
        <w:jc w:val="center"/>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О внесении изменений и дополнений</w:t>
      </w:r>
      <w:r>
        <w:rPr>
          <w:rFonts w:ascii="Times New Roman" w:eastAsia="Times New Roman" w:hAnsi="Times New Roman"/>
          <w:sz w:val="20"/>
          <w:szCs w:val="20"/>
          <w:lang w:eastAsia="ru-RU"/>
        </w:rPr>
        <w:t xml:space="preserve"> </w:t>
      </w:r>
      <w:r w:rsidRPr="00A06E62">
        <w:rPr>
          <w:rFonts w:ascii="Times New Roman" w:eastAsia="Times New Roman" w:hAnsi="Times New Roman"/>
          <w:sz w:val="20"/>
          <w:szCs w:val="20"/>
          <w:lang w:eastAsia="ru-RU"/>
        </w:rPr>
        <w:t>в Устав Богучанского района Красноярского края</w:t>
      </w:r>
    </w:p>
    <w:p w:rsidR="00A06E62" w:rsidRPr="00A06E62" w:rsidRDefault="00A06E62" w:rsidP="00A06E62">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A06E62" w:rsidRPr="00A06E62" w:rsidRDefault="00A06E62" w:rsidP="00A06E62">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A06E62">
        <w:rPr>
          <w:rFonts w:ascii="Times New Roman" w:eastAsia="Times New Roman" w:hAnsi="Times New Roman"/>
          <w:sz w:val="20"/>
          <w:szCs w:val="20"/>
          <w:lang w:eastAsia="ru-RU"/>
        </w:rPr>
        <w:t xml:space="preserve">В соответствии с ч. 4 ст. 14  Федерального закона от 06.10.2003 N 131-ФЗ «Об общих принципах организации местного самоуправления в Российской Федерации», Законом Красноярского края от 15.10.2015 N 9-3724 «О закреплении вопросов местного значения за сельскими поселениями Красноярского края», руководствуясь ст.ст. 32, 36 Устава Богучанского района Красноярского края, </w:t>
      </w:r>
      <w:proofErr w:type="spellStart"/>
      <w:r w:rsidRPr="00A06E62">
        <w:rPr>
          <w:rFonts w:ascii="Times New Roman" w:eastAsia="Times New Roman" w:hAnsi="Times New Roman"/>
          <w:sz w:val="20"/>
          <w:szCs w:val="20"/>
          <w:lang w:eastAsia="ru-RU"/>
        </w:rPr>
        <w:t>Богучанский</w:t>
      </w:r>
      <w:proofErr w:type="spellEnd"/>
      <w:r w:rsidRPr="00A06E62">
        <w:rPr>
          <w:rFonts w:ascii="Times New Roman" w:eastAsia="Times New Roman" w:hAnsi="Times New Roman"/>
          <w:sz w:val="20"/>
          <w:szCs w:val="20"/>
          <w:lang w:eastAsia="ru-RU"/>
        </w:rPr>
        <w:t xml:space="preserve"> районный Совет депутатов </w:t>
      </w:r>
      <w:proofErr w:type="gramEnd"/>
    </w:p>
    <w:p w:rsidR="00A06E62" w:rsidRPr="00A06E62" w:rsidRDefault="00A06E62" w:rsidP="00A06E6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 xml:space="preserve">РЕШИЛ: </w:t>
      </w:r>
    </w:p>
    <w:p w:rsidR="00A06E62" w:rsidRPr="00A06E62" w:rsidRDefault="00A06E62" w:rsidP="00A06E62">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1. Внести изменения и дополнения в Устав Богучанского района Красноярского края (далее также Устав) следующего содержания:</w:t>
      </w:r>
    </w:p>
    <w:p w:rsidR="00A06E62" w:rsidRPr="00A06E62" w:rsidRDefault="00A06E62" w:rsidP="00A06E6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 xml:space="preserve">  статью 8 Устава дополнить пунктом 1.1следующего содержания:</w:t>
      </w:r>
    </w:p>
    <w:p w:rsidR="00A06E62" w:rsidRPr="00A06E62" w:rsidRDefault="00A06E62" w:rsidP="00A06E6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 xml:space="preserve">   «1.1. Органы местного самоуправления муниципального района на территориях сельских поселений Богучанского района решают следующие вопросы местного значения:</w:t>
      </w:r>
    </w:p>
    <w:p w:rsidR="00A06E62" w:rsidRPr="00A06E62" w:rsidRDefault="00A06E62" w:rsidP="00A06E6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06E62" w:rsidRPr="00A06E62" w:rsidRDefault="00A06E62" w:rsidP="00A06E6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A06E62">
        <w:rPr>
          <w:rFonts w:ascii="Times New Roman" w:eastAsia="Times New Roman" w:hAnsi="Times New Roman"/>
          <w:sz w:val="20"/>
          <w:szCs w:val="20"/>
          <w:lang w:eastAsia="ru-RU"/>
        </w:rPr>
        <w:t>2)</w:t>
      </w:r>
      <w:r w:rsidRPr="00A06E62">
        <w:rPr>
          <w:rFonts w:ascii="Arial" w:eastAsia="Times New Roman" w:hAnsi="Arial" w:cs="Arial"/>
          <w:sz w:val="20"/>
          <w:szCs w:val="20"/>
          <w:lang w:eastAsia="ru-RU"/>
        </w:rPr>
        <w:t xml:space="preserve"> </w:t>
      </w:r>
      <w:r w:rsidRPr="00A06E62">
        <w:rPr>
          <w:rFonts w:ascii="Times New Roman" w:eastAsia="Times New Roman" w:hAnsi="Times New Roman"/>
          <w:sz w:val="20"/>
          <w:szCs w:val="20"/>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A06E62">
          <w:rPr>
            <w:rFonts w:ascii="Times New Roman" w:eastAsia="Times New Roman" w:hAnsi="Times New Roman"/>
            <w:sz w:val="20"/>
            <w:szCs w:val="20"/>
            <w:lang w:eastAsia="ru-RU"/>
          </w:rPr>
          <w:t>кодексом</w:t>
        </w:r>
      </w:hyperlink>
      <w:r w:rsidRPr="00A06E62">
        <w:rPr>
          <w:rFonts w:ascii="Times New Roman" w:eastAsia="Times New Roman" w:hAnsi="Times New Roman"/>
          <w:sz w:val="20"/>
          <w:szCs w:val="20"/>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06E62">
        <w:rPr>
          <w:rFonts w:ascii="Times New Roman" w:eastAsia="Times New Roman" w:hAnsi="Times New Roman"/>
          <w:sz w:val="20"/>
          <w:szCs w:val="20"/>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Pr="00A06E62">
          <w:rPr>
            <w:rFonts w:ascii="Times New Roman" w:eastAsia="Times New Roman" w:hAnsi="Times New Roman"/>
            <w:sz w:val="20"/>
            <w:szCs w:val="20"/>
            <w:lang w:eastAsia="ru-RU"/>
          </w:rPr>
          <w:t>кодексом</w:t>
        </w:r>
      </w:hyperlink>
      <w:r w:rsidRPr="00A06E62">
        <w:rPr>
          <w:rFonts w:ascii="Times New Roman" w:eastAsia="Times New Roman" w:hAnsi="Times New Roman"/>
          <w:sz w:val="20"/>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06E62" w:rsidRPr="00A06E62" w:rsidRDefault="00A06E62" w:rsidP="00A06E6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06E62" w:rsidRPr="00A06E62" w:rsidRDefault="00A06E62" w:rsidP="00A06E6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06E62" w:rsidRPr="00A06E62" w:rsidRDefault="00A06E62" w:rsidP="00A06E6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 xml:space="preserve">5) осуществление в пределах, установленных водным </w:t>
      </w:r>
      <w:hyperlink r:id="rId14" w:history="1">
        <w:r w:rsidRPr="00A06E62">
          <w:rPr>
            <w:rFonts w:ascii="Times New Roman" w:eastAsia="Times New Roman" w:hAnsi="Times New Roman"/>
            <w:sz w:val="20"/>
            <w:szCs w:val="20"/>
            <w:lang w:eastAsia="ru-RU"/>
          </w:rPr>
          <w:t>законодательством</w:t>
        </w:r>
      </w:hyperlink>
      <w:r w:rsidRPr="00A06E62">
        <w:rPr>
          <w:rFonts w:ascii="Times New Roman" w:eastAsia="Times New Roman" w:hAnsi="Times New Roman"/>
          <w:sz w:val="20"/>
          <w:szCs w:val="20"/>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A06E62" w:rsidRPr="00A06E62" w:rsidRDefault="00A06E62" w:rsidP="00A06E6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 xml:space="preserve">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A06E62">
          <w:rPr>
            <w:rFonts w:ascii="Times New Roman" w:eastAsia="Times New Roman" w:hAnsi="Times New Roman"/>
            <w:sz w:val="20"/>
            <w:szCs w:val="20"/>
            <w:lang w:eastAsia="ru-RU"/>
          </w:rPr>
          <w:t>законом</w:t>
        </w:r>
      </w:hyperlink>
      <w:r w:rsidRPr="00A06E62">
        <w:rPr>
          <w:rFonts w:ascii="Times New Roman" w:eastAsia="Times New Roman" w:hAnsi="Times New Roman"/>
          <w:sz w:val="20"/>
          <w:szCs w:val="20"/>
          <w:lang w:eastAsia="ru-RU"/>
        </w:rPr>
        <w:t>.».</w:t>
      </w:r>
    </w:p>
    <w:p w:rsidR="00A06E62" w:rsidRPr="00A06E62" w:rsidRDefault="00A06E62" w:rsidP="00A06E62">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 xml:space="preserve"> 2. Поручить Главе Богучанского района Бахтину А.В.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A06E62" w:rsidRPr="00A06E62" w:rsidRDefault="00A06E62" w:rsidP="00A06E62">
      <w:pPr>
        <w:spacing w:after="0" w:line="240" w:lineRule="auto"/>
        <w:ind w:firstLine="720"/>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 xml:space="preserve">3. </w:t>
      </w:r>
      <w:proofErr w:type="gramStart"/>
      <w:r w:rsidRPr="00A06E62">
        <w:rPr>
          <w:rFonts w:ascii="Times New Roman" w:eastAsia="Times New Roman" w:hAnsi="Times New Roman"/>
          <w:sz w:val="20"/>
          <w:szCs w:val="20"/>
          <w:lang w:eastAsia="ru-RU"/>
        </w:rPr>
        <w:t>Контроль за</w:t>
      </w:r>
      <w:proofErr w:type="gramEnd"/>
      <w:r w:rsidRPr="00A06E62">
        <w:rPr>
          <w:rFonts w:ascii="Times New Roman" w:eastAsia="Times New Roman" w:hAnsi="Times New Roman"/>
          <w:sz w:val="20"/>
          <w:szCs w:val="20"/>
          <w:lang w:eastAsia="ru-RU"/>
        </w:rPr>
        <w:t xml:space="preserve"> исполнением настоящего решения возложить на Главу Богучанского района Бахтина А.В..</w:t>
      </w:r>
    </w:p>
    <w:p w:rsidR="00A06E62" w:rsidRPr="00A06E62" w:rsidRDefault="00A06E62" w:rsidP="00A06E6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ab/>
        <w:t xml:space="preserve">4.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его действие распространяется на правоотношения, возникшие с 01.01.2016. </w:t>
      </w:r>
    </w:p>
    <w:p w:rsidR="00A06E62" w:rsidRPr="00A06E62" w:rsidRDefault="00A06E62" w:rsidP="00A06E6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ab/>
        <w:t>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A06E62" w:rsidRPr="00A06E62" w:rsidRDefault="00A06E62" w:rsidP="00A06E62">
      <w:pPr>
        <w:spacing w:after="0" w:line="240" w:lineRule="auto"/>
        <w:jc w:val="both"/>
        <w:rPr>
          <w:rFonts w:ascii="Times New Roman" w:eastAsia="Times New Roman" w:hAnsi="Times New Roman"/>
          <w:sz w:val="20"/>
          <w:szCs w:val="20"/>
          <w:lang w:eastAsia="ru-RU"/>
        </w:rPr>
      </w:pPr>
    </w:p>
    <w:p w:rsidR="00A06E62" w:rsidRPr="00A06E62" w:rsidRDefault="00A06E62" w:rsidP="00A06E62">
      <w:pPr>
        <w:spacing w:after="0" w:line="240" w:lineRule="auto"/>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 xml:space="preserve">Председатель Богучанского </w:t>
      </w:r>
      <w:proofErr w:type="gramStart"/>
      <w:r w:rsidRPr="00A06E62">
        <w:rPr>
          <w:rFonts w:ascii="Times New Roman" w:eastAsia="Times New Roman" w:hAnsi="Times New Roman"/>
          <w:sz w:val="20"/>
          <w:szCs w:val="20"/>
          <w:lang w:eastAsia="ru-RU"/>
        </w:rPr>
        <w:t>районного</w:t>
      </w:r>
      <w:proofErr w:type="gramEnd"/>
    </w:p>
    <w:p w:rsidR="00A06E62" w:rsidRPr="00A06E62" w:rsidRDefault="00A06E62" w:rsidP="00A06E62">
      <w:pPr>
        <w:spacing w:after="0" w:line="240" w:lineRule="auto"/>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Совета депутатов                                                                         Ю.А. Ефимов</w:t>
      </w:r>
    </w:p>
    <w:p w:rsidR="00A06E62" w:rsidRPr="00A06E62" w:rsidRDefault="00A06E62" w:rsidP="00A06E62">
      <w:pPr>
        <w:spacing w:after="0" w:line="240" w:lineRule="auto"/>
        <w:jc w:val="both"/>
        <w:rPr>
          <w:rFonts w:ascii="Times New Roman" w:eastAsia="Times New Roman" w:hAnsi="Times New Roman"/>
          <w:sz w:val="20"/>
          <w:szCs w:val="20"/>
          <w:lang w:eastAsia="ru-RU"/>
        </w:rPr>
      </w:pPr>
    </w:p>
    <w:p w:rsidR="00A06E62" w:rsidRPr="00A06E62" w:rsidRDefault="00A06E62" w:rsidP="00A06E62">
      <w:pPr>
        <w:spacing w:after="0" w:line="240" w:lineRule="auto"/>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Глава Богучанского района                                                         А.В. Бахтин</w:t>
      </w:r>
    </w:p>
    <w:p w:rsidR="00A06E62" w:rsidRPr="00A06E62" w:rsidRDefault="00A06E62" w:rsidP="00A06E62">
      <w:pPr>
        <w:spacing w:after="0" w:line="240" w:lineRule="auto"/>
        <w:jc w:val="both"/>
        <w:rPr>
          <w:rFonts w:ascii="Times New Roman" w:eastAsia="Times New Roman" w:hAnsi="Times New Roman"/>
          <w:bCs/>
          <w:sz w:val="20"/>
          <w:szCs w:val="20"/>
          <w:lang w:eastAsia="ru-RU"/>
        </w:rPr>
      </w:pPr>
    </w:p>
    <w:p w:rsidR="00A06E62" w:rsidRDefault="00A06E62" w:rsidP="00A06E62">
      <w:pPr>
        <w:spacing w:after="0" w:line="240" w:lineRule="auto"/>
        <w:jc w:val="both"/>
        <w:rPr>
          <w:rFonts w:ascii="Times New Roman" w:eastAsia="Times New Roman" w:hAnsi="Times New Roman"/>
          <w:bCs/>
          <w:sz w:val="20"/>
          <w:szCs w:val="20"/>
          <w:lang w:eastAsia="ru-RU"/>
        </w:rPr>
      </w:pPr>
      <w:r w:rsidRPr="00A06E62">
        <w:rPr>
          <w:rFonts w:ascii="Times New Roman" w:eastAsia="Times New Roman" w:hAnsi="Times New Roman"/>
          <w:bCs/>
          <w:sz w:val="20"/>
          <w:szCs w:val="20"/>
          <w:lang w:eastAsia="ru-RU"/>
        </w:rPr>
        <w:t xml:space="preserve">«___» _____  2016 года                                    </w:t>
      </w:r>
    </w:p>
    <w:p w:rsidR="00A06E62" w:rsidRPr="00A06E62" w:rsidRDefault="00A06E62" w:rsidP="00A06E62">
      <w:pPr>
        <w:spacing w:after="0" w:line="240" w:lineRule="auto"/>
        <w:jc w:val="both"/>
        <w:rPr>
          <w:rFonts w:ascii="Times New Roman" w:eastAsia="Times New Roman" w:hAnsi="Times New Roman"/>
          <w:bCs/>
          <w:sz w:val="20"/>
          <w:szCs w:val="20"/>
          <w:lang w:eastAsia="ru-RU"/>
        </w:rPr>
      </w:pPr>
      <w:r w:rsidRPr="00A06E62">
        <w:rPr>
          <w:rFonts w:ascii="Times New Roman" w:eastAsia="Times New Roman" w:hAnsi="Times New Roman"/>
          <w:bCs/>
          <w:sz w:val="20"/>
          <w:szCs w:val="20"/>
          <w:lang w:eastAsia="ru-RU"/>
        </w:rPr>
        <w:t xml:space="preserve">              </w:t>
      </w:r>
    </w:p>
    <w:p w:rsidR="00A06E62" w:rsidRPr="00A06E62" w:rsidRDefault="00A06E62" w:rsidP="00A06E62">
      <w:pPr>
        <w:spacing w:after="0" w:line="240" w:lineRule="auto"/>
        <w:jc w:val="right"/>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 xml:space="preserve">Приложение № 2 к решению Богучанского </w:t>
      </w:r>
      <w:proofErr w:type="gramStart"/>
      <w:r w:rsidRPr="00A06E62">
        <w:rPr>
          <w:rFonts w:ascii="Times New Roman" w:eastAsia="Times New Roman" w:hAnsi="Times New Roman"/>
          <w:sz w:val="20"/>
          <w:szCs w:val="20"/>
          <w:lang w:eastAsia="ru-RU"/>
        </w:rPr>
        <w:t>районного</w:t>
      </w:r>
      <w:proofErr w:type="gramEnd"/>
      <w:r w:rsidRPr="00A06E62">
        <w:rPr>
          <w:rFonts w:ascii="Times New Roman" w:eastAsia="Times New Roman" w:hAnsi="Times New Roman"/>
          <w:sz w:val="20"/>
          <w:szCs w:val="20"/>
          <w:lang w:eastAsia="ru-RU"/>
        </w:rPr>
        <w:t xml:space="preserve"> </w:t>
      </w:r>
    </w:p>
    <w:p w:rsidR="00A06E62" w:rsidRPr="00A06E62" w:rsidRDefault="00A06E62" w:rsidP="00A06E62">
      <w:pPr>
        <w:spacing w:after="0" w:line="240" w:lineRule="auto"/>
        <w:jc w:val="right"/>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Совета депутатов от «____» ______ 2016 года № ______</w:t>
      </w:r>
    </w:p>
    <w:p w:rsidR="00A06E62" w:rsidRPr="00A06E62" w:rsidRDefault="00A06E62" w:rsidP="00A06E62">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06E62" w:rsidRPr="00A06E62" w:rsidRDefault="00A06E62" w:rsidP="00A06E62">
      <w:pPr>
        <w:autoSpaceDE w:val="0"/>
        <w:autoSpaceDN w:val="0"/>
        <w:adjustRightInd w:val="0"/>
        <w:spacing w:after="0" w:line="240" w:lineRule="auto"/>
        <w:jc w:val="center"/>
        <w:rPr>
          <w:rFonts w:ascii="Times New Roman" w:eastAsia="Times New Roman" w:hAnsi="Times New Roman"/>
          <w:bCs/>
          <w:sz w:val="20"/>
          <w:szCs w:val="20"/>
          <w:lang w:eastAsia="ru-RU"/>
        </w:rPr>
      </w:pPr>
      <w:r w:rsidRPr="00A06E62">
        <w:rPr>
          <w:rFonts w:ascii="Times New Roman" w:eastAsia="Times New Roman" w:hAnsi="Times New Roman"/>
          <w:bCs/>
          <w:sz w:val="20"/>
          <w:szCs w:val="20"/>
          <w:lang w:eastAsia="ru-RU"/>
        </w:rPr>
        <w:t xml:space="preserve">Порядок учета предложений </w:t>
      </w:r>
      <w:r>
        <w:rPr>
          <w:rFonts w:ascii="Times New Roman" w:eastAsia="Times New Roman" w:hAnsi="Times New Roman"/>
          <w:bCs/>
          <w:sz w:val="20"/>
          <w:szCs w:val="20"/>
          <w:lang w:eastAsia="ru-RU"/>
        </w:rPr>
        <w:t xml:space="preserve"> </w:t>
      </w:r>
      <w:r w:rsidRPr="00A06E62">
        <w:rPr>
          <w:rFonts w:ascii="Times New Roman" w:eastAsia="Times New Roman" w:hAnsi="Times New Roman"/>
          <w:bCs/>
          <w:sz w:val="20"/>
          <w:szCs w:val="20"/>
          <w:lang w:eastAsia="ru-RU"/>
        </w:rPr>
        <w:t>по проекту решения Богучанского районно</w:t>
      </w:r>
      <w:r>
        <w:rPr>
          <w:rFonts w:ascii="Times New Roman" w:eastAsia="Times New Roman" w:hAnsi="Times New Roman"/>
          <w:bCs/>
          <w:sz w:val="20"/>
          <w:szCs w:val="20"/>
          <w:lang w:eastAsia="ru-RU"/>
        </w:rPr>
        <w:t xml:space="preserve">го Совета депутатов «О внесении </w:t>
      </w:r>
      <w:r w:rsidRPr="00A06E62">
        <w:rPr>
          <w:rFonts w:ascii="Times New Roman" w:eastAsia="Times New Roman" w:hAnsi="Times New Roman"/>
          <w:bCs/>
          <w:sz w:val="20"/>
          <w:szCs w:val="20"/>
          <w:lang w:eastAsia="ru-RU"/>
        </w:rPr>
        <w:t>изменений и дополнений в Устав Богучанского района</w:t>
      </w:r>
      <w:r w:rsidRPr="00A06E62">
        <w:rPr>
          <w:rFonts w:ascii="Times New Roman" w:eastAsia="Times New Roman" w:hAnsi="Times New Roman"/>
          <w:b/>
          <w:bCs/>
          <w:sz w:val="20"/>
          <w:szCs w:val="20"/>
          <w:lang w:eastAsia="ru-RU"/>
        </w:rPr>
        <w:t xml:space="preserve"> </w:t>
      </w:r>
      <w:r w:rsidRPr="00A06E62">
        <w:rPr>
          <w:rFonts w:ascii="Times New Roman" w:eastAsia="Times New Roman" w:hAnsi="Times New Roman"/>
          <w:bCs/>
          <w:sz w:val="20"/>
          <w:szCs w:val="20"/>
          <w:lang w:eastAsia="ru-RU"/>
        </w:rPr>
        <w:t xml:space="preserve">Красноярского края» </w:t>
      </w:r>
      <w:r>
        <w:rPr>
          <w:rFonts w:ascii="Times New Roman" w:eastAsia="Times New Roman" w:hAnsi="Times New Roman"/>
          <w:bCs/>
          <w:sz w:val="20"/>
          <w:szCs w:val="20"/>
          <w:lang w:eastAsia="ru-RU"/>
        </w:rPr>
        <w:t xml:space="preserve"> </w:t>
      </w:r>
      <w:r w:rsidRPr="00A06E62">
        <w:rPr>
          <w:rFonts w:ascii="Times New Roman" w:eastAsia="Times New Roman" w:hAnsi="Times New Roman"/>
          <w:bCs/>
          <w:sz w:val="20"/>
          <w:szCs w:val="20"/>
          <w:lang w:eastAsia="ru-RU"/>
        </w:rPr>
        <w:t>и участия граждан в его обсуждении</w:t>
      </w:r>
    </w:p>
    <w:p w:rsidR="00A06E62" w:rsidRPr="00A06E62" w:rsidRDefault="00A06E62" w:rsidP="00A06E62">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06E62" w:rsidRPr="00A06E62" w:rsidRDefault="00A06E62" w:rsidP="00A06E6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1. Жители Богучанского района по официально опубликованному проекту решения Богучанского районного Совета депутатов «О внесении изменений и дополнений в Устав Богучанского района</w:t>
      </w:r>
      <w:r w:rsidRPr="00A06E62">
        <w:rPr>
          <w:rFonts w:ascii="Arial" w:eastAsia="Times New Roman" w:hAnsi="Arial" w:cs="Arial"/>
          <w:sz w:val="20"/>
          <w:szCs w:val="20"/>
          <w:lang w:eastAsia="ru-RU"/>
        </w:rPr>
        <w:t xml:space="preserve"> </w:t>
      </w:r>
      <w:r w:rsidRPr="00A06E62">
        <w:rPr>
          <w:rFonts w:ascii="Times New Roman" w:eastAsia="Times New Roman" w:hAnsi="Times New Roman"/>
          <w:sz w:val="20"/>
          <w:szCs w:val="20"/>
          <w:lang w:eastAsia="ru-RU"/>
        </w:rPr>
        <w:t xml:space="preserve">Красноярского края» вносят свои предложения в </w:t>
      </w:r>
      <w:proofErr w:type="spellStart"/>
      <w:r w:rsidRPr="00A06E62">
        <w:rPr>
          <w:rFonts w:ascii="Times New Roman" w:eastAsia="Times New Roman" w:hAnsi="Times New Roman"/>
          <w:sz w:val="20"/>
          <w:szCs w:val="20"/>
          <w:lang w:eastAsia="ru-RU"/>
        </w:rPr>
        <w:t>Богучанский</w:t>
      </w:r>
      <w:proofErr w:type="spellEnd"/>
      <w:r w:rsidRPr="00A06E62">
        <w:rPr>
          <w:rFonts w:ascii="Times New Roman" w:eastAsia="Times New Roman" w:hAnsi="Times New Roman"/>
          <w:sz w:val="20"/>
          <w:szCs w:val="20"/>
          <w:lang w:eastAsia="ru-RU"/>
        </w:rPr>
        <w:t xml:space="preserve"> районный Совет депутатов (далее – Совет депутатов) по адресу: 663430, с. </w:t>
      </w:r>
      <w:proofErr w:type="spellStart"/>
      <w:r w:rsidRPr="00A06E62">
        <w:rPr>
          <w:rFonts w:ascii="Times New Roman" w:eastAsia="Times New Roman" w:hAnsi="Times New Roman"/>
          <w:sz w:val="20"/>
          <w:szCs w:val="20"/>
          <w:lang w:eastAsia="ru-RU"/>
        </w:rPr>
        <w:t>Богучаны</w:t>
      </w:r>
      <w:proofErr w:type="spellEnd"/>
      <w:r w:rsidRPr="00A06E62">
        <w:rPr>
          <w:rFonts w:ascii="Times New Roman" w:eastAsia="Times New Roman" w:hAnsi="Times New Roman"/>
          <w:sz w:val="20"/>
          <w:szCs w:val="20"/>
          <w:lang w:eastAsia="ru-RU"/>
        </w:rPr>
        <w:t xml:space="preserve">, ул. </w:t>
      </w:r>
      <w:proofErr w:type="gramStart"/>
      <w:r w:rsidRPr="00A06E62">
        <w:rPr>
          <w:rFonts w:ascii="Times New Roman" w:eastAsia="Times New Roman" w:hAnsi="Times New Roman"/>
          <w:sz w:val="20"/>
          <w:szCs w:val="20"/>
          <w:lang w:eastAsia="ru-RU"/>
        </w:rPr>
        <w:t>Октябрьская</w:t>
      </w:r>
      <w:proofErr w:type="gramEnd"/>
      <w:r w:rsidRPr="00A06E62">
        <w:rPr>
          <w:rFonts w:ascii="Times New Roman" w:eastAsia="Times New Roman" w:hAnsi="Times New Roman"/>
          <w:sz w:val="20"/>
          <w:szCs w:val="20"/>
          <w:lang w:eastAsia="ru-RU"/>
        </w:rPr>
        <w:t xml:space="preserve">, 72, </w:t>
      </w:r>
      <w:proofErr w:type="spellStart"/>
      <w:r w:rsidRPr="00A06E62">
        <w:rPr>
          <w:rFonts w:ascii="Times New Roman" w:eastAsia="Times New Roman" w:hAnsi="Times New Roman"/>
          <w:sz w:val="20"/>
          <w:szCs w:val="20"/>
          <w:lang w:eastAsia="ru-RU"/>
        </w:rPr>
        <w:t>каб</w:t>
      </w:r>
      <w:proofErr w:type="spellEnd"/>
      <w:r w:rsidRPr="00A06E62">
        <w:rPr>
          <w:rFonts w:ascii="Times New Roman" w:eastAsia="Times New Roman" w:hAnsi="Times New Roman"/>
          <w:sz w:val="20"/>
          <w:szCs w:val="20"/>
          <w:lang w:eastAsia="ru-RU"/>
        </w:rPr>
        <w:t>. 17, письменно или устно.</w:t>
      </w:r>
    </w:p>
    <w:p w:rsidR="00A06E62" w:rsidRPr="00A06E62" w:rsidRDefault="00A06E62" w:rsidP="00A06E6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 xml:space="preserve">2. </w:t>
      </w:r>
      <w:proofErr w:type="gramStart"/>
      <w:r w:rsidRPr="00A06E62">
        <w:rPr>
          <w:rFonts w:ascii="Times New Roman" w:eastAsia="Times New Roman" w:hAnsi="Times New Roman"/>
          <w:sz w:val="20"/>
          <w:szCs w:val="20"/>
          <w:lang w:eastAsia="ru-RU"/>
        </w:rPr>
        <w:t>Поступившие в Совет депутатов письменные предложения граждан заносятся в журнал регистрации «Учет предложений по проекту решения Богучанского районного Совета депутатов «О внесении изменений и дополнений в Устав Богучанского района</w:t>
      </w:r>
      <w:r w:rsidRPr="00A06E62">
        <w:rPr>
          <w:rFonts w:ascii="Arial" w:eastAsia="Times New Roman" w:hAnsi="Arial" w:cs="Arial"/>
          <w:sz w:val="20"/>
          <w:szCs w:val="20"/>
          <w:lang w:eastAsia="ru-RU"/>
        </w:rPr>
        <w:t xml:space="preserve"> </w:t>
      </w:r>
      <w:r w:rsidRPr="00A06E62">
        <w:rPr>
          <w:rFonts w:ascii="Times New Roman" w:eastAsia="Times New Roman" w:hAnsi="Times New Roman"/>
          <w:sz w:val="20"/>
          <w:szCs w:val="20"/>
          <w:lang w:eastAsia="ru-RU"/>
        </w:rPr>
        <w:t>Красноярского края» с присвоением входящего номера (фамилия, имя, отчество лица, направившего предложение, адрес проживания, содержание вносимого предложения, количество листов бумажного носителя с содержанием предложения).</w:t>
      </w:r>
      <w:proofErr w:type="gramEnd"/>
    </w:p>
    <w:p w:rsidR="00A06E62" w:rsidRPr="00A06E62" w:rsidRDefault="00A06E62" w:rsidP="00A06E6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 xml:space="preserve">3. Если в поступившем в Совет депутатов письменном предложении не </w:t>
      </w:r>
      <w:proofErr w:type="gramStart"/>
      <w:r w:rsidRPr="00A06E62">
        <w:rPr>
          <w:rFonts w:ascii="Times New Roman" w:eastAsia="Times New Roman" w:hAnsi="Times New Roman"/>
          <w:sz w:val="20"/>
          <w:szCs w:val="20"/>
          <w:lang w:eastAsia="ru-RU"/>
        </w:rPr>
        <w:t>указаны</w:t>
      </w:r>
      <w:proofErr w:type="gramEnd"/>
      <w:r w:rsidRPr="00A06E62">
        <w:rPr>
          <w:rFonts w:ascii="Times New Roman" w:eastAsia="Times New Roman" w:hAnsi="Times New Roman"/>
          <w:sz w:val="20"/>
          <w:szCs w:val="20"/>
          <w:lang w:eastAsia="ru-RU"/>
        </w:rPr>
        <w:t xml:space="preserve"> фамилия гражданина, направившего предложение, и почтовый адрес,  такое предложение  рассмотрению не подлежит.</w:t>
      </w:r>
    </w:p>
    <w:p w:rsidR="00A06E62" w:rsidRPr="00A06E62" w:rsidRDefault="00A06E62" w:rsidP="00A06E6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4. Устные предложения граждан по проекту решения Богучанского районного Совета депутатов «О внесении изменений и дополнений в Устав Богучанского района</w:t>
      </w:r>
      <w:r w:rsidRPr="00A06E62">
        <w:rPr>
          <w:rFonts w:ascii="Arial" w:eastAsia="Times New Roman" w:hAnsi="Arial" w:cs="Arial"/>
          <w:sz w:val="20"/>
          <w:szCs w:val="20"/>
          <w:lang w:eastAsia="ru-RU"/>
        </w:rPr>
        <w:t xml:space="preserve"> </w:t>
      </w:r>
      <w:r w:rsidRPr="00A06E62">
        <w:rPr>
          <w:rFonts w:ascii="Times New Roman" w:eastAsia="Times New Roman" w:hAnsi="Times New Roman"/>
          <w:sz w:val="20"/>
          <w:szCs w:val="20"/>
          <w:lang w:eastAsia="ru-RU"/>
        </w:rPr>
        <w:t>Красноярского края» вносятся непосредственно в Совет депутатов и подлежат занесению в указанный выше журнал регистрации.</w:t>
      </w:r>
    </w:p>
    <w:p w:rsidR="00A06E62" w:rsidRPr="00A06E62" w:rsidRDefault="00A06E62" w:rsidP="00A06E6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5. При устном внесении предложения гражданин должен иметь при себе паспорт или иной документ, удостоверяющий его личность.</w:t>
      </w:r>
    </w:p>
    <w:p w:rsidR="00A06E62" w:rsidRPr="00A06E62" w:rsidRDefault="00A06E62" w:rsidP="00A06E6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06E62">
        <w:rPr>
          <w:rFonts w:ascii="Times New Roman" w:eastAsia="Times New Roman" w:hAnsi="Times New Roman"/>
          <w:sz w:val="20"/>
          <w:szCs w:val="20"/>
          <w:lang w:eastAsia="ru-RU"/>
        </w:rPr>
        <w:t>6. Жители Богучанского района принимают  участие в обсуждении проекта решения Богучанского районного Совета депутатов «О внесении изменений и дополнений в Устав Богучанского района</w:t>
      </w:r>
      <w:r w:rsidRPr="00A06E62">
        <w:rPr>
          <w:rFonts w:ascii="Arial" w:eastAsia="Times New Roman" w:hAnsi="Arial" w:cs="Arial"/>
          <w:sz w:val="20"/>
          <w:szCs w:val="20"/>
          <w:lang w:eastAsia="ru-RU"/>
        </w:rPr>
        <w:t xml:space="preserve"> </w:t>
      </w:r>
      <w:r w:rsidRPr="00A06E62">
        <w:rPr>
          <w:rFonts w:ascii="Times New Roman" w:eastAsia="Times New Roman" w:hAnsi="Times New Roman"/>
          <w:sz w:val="20"/>
          <w:szCs w:val="20"/>
          <w:lang w:eastAsia="ru-RU"/>
        </w:rPr>
        <w:t>Красноярского края» во время проведения публичных слушаний, назначаемых и проводимых в порядке, установленном федеральным законодательством и муниципальными  правовыми актами.</w:t>
      </w:r>
    </w:p>
    <w:p w:rsidR="00591AE7" w:rsidRDefault="00591AE7" w:rsidP="00415532">
      <w:pPr>
        <w:pStyle w:val="afffc"/>
        <w:ind w:left="0" w:firstLine="0"/>
        <w:jc w:val="both"/>
      </w:pPr>
    </w:p>
    <w:p w:rsidR="00625AD4" w:rsidRPr="00625AD4" w:rsidRDefault="00625AD4" w:rsidP="00625AD4">
      <w:pPr>
        <w:spacing w:after="0" w:line="240" w:lineRule="auto"/>
        <w:jc w:val="center"/>
        <w:rPr>
          <w:rFonts w:ascii="Times New Roman" w:eastAsia="Times New Roman" w:hAnsi="Times New Roman"/>
          <w:sz w:val="18"/>
          <w:szCs w:val="18"/>
          <w:lang w:eastAsia="ru-RU"/>
        </w:rPr>
      </w:pPr>
      <w:r w:rsidRPr="00625AD4">
        <w:rPr>
          <w:rFonts w:ascii="Times New Roman" w:eastAsia="Times New Roman" w:hAnsi="Times New Roman"/>
          <w:sz w:val="18"/>
          <w:szCs w:val="18"/>
          <w:lang w:eastAsia="ru-RU"/>
        </w:rPr>
        <w:t>БОГУЧАНСКИЙ РАЙОННЫЙ СОВЕТ ДЕПУТАТОВ</w:t>
      </w:r>
    </w:p>
    <w:p w:rsidR="00625AD4" w:rsidRPr="00625AD4" w:rsidRDefault="00625AD4" w:rsidP="00625AD4">
      <w:pPr>
        <w:spacing w:after="0" w:line="240" w:lineRule="auto"/>
        <w:jc w:val="center"/>
        <w:rPr>
          <w:rFonts w:ascii="Times New Roman" w:eastAsia="Times New Roman" w:hAnsi="Times New Roman"/>
          <w:sz w:val="18"/>
          <w:szCs w:val="18"/>
          <w:lang w:eastAsia="ru-RU"/>
        </w:rPr>
      </w:pPr>
      <w:r w:rsidRPr="00625AD4">
        <w:rPr>
          <w:rFonts w:ascii="Times New Roman" w:eastAsia="Times New Roman" w:hAnsi="Times New Roman"/>
          <w:sz w:val="18"/>
          <w:szCs w:val="18"/>
          <w:lang w:eastAsia="ru-RU"/>
        </w:rPr>
        <w:t xml:space="preserve"> РЕШЕНИЕ</w:t>
      </w:r>
    </w:p>
    <w:p w:rsidR="00625AD4" w:rsidRPr="00625AD4" w:rsidRDefault="00625AD4" w:rsidP="00625AD4">
      <w:pPr>
        <w:spacing w:after="0" w:line="240" w:lineRule="auto"/>
        <w:jc w:val="center"/>
        <w:rPr>
          <w:rFonts w:ascii="Times New Roman" w:hAnsi="Times New Roman"/>
          <w:sz w:val="18"/>
          <w:szCs w:val="18"/>
          <w:lang w:eastAsia="ru-RU"/>
        </w:rPr>
      </w:pPr>
      <w:r w:rsidRPr="00625AD4">
        <w:rPr>
          <w:rFonts w:ascii="Times New Roman" w:hAnsi="Times New Roman"/>
          <w:sz w:val="18"/>
          <w:szCs w:val="18"/>
          <w:lang w:eastAsia="ru-RU"/>
        </w:rPr>
        <w:t xml:space="preserve">24.03.2016                                      с. </w:t>
      </w:r>
      <w:proofErr w:type="spellStart"/>
      <w:r w:rsidRPr="00625AD4">
        <w:rPr>
          <w:rFonts w:ascii="Times New Roman" w:hAnsi="Times New Roman"/>
          <w:sz w:val="18"/>
          <w:szCs w:val="18"/>
          <w:lang w:eastAsia="ru-RU"/>
        </w:rPr>
        <w:t>Богучаны</w:t>
      </w:r>
      <w:proofErr w:type="spellEnd"/>
      <w:r w:rsidRPr="00625AD4">
        <w:rPr>
          <w:rFonts w:ascii="Times New Roman" w:hAnsi="Times New Roman"/>
          <w:sz w:val="18"/>
          <w:szCs w:val="18"/>
          <w:lang w:eastAsia="ru-RU"/>
        </w:rPr>
        <w:t xml:space="preserve">                                      № 6/1-38</w:t>
      </w:r>
    </w:p>
    <w:p w:rsidR="00625AD4" w:rsidRPr="00625AD4" w:rsidRDefault="00625AD4" w:rsidP="00625AD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25AD4" w:rsidRPr="00625AD4" w:rsidRDefault="00625AD4" w:rsidP="00625AD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О порядке сообщения лицами, замещающими должности муниципальной службы в Богучанском районном Совете депутатов, Контрольно-счетной комиссии муниципального образования </w:t>
      </w:r>
      <w:proofErr w:type="spellStart"/>
      <w:r w:rsidRPr="00625AD4">
        <w:rPr>
          <w:rFonts w:ascii="Times New Roman" w:eastAsia="Times New Roman" w:hAnsi="Times New Roman"/>
          <w:sz w:val="20"/>
          <w:szCs w:val="20"/>
          <w:lang w:eastAsia="ru-RU"/>
        </w:rPr>
        <w:t>Богучанский</w:t>
      </w:r>
      <w:proofErr w:type="spellEnd"/>
      <w:r w:rsidRPr="00625AD4">
        <w:rPr>
          <w:rFonts w:ascii="Times New Roman" w:eastAsia="Times New Roman" w:hAnsi="Times New Roman"/>
          <w:sz w:val="20"/>
          <w:szCs w:val="20"/>
          <w:lang w:eastAsia="ru-RU"/>
        </w:rPr>
        <w:t xml:space="preserve">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25AD4" w:rsidRPr="00625AD4" w:rsidRDefault="00625AD4" w:rsidP="00625AD4">
      <w:pPr>
        <w:widowControl w:val="0"/>
        <w:autoSpaceDE w:val="0"/>
        <w:autoSpaceDN w:val="0"/>
        <w:spacing w:after="0" w:line="240" w:lineRule="auto"/>
        <w:rPr>
          <w:rFonts w:ascii="Tahoma" w:eastAsia="Times New Roman" w:hAnsi="Tahoma" w:cs="Tahoma"/>
          <w:sz w:val="26"/>
          <w:szCs w:val="26"/>
          <w:lang w:eastAsia="ru-RU"/>
        </w:rPr>
      </w:pPr>
    </w:p>
    <w:p w:rsidR="00625AD4" w:rsidRPr="00625AD4" w:rsidRDefault="00625AD4" w:rsidP="00625AD4">
      <w:pPr>
        <w:widowControl w:val="0"/>
        <w:autoSpaceDE w:val="0"/>
        <w:autoSpaceDN w:val="0"/>
        <w:spacing w:after="0" w:line="240" w:lineRule="auto"/>
        <w:jc w:val="both"/>
        <w:rPr>
          <w:rFonts w:ascii="Times New Roman" w:eastAsia="Times New Roman" w:hAnsi="Times New Roman"/>
          <w:sz w:val="20"/>
          <w:szCs w:val="20"/>
          <w:lang w:eastAsia="ru-RU"/>
        </w:rPr>
      </w:pPr>
      <w:r w:rsidRPr="00625AD4">
        <w:rPr>
          <w:rFonts w:ascii="Times New Roman" w:eastAsia="Times New Roman" w:hAnsi="Times New Roman"/>
          <w:sz w:val="26"/>
          <w:szCs w:val="26"/>
          <w:lang w:eastAsia="ru-RU"/>
        </w:rPr>
        <w:tab/>
      </w:r>
      <w:proofErr w:type="gramStart"/>
      <w:r w:rsidRPr="00625AD4">
        <w:rPr>
          <w:rFonts w:ascii="Times New Roman" w:eastAsia="Times New Roman" w:hAnsi="Times New Roman"/>
          <w:sz w:val="20"/>
          <w:szCs w:val="20"/>
          <w:lang w:eastAsia="ru-RU"/>
        </w:rPr>
        <w:t xml:space="preserve">В соответствии с Федеральным законом от 25 декабря </w:t>
      </w:r>
      <w:smartTag w:uri="urn:schemas-microsoft-com:office:smarttags" w:element="metricconverter">
        <w:smartTagPr>
          <w:attr w:name="ProductID" w:val="2008 г"/>
        </w:smartTagPr>
        <w:r w:rsidRPr="00625AD4">
          <w:rPr>
            <w:rFonts w:ascii="Times New Roman" w:eastAsia="Times New Roman" w:hAnsi="Times New Roman"/>
            <w:sz w:val="20"/>
            <w:szCs w:val="20"/>
            <w:lang w:eastAsia="ru-RU"/>
          </w:rPr>
          <w:t>2008 г</w:t>
        </w:r>
      </w:smartTag>
      <w:r w:rsidRPr="00625AD4">
        <w:rPr>
          <w:rFonts w:ascii="Times New Roman" w:eastAsia="Times New Roman" w:hAnsi="Times New Roman"/>
          <w:sz w:val="20"/>
          <w:szCs w:val="20"/>
          <w:lang w:eastAsia="ru-RU"/>
        </w:rPr>
        <w:t>. № 273-ФЗ «О противодействии коррупции», Указом Президента РФ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w:t>
      </w:r>
      <w:proofErr w:type="gramEnd"/>
      <w:r w:rsidRPr="00625AD4">
        <w:rPr>
          <w:rFonts w:ascii="Times New Roman" w:eastAsia="Times New Roman" w:hAnsi="Times New Roman"/>
          <w:sz w:val="20"/>
          <w:szCs w:val="20"/>
          <w:lang w:eastAsia="ru-RU"/>
        </w:rPr>
        <w:t xml:space="preserve"> акты Президента Российской Федерации», ст. 32, 36 Устава Богучанского района Красноярского края, </w:t>
      </w:r>
      <w:proofErr w:type="spellStart"/>
      <w:r w:rsidRPr="00625AD4">
        <w:rPr>
          <w:rFonts w:ascii="Times New Roman" w:eastAsia="Times New Roman" w:hAnsi="Times New Roman"/>
          <w:sz w:val="20"/>
          <w:szCs w:val="20"/>
          <w:lang w:eastAsia="ru-RU"/>
        </w:rPr>
        <w:t>Богучанский</w:t>
      </w:r>
      <w:proofErr w:type="spellEnd"/>
      <w:r w:rsidRPr="00625AD4">
        <w:rPr>
          <w:rFonts w:ascii="Times New Roman" w:eastAsia="Times New Roman" w:hAnsi="Times New Roman"/>
          <w:sz w:val="20"/>
          <w:szCs w:val="20"/>
          <w:lang w:eastAsia="ru-RU"/>
        </w:rPr>
        <w:t xml:space="preserve"> районный Совет депутатов</w:t>
      </w:r>
    </w:p>
    <w:p w:rsidR="00625AD4" w:rsidRPr="00625AD4" w:rsidRDefault="00625AD4" w:rsidP="00625AD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РЕШИЛ:</w:t>
      </w:r>
    </w:p>
    <w:p w:rsidR="00625AD4" w:rsidRPr="00625AD4" w:rsidRDefault="00625AD4" w:rsidP="00625AD4">
      <w:pPr>
        <w:widowControl w:val="0"/>
        <w:numPr>
          <w:ilvl w:val="0"/>
          <w:numId w:val="21"/>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Утвердить Положение о порядке сообщения лицами, замещающими должности муниципальной службы в Богучанском районном Совете депутатов, Контрольно-счетной комиссии муниципального образования </w:t>
      </w:r>
      <w:proofErr w:type="spellStart"/>
      <w:r w:rsidRPr="00625AD4">
        <w:rPr>
          <w:rFonts w:ascii="Times New Roman" w:eastAsia="Times New Roman" w:hAnsi="Times New Roman"/>
          <w:sz w:val="20"/>
          <w:szCs w:val="20"/>
          <w:lang w:eastAsia="ru-RU"/>
        </w:rPr>
        <w:t>Богучанский</w:t>
      </w:r>
      <w:proofErr w:type="spellEnd"/>
      <w:r w:rsidRPr="00625AD4">
        <w:rPr>
          <w:rFonts w:ascii="Times New Roman" w:eastAsia="Times New Roman" w:hAnsi="Times New Roman"/>
          <w:sz w:val="20"/>
          <w:szCs w:val="20"/>
          <w:lang w:eastAsia="ru-RU"/>
        </w:rPr>
        <w:t xml:space="preserve"> район,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 1.</w:t>
      </w:r>
    </w:p>
    <w:p w:rsidR="00625AD4" w:rsidRPr="00625AD4" w:rsidRDefault="00625AD4" w:rsidP="00625AD4">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2. </w:t>
      </w:r>
      <w:r>
        <w:rPr>
          <w:rFonts w:ascii="Times New Roman" w:eastAsia="Times New Roman" w:hAnsi="Times New Roman"/>
          <w:sz w:val="20"/>
          <w:szCs w:val="20"/>
          <w:lang w:eastAsia="ru-RU"/>
        </w:rPr>
        <w:t xml:space="preserve"> </w:t>
      </w:r>
      <w:r w:rsidRPr="00625AD4">
        <w:rPr>
          <w:rFonts w:ascii="Times New Roman" w:eastAsia="Times New Roman" w:hAnsi="Times New Roman"/>
          <w:sz w:val="20"/>
          <w:szCs w:val="20"/>
          <w:lang w:eastAsia="ru-RU"/>
        </w:rPr>
        <w:t>Утвердить форму уведомления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 2.</w:t>
      </w:r>
    </w:p>
    <w:p w:rsidR="00625AD4" w:rsidRPr="00625AD4" w:rsidRDefault="00625AD4" w:rsidP="00625AD4">
      <w:pPr>
        <w:widowControl w:val="0"/>
        <w:numPr>
          <w:ilvl w:val="0"/>
          <w:numId w:val="22"/>
        </w:numPr>
        <w:autoSpaceDE w:val="0"/>
        <w:autoSpaceDN w:val="0"/>
        <w:adjustRightInd w:val="0"/>
        <w:spacing w:after="0" w:line="240" w:lineRule="auto"/>
        <w:ind w:hanging="501"/>
        <w:contextualSpacing/>
        <w:jc w:val="both"/>
        <w:rPr>
          <w:rFonts w:ascii="Times New Roman" w:eastAsia="Times New Roman" w:hAnsi="Times New Roman"/>
          <w:sz w:val="20"/>
          <w:szCs w:val="20"/>
          <w:lang w:eastAsia="ru-RU"/>
        </w:rPr>
      </w:pPr>
      <w:proofErr w:type="gramStart"/>
      <w:r w:rsidRPr="00625AD4">
        <w:rPr>
          <w:rFonts w:ascii="Times New Roman" w:eastAsia="Times New Roman" w:hAnsi="Times New Roman"/>
          <w:sz w:val="20"/>
          <w:szCs w:val="20"/>
          <w:lang w:eastAsia="ru-RU"/>
        </w:rPr>
        <w:t>Контроль за</w:t>
      </w:r>
      <w:proofErr w:type="gramEnd"/>
      <w:r w:rsidRPr="00625AD4">
        <w:rPr>
          <w:rFonts w:ascii="Times New Roman" w:eastAsia="Times New Roman" w:hAnsi="Times New Roman"/>
          <w:sz w:val="20"/>
          <w:szCs w:val="20"/>
          <w:lang w:eastAsia="ru-RU"/>
        </w:rPr>
        <w:t xml:space="preserve"> исполнением настоящего решения возложить на</w:t>
      </w:r>
      <w:r>
        <w:rPr>
          <w:rFonts w:ascii="Times New Roman" w:eastAsia="Times New Roman" w:hAnsi="Times New Roman"/>
          <w:sz w:val="20"/>
          <w:szCs w:val="20"/>
          <w:lang w:eastAsia="ru-RU"/>
        </w:rPr>
        <w:t xml:space="preserve"> постоянную комиссию по </w:t>
      </w:r>
      <w:r w:rsidRPr="00625AD4">
        <w:rPr>
          <w:rFonts w:ascii="Times New Roman" w:eastAsia="Times New Roman" w:hAnsi="Times New Roman"/>
          <w:sz w:val="20"/>
          <w:szCs w:val="20"/>
          <w:lang w:eastAsia="ru-RU"/>
        </w:rPr>
        <w:t>законности и управлению муниципальным имуществом (Д.П. Плохой).</w:t>
      </w:r>
    </w:p>
    <w:p w:rsidR="00625AD4" w:rsidRPr="00625AD4" w:rsidRDefault="00625AD4" w:rsidP="00625AD4">
      <w:pPr>
        <w:widowControl w:val="0"/>
        <w:numPr>
          <w:ilvl w:val="0"/>
          <w:numId w:val="22"/>
        </w:numPr>
        <w:autoSpaceDE w:val="0"/>
        <w:autoSpaceDN w:val="0"/>
        <w:adjustRightInd w:val="0"/>
        <w:spacing w:after="0" w:line="240" w:lineRule="auto"/>
        <w:ind w:hanging="501"/>
        <w:contextualSpacing/>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Настоящее решение вступает в силу со дня, следующего за днем опубликования в Официальном вестнике Богучанского района. </w:t>
      </w:r>
    </w:p>
    <w:p w:rsidR="00625AD4" w:rsidRPr="00625AD4" w:rsidRDefault="00625AD4" w:rsidP="00625AD4">
      <w:pPr>
        <w:spacing w:after="0" w:line="240" w:lineRule="auto"/>
        <w:jc w:val="both"/>
        <w:rPr>
          <w:rFonts w:ascii="Times New Roman" w:eastAsia="Times New Roman" w:hAnsi="Times New Roman"/>
          <w:sz w:val="20"/>
          <w:szCs w:val="20"/>
          <w:lang w:eastAsia="ru-RU"/>
        </w:rPr>
      </w:pPr>
    </w:p>
    <w:p w:rsidR="00625AD4" w:rsidRPr="00625AD4" w:rsidRDefault="00625AD4" w:rsidP="00625AD4">
      <w:pPr>
        <w:spacing w:after="0" w:line="240" w:lineRule="auto"/>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Председатель Богучанского </w:t>
      </w:r>
      <w:proofErr w:type="gramStart"/>
      <w:r w:rsidRPr="00625AD4">
        <w:rPr>
          <w:rFonts w:ascii="Times New Roman" w:eastAsia="Times New Roman" w:hAnsi="Times New Roman"/>
          <w:sz w:val="20"/>
          <w:szCs w:val="20"/>
          <w:lang w:eastAsia="ru-RU"/>
        </w:rPr>
        <w:t>районного</w:t>
      </w:r>
      <w:proofErr w:type="gramEnd"/>
    </w:p>
    <w:p w:rsidR="00625AD4" w:rsidRPr="00625AD4" w:rsidRDefault="00625AD4" w:rsidP="00625AD4">
      <w:pPr>
        <w:spacing w:after="0" w:line="240" w:lineRule="auto"/>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lastRenderedPageBreak/>
        <w:t>Совета депутатов                                                                         Ю.А. Ефимов</w:t>
      </w:r>
    </w:p>
    <w:p w:rsidR="00625AD4" w:rsidRPr="00625AD4" w:rsidRDefault="00625AD4" w:rsidP="00625AD4">
      <w:pPr>
        <w:autoSpaceDE w:val="0"/>
        <w:autoSpaceDN w:val="0"/>
        <w:adjustRightInd w:val="0"/>
        <w:spacing w:after="0" w:line="240" w:lineRule="auto"/>
        <w:jc w:val="both"/>
        <w:rPr>
          <w:rFonts w:ascii="Times New Roman" w:eastAsia="Times New Roman" w:hAnsi="Times New Roman"/>
          <w:sz w:val="20"/>
          <w:szCs w:val="20"/>
          <w:lang w:eastAsia="ru-RU"/>
        </w:rPr>
      </w:pPr>
    </w:p>
    <w:p w:rsidR="00625AD4" w:rsidRPr="00625AD4" w:rsidRDefault="00625AD4" w:rsidP="00625AD4">
      <w:pPr>
        <w:autoSpaceDE w:val="0"/>
        <w:spacing w:after="0" w:line="240" w:lineRule="auto"/>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Глава Богучанского района                                                               А.В. Бахтин  </w:t>
      </w:r>
    </w:p>
    <w:p w:rsidR="00625AD4" w:rsidRDefault="00625AD4" w:rsidP="00625AD4">
      <w:pPr>
        <w:spacing w:after="0" w:line="240" w:lineRule="auto"/>
        <w:jc w:val="right"/>
        <w:rPr>
          <w:rFonts w:ascii="Times New Roman" w:eastAsia="Times New Roman" w:hAnsi="Times New Roman"/>
          <w:sz w:val="20"/>
          <w:szCs w:val="20"/>
          <w:lang w:eastAsia="ru-RU"/>
        </w:rPr>
      </w:pPr>
    </w:p>
    <w:p w:rsidR="00625AD4" w:rsidRPr="00625AD4" w:rsidRDefault="00625AD4" w:rsidP="00625AD4">
      <w:pPr>
        <w:spacing w:after="0" w:line="240" w:lineRule="auto"/>
        <w:jc w:val="right"/>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Приложение № 1 </w:t>
      </w:r>
    </w:p>
    <w:p w:rsidR="00625AD4" w:rsidRPr="00625AD4" w:rsidRDefault="00625AD4" w:rsidP="00625AD4">
      <w:pPr>
        <w:spacing w:after="0" w:line="240" w:lineRule="auto"/>
        <w:ind w:firstLine="720"/>
        <w:jc w:val="right"/>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к решению Богучанского районного Совета депутатов </w:t>
      </w:r>
    </w:p>
    <w:p w:rsidR="00625AD4" w:rsidRPr="00625AD4" w:rsidRDefault="00625AD4" w:rsidP="00625AD4">
      <w:pPr>
        <w:spacing w:after="0" w:line="240" w:lineRule="auto"/>
        <w:ind w:firstLine="72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  </w:t>
      </w:r>
      <w:r w:rsidRPr="00625AD4">
        <w:rPr>
          <w:rFonts w:ascii="Times New Roman" w:eastAsia="Times New Roman" w:hAnsi="Times New Roman"/>
          <w:sz w:val="20"/>
          <w:szCs w:val="20"/>
          <w:lang w:eastAsia="ru-RU"/>
        </w:rPr>
        <w:t>24</w:t>
      </w:r>
      <w:r>
        <w:rPr>
          <w:rFonts w:ascii="Times New Roman" w:eastAsia="Times New Roman" w:hAnsi="Times New Roman"/>
          <w:sz w:val="20"/>
          <w:szCs w:val="20"/>
          <w:lang w:eastAsia="ru-RU"/>
        </w:rPr>
        <w:t>.03.</w:t>
      </w:r>
      <w:r w:rsidRPr="00625AD4">
        <w:rPr>
          <w:rFonts w:ascii="Times New Roman" w:eastAsia="Times New Roman" w:hAnsi="Times New Roman"/>
          <w:sz w:val="20"/>
          <w:szCs w:val="20"/>
          <w:lang w:eastAsia="ru-RU"/>
        </w:rPr>
        <w:t xml:space="preserve"> 2016 года № 6/1-38</w:t>
      </w:r>
    </w:p>
    <w:p w:rsidR="00625AD4" w:rsidRPr="00625AD4" w:rsidRDefault="00625AD4" w:rsidP="00625AD4">
      <w:pPr>
        <w:widowControl w:val="0"/>
        <w:autoSpaceDE w:val="0"/>
        <w:autoSpaceDN w:val="0"/>
        <w:spacing w:after="0" w:line="240" w:lineRule="auto"/>
        <w:rPr>
          <w:rFonts w:ascii="Tahoma" w:eastAsia="Times New Roman" w:hAnsi="Tahoma" w:cs="Tahoma"/>
          <w:sz w:val="20"/>
          <w:szCs w:val="20"/>
          <w:lang w:eastAsia="ru-RU"/>
        </w:rPr>
      </w:pPr>
    </w:p>
    <w:p w:rsidR="00625AD4" w:rsidRPr="00625AD4" w:rsidRDefault="00625AD4" w:rsidP="00625AD4">
      <w:pPr>
        <w:widowControl w:val="0"/>
        <w:autoSpaceDE w:val="0"/>
        <w:autoSpaceDN w:val="0"/>
        <w:spacing w:after="0" w:line="240" w:lineRule="auto"/>
        <w:jc w:val="center"/>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Положение о порядке сообщения лицами, замещающими должности муниципальной службы в Богучанском районном Совете депутатов, Контрольно-счетной комиссии муниципального образования </w:t>
      </w:r>
      <w:proofErr w:type="spellStart"/>
      <w:r w:rsidRPr="00625AD4">
        <w:rPr>
          <w:rFonts w:ascii="Times New Roman" w:eastAsia="Times New Roman" w:hAnsi="Times New Roman"/>
          <w:sz w:val="20"/>
          <w:szCs w:val="20"/>
          <w:lang w:eastAsia="ru-RU"/>
        </w:rPr>
        <w:t>Богучанский</w:t>
      </w:r>
      <w:proofErr w:type="spellEnd"/>
      <w:r w:rsidRPr="00625AD4">
        <w:rPr>
          <w:rFonts w:ascii="Times New Roman" w:eastAsia="Times New Roman" w:hAnsi="Times New Roman"/>
          <w:sz w:val="20"/>
          <w:szCs w:val="20"/>
          <w:lang w:eastAsia="ru-RU"/>
        </w:rPr>
        <w:t xml:space="preserve">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25AD4" w:rsidRPr="00625AD4" w:rsidRDefault="00625AD4" w:rsidP="00625AD4">
      <w:pPr>
        <w:widowControl w:val="0"/>
        <w:autoSpaceDE w:val="0"/>
        <w:autoSpaceDN w:val="0"/>
        <w:spacing w:after="0" w:line="240" w:lineRule="auto"/>
        <w:rPr>
          <w:rFonts w:ascii="Tahoma" w:eastAsia="Times New Roman" w:hAnsi="Tahoma" w:cs="Tahoma"/>
          <w:sz w:val="20"/>
          <w:szCs w:val="20"/>
          <w:lang w:eastAsia="ru-RU"/>
        </w:rPr>
      </w:pPr>
    </w:p>
    <w:p w:rsidR="00625AD4" w:rsidRPr="00625AD4" w:rsidRDefault="00625AD4" w:rsidP="00625AD4">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3" w:name="P122"/>
      <w:bookmarkEnd w:id="3"/>
      <w:r w:rsidRPr="00625AD4">
        <w:rPr>
          <w:rFonts w:ascii="Times New Roman" w:eastAsia="Times New Roman" w:hAnsi="Times New Roman"/>
          <w:sz w:val="20"/>
          <w:szCs w:val="20"/>
          <w:lang w:eastAsia="ru-RU"/>
        </w:rPr>
        <w:t xml:space="preserve">1. Настоящим Положением определяется порядок сообщения лицами, замещающими должности муниципальной службы в  Богучанском районном Совете депутатов, Контрольно-счетной комиссии муниципального образования </w:t>
      </w:r>
      <w:proofErr w:type="spellStart"/>
      <w:r w:rsidRPr="00625AD4">
        <w:rPr>
          <w:rFonts w:ascii="Times New Roman" w:eastAsia="Times New Roman" w:hAnsi="Times New Roman"/>
          <w:sz w:val="20"/>
          <w:szCs w:val="20"/>
          <w:lang w:eastAsia="ru-RU"/>
        </w:rPr>
        <w:t>Богучанский</w:t>
      </w:r>
      <w:proofErr w:type="spellEnd"/>
      <w:r w:rsidRPr="00625AD4">
        <w:rPr>
          <w:rFonts w:ascii="Times New Roman" w:eastAsia="Times New Roman" w:hAnsi="Times New Roman"/>
          <w:sz w:val="20"/>
          <w:szCs w:val="20"/>
          <w:lang w:eastAsia="ru-RU"/>
        </w:rPr>
        <w:t xml:space="preserve"> район (далее – муниципальные служащие),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25AD4" w:rsidRPr="00625AD4" w:rsidRDefault="00625AD4" w:rsidP="00625AD4">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2. Муниципальные служащие обязаны в соответствии с законодательством Российской Федерации о противодействии коррупции </w:t>
      </w:r>
      <w:proofErr w:type="gramStart"/>
      <w:r w:rsidRPr="00625AD4">
        <w:rPr>
          <w:rFonts w:ascii="Times New Roman" w:eastAsia="Times New Roman" w:hAnsi="Times New Roman"/>
          <w:sz w:val="20"/>
          <w:szCs w:val="20"/>
          <w:lang w:eastAsia="ru-RU"/>
        </w:rPr>
        <w:t>сообщать</w:t>
      </w:r>
      <w:proofErr w:type="gramEnd"/>
      <w:r w:rsidRPr="00625AD4">
        <w:rPr>
          <w:rFonts w:ascii="Times New Roman" w:eastAsia="Times New Roman" w:hAnsi="Times New Roman"/>
          <w:sz w:val="20"/>
          <w:szCs w:val="20"/>
          <w:lang w:eastAsia="ru-RU"/>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625AD4" w:rsidRPr="00625AD4" w:rsidRDefault="00625AD4" w:rsidP="00625AD4">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625AD4" w:rsidRPr="00625AD4" w:rsidRDefault="00625AD4" w:rsidP="00625AD4">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4" w:name="P133"/>
      <w:bookmarkEnd w:id="4"/>
      <w:r w:rsidRPr="00625AD4">
        <w:rPr>
          <w:rFonts w:ascii="Times New Roman" w:eastAsia="Times New Roman" w:hAnsi="Times New Roman"/>
          <w:sz w:val="20"/>
          <w:szCs w:val="20"/>
          <w:lang w:eastAsia="ru-RU"/>
        </w:rPr>
        <w:t xml:space="preserve">3. Муниципальные служащие направляют уведомление представителю нанимателя (работодателю). </w:t>
      </w:r>
    </w:p>
    <w:p w:rsidR="00625AD4" w:rsidRPr="00625AD4" w:rsidRDefault="00625AD4" w:rsidP="00625AD4">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Уведомление рассматривается представителем нанимателя (работодателем) или по его поручению специалистом соответствующего органа местного самоуправления (далее – уполномоченные лица).</w:t>
      </w:r>
    </w:p>
    <w:p w:rsidR="00625AD4" w:rsidRPr="00625AD4" w:rsidRDefault="00625AD4" w:rsidP="00625AD4">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4. </w:t>
      </w:r>
      <w:bookmarkStart w:id="5" w:name="P142"/>
      <w:bookmarkEnd w:id="5"/>
      <w:r w:rsidRPr="00625AD4">
        <w:rPr>
          <w:rFonts w:ascii="Times New Roman" w:eastAsia="Times New Roman" w:hAnsi="Times New Roman"/>
          <w:sz w:val="20"/>
          <w:szCs w:val="20"/>
          <w:lang w:eastAsia="ru-RU"/>
        </w:rPr>
        <w:t xml:space="preserve">В ходе предварительного рассмотрения </w:t>
      </w:r>
      <w:proofErr w:type="gramStart"/>
      <w:r w:rsidRPr="00625AD4">
        <w:rPr>
          <w:rFonts w:ascii="Times New Roman" w:eastAsia="Times New Roman" w:hAnsi="Times New Roman"/>
          <w:sz w:val="20"/>
          <w:szCs w:val="20"/>
          <w:lang w:eastAsia="ru-RU"/>
        </w:rPr>
        <w:t>уведомлений</w:t>
      </w:r>
      <w:proofErr w:type="gramEnd"/>
      <w:r w:rsidRPr="00625AD4">
        <w:rPr>
          <w:rFonts w:ascii="Times New Roman" w:eastAsia="Times New Roman" w:hAnsi="Times New Roman"/>
          <w:sz w:val="20"/>
          <w:szCs w:val="20"/>
          <w:lang w:eastAsia="ru-RU"/>
        </w:rPr>
        <w:t xml:space="preserve"> уполномоченные лица получают от лиц, направивших уведомления, пояснения по изложенным в них обстоятельствам,  направляют в установленном порядке запросы в федеральные органы государственной власти, органы государственной власти Красноярского края, иные государственные органы, органы местного самоуправления и заинтересованные организации.</w:t>
      </w:r>
    </w:p>
    <w:p w:rsidR="00625AD4" w:rsidRPr="00625AD4" w:rsidRDefault="00625AD4" w:rsidP="00625AD4">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5. По результатам предварительного рассмотрения уведомлений уполномоченным лицом подготавливается мотивированное заключение на каждое из них.</w:t>
      </w:r>
    </w:p>
    <w:p w:rsidR="00625AD4" w:rsidRPr="00625AD4" w:rsidRDefault="00625AD4" w:rsidP="00625AD4">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Предварительное рассмотрение уведомлений осуществляется в течение семи рабочих дней со дня поступления уведомлений представителю нанимателя (работодателю).</w:t>
      </w:r>
    </w:p>
    <w:p w:rsidR="00625AD4" w:rsidRPr="00625AD4" w:rsidRDefault="00625AD4" w:rsidP="00625AD4">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В случае направления запросов, указанных в пункте 4 настоящего Положения, срок предварительного рассмотрения уведомлений составляет 45 дней со дня  их поступления представителю нанимателя (работодателю). При отсутствии ответов на запросы  в течение указанного времени, срок предварительного рассмотрения уведомлений продляется, но не более чем на 30 дней.</w:t>
      </w:r>
    </w:p>
    <w:p w:rsidR="00625AD4" w:rsidRPr="00625AD4" w:rsidRDefault="00625AD4" w:rsidP="00625AD4">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6. Уведомления, заключения и другие материалы, полученные в ходе предварительного рассмотрения уведомлений, предоставляются представителю нанимателя (работодателю).</w:t>
      </w:r>
    </w:p>
    <w:p w:rsidR="00625AD4" w:rsidRPr="00625AD4" w:rsidRDefault="00625AD4" w:rsidP="00625AD4">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7. По результатам рассмотрения уведомлений представителем нанимателя (работодателем) принимается одно из следующих решений:</w:t>
      </w:r>
    </w:p>
    <w:p w:rsidR="00625AD4" w:rsidRPr="00625AD4" w:rsidRDefault="00625AD4" w:rsidP="00625AD4">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а) признать, что при исполнении должностных обязанностей лицом, направившим уведомление, конфликт интересов отсутствует;</w:t>
      </w:r>
    </w:p>
    <w:p w:rsidR="00625AD4" w:rsidRPr="00625AD4" w:rsidRDefault="00625AD4" w:rsidP="00625AD4">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6" w:name="P148"/>
      <w:bookmarkEnd w:id="6"/>
      <w:r w:rsidRPr="00625AD4">
        <w:rPr>
          <w:rFonts w:ascii="Times New Roman" w:eastAsia="Times New Roman" w:hAnsi="Times New Roman"/>
          <w:sz w:val="20"/>
          <w:szCs w:val="20"/>
          <w:lang w:eastAsia="ru-RU"/>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625AD4" w:rsidRPr="00625AD4" w:rsidRDefault="00625AD4" w:rsidP="00625AD4">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7" w:name="P149"/>
      <w:bookmarkEnd w:id="7"/>
      <w:r w:rsidRPr="00625AD4">
        <w:rPr>
          <w:rFonts w:ascii="Times New Roman" w:eastAsia="Times New Roman" w:hAnsi="Times New Roman"/>
          <w:sz w:val="20"/>
          <w:szCs w:val="20"/>
          <w:lang w:eastAsia="ru-RU"/>
        </w:rPr>
        <w:t>в) признать, что лицом, направившим уведомление, не соблюдались требования об урегулировании конфликта интересов.</w:t>
      </w:r>
    </w:p>
    <w:p w:rsidR="00625AD4" w:rsidRPr="00625AD4" w:rsidRDefault="00625AD4" w:rsidP="00625AD4">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8. В случае принятия решения, предусмотренного </w:t>
      </w:r>
      <w:hyperlink w:anchor="P148" w:history="1">
        <w:r w:rsidRPr="00625AD4">
          <w:rPr>
            <w:rFonts w:ascii="Times New Roman" w:eastAsia="Times New Roman" w:hAnsi="Times New Roman"/>
            <w:sz w:val="20"/>
            <w:szCs w:val="20"/>
            <w:lang w:eastAsia="ru-RU"/>
          </w:rPr>
          <w:t>подпунктом "б" пункта</w:t>
        </w:r>
        <w:r w:rsidRPr="00625AD4">
          <w:rPr>
            <w:rFonts w:ascii="Times New Roman" w:eastAsia="Times New Roman" w:hAnsi="Times New Roman"/>
            <w:color w:val="0000FF"/>
            <w:sz w:val="20"/>
            <w:szCs w:val="20"/>
            <w:lang w:eastAsia="ru-RU"/>
          </w:rPr>
          <w:t xml:space="preserve"> </w:t>
        </w:r>
      </w:hyperlink>
      <w:r w:rsidRPr="00625AD4">
        <w:rPr>
          <w:rFonts w:ascii="Times New Roman" w:eastAsia="Times New Roman" w:hAnsi="Times New Roman"/>
          <w:sz w:val="20"/>
          <w:szCs w:val="20"/>
          <w:lang w:eastAsia="ru-RU"/>
        </w:rPr>
        <w:t>7 настоящего Положения, в соответствии с законодательством Российской Федерации представитель нанимателя (работодатель)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625AD4" w:rsidRPr="00625AD4" w:rsidRDefault="00625AD4" w:rsidP="00625AD4">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9. В случае принятия решений, предусмотренных </w:t>
      </w:r>
      <w:hyperlink w:anchor="P148" w:history="1">
        <w:r w:rsidRPr="00625AD4">
          <w:rPr>
            <w:rFonts w:ascii="Times New Roman" w:eastAsia="Times New Roman" w:hAnsi="Times New Roman"/>
            <w:sz w:val="20"/>
            <w:szCs w:val="20"/>
            <w:lang w:eastAsia="ru-RU"/>
          </w:rPr>
          <w:t>подпунктами "б"</w:t>
        </w:r>
      </w:hyperlink>
      <w:r w:rsidRPr="00625AD4">
        <w:rPr>
          <w:rFonts w:ascii="Times New Roman" w:eastAsia="Times New Roman" w:hAnsi="Times New Roman"/>
          <w:sz w:val="20"/>
          <w:szCs w:val="20"/>
          <w:lang w:eastAsia="ru-RU"/>
        </w:rPr>
        <w:t xml:space="preserve"> и </w:t>
      </w:r>
      <w:hyperlink w:anchor="P149" w:history="1">
        <w:r w:rsidRPr="00625AD4">
          <w:rPr>
            <w:rFonts w:ascii="Times New Roman" w:eastAsia="Times New Roman" w:hAnsi="Times New Roman"/>
            <w:sz w:val="20"/>
            <w:szCs w:val="20"/>
            <w:lang w:eastAsia="ru-RU"/>
          </w:rPr>
          <w:t xml:space="preserve">"в" пункта </w:t>
        </w:r>
      </w:hyperlink>
      <w:r w:rsidRPr="00625AD4">
        <w:rPr>
          <w:rFonts w:ascii="Times New Roman" w:eastAsia="Times New Roman" w:hAnsi="Times New Roman"/>
          <w:sz w:val="20"/>
          <w:szCs w:val="20"/>
          <w:lang w:eastAsia="ru-RU"/>
        </w:rPr>
        <w:t xml:space="preserve">7 настоящего Положения, представитель нанимателя (работодатель) составляет доклад, и вносит представление в комиссию по соблюдению требований к служебному поведению муниципальных служащих и урегулированию конфликта интересов в  Богучанском районном Совете депутатов, Контрольно-счетной комиссии муниципального образования </w:t>
      </w:r>
      <w:proofErr w:type="spellStart"/>
      <w:r w:rsidRPr="00625AD4">
        <w:rPr>
          <w:rFonts w:ascii="Times New Roman" w:eastAsia="Times New Roman" w:hAnsi="Times New Roman"/>
          <w:sz w:val="20"/>
          <w:szCs w:val="20"/>
          <w:lang w:eastAsia="ru-RU"/>
        </w:rPr>
        <w:t>Богучанский</w:t>
      </w:r>
      <w:proofErr w:type="spellEnd"/>
      <w:r w:rsidRPr="00625AD4">
        <w:rPr>
          <w:rFonts w:ascii="Times New Roman" w:eastAsia="Times New Roman" w:hAnsi="Times New Roman"/>
          <w:sz w:val="20"/>
          <w:szCs w:val="20"/>
          <w:lang w:eastAsia="ru-RU"/>
        </w:rPr>
        <w:t xml:space="preserve"> район.</w:t>
      </w:r>
    </w:p>
    <w:p w:rsidR="00625AD4" w:rsidRPr="00625AD4" w:rsidRDefault="00625AD4" w:rsidP="00625AD4">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10. Материалы, связанные с подачей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Pr="00625AD4">
        <w:rPr>
          <w:rFonts w:ascii="Times New Roman" w:eastAsia="Times New Roman" w:hAnsi="Times New Roman"/>
          <w:sz w:val="20"/>
          <w:szCs w:val="20"/>
          <w:lang w:eastAsia="ru-RU"/>
        </w:rPr>
        <w:lastRenderedPageBreak/>
        <w:t>хранятся в личном деле муниципального служащего.</w:t>
      </w:r>
    </w:p>
    <w:p w:rsidR="00625AD4" w:rsidRPr="00625AD4" w:rsidRDefault="00625AD4" w:rsidP="00625AD4">
      <w:pPr>
        <w:spacing w:after="0" w:line="240" w:lineRule="auto"/>
        <w:rPr>
          <w:rFonts w:ascii="Times New Roman" w:eastAsia="Times New Roman" w:hAnsi="Times New Roman"/>
          <w:sz w:val="20"/>
          <w:szCs w:val="20"/>
          <w:lang w:eastAsia="ru-RU"/>
        </w:rPr>
      </w:pPr>
    </w:p>
    <w:p w:rsidR="00625AD4" w:rsidRPr="00625AD4" w:rsidRDefault="00625AD4" w:rsidP="00625AD4">
      <w:pPr>
        <w:spacing w:after="0" w:line="240" w:lineRule="auto"/>
        <w:jc w:val="right"/>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Приложение № 2 </w:t>
      </w:r>
    </w:p>
    <w:p w:rsidR="00625AD4" w:rsidRPr="00625AD4" w:rsidRDefault="00625AD4" w:rsidP="00625AD4">
      <w:pPr>
        <w:spacing w:after="0" w:line="240" w:lineRule="auto"/>
        <w:ind w:firstLine="720"/>
        <w:jc w:val="right"/>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к решению Богучанского районного Совета депутатов </w:t>
      </w:r>
    </w:p>
    <w:p w:rsidR="00625AD4" w:rsidRPr="00625AD4" w:rsidRDefault="00625AD4" w:rsidP="00625AD4">
      <w:pPr>
        <w:spacing w:after="0" w:line="240" w:lineRule="auto"/>
        <w:ind w:firstLine="720"/>
        <w:jc w:val="right"/>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от  «24» марта 2016 года № 6/1-38</w:t>
      </w:r>
      <w:bookmarkStart w:id="8" w:name="_GoBack"/>
      <w:bookmarkEnd w:id="8"/>
    </w:p>
    <w:p w:rsidR="00625AD4" w:rsidRPr="00625AD4" w:rsidRDefault="00625AD4" w:rsidP="00625AD4">
      <w:pPr>
        <w:spacing w:after="0" w:line="240" w:lineRule="auto"/>
        <w:jc w:val="right"/>
        <w:rPr>
          <w:rFonts w:ascii="Times New Roman" w:eastAsia="Times New Roman" w:hAnsi="Times New Roman"/>
          <w:sz w:val="20"/>
          <w:szCs w:val="20"/>
          <w:lang w:eastAsia="ru-RU"/>
        </w:rPr>
      </w:pPr>
    </w:p>
    <w:p w:rsidR="00625AD4" w:rsidRPr="00625AD4" w:rsidRDefault="00625AD4" w:rsidP="00625AD4">
      <w:pPr>
        <w:widowControl w:val="0"/>
        <w:autoSpaceDE w:val="0"/>
        <w:autoSpaceDN w:val="0"/>
        <w:spacing w:after="0" w:line="240" w:lineRule="auto"/>
        <w:rPr>
          <w:rFonts w:ascii="Times New Roman" w:eastAsia="Times New Roman" w:hAnsi="Times New Roman"/>
          <w:sz w:val="20"/>
          <w:szCs w:val="20"/>
          <w:lang w:eastAsia="ru-RU"/>
        </w:rPr>
      </w:pPr>
    </w:p>
    <w:p w:rsidR="00625AD4" w:rsidRPr="00625AD4" w:rsidRDefault="00625AD4" w:rsidP="00625AD4">
      <w:pPr>
        <w:widowControl w:val="0"/>
        <w:autoSpaceDE w:val="0"/>
        <w:autoSpaceDN w:val="0"/>
        <w:spacing w:after="0" w:line="240" w:lineRule="auto"/>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                                                                   _______________________________ </w:t>
      </w:r>
    </w:p>
    <w:p w:rsidR="00625AD4" w:rsidRPr="00625AD4" w:rsidRDefault="00625AD4" w:rsidP="00625AD4">
      <w:pPr>
        <w:widowControl w:val="0"/>
        <w:autoSpaceDE w:val="0"/>
        <w:autoSpaceDN w:val="0"/>
        <w:spacing w:after="0" w:line="240" w:lineRule="auto"/>
        <w:rPr>
          <w:rFonts w:ascii="Times New Roman" w:eastAsia="Times New Roman" w:hAnsi="Times New Roman"/>
          <w:i/>
          <w:sz w:val="20"/>
          <w:szCs w:val="20"/>
          <w:lang w:eastAsia="ru-RU"/>
        </w:rPr>
      </w:pPr>
      <w:r w:rsidRPr="00625AD4">
        <w:rPr>
          <w:rFonts w:ascii="Times New Roman" w:eastAsia="Times New Roman" w:hAnsi="Times New Roman"/>
          <w:sz w:val="20"/>
          <w:szCs w:val="20"/>
          <w:lang w:eastAsia="ru-RU"/>
        </w:rPr>
        <w:tab/>
        <w:t xml:space="preserve">                                                       </w:t>
      </w:r>
      <w:proofErr w:type="gramStart"/>
      <w:r w:rsidRPr="00625AD4">
        <w:rPr>
          <w:rFonts w:ascii="Times New Roman" w:eastAsia="Times New Roman" w:hAnsi="Times New Roman"/>
          <w:i/>
          <w:sz w:val="20"/>
          <w:szCs w:val="20"/>
          <w:lang w:eastAsia="ru-RU"/>
        </w:rPr>
        <w:t>(указывается наименование должности, инициалы,</w:t>
      </w:r>
      <w:proofErr w:type="gramEnd"/>
    </w:p>
    <w:p w:rsidR="00625AD4" w:rsidRPr="00625AD4" w:rsidRDefault="00625AD4" w:rsidP="00625AD4">
      <w:pPr>
        <w:widowControl w:val="0"/>
        <w:autoSpaceDE w:val="0"/>
        <w:autoSpaceDN w:val="0"/>
        <w:spacing w:after="0" w:line="240" w:lineRule="auto"/>
        <w:rPr>
          <w:rFonts w:ascii="Times New Roman" w:eastAsia="Times New Roman" w:hAnsi="Times New Roman"/>
          <w:i/>
          <w:sz w:val="20"/>
          <w:szCs w:val="20"/>
          <w:lang w:eastAsia="ru-RU"/>
        </w:rPr>
      </w:pPr>
      <w:r w:rsidRPr="00625AD4">
        <w:rPr>
          <w:rFonts w:ascii="Times New Roman" w:eastAsia="Times New Roman" w:hAnsi="Times New Roman"/>
          <w:i/>
          <w:sz w:val="20"/>
          <w:szCs w:val="20"/>
          <w:lang w:eastAsia="ru-RU"/>
        </w:rPr>
        <w:t xml:space="preserve">                                                                   фамилия представителя нанимателя </w:t>
      </w:r>
    </w:p>
    <w:p w:rsidR="00625AD4" w:rsidRPr="00625AD4" w:rsidRDefault="00625AD4" w:rsidP="00625AD4">
      <w:pPr>
        <w:widowControl w:val="0"/>
        <w:autoSpaceDE w:val="0"/>
        <w:autoSpaceDN w:val="0"/>
        <w:spacing w:after="0" w:line="240" w:lineRule="auto"/>
        <w:rPr>
          <w:rFonts w:ascii="Times New Roman" w:eastAsia="Times New Roman" w:hAnsi="Times New Roman"/>
          <w:i/>
          <w:sz w:val="20"/>
          <w:szCs w:val="20"/>
          <w:lang w:eastAsia="ru-RU"/>
        </w:rPr>
      </w:pPr>
      <w:r w:rsidRPr="00625AD4">
        <w:rPr>
          <w:rFonts w:ascii="Times New Roman" w:eastAsia="Times New Roman" w:hAnsi="Times New Roman"/>
          <w:i/>
          <w:sz w:val="20"/>
          <w:szCs w:val="20"/>
          <w:lang w:eastAsia="ru-RU"/>
        </w:rPr>
        <w:t xml:space="preserve">                                                                  (работодателя))</w:t>
      </w:r>
    </w:p>
    <w:p w:rsidR="00625AD4" w:rsidRPr="00625AD4" w:rsidRDefault="00625AD4" w:rsidP="00625AD4">
      <w:pPr>
        <w:widowControl w:val="0"/>
        <w:autoSpaceDE w:val="0"/>
        <w:autoSpaceDN w:val="0"/>
        <w:spacing w:after="0" w:line="240" w:lineRule="auto"/>
        <w:ind w:firstLine="3969"/>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 от ____________________________</w:t>
      </w:r>
    </w:p>
    <w:p w:rsidR="00625AD4" w:rsidRPr="00625AD4" w:rsidRDefault="00625AD4" w:rsidP="00625AD4">
      <w:pPr>
        <w:widowControl w:val="0"/>
        <w:autoSpaceDE w:val="0"/>
        <w:autoSpaceDN w:val="0"/>
        <w:spacing w:after="0" w:line="240" w:lineRule="auto"/>
        <w:ind w:firstLine="3969"/>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 _______________________________</w:t>
      </w:r>
    </w:p>
    <w:p w:rsidR="00625AD4" w:rsidRPr="00625AD4" w:rsidRDefault="00625AD4" w:rsidP="00625AD4">
      <w:pPr>
        <w:widowControl w:val="0"/>
        <w:autoSpaceDE w:val="0"/>
        <w:autoSpaceDN w:val="0"/>
        <w:spacing w:after="0" w:line="240" w:lineRule="auto"/>
        <w:ind w:firstLine="3969"/>
        <w:jc w:val="both"/>
        <w:rPr>
          <w:rFonts w:ascii="Times New Roman" w:eastAsia="Times New Roman" w:hAnsi="Times New Roman"/>
          <w:i/>
          <w:sz w:val="20"/>
          <w:szCs w:val="20"/>
          <w:lang w:eastAsia="ru-RU"/>
        </w:rPr>
      </w:pPr>
      <w:r w:rsidRPr="00625AD4">
        <w:rPr>
          <w:rFonts w:ascii="Times New Roman" w:eastAsia="Times New Roman" w:hAnsi="Times New Roman"/>
          <w:i/>
          <w:sz w:val="20"/>
          <w:szCs w:val="20"/>
          <w:lang w:eastAsia="ru-RU"/>
        </w:rPr>
        <w:t xml:space="preserve"> (Ф.И.О., замещаемая должность)</w:t>
      </w:r>
    </w:p>
    <w:p w:rsidR="00625AD4" w:rsidRPr="00625AD4" w:rsidRDefault="00625AD4" w:rsidP="00625AD4">
      <w:pPr>
        <w:widowControl w:val="0"/>
        <w:autoSpaceDE w:val="0"/>
        <w:autoSpaceDN w:val="0"/>
        <w:spacing w:after="0" w:line="240" w:lineRule="auto"/>
        <w:jc w:val="center"/>
        <w:rPr>
          <w:rFonts w:ascii="Times New Roman" w:eastAsia="Times New Roman" w:hAnsi="Times New Roman"/>
          <w:sz w:val="20"/>
          <w:szCs w:val="20"/>
          <w:lang w:eastAsia="ru-RU"/>
        </w:rPr>
      </w:pPr>
    </w:p>
    <w:p w:rsidR="00625AD4" w:rsidRPr="00625AD4" w:rsidRDefault="00625AD4" w:rsidP="00625AD4">
      <w:pPr>
        <w:widowControl w:val="0"/>
        <w:autoSpaceDE w:val="0"/>
        <w:autoSpaceDN w:val="0"/>
        <w:spacing w:after="0" w:line="240" w:lineRule="auto"/>
        <w:jc w:val="center"/>
        <w:rPr>
          <w:rFonts w:ascii="Times New Roman" w:eastAsia="Times New Roman" w:hAnsi="Times New Roman"/>
          <w:sz w:val="20"/>
          <w:szCs w:val="20"/>
          <w:lang w:eastAsia="ru-RU"/>
        </w:rPr>
      </w:pPr>
      <w:bookmarkStart w:id="9" w:name="P179"/>
      <w:bookmarkEnd w:id="9"/>
    </w:p>
    <w:p w:rsidR="00625AD4" w:rsidRPr="00625AD4" w:rsidRDefault="00625AD4" w:rsidP="00625AD4">
      <w:pPr>
        <w:widowControl w:val="0"/>
        <w:autoSpaceDE w:val="0"/>
        <w:autoSpaceDN w:val="0"/>
        <w:spacing w:after="0" w:line="240" w:lineRule="auto"/>
        <w:jc w:val="center"/>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УВЕДОМЛЕНИЕ</w:t>
      </w:r>
    </w:p>
    <w:p w:rsidR="00625AD4" w:rsidRPr="00625AD4" w:rsidRDefault="00625AD4" w:rsidP="00625AD4">
      <w:pPr>
        <w:widowControl w:val="0"/>
        <w:autoSpaceDE w:val="0"/>
        <w:autoSpaceDN w:val="0"/>
        <w:spacing w:after="0" w:line="240" w:lineRule="auto"/>
        <w:jc w:val="center"/>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о возникновении личной заинтересованности при исполнении</w:t>
      </w:r>
    </w:p>
    <w:p w:rsidR="00625AD4" w:rsidRPr="00625AD4" w:rsidRDefault="00625AD4" w:rsidP="00625AD4">
      <w:pPr>
        <w:widowControl w:val="0"/>
        <w:autoSpaceDE w:val="0"/>
        <w:autoSpaceDN w:val="0"/>
        <w:spacing w:after="0" w:line="240" w:lineRule="auto"/>
        <w:jc w:val="center"/>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должностных обязанностей, </w:t>
      </w:r>
      <w:proofErr w:type="gramStart"/>
      <w:r w:rsidRPr="00625AD4">
        <w:rPr>
          <w:rFonts w:ascii="Times New Roman" w:eastAsia="Times New Roman" w:hAnsi="Times New Roman"/>
          <w:sz w:val="20"/>
          <w:szCs w:val="20"/>
          <w:lang w:eastAsia="ru-RU"/>
        </w:rPr>
        <w:t>которая</w:t>
      </w:r>
      <w:proofErr w:type="gramEnd"/>
      <w:r w:rsidRPr="00625AD4">
        <w:rPr>
          <w:rFonts w:ascii="Times New Roman" w:eastAsia="Times New Roman" w:hAnsi="Times New Roman"/>
          <w:sz w:val="20"/>
          <w:szCs w:val="20"/>
          <w:lang w:eastAsia="ru-RU"/>
        </w:rPr>
        <w:t xml:space="preserve"> приводит</w:t>
      </w:r>
    </w:p>
    <w:p w:rsidR="00625AD4" w:rsidRPr="00625AD4" w:rsidRDefault="00625AD4" w:rsidP="00625AD4">
      <w:pPr>
        <w:widowControl w:val="0"/>
        <w:autoSpaceDE w:val="0"/>
        <w:autoSpaceDN w:val="0"/>
        <w:spacing w:after="0" w:line="240" w:lineRule="auto"/>
        <w:jc w:val="center"/>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или может привести к конфликту интересов</w:t>
      </w:r>
    </w:p>
    <w:p w:rsidR="00625AD4" w:rsidRPr="00625AD4" w:rsidRDefault="00625AD4" w:rsidP="00625AD4">
      <w:pPr>
        <w:widowControl w:val="0"/>
        <w:autoSpaceDE w:val="0"/>
        <w:autoSpaceDN w:val="0"/>
        <w:spacing w:after="0" w:line="240" w:lineRule="auto"/>
        <w:rPr>
          <w:rFonts w:ascii="Times New Roman" w:eastAsia="Times New Roman" w:hAnsi="Times New Roman"/>
          <w:sz w:val="20"/>
          <w:szCs w:val="20"/>
          <w:lang w:eastAsia="ru-RU"/>
        </w:rPr>
      </w:pPr>
    </w:p>
    <w:p w:rsidR="00625AD4" w:rsidRPr="00625AD4" w:rsidRDefault="00625AD4" w:rsidP="00625AD4">
      <w:pPr>
        <w:widowControl w:val="0"/>
        <w:autoSpaceDE w:val="0"/>
        <w:autoSpaceDN w:val="0"/>
        <w:spacing w:after="0" w:line="240" w:lineRule="auto"/>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625AD4">
        <w:rPr>
          <w:rFonts w:ascii="Times New Roman" w:eastAsia="Times New Roman" w:hAnsi="Times New Roman"/>
          <w:sz w:val="20"/>
          <w:szCs w:val="20"/>
          <w:lang w:eastAsia="ru-RU"/>
        </w:rPr>
        <w:t>нужное</w:t>
      </w:r>
      <w:proofErr w:type="gramEnd"/>
      <w:r w:rsidRPr="00625AD4">
        <w:rPr>
          <w:rFonts w:ascii="Times New Roman" w:eastAsia="Times New Roman" w:hAnsi="Times New Roman"/>
          <w:sz w:val="20"/>
          <w:szCs w:val="20"/>
          <w:lang w:eastAsia="ru-RU"/>
        </w:rPr>
        <w:t xml:space="preserve"> подчеркнуть).</w:t>
      </w:r>
    </w:p>
    <w:p w:rsidR="00625AD4" w:rsidRPr="00625AD4" w:rsidRDefault="00625AD4" w:rsidP="00625AD4">
      <w:pPr>
        <w:widowControl w:val="0"/>
        <w:autoSpaceDE w:val="0"/>
        <w:autoSpaceDN w:val="0"/>
        <w:spacing w:after="0" w:line="240" w:lineRule="auto"/>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    Обстоятельства,     являющиеся    основанием    возникновения    личной заинтересованности: _______________________________________________________</w:t>
      </w:r>
    </w:p>
    <w:p w:rsidR="00625AD4" w:rsidRPr="00625AD4" w:rsidRDefault="00625AD4" w:rsidP="00625AD4">
      <w:pPr>
        <w:widowControl w:val="0"/>
        <w:autoSpaceDE w:val="0"/>
        <w:autoSpaceDN w:val="0"/>
        <w:spacing w:after="0" w:line="240" w:lineRule="auto"/>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_________________________________________________________________________</w:t>
      </w:r>
    </w:p>
    <w:p w:rsidR="00625AD4" w:rsidRPr="00625AD4" w:rsidRDefault="00625AD4" w:rsidP="00625AD4">
      <w:pPr>
        <w:widowControl w:val="0"/>
        <w:autoSpaceDE w:val="0"/>
        <w:autoSpaceDN w:val="0"/>
        <w:spacing w:after="0" w:line="240" w:lineRule="auto"/>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    Должностные   обязанности,  на  исполнение  которых  влияет  или  может</w:t>
      </w:r>
    </w:p>
    <w:p w:rsidR="00625AD4" w:rsidRPr="00625AD4" w:rsidRDefault="00625AD4" w:rsidP="00625AD4">
      <w:pPr>
        <w:widowControl w:val="0"/>
        <w:autoSpaceDE w:val="0"/>
        <w:autoSpaceDN w:val="0"/>
        <w:spacing w:after="0" w:line="240" w:lineRule="auto"/>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повлиять личная заинтересованность: _______________________________________</w:t>
      </w:r>
    </w:p>
    <w:p w:rsidR="00625AD4" w:rsidRPr="00625AD4" w:rsidRDefault="00625AD4" w:rsidP="00625AD4">
      <w:pPr>
        <w:widowControl w:val="0"/>
        <w:autoSpaceDE w:val="0"/>
        <w:autoSpaceDN w:val="0"/>
        <w:spacing w:after="0" w:line="240" w:lineRule="auto"/>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___________________________________________________________________________</w:t>
      </w:r>
    </w:p>
    <w:p w:rsidR="00625AD4" w:rsidRPr="00625AD4" w:rsidRDefault="00625AD4" w:rsidP="00625AD4">
      <w:pPr>
        <w:widowControl w:val="0"/>
        <w:autoSpaceDE w:val="0"/>
        <w:autoSpaceDN w:val="0"/>
        <w:spacing w:after="0" w:line="240" w:lineRule="auto"/>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    Предлагаемые   меры  по  предотвращению  или  урегулированию  конфликта</w:t>
      </w:r>
    </w:p>
    <w:p w:rsidR="00625AD4" w:rsidRPr="00625AD4" w:rsidRDefault="00625AD4" w:rsidP="00625AD4">
      <w:pPr>
        <w:widowControl w:val="0"/>
        <w:autoSpaceDE w:val="0"/>
        <w:autoSpaceDN w:val="0"/>
        <w:spacing w:after="0" w:line="240" w:lineRule="auto"/>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интересов: _________________________________________________________________</w:t>
      </w:r>
    </w:p>
    <w:p w:rsidR="00625AD4" w:rsidRPr="00625AD4" w:rsidRDefault="00625AD4" w:rsidP="00625AD4">
      <w:pPr>
        <w:widowControl w:val="0"/>
        <w:autoSpaceDE w:val="0"/>
        <w:autoSpaceDN w:val="0"/>
        <w:spacing w:after="0" w:line="240" w:lineRule="auto"/>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___________________________________________________________________________</w:t>
      </w:r>
    </w:p>
    <w:p w:rsidR="00625AD4" w:rsidRPr="00625AD4" w:rsidRDefault="00625AD4" w:rsidP="00625AD4">
      <w:pPr>
        <w:widowControl w:val="0"/>
        <w:autoSpaceDE w:val="0"/>
        <w:autoSpaceDN w:val="0"/>
        <w:spacing w:after="0" w:line="240" w:lineRule="auto"/>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  </w:t>
      </w:r>
    </w:p>
    <w:p w:rsidR="00625AD4" w:rsidRPr="00625AD4" w:rsidRDefault="00625AD4" w:rsidP="00625AD4">
      <w:pPr>
        <w:widowControl w:val="0"/>
        <w:autoSpaceDE w:val="0"/>
        <w:autoSpaceDN w:val="0"/>
        <w:spacing w:after="0" w:line="240" w:lineRule="auto"/>
        <w:jc w:val="both"/>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 xml:space="preserve">  </w:t>
      </w:r>
    </w:p>
    <w:p w:rsidR="00625AD4" w:rsidRPr="00625AD4" w:rsidRDefault="00625AD4" w:rsidP="00625AD4">
      <w:pPr>
        <w:widowControl w:val="0"/>
        <w:autoSpaceDE w:val="0"/>
        <w:autoSpaceDN w:val="0"/>
        <w:spacing w:after="0" w:line="240" w:lineRule="auto"/>
        <w:rPr>
          <w:rFonts w:ascii="Times New Roman" w:eastAsia="Times New Roman" w:hAnsi="Times New Roman"/>
          <w:sz w:val="20"/>
          <w:szCs w:val="20"/>
          <w:lang w:eastAsia="ru-RU"/>
        </w:rPr>
      </w:pPr>
      <w:r w:rsidRPr="00625AD4">
        <w:rPr>
          <w:rFonts w:ascii="Times New Roman" w:eastAsia="Times New Roman" w:hAnsi="Times New Roman"/>
          <w:sz w:val="20"/>
          <w:szCs w:val="20"/>
          <w:lang w:eastAsia="ru-RU"/>
        </w:rPr>
        <w:t>"__" ___________ 20__ г. ___________________________  _____________________</w:t>
      </w:r>
    </w:p>
    <w:p w:rsidR="00625AD4" w:rsidRPr="00625AD4" w:rsidRDefault="00625AD4" w:rsidP="00625AD4">
      <w:pPr>
        <w:widowControl w:val="0"/>
        <w:autoSpaceDE w:val="0"/>
        <w:autoSpaceDN w:val="0"/>
        <w:spacing w:after="0" w:line="240" w:lineRule="auto"/>
        <w:rPr>
          <w:rFonts w:ascii="Times New Roman" w:eastAsia="Times New Roman" w:hAnsi="Times New Roman"/>
          <w:i/>
          <w:sz w:val="20"/>
          <w:szCs w:val="20"/>
          <w:lang w:eastAsia="ru-RU"/>
        </w:rPr>
      </w:pPr>
      <w:r w:rsidRPr="00625AD4">
        <w:rPr>
          <w:rFonts w:ascii="Times New Roman" w:eastAsia="Times New Roman" w:hAnsi="Times New Roman"/>
          <w:sz w:val="20"/>
          <w:szCs w:val="20"/>
          <w:lang w:eastAsia="ru-RU"/>
        </w:rPr>
        <w:t xml:space="preserve">                                                             </w:t>
      </w:r>
      <w:proofErr w:type="gramStart"/>
      <w:r w:rsidRPr="00625AD4">
        <w:rPr>
          <w:rFonts w:ascii="Times New Roman" w:eastAsia="Times New Roman" w:hAnsi="Times New Roman"/>
          <w:i/>
          <w:sz w:val="20"/>
          <w:szCs w:val="20"/>
          <w:lang w:eastAsia="ru-RU"/>
        </w:rPr>
        <w:t>(подпись лица,              (расшифровка подписи)</w:t>
      </w:r>
      <w:proofErr w:type="gramEnd"/>
    </w:p>
    <w:p w:rsidR="00625AD4" w:rsidRPr="00625AD4" w:rsidRDefault="00625AD4" w:rsidP="00625AD4">
      <w:pPr>
        <w:widowControl w:val="0"/>
        <w:autoSpaceDE w:val="0"/>
        <w:autoSpaceDN w:val="0"/>
        <w:spacing w:after="0" w:line="240" w:lineRule="auto"/>
        <w:rPr>
          <w:rFonts w:ascii="Times New Roman" w:eastAsia="Times New Roman" w:hAnsi="Times New Roman"/>
          <w:i/>
          <w:sz w:val="20"/>
          <w:szCs w:val="20"/>
          <w:lang w:eastAsia="ru-RU"/>
        </w:rPr>
      </w:pPr>
      <w:r w:rsidRPr="00625AD4">
        <w:rPr>
          <w:rFonts w:ascii="Times New Roman" w:eastAsia="Times New Roman" w:hAnsi="Times New Roman"/>
          <w:i/>
          <w:sz w:val="20"/>
          <w:szCs w:val="20"/>
          <w:lang w:eastAsia="ru-RU"/>
        </w:rPr>
        <w:t xml:space="preserve">                                              </w:t>
      </w:r>
      <w:proofErr w:type="gramStart"/>
      <w:r w:rsidRPr="00625AD4">
        <w:rPr>
          <w:rFonts w:ascii="Times New Roman" w:eastAsia="Times New Roman" w:hAnsi="Times New Roman"/>
          <w:i/>
          <w:sz w:val="20"/>
          <w:szCs w:val="20"/>
          <w:lang w:eastAsia="ru-RU"/>
        </w:rPr>
        <w:t>направляющего</w:t>
      </w:r>
      <w:proofErr w:type="gramEnd"/>
      <w:r w:rsidRPr="00625AD4">
        <w:rPr>
          <w:rFonts w:ascii="Times New Roman" w:eastAsia="Times New Roman" w:hAnsi="Times New Roman"/>
          <w:i/>
          <w:sz w:val="20"/>
          <w:szCs w:val="20"/>
          <w:lang w:eastAsia="ru-RU"/>
        </w:rPr>
        <w:t xml:space="preserve"> уведомление)</w:t>
      </w:r>
    </w:p>
    <w:p w:rsidR="00625AD4" w:rsidRPr="00625AD4" w:rsidRDefault="00625AD4" w:rsidP="00625AD4">
      <w:pPr>
        <w:widowControl w:val="0"/>
        <w:autoSpaceDE w:val="0"/>
        <w:autoSpaceDN w:val="0"/>
        <w:spacing w:after="0" w:line="240" w:lineRule="auto"/>
        <w:rPr>
          <w:rFonts w:ascii="Times New Roman" w:eastAsia="Times New Roman" w:hAnsi="Times New Roman"/>
          <w:sz w:val="20"/>
          <w:szCs w:val="20"/>
          <w:lang w:eastAsia="ru-RU"/>
        </w:rPr>
      </w:pPr>
    </w:p>
    <w:p w:rsidR="00ED3CFF" w:rsidRPr="00ED3CFF" w:rsidRDefault="00ED3CFF" w:rsidP="00ED3CFF">
      <w:pPr>
        <w:spacing w:after="0" w:line="240" w:lineRule="auto"/>
        <w:jc w:val="center"/>
        <w:rPr>
          <w:rFonts w:ascii="Times New Roman" w:eastAsia="Times New Roman" w:hAnsi="Times New Roman"/>
          <w:bCs/>
          <w:sz w:val="18"/>
          <w:szCs w:val="20"/>
          <w:lang w:eastAsia="ru-RU"/>
        </w:rPr>
      </w:pPr>
      <w:r w:rsidRPr="00ED3CFF">
        <w:rPr>
          <w:rFonts w:ascii="Times New Roman" w:eastAsia="Times New Roman" w:hAnsi="Times New Roman"/>
          <w:bCs/>
          <w:sz w:val="18"/>
          <w:szCs w:val="20"/>
          <w:lang w:eastAsia="ru-RU"/>
        </w:rPr>
        <w:t xml:space="preserve">БОГУЧАНСКИЙ РАЙОННЫЙ СОВЕТ ДЕПУТАТОВ </w:t>
      </w:r>
    </w:p>
    <w:p w:rsidR="00ED3CFF" w:rsidRPr="00ED3CFF" w:rsidRDefault="00ED3CFF" w:rsidP="00ED3CFF">
      <w:pPr>
        <w:keepNext/>
        <w:spacing w:after="0" w:line="240" w:lineRule="auto"/>
        <w:jc w:val="center"/>
        <w:outlineLvl w:val="0"/>
        <w:rPr>
          <w:rFonts w:ascii="Times New Roman" w:eastAsia="Times New Roman" w:hAnsi="Times New Roman"/>
          <w:bCs/>
          <w:sz w:val="18"/>
          <w:szCs w:val="20"/>
          <w:lang w:eastAsia="ru-RU"/>
        </w:rPr>
      </w:pPr>
      <w:proofErr w:type="gramStart"/>
      <w:r w:rsidRPr="00ED3CFF">
        <w:rPr>
          <w:rFonts w:ascii="Times New Roman" w:eastAsia="Times New Roman" w:hAnsi="Times New Roman"/>
          <w:bCs/>
          <w:sz w:val="18"/>
          <w:szCs w:val="20"/>
          <w:lang w:eastAsia="ru-RU"/>
        </w:rPr>
        <w:t>Р</w:t>
      </w:r>
      <w:proofErr w:type="gramEnd"/>
      <w:r w:rsidRPr="00ED3CFF">
        <w:rPr>
          <w:rFonts w:ascii="Times New Roman" w:eastAsia="Times New Roman" w:hAnsi="Times New Roman"/>
          <w:bCs/>
          <w:sz w:val="18"/>
          <w:szCs w:val="20"/>
          <w:lang w:eastAsia="ru-RU"/>
        </w:rPr>
        <w:t xml:space="preserve"> Е Ш Е Н И Е</w:t>
      </w:r>
    </w:p>
    <w:p w:rsidR="00ED3CFF" w:rsidRPr="00ED3CFF" w:rsidRDefault="00ED3CFF" w:rsidP="00ED3CFF">
      <w:pPr>
        <w:spacing w:after="0" w:line="240" w:lineRule="auto"/>
        <w:jc w:val="both"/>
        <w:rPr>
          <w:rFonts w:ascii="Times New Roman" w:eastAsia="Times New Roman" w:hAnsi="Times New Roman"/>
          <w:bCs/>
          <w:sz w:val="20"/>
          <w:szCs w:val="20"/>
          <w:lang w:eastAsia="ru-RU"/>
        </w:rPr>
      </w:pPr>
    </w:p>
    <w:p w:rsidR="00ED3CFF" w:rsidRPr="00ED3CFF" w:rsidRDefault="00ED3CFF" w:rsidP="00ED3CFF">
      <w:pPr>
        <w:spacing w:after="0" w:line="240" w:lineRule="auto"/>
        <w:jc w:val="center"/>
        <w:rPr>
          <w:rFonts w:ascii="Times New Roman" w:eastAsia="Times New Roman" w:hAnsi="Times New Roman"/>
          <w:bCs/>
          <w:sz w:val="20"/>
          <w:szCs w:val="20"/>
          <w:lang w:eastAsia="ru-RU"/>
        </w:rPr>
      </w:pPr>
      <w:r w:rsidRPr="00ED3CFF">
        <w:rPr>
          <w:rFonts w:ascii="Times New Roman" w:eastAsia="Times New Roman" w:hAnsi="Times New Roman"/>
          <w:bCs/>
          <w:sz w:val="20"/>
          <w:szCs w:val="20"/>
          <w:lang w:eastAsia="ru-RU"/>
        </w:rPr>
        <w:t xml:space="preserve">24.03.2016                                    с. </w:t>
      </w:r>
      <w:proofErr w:type="spellStart"/>
      <w:r w:rsidRPr="00ED3CFF">
        <w:rPr>
          <w:rFonts w:ascii="Times New Roman" w:eastAsia="Times New Roman" w:hAnsi="Times New Roman"/>
          <w:bCs/>
          <w:sz w:val="20"/>
          <w:szCs w:val="20"/>
          <w:lang w:eastAsia="ru-RU"/>
        </w:rPr>
        <w:t>Богучаны</w:t>
      </w:r>
      <w:proofErr w:type="spellEnd"/>
      <w:r w:rsidRPr="00ED3CFF">
        <w:rPr>
          <w:rFonts w:ascii="Times New Roman" w:eastAsia="Times New Roman" w:hAnsi="Times New Roman"/>
          <w:bCs/>
          <w:sz w:val="20"/>
          <w:szCs w:val="20"/>
          <w:lang w:eastAsia="ru-RU"/>
        </w:rPr>
        <w:t xml:space="preserve">                                      № 6/1-39</w:t>
      </w:r>
    </w:p>
    <w:p w:rsidR="00ED3CFF" w:rsidRPr="00ED3CFF" w:rsidRDefault="00ED3CFF" w:rsidP="00ED3CFF">
      <w:pPr>
        <w:spacing w:after="0" w:line="240" w:lineRule="auto"/>
        <w:jc w:val="both"/>
        <w:rPr>
          <w:rFonts w:ascii="Times New Roman" w:eastAsia="Times New Roman" w:hAnsi="Times New Roman"/>
          <w:bCs/>
          <w:sz w:val="20"/>
          <w:szCs w:val="20"/>
          <w:lang w:eastAsia="ru-RU"/>
        </w:rPr>
      </w:pPr>
    </w:p>
    <w:tbl>
      <w:tblPr>
        <w:tblW w:w="0" w:type="auto"/>
        <w:tblLook w:val="01E0"/>
      </w:tblPr>
      <w:tblGrid>
        <w:gridCol w:w="9180"/>
      </w:tblGrid>
      <w:tr w:rsidR="00ED3CFF" w:rsidRPr="00ED3CFF" w:rsidTr="00ED3CFF">
        <w:trPr>
          <w:trHeight w:val="590"/>
        </w:trPr>
        <w:tc>
          <w:tcPr>
            <w:tcW w:w="9180" w:type="dxa"/>
          </w:tcPr>
          <w:p w:rsidR="00ED3CFF" w:rsidRDefault="00ED3CFF" w:rsidP="00ED3CFF">
            <w:pPr>
              <w:spacing w:after="0" w:line="240" w:lineRule="auto"/>
              <w:jc w:val="center"/>
              <w:rPr>
                <w:rFonts w:ascii="Times New Roman" w:eastAsia="Times New Roman" w:hAnsi="Times New Roman"/>
                <w:bCs/>
                <w:sz w:val="20"/>
                <w:szCs w:val="20"/>
                <w:lang w:eastAsia="ru-RU"/>
              </w:rPr>
            </w:pPr>
            <w:r w:rsidRPr="00ED3CFF">
              <w:rPr>
                <w:rFonts w:ascii="Times New Roman" w:eastAsia="Times New Roman" w:hAnsi="Times New Roman"/>
                <w:bCs/>
                <w:sz w:val="20"/>
                <w:szCs w:val="20"/>
                <w:lang w:eastAsia="ru-RU"/>
              </w:rPr>
              <w:t xml:space="preserve">О согласовании перечня недвижимого имущества, находящегося в собственности  муниципального образования </w:t>
            </w:r>
            <w:proofErr w:type="spellStart"/>
            <w:r w:rsidRPr="00ED3CFF">
              <w:rPr>
                <w:rFonts w:ascii="Times New Roman" w:eastAsia="Times New Roman" w:hAnsi="Times New Roman"/>
                <w:bCs/>
                <w:sz w:val="20"/>
                <w:szCs w:val="20"/>
                <w:lang w:eastAsia="ru-RU"/>
              </w:rPr>
              <w:t>Богучанский</w:t>
            </w:r>
            <w:proofErr w:type="spellEnd"/>
            <w:r w:rsidRPr="00ED3CFF">
              <w:rPr>
                <w:rFonts w:ascii="Times New Roman" w:eastAsia="Times New Roman" w:hAnsi="Times New Roman"/>
                <w:bCs/>
                <w:sz w:val="20"/>
                <w:szCs w:val="20"/>
                <w:lang w:eastAsia="ru-RU"/>
              </w:rPr>
              <w:t xml:space="preserve"> район и подлежащего передаче в собственность муниципального образования </w:t>
            </w:r>
            <w:proofErr w:type="spellStart"/>
            <w:r w:rsidRPr="00ED3CFF">
              <w:rPr>
                <w:rFonts w:ascii="Times New Roman" w:eastAsia="Times New Roman" w:hAnsi="Times New Roman"/>
                <w:bCs/>
                <w:sz w:val="20"/>
                <w:szCs w:val="20"/>
                <w:lang w:eastAsia="ru-RU"/>
              </w:rPr>
              <w:t>Хребтовский</w:t>
            </w:r>
            <w:proofErr w:type="spellEnd"/>
            <w:r w:rsidRPr="00ED3CFF">
              <w:rPr>
                <w:rFonts w:ascii="Times New Roman" w:eastAsia="Times New Roman" w:hAnsi="Times New Roman"/>
                <w:bCs/>
                <w:sz w:val="20"/>
                <w:szCs w:val="20"/>
                <w:lang w:eastAsia="ru-RU"/>
              </w:rPr>
              <w:t xml:space="preserve">  сельсовет</w:t>
            </w:r>
          </w:p>
          <w:p w:rsidR="00ED3CFF" w:rsidRPr="00ED3CFF" w:rsidRDefault="00ED3CFF" w:rsidP="00ED3CFF">
            <w:pPr>
              <w:spacing w:after="0" w:line="240" w:lineRule="auto"/>
              <w:jc w:val="center"/>
              <w:rPr>
                <w:rFonts w:ascii="Times New Roman" w:eastAsia="Times New Roman" w:hAnsi="Times New Roman"/>
                <w:bCs/>
                <w:sz w:val="20"/>
                <w:szCs w:val="20"/>
                <w:lang w:eastAsia="ru-RU"/>
              </w:rPr>
            </w:pPr>
          </w:p>
        </w:tc>
      </w:tr>
    </w:tbl>
    <w:p w:rsidR="00ED3CFF" w:rsidRPr="009161FA" w:rsidRDefault="00ED3CFF" w:rsidP="009161FA">
      <w:pPr>
        <w:tabs>
          <w:tab w:val="left" w:pos="8460"/>
        </w:tabs>
        <w:spacing w:after="0" w:line="240" w:lineRule="auto"/>
        <w:ind w:right="-28" w:firstLine="540"/>
        <w:jc w:val="both"/>
        <w:rPr>
          <w:rFonts w:ascii="Times New Roman" w:eastAsia="Times New Roman" w:hAnsi="Times New Roman"/>
          <w:bCs/>
          <w:sz w:val="20"/>
          <w:szCs w:val="20"/>
          <w:lang w:eastAsia="ru-RU"/>
        </w:rPr>
      </w:pPr>
      <w:proofErr w:type="gramStart"/>
      <w:r w:rsidRPr="00ED3CFF">
        <w:rPr>
          <w:rFonts w:ascii="Times New Roman" w:eastAsia="Times New Roman" w:hAnsi="Times New Roman"/>
          <w:bCs/>
          <w:sz w:val="20"/>
          <w:szCs w:val="20"/>
          <w:lang w:eastAsia="ru-RU"/>
        </w:rPr>
        <w:t xml:space="preserve">В соответствии с п.п.3 п.1 ст.14 Федерального закона от 06.10.2003 </w:t>
      </w:r>
      <w:r w:rsidRPr="00ED3CFF">
        <w:rPr>
          <w:rFonts w:ascii="Times New Roman" w:eastAsia="Times New Roman" w:hAnsi="Times New Roman"/>
          <w:bCs/>
          <w:sz w:val="20"/>
          <w:szCs w:val="20"/>
          <w:lang w:eastAsia="ru-RU"/>
        </w:rPr>
        <w:br w:type="textWrapping" w:clear="all"/>
        <w:t>№131-ФЗ «Об общих принципах организации местного самоуправления в Российской Федерации», законом Красноярского края от 26.05.2009 №8-3290 «О порядке разграничения имущества между муниципальными образованиями края»,</w:t>
      </w:r>
      <w:r w:rsidRPr="00ED3CFF">
        <w:rPr>
          <w:rFonts w:ascii="Times New Roman" w:eastAsia="Times New Roman" w:hAnsi="Times New Roman"/>
          <w:sz w:val="20"/>
          <w:szCs w:val="20"/>
          <w:lang w:eastAsia="ru-RU"/>
        </w:rPr>
        <w:t xml:space="preserve"> ст.ст. 32, 36 Устава Богучанского района Красноярского края, </w:t>
      </w:r>
      <w:proofErr w:type="spellStart"/>
      <w:r w:rsidRPr="00ED3CFF">
        <w:rPr>
          <w:rFonts w:ascii="Times New Roman" w:eastAsia="Times New Roman" w:hAnsi="Times New Roman"/>
          <w:sz w:val="20"/>
          <w:szCs w:val="20"/>
          <w:lang w:eastAsia="ru-RU"/>
        </w:rPr>
        <w:t>Богучанский</w:t>
      </w:r>
      <w:proofErr w:type="spellEnd"/>
      <w:r w:rsidRPr="00ED3CFF">
        <w:rPr>
          <w:rFonts w:ascii="Times New Roman" w:eastAsia="Times New Roman" w:hAnsi="Times New Roman"/>
          <w:sz w:val="20"/>
          <w:szCs w:val="20"/>
          <w:lang w:eastAsia="ru-RU"/>
        </w:rPr>
        <w:t xml:space="preserve"> районный Совет депутатов, РЕШИЛ:</w:t>
      </w:r>
      <w:proofErr w:type="gramEnd"/>
    </w:p>
    <w:p w:rsidR="00ED3CFF" w:rsidRPr="00ED3CFF" w:rsidRDefault="00ED3CFF" w:rsidP="00ED3CFF">
      <w:pPr>
        <w:spacing w:after="0" w:line="240" w:lineRule="auto"/>
        <w:jc w:val="both"/>
        <w:rPr>
          <w:rFonts w:ascii="Times New Roman" w:eastAsia="Times New Roman" w:hAnsi="Times New Roman"/>
          <w:bCs/>
          <w:sz w:val="20"/>
          <w:szCs w:val="20"/>
          <w:lang w:eastAsia="ru-RU"/>
        </w:rPr>
      </w:pPr>
      <w:r w:rsidRPr="00ED3CFF">
        <w:rPr>
          <w:rFonts w:ascii="Times New Roman" w:eastAsia="Times New Roman" w:hAnsi="Times New Roman"/>
          <w:bCs/>
          <w:sz w:val="20"/>
          <w:szCs w:val="20"/>
          <w:lang w:eastAsia="ru-RU"/>
        </w:rPr>
        <w:t xml:space="preserve">        1. </w:t>
      </w:r>
      <w:r>
        <w:rPr>
          <w:rFonts w:ascii="Times New Roman" w:eastAsia="Times New Roman" w:hAnsi="Times New Roman"/>
          <w:bCs/>
          <w:sz w:val="20"/>
          <w:szCs w:val="20"/>
          <w:lang w:eastAsia="ru-RU"/>
        </w:rPr>
        <w:t xml:space="preserve"> </w:t>
      </w:r>
      <w:r w:rsidRPr="00ED3CFF">
        <w:rPr>
          <w:rFonts w:ascii="Times New Roman" w:eastAsia="Times New Roman" w:hAnsi="Times New Roman"/>
          <w:bCs/>
          <w:sz w:val="20"/>
          <w:szCs w:val="20"/>
          <w:lang w:eastAsia="ru-RU"/>
        </w:rPr>
        <w:t xml:space="preserve">Согласовать перечень недвижимого имущества, находящегося в собственности муниципального образования </w:t>
      </w:r>
      <w:proofErr w:type="spellStart"/>
      <w:r w:rsidRPr="00ED3CFF">
        <w:rPr>
          <w:rFonts w:ascii="Times New Roman" w:eastAsia="Times New Roman" w:hAnsi="Times New Roman"/>
          <w:bCs/>
          <w:sz w:val="20"/>
          <w:szCs w:val="20"/>
          <w:lang w:eastAsia="ru-RU"/>
        </w:rPr>
        <w:t>Богучанский</w:t>
      </w:r>
      <w:proofErr w:type="spellEnd"/>
      <w:r w:rsidRPr="00ED3CFF">
        <w:rPr>
          <w:rFonts w:ascii="Times New Roman" w:eastAsia="Times New Roman" w:hAnsi="Times New Roman"/>
          <w:bCs/>
          <w:sz w:val="20"/>
          <w:szCs w:val="20"/>
          <w:lang w:eastAsia="ru-RU"/>
        </w:rPr>
        <w:t xml:space="preserve"> район и подлежащего передаче в собственность муниципального образования </w:t>
      </w:r>
      <w:proofErr w:type="spellStart"/>
      <w:r w:rsidRPr="00ED3CFF">
        <w:rPr>
          <w:rFonts w:ascii="Times New Roman" w:eastAsia="Times New Roman" w:hAnsi="Times New Roman"/>
          <w:bCs/>
          <w:sz w:val="20"/>
          <w:szCs w:val="20"/>
          <w:lang w:eastAsia="ru-RU"/>
        </w:rPr>
        <w:t>Хребтовский</w:t>
      </w:r>
      <w:proofErr w:type="spellEnd"/>
      <w:r w:rsidRPr="00ED3CFF">
        <w:rPr>
          <w:rFonts w:ascii="Times New Roman" w:eastAsia="Times New Roman" w:hAnsi="Times New Roman"/>
          <w:bCs/>
          <w:sz w:val="20"/>
          <w:szCs w:val="20"/>
          <w:lang w:eastAsia="ru-RU"/>
        </w:rPr>
        <w:t xml:space="preserve">  сельсовет согласно приложению.</w:t>
      </w:r>
    </w:p>
    <w:p w:rsidR="00ED3CFF" w:rsidRPr="00ED3CFF" w:rsidRDefault="00ED3CFF" w:rsidP="00ED3CFF">
      <w:pPr>
        <w:spacing w:after="0" w:line="240" w:lineRule="auto"/>
        <w:jc w:val="both"/>
        <w:rPr>
          <w:rFonts w:ascii="Times New Roman" w:eastAsia="Times New Roman" w:hAnsi="Times New Roman"/>
          <w:sz w:val="20"/>
          <w:szCs w:val="20"/>
          <w:lang w:eastAsia="ru-RU"/>
        </w:rPr>
      </w:pPr>
      <w:r w:rsidRPr="00ED3CFF">
        <w:rPr>
          <w:rFonts w:ascii="Times New Roman" w:eastAsia="Times New Roman" w:hAnsi="Times New Roman"/>
          <w:bCs/>
          <w:sz w:val="20"/>
          <w:szCs w:val="20"/>
          <w:lang w:eastAsia="ru-RU"/>
        </w:rPr>
        <w:t xml:space="preserve">        </w:t>
      </w:r>
      <w:r w:rsidRPr="00ED3CFF">
        <w:rPr>
          <w:rFonts w:ascii="Times New Roman" w:eastAsia="Times New Roman" w:hAnsi="Times New Roman"/>
          <w:sz w:val="20"/>
          <w:szCs w:val="20"/>
          <w:lang w:eastAsia="ru-RU"/>
        </w:rPr>
        <w:t xml:space="preserve">2. </w:t>
      </w:r>
      <w:proofErr w:type="gramStart"/>
      <w:r w:rsidRPr="00ED3CFF">
        <w:rPr>
          <w:rFonts w:ascii="Times New Roman" w:eastAsia="Times New Roman" w:hAnsi="Times New Roman"/>
          <w:sz w:val="20"/>
          <w:szCs w:val="20"/>
          <w:lang w:eastAsia="ru-RU"/>
        </w:rPr>
        <w:t>Контроль за</w:t>
      </w:r>
      <w:proofErr w:type="gramEnd"/>
      <w:r w:rsidRPr="00ED3CFF">
        <w:rPr>
          <w:rFonts w:ascii="Times New Roman" w:eastAsia="Times New Roman" w:hAnsi="Times New Roman"/>
          <w:sz w:val="20"/>
          <w:szCs w:val="20"/>
          <w:lang w:eastAsia="ru-RU"/>
        </w:rPr>
        <w:t xml:space="preserve"> исполнением решения возложить на комиссию по законности и управлению муниципальным имуществом (Д.П.Плохой).</w:t>
      </w:r>
    </w:p>
    <w:p w:rsidR="00ED3CFF" w:rsidRPr="00ED3CFF" w:rsidRDefault="00ED3CFF" w:rsidP="00ED3CFF">
      <w:pPr>
        <w:spacing w:after="0" w:line="240" w:lineRule="auto"/>
        <w:jc w:val="both"/>
        <w:rPr>
          <w:rFonts w:ascii="Times New Roman" w:eastAsia="Times New Roman" w:hAnsi="Times New Roman"/>
          <w:sz w:val="20"/>
          <w:szCs w:val="20"/>
          <w:lang w:eastAsia="ru-RU"/>
        </w:rPr>
      </w:pPr>
      <w:r w:rsidRPr="00ED3CF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D3CFF">
        <w:rPr>
          <w:rFonts w:ascii="Times New Roman" w:eastAsia="Times New Roman" w:hAnsi="Times New Roman"/>
          <w:sz w:val="20"/>
          <w:szCs w:val="20"/>
          <w:lang w:eastAsia="ru-RU"/>
        </w:rPr>
        <w:t xml:space="preserve">3. </w:t>
      </w:r>
      <w:r>
        <w:rPr>
          <w:rFonts w:ascii="Times New Roman" w:eastAsia="Times New Roman" w:hAnsi="Times New Roman"/>
          <w:sz w:val="20"/>
          <w:szCs w:val="20"/>
          <w:lang w:eastAsia="ru-RU"/>
        </w:rPr>
        <w:t xml:space="preserve"> </w:t>
      </w:r>
      <w:r w:rsidRPr="00ED3CFF">
        <w:rPr>
          <w:rFonts w:ascii="Times New Roman" w:eastAsia="Times New Roman" w:hAnsi="Times New Roman"/>
          <w:sz w:val="20"/>
          <w:szCs w:val="20"/>
          <w:lang w:eastAsia="ru-RU"/>
        </w:rPr>
        <w:t>Настоящее решение вступает в силу со дня, следующего за днем его опубликования в Официальном вестнике Богучанского района.</w:t>
      </w:r>
    </w:p>
    <w:p w:rsidR="00ED3CFF" w:rsidRPr="00ED3CFF" w:rsidRDefault="00ED3CFF" w:rsidP="00ED3CFF">
      <w:pPr>
        <w:spacing w:after="0" w:line="240" w:lineRule="auto"/>
        <w:jc w:val="both"/>
        <w:rPr>
          <w:rFonts w:ascii="Times New Roman" w:eastAsia="Times New Roman" w:hAnsi="Times New Roman"/>
          <w:sz w:val="20"/>
          <w:szCs w:val="20"/>
          <w:lang w:eastAsia="ru-RU"/>
        </w:rPr>
      </w:pPr>
    </w:p>
    <w:p w:rsidR="00ED3CFF" w:rsidRPr="00ED3CFF" w:rsidRDefault="00ED3CFF" w:rsidP="00ED3CFF">
      <w:pPr>
        <w:spacing w:after="0" w:line="240" w:lineRule="auto"/>
        <w:jc w:val="both"/>
        <w:rPr>
          <w:rFonts w:ascii="Times New Roman" w:eastAsia="Times New Roman" w:hAnsi="Times New Roman"/>
          <w:sz w:val="20"/>
          <w:szCs w:val="20"/>
          <w:lang w:eastAsia="ru-RU"/>
        </w:rPr>
      </w:pPr>
      <w:r w:rsidRPr="00ED3CFF">
        <w:rPr>
          <w:rFonts w:ascii="Times New Roman" w:eastAsia="Times New Roman" w:hAnsi="Times New Roman"/>
          <w:sz w:val="20"/>
          <w:szCs w:val="20"/>
          <w:lang w:eastAsia="ru-RU"/>
        </w:rPr>
        <w:t xml:space="preserve">Председатель Богучанского </w:t>
      </w:r>
    </w:p>
    <w:p w:rsidR="00ED3CFF" w:rsidRPr="00ED3CFF" w:rsidRDefault="00ED3CFF" w:rsidP="00ED3CFF">
      <w:pPr>
        <w:spacing w:after="0" w:line="240" w:lineRule="auto"/>
        <w:jc w:val="both"/>
        <w:rPr>
          <w:rFonts w:ascii="Times New Roman" w:eastAsia="Times New Roman" w:hAnsi="Times New Roman"/>
          <w:sz w:val="20"/>
          <w:szCs w:val="20"/>
          <w:lang w:eastAsia="ru-RU"/>
        </w:rPr>
      </w:pPr>
      <w:r w:rsidRPr="00ED3CFF">
        <w:rPr>
          <w:rFonts w:ascii="Times New Roman" w:eastAsia="Times New Roman" w:hAnsi="Times New Roman"/>
          <w:sz w:val="20"/>
          <w:szCs w:val="20"/>
          <w:lang w:eastAsia="ru-RU"/>
        </w:rPr>
        <w:t>районного Совета депутатов                                                          Ю.А.Ефимов</w:t>
      </w:r>
    </w:p>
    <w:p w:rsidR="00ED3CFF" w:rsidRPr="00ED3CFF" w:rsidRDefault="00ED3CFF" w:rsidP="00ED3CFF">
      <w:pPr>
        <w:spacing w:after="0" w:line="240" w:lineRule="auto"/>
        <w:jc w:val="both"/>
        <w:rPr>
          <w:rFonts w:ascii="Times New Roman" w:eastAsia="Times New Roman" w:hAnsi="Times New Roman"/>
          <w:sz w:val="20"/>
          <w:szCs w:val="20"/>
          <w:lang w:eastAsia="ru-RU"/>
        </w:rPr>
      </w:pPr>
    </w:p>
    <w:p w:rsidR="00ED3CFF" w:rsidRDefault="00ED3CFF" w:rsidP="00ED3CFF">
      <w:pPr>
        <w:spacing w:after="0" w:line="240" w:lineRule="auto"/>
        <w:jc w:val="both"/>
        <w:rPr>
          <w:rFonts w:ascii="Times New Roman" w:eastAsia="Times New Roman" w:hAnsi="Times New Roman"/>
          <w:sz w:val="20"/>
          <w:szCs w:val="20"/>
          <w:lang w:eastAsia="ru-RU"/>
        </w:rPr>
      </w:pPr>
      <w:r w:rsidRPr="00ED3CFF">
        <w:rPr>
          <w:rFonts w:ascii="Times New Roman" w:eastAsia="Times New Roman" w:hAnsi="Times New Roman"/>
          <w:sz w:val="20"/>
          <w:szCs w:val="20"/>
          <w:lang w:eastAsia="ru-RU"/>
        </w:rPr>
        <w:lastRenderedPageBreak/>
        <w:t>Глава Богучанского района                                                               А.В.Бахтин</w:t>
      </w:r>
    </w:p>
    <w:p w:rsidR="00ED3CFF" w:rsidRDefault="00ED3CFF" w:rsidP="00ED3CFF">
      <w:pPr>
        <w:spacing w:after="0" w:line="240" w:lineRule="auto"/>
        <w:jc w:val="both"/>
        <w:rPr>
          <w:rFonts w:ascii="Times New Roman" w:eastAsia="Times New Roman" w:hAnsi="Times New Roman"/>
          <w:sz w:val="20"/>
          <w:szCs w:val="20"/>
          <w:lang w:eastAsia="ru-RU"/>
        </w:rPr>
      </w:pPr>
    </w:p>
    <w:p w:rsidR="00D741AA" w:rsidRPr="00D741AA" w:rsidRDefault="00D741AA" w:rsidP="00D741AA">
      <w:pPr>
        <w:widowControl w:val="0"/>
        <w:autoSpaceDE w:val="0"/>
        <w:autoSpaceDN w:val="0"/>
        <w:adjustRightInd w:val="0"/>
        <w:spacing w:after="0" w:line="240" w:lineRule="auto"/>
        <w:jc w:val="right"/>
        <w:outlineLvl w:val="0"/>
        <w:rPr>
          <w:rFonts w:ascii="Times New Roman" w:hAnsi="Times New Roman"/>
          <w:sz w:val="18"/>
          <w:szCs w:val="18"/>
        </w:rPr>
      </w:pPr>
      <w:bookmarkStart w:id="10" w:name="Par121"/>
      <w:bookmarkEnd w:id="10"/>
      <w:r w:rsidRPr="00D741AA">
        <w:rPr>
          <w:rFonts w:ascii="Times New Roman" w:hAnsi="Times New Roman"/>
          <w:sz w:val="18"/>
          <w:szCs w:val="18"/>
        </w:rPr>
        <w:t>Приложение</w:t>
      </w:r>
    </w:p>
    <w:p w:rsidR="00D741AA" w:rsidRPr="00D741AA" w:rsidRDefault="00D741AA" w:rsidP="00D741AA">
      <w:pPr>
        <w:widowControl w:val="0"/>
        <w:autoSpaceDE w:val="0"/>
        <w:autoSpaceDN w:val="0"/>
        <w:adjustRightInd w:val="0"/>
        <w:spacing w:after="0" w:line="240" w:lineRule="auto"/>
        <w:jc w:val="right"/>
        <w:rPr>
          <w:rFonts w:ascii="Times New Roman" w:hAnsi="Times New Roman"/>
          <w:sz w:val="18"/>
          <w:szCs w:val="18"/>
        </w:rPr>
      </w:pPr>
      <w:r w:rsidRPr="00D741AA">
        <w:rPr>
          <w:rFonts w:ascii="Times New Roman" w:hAnsi="Times New Roman"/>
          <w:sz w:val="18"/>
          <w:szCs w:val="18"/>
        </w:rPr>
        <w:t xml:space="preserve">к Решению Богучанского </w:t>
      </w:r>
      <w:proofErr w:type="gramStart"/>
      <w:r w:rsidRPr="00D741AA">
        <w:rPr>
          <w:rFonts w:ascii="Times New Roman" w:hAnsi="Times New Roman"/>
          <w:sz w:val="18"/>
          <w:szCs w:val="18"/>
        </w:rPr>
        <w:t>районного</w:t>
      </w:r>
      <w:proofErr w:type="gramEnd"/>
      <w:r w:rsidRPr="00D741AA">
        <w:rPr>
          <w:rFonts w:ascii="Times New Roman" w:hAnsi="Times New Roman"/>
          <w:sz w:val="18"/>
          <w:szCs w:val="18"/>
        </w:rPr>
        <w:t xml:space="preserve"> </w:t>
      </w:r>
    </w:p>
    <w:p w:rsidR="00D741AA" w:rsidRPr="00D741AA" w:rsidRDefault="00D741AA" w:rsidP="00D741AA">
      <w:pPr>
        <w:widowControl w:val="0"/>
        <w:autoSpaceDE w:val="0"/>
        <w:autoSpaceDN w:val="0"/>
        <w:adjustRightInd w:val="0"/>
        <w:spacing w:after="0" w:line="240" w:lineRule="auto"/>
        <w:jc w:val="right"/>
        <w:rPr>
          <w:rFonts w:ascii="Times New Roman" w:hAnsi="Times New Roman"/>
          <w:sz w:val="18"/>
          <w:szCs w:val="18"/>
        </w:rPr>
      </w:pPr>
      <w:r w:rsidRPr="00D741AA">
        <w:rPr>
          <w:rFonts w:ascii="Times New Roman" w:hAnsi="Times New Roman"/>
          <w:sz w:val="18"/>
          <w:szCs w:val="18"/>
        </w:rPr>
        <w:t xml:space="preserve">Совета депутатов </w:t>
      </w:r>
    </w:p>
    <w:p w:rsidR="00D741AA" w:rsidRPr="00DE1A7A" w:rsidRDefault="00D741AA" w:rsidP="00D741AA">
      <w:pPr>
        <w:widowControl w:val="0"/>
        <w:autoSpaceDE w:val="0"/>
        <w:autoSpaceDN w:val="0"/>
        <w:adjustRightInd w:val="0"/>
        <w:spacing w:after="0" w:line="240" w:lineRule="auto"/>
        <w:jc w:val="right"/>
        <w:rPr>
          <w:rFonts w:ascii="Times New Roman" w:hAnsi="Times New Roman"/>
          <w:sz w:val="18"/>
          <w:szCs w:val="18"/>
        </w:rPr>
      </w:pPr>
      <w:r w:rsidRPr="00D741AA">
        <w:rPr>
          <w:rFonts w:ascii="Times New Roman" w:hAnsi="Times New Roman"/>
          <w:sz w:val="18"/>
          <w:szCs w:val="18"/>
        </w:rPr>
        <w:t xml:space="preserve">от </w:t>
      </w:r>
      <w:r>
        <w:rPr>
          <w:rFonts w:ascii="Times New Roman" w:hAnsi="Times New Roman"/>
          <w:sz w:val="18"/>
          <w:szCs w:val="18"/>
        </w:rPr>
        <w:t>24</w:t>
      </w:r>
      <w:r w:rsidRPr="00DE1A7A">
        <w:rPr>
          <w:rFonts w:ascii="Times New Roman" w:hAnsi="Times New Roman"/>
          <w:sz w:val="18"/>
          <w:szCs w:val="18"/>
        </w:rPr>
        <w:t>.03.</w:t>
      </w:r>
      <w:r w:rsidRPr="00D741AA">
        <w:rPr>
          <w:rFonts w:ascii="Times New Roman" w:hAnsi="Times New Roman"/>
          <w:sz w:val="18"/>
          <w:szCs w:val="18"/>
        </w:rPr>
        <w:t>2016 № 6/1-39</w:t>
      </w:r>
    </w:p>
    <w:p w:rsidR="00D741AA" w:rsidRPr="00DE1A7A" w:rsidRDefault="00D741AA" w:rsidP="00D741AA">
      <w:pPr>
        <w:widowControl w:val="0"/>
        <w:autoSpaceDE w:val="0"/>
        <w:autoSpaceDN w:val="0"/>
        <w:adjustRightInd w:val="0"/>
        <w:spacing w:after="0" w:line="240" w:lineRule="auto"/>
        <w:jc w:val="right"/>
        <w:rPr>
          <w:rFonts w:ascii="Times New Roman" w:hAnsi="Times New Roman"/>
          <w:sz w:val="18"/>
          <w:szCs w:val="18"/>
        </w:rPr>
      </w:pPr>
    </w:p>
    <w:p w:rsidR="00D741AA" w:rsidRPr="00DE1A7A" w:rsidRDefault="00110F25" w:rsidP="00110F25">
      <w:pPr>
        <w:widowControl w:val="0"/>
        <w:autoSpaceDE w:val="0"/>
        <w:autoSpaceDN w:val="0"/>
        <w:adjustRightInd w:val="0"/>
        <w:spacing w:after="0" w:line="240" w:lineRule="auto"/>
        <w:jc w:val="center"/>
        <w:rPr>
          <w:rFonts w:ascii="Times New Roman" w:hAnsi="Times New Roman"/>
          <w:sz w:val="18"/>
          <w:szCs w:val="20"/>
        </w:rPr>
      </w:pPr>
      <w:r w:rsidRPr="00110F25">
        <w:rPr>
          <w:rFonts w:ascii="Times New Roman" w:hAnsi="Times New Roman"/>
          <w:sz w:val="18"/>
          <w:szCs w:val="20"/>
        </w:rPr>
        <w:t>ПЕРЕЧЕНЬ ИМУЩЕСТВА, ПОДЛЕ</w:t>
      </w:r>
      <w:r>
        <w:rPr>
          <w:rFonts w:ascii="Times New Roman" w:hAnsi="Times New Roman"/>
          <w:sz w:val="18"/>
          <w:szCs w:val="20"/>
        </w:rPr>
        <w:t>ЖАЩЕГО ПЕРЕДАЧЕ В МУНИЦИПАЛЬНУЮ</w:t>
      </w:r>
      <w:r w:rsidRPr="00110F25">
        <w:rPr>
          <w:rFonts w:ascii="Times New Roman" w:hAnsi="Times New Roman"/>
          <w:sz w:val="18"/>
          <w:szCs w:val="20"/>
        </w:rPr>
        <w:t xml:space="preserve"> СОБСТВЕННОСТЬ В ПРОЦЕС</w:t>
      </w:r>
      <w:r>
        <w:rPr>
          <w:rFonts w:ascii="Times New Roman" w:hAnsi="Times New Roman"/>
          <w:sz w:val="18"/>
          <w:szCs w:val="20"/>
        </w:rPr>
        <w:t>СЕ РАЗГРАНИЧЕНИЯ МУНИЦИПАЛЬНОГО</w:t>
      </w:r>
      <w:r w:rsidRPr="00110F25">
        <w:rPr>
          <w:rFonts w:ascii="Times New Roman" w:hAnsi="Times New Roman"/>
          <w:sz w:val="18"/>
          <w:szCs w:val="20"/>
        </w:rPr>
        <w:t xml:space="preserve"> ИМУЩЕСТВА</w:t>
      </w:r>
    </w:p>
    <w:p w:rsidR="00827C89" w:rsidRPr="00DE1A7A" w:rsidRDefault="00827C89" w:rsidP="00110F25">
      <w:pPr>
        <w:widowControl w:val="0"/>
        <w:autoSpaceDE w:val="0"/>
        <w:autoSpaceDN w:val="0"/>
        <w:adjustRightInd w:val="0"/>
        <w:spacing w:after="0" w:line="240" w:lineRule="auto"/>
        <w:jc w:val="center"/>
        <w:rPr>
          <w:rFonts w:ascii="Times New Roman" w:hAnsi="Times New Roman"/>
          <w:sz w:val="18"/>
          <w:szCs w:val="20"/>
        </w:rPr>
      </w:pPr>
    </w:p>
    <w:tbl>
      <w:tblPr>
        <w:tblW w:w="5000" w:type="pct"/>
        <w:tblCellMar>
          <w:left w:w="75" w:type="dxa"/>
          <w:right w:w="75" w:type="dxa"/>
        </w:tblCellMar>
        <w:tblLook w:val="0000"/>
      </w:tblPr>
      <w:tblGrid>
        <w:gridCol w:w="388"/>
        <w:gridCol w:w="1296"/>
        <w:gridCol w:w="2011"/>
        <w:gridCol w:w="1042"/>
        <w:gridCol w:w="1327"/>
        <w:gridCol w:w="1705"/>
        <w:gridCol w:w="1735"/>
      </w:tblGrid>
      <w:tr w:rsidR="00827C89" w:rsidRPr="00827C89" w:rsidTr="00827C89">
        <w:tc>
          <w:tcPr>
            <w:tcW w:w="204" w:type="pct"/>
            <w:tcBorders>
              <w:top w:val="single" w:sz="8" w:space="0" w:color="auto"/>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N </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proofErr w:type="spellStart"/>
            <w:proofErr w:type="gramStart"/>
            <w:r w:rsidRPr="00827C89">
              <w:rPr>
                <w:rFonts w:ascii="Times New Roman" w:eastAsia="Times New Roman" w:hAnsi="Times New Roman"/>
                <w:sz w:val="14"/>
                <w:szCs w:val="14"/>
                <w:lang w:eastAsia="ru-RU"/>
              </w:rPr>
              <w:t>п</w:t>
            </w:r>
            <w:proofErr w:type="spellEnd"/>
            <w:proofErr w:type="gramEnd"/>
            <w:r w:rsidRPr="00827C89">
              <w:rPr>
                <w:rFonts w:ascii="Times New Roman" w:eastAsia="Times New Roman" w:hAnsi="Times New Roman"/>
                <w:sz w:val="14"/>
                <w:szCs w:val="14"/>
                <w:lang w:eastAsia="ru-RU"/>
              </w:rPr>
              <w:t>/</w:t>
            </w:r>
            <w:proofErr w:type="spellStart"/>
            <w:r w:rsidRPr="00827C89">
              <w:rPr>
                <w:rFonts w:ascii="Times New Roman" w:eastAsia="Times New Roman" w:hAnsi="Times New Roman"/>
                <w:sz w:val="14"/>
                <w:szCs w:val="14"/>
                <w:lang w:eastAsia="ru-RU"/>
              </w:rPr>
              <w:t>п</w:t>
            </w:r>
            <w:proofErr w:type="spellEnd"/>
          </w:p>
        </w:tc>
        <w:tc>
          <w:tcPr>
            <w:tcW w:w="682" w:type="pct"/>
            <w:tcBorders>
              <w:top w:val="single" w:sz="8" w:space="0" w:color="auto"/>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Полное   </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наименование</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предприятия,</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учреждения, </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наименование</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имущества  </w:t>
            </w:r>
          </w:p>
        </w:tc>
        <w:tc>
          <w:tcPr>
            <w:tcW w:w="1058" w:type="pct"/>
            <w:tcBorders>
              <w:top w:val="single" w:sz="8" w:space="0" w:color="auto"/>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Юридический  </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адрес     </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предприятия, </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учреждения,  </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адрес     </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местонахождения</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имущества   </w:t>
            </w:r>
          </w:p>
        </w:tc>
        <w:tc>
          <w:tcPr>
            <w:tcW w:w="548" w:type="pct"/>
            <w:tcBorders>
              <w:top w:val="single" w:sz="8" w:space="0" w:color="auto"/>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Балансовая</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стоимость</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имущества</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по    </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состоянию</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w:t>
            </w:r>
            <w:proofErr w:type="gramStart"/>
            <w:r w:rsidRPr="00827C89">
              <w:rPr>
                <w:rFonts w:ascii="Times New Roman" w:eastAsia="Times New Roman" w:hAnsi="Times New Roman"/>
                <w:sz w:val="14"/>
                <w:szCs w:val="14"/>
                <w:lang w:eastAsia="ru-RU"/>
              </w:rPr>
              <w:t xml:space="preserve">(тыс.  </w:t>
            </w:r>
            <w:proofErr w:type="gramEnd"/>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рублей) </w:t>
            </w:r>
          </w:p>
        </w:tc>
        <w:tc>
          <w:tcPr>
            <w:tcW w:w="698" w:type="pct"/>
            <w:tcBorders>
              <w:top w:val="single" w:sz="8" w:space="0" w:color="auto"/>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Назначение  </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(специализация)</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имущества   </w:t>
            </w:r>
          </w:p>
        </w:tc>
        <w:tc>
          <w:tcPr>
            <w:tcW w:w="897" w:type="pct"/>
            <w:tcBorders>
              <w:top w:val="single" w:sz="8" w:space="0" w:color="auto"/>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Индивидуализирующие</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характеристики  </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имущества     </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proofErr w:type="gramStart"/>
            <w:r w:rsidRPr="00827C89">
              <w:rPr>
                <w:rFonts w:ascii="Times New Roman" w:eastAsia="Times New Roman" w:hAnsi="Times New Roman"/>
                <w:sz w:val="14"/>
                <w:szCs w:val="14"/>
                <w:lang w:eastAsia="ru-RU"/>
              </w:rPr>
              <w:t>(инвентарный номер,</w:t>
            </w:r>
            <w:proofErr w:type="gramEnd"/>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кадастровый номер,</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площадь,     </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протяженность,  </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идентификационный </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номер)      </w:t>
            </w:r>
          </w:p>
        </w:tc>
        <w:tc>
          <w:tcPr>
            <w:tcW w:w="913" w:type="pct"/>
            <w:tcBorders>
              <w:top w:val="single" w:sz="8" w:space="0" w:color="auto"/>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Основание   </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возникновения </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права     </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муниципальной </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собственности </w:t>
            </w:r>
          </w:p>
        </w:tc>
      </w:tr>
      <w:tr w:rsidR="00827C89" w:rsidRPr="00827C89" w:rsidTr="00827C89">
        <w:tc>
          <w:tcPr>
            <w:tcW w:w="204" w:type="pct"/>
            <w:tcBorders>
              <w:top w:val="nil"/>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1 </w:t>
            </w:r>
          </w:p>
        </w:tc>
        <w:tc>
          <w:tcPr>
            <w:tcW w:w="682" w:type="pct"/>
            <w:tcBorders>
              <w:top w:val="nil"/>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2      </w:t>
            </w:r>
          </w:p>
        </w:tc>
        <w:tc>
          <w:tcPr>
            <w:tcW w:w="1058" w:type="pct"/>
            <w:tcBorders>
              <w:top w:val="nil"/>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3       </w:t>
            </w:r>
          </w:p>
        </w:tc>
        <w:tc>
          <w:tcPr>
            <w:tcW w:w="548" w:type="pct"/>
            <w:tcBorders>
              <w:top w:val="nil"/>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4    </w:t>
            </w:r>
          </w:p>
        </w:tc>
        <w:tc>
          <w:tcPr>
            <w:tcW w:w="698" w:type="pct"/>
            <w:tcBorders>
              <w:top w:val="nil"/>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5       </w:t>
            </w:r>
          </w:p>
        </w:tc>
        <w:tc>
          <w:tcPr>
            <w:tcW w:w="897" w:type="pct"/>
            <w:tcBorders>
              <w:top w:val="nil"/>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6         </w:t>
            </w:r>
          </w:p>
        </w:tc>
        <w:tc>
          <w:tcPr>
            <w:tcW w:w="913" w:type="pct"/>
            <w:tcBorders>
              <w:top w:val="nil"/>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7       </w:t>
            </w:r>
          </w:p>
        </w:tc>
      </w:tr>
      <w:tr w:rsidR="00827C89" w:rsidRPr="00827C89" w:rsidTr="00827C89">
        <w:tc>
          <w:tcPr>
            <w:tcW w:w="204" w:type="pct"/>
            <w:tcBorders>
              <w:top w:val="single" w:sz="8" w:space="0" w:color="auto"/>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1</w:t>
            </w:r>
          </w:p>
        </w:tc>
        <w:tc>
          <w:tcPr>
            <w:tcW w:w="682" w:type="pct"/>
            <w:tcBorders>
              <w:top w:val="single" w:sz="8" w:space="0" w:color="auto"/>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Квартира</w:t>
            </w:r>
          </w:p>
        </w:tc>
        <w:tc>
          <w:tcPr>
            <w:tcW w:w="1058" w:type="pct"/>
            <w:tcBorders>
              <w:top w:val="single" w:sz="8" w:space="0" w:color="auto"/>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663468,Российская Федерация, Красноярский край, </w:t>
            </w:r>
            <w:proofErr w:type="spellStart"/>
            <w:r w:rsidRPr="00827C89">
              <w:rPr>
                <w:rFonts w:ascii="Times New Roman" w:eastAsia="Times New Roman" w:hAnsi="Times New Roman"/>
                <w:sz w:val="14"/>
                <w:szCs w:val="14"/>
                <w:lang w:eastAsia="ru-RU"/>
              </w:rPr>
              <w:t>Богучанский</w:t>
            </w:r>
            <w:proofErr w:type="spellEnd"/>
            <w:r w:rsidRPr="00827C89">
              <w:rPr>
                <w:rFonts w:ascii="Times New Roman" w:eastAsia="Times New Roman" w:hAnsi="Times New Roman"/>
                <w:sz w:val="14"/>
                <w:szCs w:val="14"/>
                <w:lang w:eastAsia="ru-RU"/>
              </w:rPr>
              <w:t xml:space="preserve"> р-н,</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п</w:t>
            </w:r>
            <w:proofErr w:type="gramStart"/>
            <w:r w:rsidRPr="00827C89">
              <w:rPr>
                <w:rFonts w:ascii="Times New Roman" w:eastAsia="Times New Roman" w:hAnsi="Times New Roman"/>
                <w:sz w:val="14"/>
                <w:szCs w:val="14"/>
                <w:lang w:eastAsia="ru-RU"/>
              </w:rPr>
              <w:t>.Х</w:t>
            </w:r>
            <w:proofErr w:type="gramEnd"/>
            <w:r w:rsidRPr="00827C89">
              <w:rPr>
                <w:rFonts w:ascii="Times New Roman" w:eastAsia="Times New Roman" w:hAnsi="Times New Roman"/>
                <w:sz w:val="14"/>
                <w:szCs w:val="14"/>
                <w:lang w:eastAsia="ru-RU"/>
              </w:rPr>
              <w:t>ребтовый, ул.Ангарская.д.1.кв.2</w:t>
            </w:r>
          </w:p>
          <w:p w:rsidR="00827C89" w:rsidRPr="00827C89" w:rsidRDefault="00827C89" w:rsidP="00827C89">
            <w:pPr>
              <w:widowControl w:val="0"/>
              <w:autoSpaceDE w:val="0"/>
              <w:autoSpaceDN w:val="0"/>
              <w:adjustRightInd w:val="0"/>
              <w:spacing w:after="0" w:line="240" w:lineRule="auto"/>
              <w:jc w:val="both"/>
              <w:rPr>
                <w:rFonts w:ascii="Times New Roman" w:eastAsia="Times New Roman" w:hAnsi="Times New Roman"/>
                <w:sz w:val="14"/>
                <w:szCs w:val="14"/>
                <w:lang w:eastAsia="ru-RU"/>
              </w:rPr>
            </w:pPr>
          </w:p>
          <w:p w:rsidR="00827C89" w:rsidRPr="00827C89" w:rsidRDefault="00827C89" w:rsidP="00827C89">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548" w:type="pct"/>
            <w:tcBorders>
              <w:top w:val="single" w:sz="8" w:space="0" w:color="auto"/>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jc w:val="both"/>
              <w:rPr>
                <w:rFonts w:ascii="Times New Roman" w:eastAsia="Times New Roman" w:hAnsi="Times New Roman"/>
                <w:sz w:val="14"/>
                <w:szCs w:val="14"/>
                <w:lang w:eastAsia="ru-RU"/>
              </w:rPr>
            </w:pPr>
          </w:p>
          <w:p w:rsidR="00827C89" w:rsidRPr="00827C89" w:rsidRDefault="00827C89" w:rsidP="00827C89">
            <w:pPr>
              <w:widowControl w:val="0"/>
              <w:autoSpaceDE w:val="0"/>
              <w:autoSpaceDN w:val="0"/>
              <w:adjustRightInd w:val="0"/>
              <w:spacing w:after="0" w:line="240" w:lineRule="auto"/>
              <w:jc w:val="both"/>
              <w:rPr>
                <w:rFonts w:ascii="Times New Roman" w:eastAsia="Times New Roman" w:hAnsi="Times New Roman"/>
                <w:sz w:val="14"/>
                <w:szCs w:val="14"/>
                <w:lang w:eastAsia="ru-RU"/>
              </w:rPr>
            </w:pPr>
          </w:p>
          <w:p w:rsidR="00827C89" w:rsidRPr="00827C89" w:rsidRDefault="00827C89" w:rsidP="00827C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на 03.03.2016</w:t>
            </w:r>
          </w:p>
          <w:p w:rsidR="00827C89" w:rsidRPr="00827C89" w:rsidRDefault="00827C89" w:rsidP="00827C89">
            <w:pPr>
              <w:widowControl w:val="0"/>
              <w:autoSpaceDE w:val="0"/>
              <w:autoSpaceDN w:val="0"/>
              <w:adjustRightInd w:val="0"/>
              <w:spacing w:after="0" w:line="240" w:lineRule="auto"/>
              <w:jc w:val="both"/>
              <w:rPr>
                <w:rFonts w:ascii="Times New Roman" w:eastAsia="Times New Roman" w:hAnsi="Times New Roman"/>
                <w:sz w:val="14"/>
                <w:szCs w:val="14"/>
                <w:lang w:eastAsia="ru-RU"/>
              </w:rPr>
            </w:pPr>
          </w:p>
          <w:p w:rsidR="00827C89" w:rsidRPr="00827C89" w:rsidRDefault="00827C89" w:rsidP="00827C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   71,692</w:t>
            </w:r>
          </w:p>
        </w:tc>
        <w:tc>
          <w:tcPr>
            <w:tcW w:w="698" w:type="pct"/>
            <w:tcBorders>
              <w:top w:val="single" w:sz="8" w:space="0" w:color="auto"/>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jc w:val="both"/>
              <w:rPr>
                <w:rFonts w:ascii="Times New Roman" w:eastAsia="Times New Roman" w:hAnsi="Times New Roman"/>
                <w:sz w:val="14"/>
                <w:szCs w:val="14"/>
                <w:lang w:eastAsia="ru-RU"/>
              </w:rPr>
            </w:pPr>
          </w:p>
          <w:p w:rsidR="00827C89" w:rsidRPr="00827C89" w:rsidRDefault="00827C89" w:rsidP="00827C89">
            <w:pPr>
              <w:widowControl w:val="0"/>
              <w:autoSpaceDE w:val="0"/>
              <w:autoSpaceDN w:val="0"/>
              <w:adjustRightInd w:val="0"/>
              <w:spacing w:after="0" w:line="240" w:lineRule="auto"/>
              <w:jc w:val="both"/>
              <w:rPr>
                <w:rFonts w:ascii="Times New Roman" w:eastAsia="Times New Roman" w:hAnsi="Times New Roman"/>
                <w:sz w:val="14"/>
                <w:szCs w:val="14"/>
                <w:lang w:eastAsia="ru-RU"/>
              </w:rPr>
            </w:pPr>
          </w:p>
          <w:p w:rsidR="00827C89" w:rsidRPr="00827C89" w:rsidRDefault="00827C89" w:rsidP="00827C89">
            <w:pPr>
              <w:widowControl w:val="0"/>
              <w:autoSpaceDE w:val="0"/>
              <w:autoSpaceDN w:val="0"/>
              <w:adjustRightInd w:val="0"/>
              <w:spacing w:after="0" w:line="240" w:lineRule="auto"/>
              <w:jc w:val="both"/>
              <w:rPr>
                <w:rFonts w:ascii="Times New Roman" w:eastAsia="Times New Roman" w:hAnsi="Times New Roman"/>
                <w:sz w:val="14"/>
                <w:szCs w:val="14"/>
                <w:lang w:eastAsia="ru-RU"/>
              </w:rPr>
            </w:pPr>
          </w:p>
          <w:p w:rsidR="00827C89" w:rsidRPr="00827C89" w:rsidRDefault="00827C89" w:rsidP="00827C89">
            <w:pPr>
              <w:widowControl w:val="0"/>
              <w:autoSpaceDE w:val="0"/>
              <w:autoSpaceDN w:val="0"/>
              <w:adjustRightInd w:val="0"/>
              <w:spacing w:after="0" w:line="240" w:lineRule="auto"/>
              <w:jc w:val="both"/>
              <w:rPr>
                <w:rFonts w:ascii="Times New Roman" w:eastAsia="Times New Roman" w:hAnsi="Times New Roman"/>
                <w:sz w:val="14"/>
                <w:szCs w:val="14"/>
                <w:lang w:eastAsia="ru-RU"/>
              </w:rPr>
            </w:pPr>
          </w:p>
          <w:p w:rsidR="00827C89" w:rsidRPr="00827C89" w:rsidRDefault="00827C89" w:rsidP="00827C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Жилое </w:t>
            </w:r>
          </w:p>
        </w:tc>
        <w:tc>
          <w:tcPr>
            <w:tcW w:w="897" w:type="pct"/>
            <w:tcBorders>
              <w:top w:val="single" w:sz="8" w:space="0" w:color="auto"/>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jc w:val="both"/>
              <w:rPr>
                <w:rFonts w:ascii="Times New Roman" w:eastAsia="Times New Roman" w:hAnsi="Times New Roman"/>
                <w:sz w:val="14"/>
                <w:szCs w:val="14"/>
                <w:lang w:eastAsia="ru-RU"/>
              </w:rPr>
            </w:pPr>
          </w:p>
          <w:p w:rsidR="00827C89" w:rsidRPr="00827C89" w:rsidRDefault="00827C89" w:rsidP="00827C89">
            <w:pPr>
              <w:widowControl w:val="0"/>
              <w:autoSpaceDE w:val="0"/>
              <w:autoSpaceDN w:val="0"/>
              <w:adjustRightInd w:val="0"/>
              <w:spacing w:after="0" w:line="240" w:lineRule="auto"/>
              <w:jc w:val="both"/>
              <w:rPr>
                <w:rFonts w:ascii="Times New Roman" w:eastAsia="Times New Roman" w:hAnsi="Times New Roman"/>
                <w:sz w:val="14"/>
                <w:szCs w:val="14"/>
                <w:lang w:eastAsia="ru-RU"/>
              </w:rPr>
            </w:pPr>
          </w:p>
          <w:p w:rsidR="00827C89" w:rsidRPr="00827C89" w:rsidRDefault="00827C89" w:rsidP="00827C89">
            <w:pPr>
              <w:widowControl w:val="0"/>
              <w:autoSpaceDE w:val="0"/>
              <w:autoSpaceDN w:val="0"/>
              <w:adjustRightInd w:val="0"/>
              <w:spacing w:after="0" w:line="240" w:lineRule="auto"/>
              <w:jc w:val="both"/>
              <w:rPr>
                <w:rFonts w:ascii="Times New Roman" w:eastAsia="Times New Roman" w:hAnsi="Times New Roman"/>
                <w:sz w:val="14"/>
                <w:szCs w:val="14"/>
                <w:lang w:eastAsia="ru-RU"/>
              </w:rPr>
            </w:pPr>
          </w:p>
          <w:p w:rsidR="00827C89" w:rsidRPr="00827C89" w:rsidRDefault="00827C89" w:rsidP="00827C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63,8 кв.м.</w:t>
            </w:r>
          </w:p>
        </w:tc>
        <w:tc>
          <w:tcPr>
            <w:tcW w:w="913" w:type="pct"/>
            <w:tcBorders>
              <w:top w:val="single" w:sz="8" w:space="0" w:color="auto"/>
              <w:left w:val="single" w:sz="8" w:space="0" w:color="auto"/>
              <w:bottom w:val="single" w:sz="8" w:space="0" w:color="auto"/>
              <w:right w:val="single" w:sz="8" w:space="0" w:color="auto"/>
            </w:tcBorders>
          </w:tcPr>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Выписка из Реестра муниципального имущества Богучанского района № 400 от 07.10.2004</w:t>
            </w:r>
          </w:p>
          <w:p w:rsidR="00827C89" w:rsidRPr="00827C89" w:rsidRDefault="00827C89" w:rsidP="00827C89">
            <w:pPr>
              <w:widowControl w:val="0"/>
              <w:autoSpaceDE w:val="0"/>
              <w:autoSpaceDN w:val="0"/>
              <w:adjustRightInd w:val="0"/>
              <w:spacing w:after="0" w:line="240" w:lineRule="auto"/>
              <w:rPr>
                <w:rFonts w:ascii="Times New Roman" w:eastAsia="Times New Roman" w:hAnsi="Times New Roman"/>
                <w:sz w:val="14"/>
                <w:szCs w:val="14"/>
                <w:lang w:eastAsia="ru-RU"/>
              </w:rPr>
            </w:pPr>
            <w:r w:rsidRPr="00827C89">
              <w:rPr>
                <w:rFonts w:ascii="Times New Roman" w:eastAsia="Times New Roman" w:hAnsi="Times New Roman"/>
                <w:sz w:val="14"/>
                <w:szCs w:val="14"/>
                <w:lang w:eastAsia="ru-RU"/>
              </w:rPr>
              <w:t xml:space="preserve">Решение от 05.11.2015, выдавший орган: </w:t>
            </w:r>
            <w:proofErr w:type="spellStart"/>
            <w:r w:rsidRPr="00827C89">
              <w:rPr>
                <w:rFonts w:ascii="Times New Roman" w:eastAsia="Times New Roman" w:hAnsi="Times New Roman"/>
                <w:sz w:val="14"/>
                <w:szCs w:val="14"/>
                <w:lang w:eastAsia="ru-RU"/>
              </w:rPr>
              <w:t>Богучанский</w:t>
            </w:r>
            <w:proofErr w:type="spellEnd"/>
            <w:r w:rsidRPr="00827C89">
              <w:rPr>
                <w:rFonts w:ascii="Times New Roman" w:eastAsia="Times New Roman" w:hAnsi="Times New Roman"/>
                <w:sz w:val="14"/>
                <w:szCs w:val="14"/>
                <w:lang w:eastAsia="ru-RU"/>
              </w:rPr>
              <w:t xml:space="preserve"> районный суд, дата  вступления в законную силу: 11.12.2015</w:t>
            </w:r>
          </w:p>
        </w:tc>
      </w:tr>
    </w:tbl>
    <w:p w:rsidR="00827C89" w:rsidRPr="00827C89" w:rsidRDefault="00827C89" w:rsidP="00827C89">
      <w:pPr>
        <w:widowControl w:val="0"/>
        <w:autoSpaceDE w:val="0"/>
        <w:autoSpaceDN w:val="0"/>
        <w:adjustRightInd w:val="0"/>
        <w:spacing w:after="0" w:line="240" w:lineRule="auto"/>
        <w:jc w:val="both"/>
        <w:rPr>
          <w:rFonts w:ascii="Times New Roman" w:eastAsia="Times New Roman" w:hAnsi="Times New Roman"/>
          <w:sz w:val="18"/>
          <w:szCs w:val="20"/>
          <w:lang w:eastAsia="ru-RU"/>
        </w:rPr>
      </w:pPr>
      <w:r w:rsidRPr="00827C89">
        <w:rPr>
          <w:rFonts w:ascii="Times New Roman" w:eastAsia="Times New Roman" w:hAnsi="Times New Roman"/>
          <w:sz w:val="18"/>
          <w:szCs w:val="20"/>
          <w:lang w:eastAsia="ru-RU"/>
        </w:rPr>
        <w:t>Примечание. В случае если передающая сторона не может документально подтвердить площадь зданий, жилых помещений, предлагаемых к передаче, данные сведения в графе 6 не указываются.</w:t>
      </w:r>
    </w:p>
    <w:p w:rsidR="00ED3CFF" w:rsidRDefault="00ED3CFF" w:rsidP="00110F25">
      <w:pPr>
        <w:spacing w:after="0" w:line="240" w:lineRule="auto"/>
        <w:jc w:val="both"/>
        <w:rPr>
          <w:rFonts w:ascii="Times New Roman" w:eastAsia="Times New Roman" w:hAnsi="Times New Roman"/>
          <w:sz w:val="20"/>
          <w:szCs w:val="20"/>
          <w:lang w:eastAsia="ru-RU"/>
        </w:rPr>
      </w:pPr>
    </w:p>
    <w:p w:rsidR="009F3FD7" w:rsidRPr="009F3FD7" w:rsidRDefault="009F3FD7" w:rsidP="009F3FD7">
      <w:pPr>
        <w:spacing w:after="0" w:line="240" w:lineRule="auto"/>
        <w:jc w:val="center"/>
        <w:rPr>
          <w:rFonts w:ascii="Times New Roman" w:eastAsia="Times New Roman" w:hAnsi="Times New Roman"/>
          <w:sz w:val="18"/>
          <w:szCs w:val="18"/>
          <w:lang w:eastAsia="ru-RU"/>
        </w:rPr>
      </w:pPr>
      <w:r w:rsidRPr="009F3FD7">
        <w:rPr>
          <w:rFonts w:ascii="Times New Roman" w:eastAsia="Times New Roman" w:hAnsi="Times New Roman"/>
          <w:sz w:val="18"/>
          <w:szCs w:val="18"/>
          <w:lang w:eastAsia="ru-RU"/>
        </w:rPr>
        <w:t>БОГУЧАНСКИЙ РАЙОННЫЙ СОВЕТ ДЕПУТАТОВ</w:t>
      </w:r>
    </w:p>
    <w:p w:rsidR="009F3FD7" w:rsidRPr="009F3FD7" w:rsidRDefault="009F3FD7" w:rsidP="009F3FD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9F3FD7">
        <w:rPr>
          <w:rFonts w:ascii="Times New Roman" w:eastAsia="Times New Roman" w:hAnsi="Times New Roman"/>
          <w:sz w:val="18"/>
          <w:szCs w:val="18"/>
          <w:lang w:eastAsia="ru-RU"/>
        </w:rPr>
        <w:t>РЕШЕНИЕ</w:t>
      </w:r>
    </w:p>
    <w:p w:rsidR="009F3FD7" w:rsidRPr="009F3FD7" w:rsidRDefault="009F3FD7" w:rsidP="009F3FD7">
      <w:pPr>
        <w:spacing w:after="0" w:line="240" w:lineRule="auto"/>
        <w:jc w:val="center"/>
        <w:rPr>
          <w:rFonts w:ascii="Times New Roman" w:eastAsia="Times New Roman" w:hAnsi="Times New Roman"/>
          <w:sz w:val="20"/>
          <w:szCs w:val="20"/>
          <w:lang w:eastAsia="ru-RU"/>
        </w:rPr>
      </w:pPr>
      <w:r w:rsidRPr="009F3FD7">
        <w:rPr>
          <w:rFonts w:ascii="Times New Roman" w:eastAsia="Times New Roman" w:hAnsi="Times New Roman"/>
          <w:sz w:val="20"/>
          <w:szCs w:val="20"/>
          <w:lang w:eastAsia="ru-RU"/>
        </w:rPr>
        <w:t>24.03.2016</w:t>
      </w:r>
      <w:r w:rsidRPr="009F3FD7">
        <w:rPr>
          <w:rFonts w:ascii="Times New Roman" w:eastAsia="Times New Roman" w:hAnsi="Times New Roman"/>
          <w:sz w:val="20"/>
          <w:szCs w:val="20"/>
          <w:lang w:eastAsia="ru-RU"/>
        </w:rPr>
        <w:tab/>
        <w:t xml:space="preserve">                                    с. </w:t>
      </w:r>
      <w:proofErr w:type="spellStart"/>
      <w:r w:rsidRPr="009F3FD7">
        <w:rPr>
          <w:rFonts w:ascii="Times New Roman" w:eastAsia="Times New Roman" w:hAnsi="Times New Roman"/>
          <w:sz w:val="20"/>
          <w:szCs w:val="20"/>
          <w:lang w:eastAsia="ru-RU"/>
        </w:rPr>
        <w:t>Богучаны</w:t>
      </w:r>
      <w:proofErr w:type="spellEnd"/>
      <w:r w:rsidRPr="009F3FD7">
        <w:rPr>
          <w:rFonts w:ascii="Times New Roman" w:eastAsia="Times New Roman" w:hAnsi="Times New Roman"/>
          <w:sz w:val="20"/>
          <w:szCs w:val="20"/>
          <w:lang w:eastAsia="ru-RU"/>
        </w:rPr>
        <w:t xml:space="preserve">                                      № 6/1-40</w:t>
      </w:r>
    </w:p>
    <w:p w:rsidR="009F3FD7" w:rsidRPr="009F3FD7" w:rsidRDefault="009F3FD7" w:rsidP="009F3FD7">
      <w:pPr>
        <w:spacing w:after="0" w:line="240" w:lineRule="auto"/>
        <w:rPr>
          <w:rFonts w:ascii="Times New Roman" w:eastAsia="Times New Roman" w:hAnsi="Times New Roman"/>
          <w:sz w:val="20"/>
          <w:szCs w:val="20"/>
          <w:lang w:eastAsia="ru-RU"/>
        </w:rPr>
      </w:pPr>
    </w:p>
    <w:p w:rsidR="009F3FD7" w:rsidRPr="009F3FD7" w:rsidRDefault="009F3FD7" w:rsidP="009F3FD7">
      <w:pPr>
        <w:spacing w:after="0" w:line="240" w:lineRule="auto"/>
        <w:ind w:right="-5"/>
        <w:jc w:val="center"/>
        <w:rPr>
          <w:rFonts w:ascii="Times New Roman" w:eastAsia="Times New Roman" w:hAnsi="Times New Roman"/>
          <w:sz w:val="20"/>
          <w:szCs w:val="20"/>
          <w:lang w:eastAsia="ru-RU"/>
        </w:rPr>
      </w:pPr>
      <w:r w:rsidRPr="009F3FD7">
        <w:rPr>
          <w:rFonts w:ascii="Times New Roman" w:eastAsia="Times New Roman" w:hAnsi="Times New Roman"/>
          <w:sz w:val="20"/>
          <w:szCs w:val="20"/>
          <w:lang w:eastAsia="ru-RU"/>
        </w:rPr>
        <w:t>О внесении изменений в решение Богучанского районного Совета депутатов от 10.02.2016 № 5/1-31 «Об утверждении Мероприятий по капитальному ремонту и реконструкции объектов и сооружений</w:t>
      </w:r>
      <w:r>
        <w:rPr>
          <w:rFonts w:ascii="Times New Roman" w:eastAsia="Times New Roman" w:hAnsi="Times New Roman"/>
          <w:sz w:val="20"/>
          <w:szCs w:val="20"/>
          <w:lang w:eastAsia="ru-RU"/>
        </w:rPr>
        <w:t xml:space="preserve"> </w:t>
      </w:r>
      <w:r w:rsidRPr="009F3FD7">
        <w:rPr>
          <w:rFonts w:ascii="Times New Roman" w:eastAsia="Times New Roman" w:hAnsi="Times New Roman"/>
          <w:sz w:val="20"/>
          <w:szCs w:val="20"/>
          <w:lang w:eastAsia="ru-RU"/>
        </w:rPr>
        <w:t>коммунального назначения в Богучанском районе на 2016 год»</w:t>
      </w:r>
    </w:p>
    <w:p w:rsidR="009F3FD7" w:rsidRPr="009F3FD7" w:rsidRDefault="009F3FD7" w:rsidP="009F3FD7">
      <w:pPr>
        <w:spacing w:after="0" w:line="240" w:lineRule="auto"/>
        <w:rPr>
          <w:rFonts w:ascii="Times New Roman" w:eastAsia="Times New Roman" w:hAnsi="Times New Roman"/>
          <w:sz w:val="20"/>
          <w:szCs w:val="20"/>
          <w:lang w:eastAsia="ru-RU"/>
        </w:rPr>
      </w:pPr>
    </w:p>
    <w:p w:rsidR="009F3FD7" w:rsidRPr="009F3FD7" w:rsidRDefault="009F3FD7" w:rsidP="009F3FD7">
      <w:pPr>
        <w:spacing w:after="0" w:line="240" w:lineRule="auto"/>
        <w:jc w:val="both"/>
        <w:rPr>
          <w:rFonts w:ascii="Times New Roman" w:eastAsia="Times New Roman" w:hAnsi="Times New Roman"/>
          <w:sz w:val="20"/>
          <w:szCs w:val="20"/>
          <w:lang w:eastAsia="ru-RU"/>
        </w:rPr>
      </w:pPr>
      <w:r w:rsidRPr="009F3FD7">
        <w:rPr>
          <w:rFonts w:ascii="Times New Roman" w:eastAsia="Times New Roman" w:hAnsi="Times New Roman"/>
          <w:sz w:val="20"/>
          <w:szCs w:val="20"/>
          <w:lang w:eastAsia="ru-RU"/>
        </w:rPr>
        <w:t xml:space="preserve">      В соответствии со ст.210 Гражданского кодекса Российской Федерации, ст. 32, 36 Устава Богучанского района Красноярского края, </w:t>
      </w:r>
      <w:proofErr w:type="spellStart"/>
      <w:r w:rsidRPr="009F3FD7">
        <w:rPr>
          <w:rFonts w:ascii="Times New Roman" w:eastAsia="Times New Roman" w:hAnsi="Times New Roman"/>
          <w:sz w:val="20"/>
          <w:szCs w:val="20"/>
          <w:lang w:eastAsia="ru-RU"/>
        </w:rPr>
        <w:t>Богучанский</w:t>
      </w:r>
      <w:proofErr w:type="spellEnd"/>
      <w:r w:rsidRPr="009F3FD7">
        <w:rPr>
          <w:rFonts w:ascii="Times New Roman" w:eastAsia="Times New Roman" w:hAnsi="Times New Roman"/>
          <w:sz w:val="20"/>
          <w:szCs w:val="20"/>
          <w:lang w:eastAsia="ru-RU"/>
        </w:rPr>
        <w:t xml:space="preserve"> районный Совет депутатов </w:t>
      </w:r>
    </w:p>
    <w:p w:rsidR="009F3FD7" w:rsidRPr="009F3FD7" w:rsidRDefault="009F3FD7" w:rsidP="009F3FD7">
      <w:pPr>
        <w:spacing w:after="0" w:line="240" w:lineRule="auto"/>
        <w:ind w:firstLine="708"/>
        <w:jc w:val="both"/>
        <w:rPr>
          <w:rFonts w:ascii="Times New Roman" w:eastAsia="Times New Roman" w:hAnsi="Times New Roman"/>
          <w:sz w:val="20"/>
          <w:szCs w:val="20"/>
          <w:lang w:eastAsia="ru-RU"/>
        </w:rPr>
      </w:pPr>
      <w:r w:rsidRPr="009F3FD7">
        <w:rPr>
          <w:rFonts w:ascii="Times New Roman" w:eastAsia="Times New Roman" w:hAnsi="Times New Roman"/>
          <w:sz w:val="20"/>
          <w:szCs w:val="20"/>
          <w:lang w:eastAsia="ru-RU"/>
        </w:rPr>
        <w:t>РЕШИЛ:</w:t>
      </w:r>
    </w:p>
    <w:p w:rsidR="009F3FD7" w:rsidRPr="009F3FD7" w:rsidRDefault="009F3FD7" w:rsidP="009F3FD7">
      <w:pPr>
        <w:spacing w:after="0" w:line="240" w:lineRule="auto"/>
        <w:ind w:firstLine="708"/>
        <w:jc w:val="both"/>
        <w:rPr>
          <w:rFonts w:ascii="Times New Roman" w:eastAsia="Times New Roman" w:hAnsi="Times New Roman"/>
          <w:sz w:val="20"/>
          <w:szCs w:val="20"/>
          <w:lang w:eastAsia="ru-RU"/>
        </w:rPr>
      </w:pPr>
      <w:r w:rsidRPr="009F3FD7">
        <w:rPr>
          <w:rFonts w:ascii="Times New Roman" w:eastAsia="Times New Roman" w:hAnsi="Times New Roman"/>
          <w:sz w:val="20"/>
          <w:szCs w:val="20"/>
          <w:lang w:eastAsia="ru-RU"/>
        </w:rPr>
        <w:t>1. Внести изменения в решение Богучанского районного Совета депутатов от 10.02.2016 № 5/1-31 «Об утверждении Мероприятий по капитальному ремонту и реконструкции объектов и сооружений коммунального назначения в Богучанском районе на 2016год» следующего содержания: приложение к решению изложить в новой редакции, согласно приложению к настоящему решению.</w:t>
      </w:r>
    </w:p>
    <w:p w:rsidR="009F3FD7" w:rsidRPr="009F3FD7" w:rsidRDefault="009F3FD7" w:rsidP="009F3FD7">
      <w:pPr>
        <w:spacing w:after="0" w:line="240" w:lineRule="auto"/>
        <w:ind w:right="-5" w:firstLine="708"/>
        <w:jc w:val="both"/>
        <w:rPr>
          <w:rFonts w:ascii="Times New Roman" w:eastAsia="Times New Roman" w:hAnsi="Times New Roman"/>
          <w:sz w:val="20"/>
          <w:szCs w:val="20"/>
          <w:lang w:eastAsia="ru-RU"/>
        </w:rPr>
      </w:pPr>
      <w:r w:rsidRPr="009F3FD7">
        <w:rPr>
          <w:rFonts w:ascii="Times New Roman" w:eastAsia="Times New Roman" w:hAnsi="Times New Roman"/>
          <w:sz w:val="20"/>
          <w:szCs w:val="20"/>
          <w:lang w:eastAsia="ru-RU"/>
        </w:rPr>
        <w:t xml:space="preserve">2. </w:t>
      </w:r>
      <w:proofErr w:type="gramStart"/>
      <w:r w:rsidRPr="009F3FD7">
        <w:rPr>
          <w:rFonts w:ascii="Times New Roman" w:eastAsia="Times New Roman" w:hAnsi="Times New Roman"/>
          <w:sz w:val="20"/>
          <w:szCs w:val="20"/>
          <w:lang w:eastAsia="ru-RU"/>
        </w:rPr>
        <w:t>Контроль за</w:t>
      </w:r>
      <w:proofErr w:type="gramEnd"/>
      <w:r w:rsidRPr="009F3FD7">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(Т.Ф. </w:t>
      </w:r>
      <w:proofErr w:type="spellStart"/>
      <w:r w:rsidRPr="009F3FD7">
        <w:rPr>
          <w:rFonts w:ascii="Times New Roman" w:eastAsia="Times New Roman" w:hAnsi="Times New Roman"/>
          <w:sz w:val="20"/>
          <w:szCs w:val="20"/>
          <w:lang w:eastAsia="ru-RU"/>
        </w:rPr>
        <w:t>Хардикова</w:t>
      </w:r>
      <w:proofErr w:type="spellEnd"/>
      <w:r w:rsidRPr="009F3FD7">
        <w:rPr>
          <w:rFonts w:ascii="Times New Roman" w:eastAsia="Times New Roman" w:hAnsi="Times New Roman"/>
          <w:sz w:val="20"/>
          <w:szCs w:val="20"/>
          <w:lang w:eastAsia="ru-RU"/>
        </w:rPr>
        <w:t>).</w:t>
      </w:r>
    </w:p>
    <w:p w:rsidR="009F3FD7" w:rsidRPr="009F3FD7" w:rsidRDefault="009F3FD7" w:rsidP="009F3FD7">
      <w:pPr>
        <w:spacing w:after="0" w:line="240" w:lineRule="auto"/>
        <w:ind w:firstLine="708"/>
        <w:jc w:val="both"/>
        <w:rPr>
          <w:rFonts w:ascii="Times New Roman" w:eastAsia="Times New Roman" w:hAnsi="Times New Roman"/>
          <w:sz w:val="20"/>
          <w:szCs w:val="20"/>
          <w:lang w:eastAsia="ru-RU"/>
        </w:rPr>
      </w:pPr>
      <w:r w:rsidRPr="009F3FD7">
        <w:rPr>
          <w:rFonts w:ascii="Times New Roman" w:eastAsia="Times New Roman" w:hAnsi="Times New Roman"/>
          <w:sz w:val="20"/>
          <w:szCs w:val="20"/>
          <w:lang w:eastAsia="ru-RU"/>
        </w:rPr>
        <w:t>3. Решение вступает в силу со дня  подписания.</w:t>
      </w:r>
    </w:p>
    <w:p w:rsidR="009F3FD7" w:rsidRPr="009F3FD7" w:rsidRDefault="009F3FD7" w:rsidP="009F3FD7">
      <w:pPr>
        <w:spacing w:after="0" w:line="240" w:lineRule="auto"/>
        <w:rPr>
          <w:rFonts w:ascii="Times New Roman" w:eastAsia="Times New Roman" w:hAnsi="Times New Roman"/>
          <w:sz w:val="20"/>
          <w:szCs w:val="20"/>
          <w:lang w:eastAsia="ru-RU"/>
        </w:rPr>
      </w:pPr>
    </w:p>
    <w:p w:rsidR="009F3FD7" w:rsidRPr="009F3FD7" w:rsidRDefault="009F3FD7" w:rsidP="009F3FD7">
      <w:pPr>
        <w:tabs>
          <w:tab w:val="left" w:pos="7335"/>
        </w:tabs>
        <w:spacing w:after="0" w:line="240" w:lineRule="auto"/>
        <w:rPr>
          <w:rFonts w:ascii="Times New Roman" w:eastAsia="Times New Roman" w:hAnsi="Times New Roman"/>
          <w:sz w:val="20"/>
          <w:szCs w:val="20"/>
          <w:lang w:eastAsia="ru-RU"/>
        </w:rPr>
      </w:pPr>
      <w:r w:rsidRPr="009F3FD7">
        <w:rPr>
          <w:rFonts w:ascii="Times New Roman" w:eastAsia="Times New Roman" w:hAnsi="Times New Roman"/>
          <w:sz w:val="20"/>
          <w:szCs w:val="20"/>
          <w:lang w:eastAsia="ru-RU"/>
        </w:rPr>
        <w:t xml:space="preserve">Председатель Богучанского </w:t>
      </w:r>
      <w:proofErr w:type="gramStart"/>
      <w:r w:rsidRPr="009F3FD7">
        <w:rPr>
          <w:rFonts w:ascii="Times New Roman" w:eastAsia="Times New Roman" w:hAnsi="Times New Roman"/>
          <w:sz w:val="20"/>
          <w:szCs w:val="20"/>
          <w:lang w:eastAsia="ru-RU"/>
        </w:rPr>
        <w:t>районного</w:t>
      </w:r>
      <w:proofErr w:type="gramEnd"/>
      <w:r w:rsidRPr="009F3FD7">
        <w:rPr>
          <w:rFonts w:ascii="Times New Roman" w:eastAsia="Times New Roman" w:hAnsi="Times New Roman"/>
          <w:sz w:val="20"/>
          <w:szCs w:val="20"/>
          <w:lang w:eastAsia="ru-RU"/>
        </w:rPr>
        <w:tab/>
        <w:t>Ю.А. Ефимов</w:t>
      </w:r>
    </w:p>
    <w:p w:rsidR="009F3FD7" w:rsidRPr="009F3FD7" w:rsidRDefault="009F3FD7" w:rsidP="009F3FD7">
      <w:pPr>
        <w:spacing w:after="0" w:line="240" w:lineRule="auto"/>
        <w:rPr>
          <w:rFonts w:ascii="Times New Roman" w:eastAsia="Times New Roman" w:hAnsi="Times New Roman"/>
          <w:sz w:val="20"/>
          <w:szCs w:val="20"/>
          <w:lang w:eastAsia="ru-RU"/>
        </w:rPr>
      </w:pPr>
      <w:r w:rsidRPr="009F3FD7">
        <w:rPr>
          <w:rFonts w:ascii="Times New Roman" w:eastAsia="Times New Roman" w:hAnsi="Times New Roman"/>
          <w:sz w:val="20"/>
          <w:szCs w:val="20"/>
          <w:lang w:eastAsia="ru-RU"/>
        </w:rPr>
        <w:t xml:space="preserve">Совета депутатов                                                                   </w:t>
      </w:r>
    </w:p>
    <w:p w:rsidR="009F3FD7" w:rsidRPr="009F3FD7" w:rsidRDefault="009F3FD7" w:rsidP="009F3FD7">
      <w:pPr>
        <w:spacing w:after="0" w:line="240" w:lineRule="auto"/>
        <w:rPr>
          <w:rFonts w:ascii="Times New Roman" w:eastAsia="Times New Roman" w:hAnsi="Times New Roman"/>
          <w:sz w:val="20"/>
          <w:szCs w:val="20"/>
          <w:lang w:eastAsia="ru-RU"/>
        </w:rPr>
      </w:pPr>
    </w:p>
    <w:p w:rsidR="009F3FD7" w:rsidRPr="009F3FD7" w:rsidRDefault="009F3FD7" w:rsidP="009F3FD7">
      <w:pPr>
        <w:spacing w:after="0" w:line="240" w:lineRule="auto"/>
        <w:rPr>
          <w:rFonts w:ascii="Times New Roman" w:eastAsia="Times New Roman" w:hAnsi="Times New Roman"/>
          <w:sz w:val="20"/>
          <w:szCs w:val="20"/>
          <w:lang w:eastAsia="ru-RU"/>
        </w:rPr>
      </w:pPr>
      <w:r w:rsidRPr="009F3FD7">
        <w:rPr>
          <w:rFonts w:ascii="Times New Roman" w:eastAsia="Times New Roman" w:hAnsi="Times New Roman"/>
          <w:sz w:val="20"/>
          <w:szCs w:val="20"/>
          <w:lang w:eastAsia="ru-RU"/>
        </w:rPr>
        <w:t xml:space="preserve">Глава Богучанского района                                                            А.В. Бахтин </w:t>
      </w:r>
    </w:p>
    <w:p w:rsidR="009F3FD7" w:rsidRDefault="009F3FD7" w:rsidP="009F3FD7">
      <w:pPr>
        <w:spacing w:after="0" w:line="240" w:lineRule="auto"/>
        <w:rPr>
          <w:rFonts w:ascii="Times New Roman" w:eastAsia="Times New Roman" w:hAnsi="Times New Roman"/>
          <w:sz w:val="28"/>
          <w:szCs w:val="28"/>
          <w:lang w:eastAsia="ru-RU"/>
        </w:rPr>
      </w:pPr>
    </w:p>
    <w:p w:rsidR="0073793C" w:rsidRDefault="0073793C" w:rsidP="0073793C">
      <w:pPr>
        <w:spacing w:after="0" w:line="240" w:lineRule="auto"/>
        <w:jc w:val="right"/>
        <w:rPr>
          <w:rFonts w:ascii="Times New Roman" w:eastAsia="Times New Roman" w:hAnsi="Times New Roman"/>
          <w:sz w:val="20"/>
          <w:szCs w:val="20"/>
          <w:lang w:eastAsia="ru-RU"/>
        </w:rPr>
      </w:pPr>
      <w:r w:rsidRPr="0073793C">
        <w:rPr>
          <w:rFonts w:ascii="Times New Roman" w:eastAsia="Times New Roman" w:hAnsi="Times New Roman"/>
          <w:sz w:val="20"/>
          <w:szCs w:val="20"/>
          <w:lang w:eastAsia="ru-RU"/>
        </w:rPr>
        <w:t>Приложение</w:t>
      </w:r>
    </w:p>
    <w:p w:rsidR="0073793C" w:rsidRDefault="0073793C" w:rsidP="0073793C">
      <w:pPr>
        <w:spacing w:after="0" w:line="240" w:lineRule="auto"/>
        <w:jc w:val="right"/>
        <w:rPr>
          <w:rFonts w:ascii="Times New Roman" w:eastAsia="Times New Roman" w:hAnsi="Times New Roman"/>
          <w:sz w:val="20"/>
          <w:szCs w:val="20"/>
          <w:lang w:eastAsia="ru-RU"/>
        </w:rPr>
      </w:pPr>
      <w:r w:rsidRPr="0073793C">
        <w:rPr>
          <w:rFonts w:ascii="Times New Roman" w:eastAsia="Times New Roman" w:hAnsi="Times New Roman"/>
          <w:sz w:val="20"/>
          <w:szCs w:val="20"/>
          <w:lang w:eastAsia="ru-RU"/>
        </w:rPr>
        <w:t xml:space="preserve"> к решению Богучанского районного Совета депутатов </w:t>
      </w:r>
    </w:p>
    <w:p w:rsidR="0073793C" w:rsidRDefault="0073793C" w:rsidP="0073793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 24.03.</w:t>
      </w:r>
      <w:r w:rsidRPr="0073793C">
        <w:rPr>
          <w:rFonts w:ascii="Times New Roman" w:eastAsia="Times New Roman" w:hAnsi="Times New Roman"/>
          <w:sz w:val="20"/>
          <w:szCs w:val="20"/>
          <w:lang w:eastAsia="ru-RU"/>
        </w:rPr>
        <w:t>2016 № 6/1-40</w:t>
      </w:r>
    </w:p>
    <w:p w:rsidR="0073793C" w:rsidRDefault="0073793C" w:rsidP="0073793C">
      <w:pPr>
        <w:spacing w:after="0" w:line="240" w:lineRule="auto"/>
        <w:jc w:val="right"/>
        <w:rPr>
          <w:rFonts w:ascii="Times New Roman" w:eastAsia="Times New Roman" w:hAnsi="Times New Roman"/>
          <w:sz w:val="20"/>
          <w:szCs w:val="20"/>
          <w:lang w:eastAsia="ru-RU"/>
        </w:rPr>
      </w:pPr>
    </w:p>
    <w:tbl>
      <w:tblPr>
        <w:tblW w:w="9590" w:type="dxa"/>
        <w:tblLook w:val="04A0"/>
      </w:tblPr>
      <w:tblGrid>
        <w:gridCol w:w="97"/>
        <w:gridCol w:w="304"/>
        <w:gridCol w:w="6777"/>
        <w:gridCol w:w="548"/>
        <w:gridCol w:w="851"/>
        <w:gridCol w:w="1008"/>
        <w:gridCol w:w="17"/>
      </w:tblGrid>
      <w:tr w:rsidR="0073793C" w:rsidRPr="0073793C" w:rsidTr="0073793C">
        <w:trPr>
          <w:gridBefore w:val="1"/>
          <w:wBefore w:w="97" w:type="dxa"/>
          <w:trHeight w:val="679"/>
        </w:trPr>
        <w:tc>
          <w:tcPr>
            <w:tcW w:w="9493" w:type="dxa"/>
            <w:gridSpan w:val="6"/>
            <w:tcBorders>
              <w:top w:val="nil"/>
              <w:left w:val="nil"/>
              <w:right w:val="nil"/>
            </w:tcBorders>
            <w:shd w:val="clear" w:color="auto" w:fill="auto"/>
            <w:noWrap/>
            <w:vAlign w:val="bottom"/>
            <w:hideMark/>
          </w:tcPr>
          <w:p w:rsidR="0073793C" w:rsidRPr="0073793C" w:rsidRDefault="0073793C" w:rsidP="0073793C">
            <w:pPr>
              <w:spacing w:after="0" w:line="240" w:lineRule="auto"/>
              <w:jc w:val="center"/>
              <w:rPr>
                <w:rFonts w:ascii="Times New Roman" w:eastAsia="Times New Roman" w:hAnsi="Times New Roman"/>
                <w:bCs/>
                <w:sz w:val="20"/>
                <w:szCs w:val="20"/>
                <w:lang w:eastAsia="ru-RU"/>
              </w:rPr>
            </w:pPr>
            <w:r w:rsidRPr="0073793C">
              <w:rPr>
                <w:rFonts w:ascii="Times New Roman" w:eastAsia="Times New Roman" w:hAnsi="Times New Roman"/>
                <w:bCs/>
                <w:sz w:val="20"/>
                <w:szCs w:val="20"/>
                <w:lang w:eastAsia="ru-RU"/>
              </w:rPr>
              <w:t>Мероприятия</w:t>
            </w:r>
          </w:p>
          <w:p w:rsidR="0073793C" w:rsidRPr="0073793C" w:rsidRDefault="0073793C" w:rsidP="0073793C">
            <w:pPr>
              <w:spacing w:line="240" w:lineRule="auto"/>
              <w:jc w:val="center"/>
              <w:rPr>
                <w:rFonts w:ascii="Times New Roman" w:eastAsia="Times New Roman" w:hAnsi="Times New Roman"/>
                <w:bCs/>
                <w:sz w:val="20"/>
                <w:szCs w:val="20"/>
                <w:lang w:eastAsia="ru-RU"/>
              </w:rPr>
            </w:pPr>
            <w:r w:rsidRPr="0073793C">
              <w:rPr>
                <w:rFonts w:ascii="Times New Roman" w:eastAsia="Times New Roman" w:hAnsi="Times New Roman"/>
                <w:bCs/>
                <w:sz w:val="20"/>
                <w:szCs w:val="20"/>
                <w:lang w:eastAsia="ru-RU"/>
              </w:rPr>
              <w:t>по капитальному ремонту и реконструкции объектов и сооружений коммунального назначения в Богучанском районе на 2016 год</w:t>
            </w:r>
          </w:p>
        </w:tc>
      </w:tr>
      <w:tr w:rsidR="0073793C" w:rsidRPr="0073793C" w:rsidTr="0073793C">
        <w:trPr>
          <w:gridAfter w:val="1"/>
          <w:wAfter w:w="20" w:type="dxa"/>
          <w:trHeight w:val="161"/>
        </w:trPr>
        <w:tc>
          <w:tcPr>
            <w:tcW w:w="4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 xml:space="preserve">№ </w:t>
            </w:r>
            <w:proofErr w:type="spellStart"/>
            <w:proofErr w:type="gramStart"/>
            <w:r w:rsidRPr="0073793C">
              <w:rPr>
                <w:rFonts w:ascii="Times New Roman" w:eastAsia="Times New Roman" w:hAnsi="Times New Roman"/>
                <w:bCs/>
                <w:sz w:val="14"/>
                <w:szCs w:val="14"/>
                <w:lang w:eastAsia="ru-RU"/>
              </w:rPr>
              <w:t>п</w:t>
            </w:r>
            <w:proofErr w:type="spellEnd"/>
            <w:proofErr w:type="gramEnd"/>
            <w:r w:rsidRPr="0073793C">
              <w:rPr>
                <w:rFonts w:ascii="Times New Roman" w:eastAsia="Times New Roman" w:hAnsi="Times New Roman"/>
                <w:bCs/>
                <w:sz w:val="14"/>
                <w:szCs w:val="14"/>
                <w:lang w:eastAsia="ru-RU"/>
              </w:rPr>
              <w:t>/</w:t>
            </w:r>
            <w:proofErr w:type="spellStart"/>
            <w:r w:rsidRPr="0073793C">
              <w:rPr>
                <w:rFonts w:ascii="Times New Roman" w:eastAsia="Times New Roman" w:hAnsi="Times New Roman"/>
                <w:bCs/>
                <w:sz w:val="14"/>
                <w:szCs w:val="14"/>
                <w:lang w:eastAsia="ru-RU"/>
              </w:rPr>
              <w:t>п</w:t>
            </w:r>
            <w:proofErr w:type="spellEnd"/>
          </w:p>
        </w:tc>
        <w:tc>
          <w:tcPr>
            <w:tcW w:w="67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Наименование объекта</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 xml:space="preserve">Ед. </w:t>
            </w:r>
            <w:proofErr w:type="spellStart"/>
            <w:r w:rsidRPr="0073793C">
              <w:rPr>
                <w:rFonts w:ascii="Times New Roman" w:eastAsia="Times New Roman" w:hAnsi="Times New Roman"/>
                <w:bCs/>
                <w:sz w:val="14"/>
                <w:szCs w:val="14"/>
                <w:lang w:eastAsia="ru-RU"/>
              </w:rPr>
              <w:t>изм</w:t>
            </w:r>
            <w:proofErr w:type="spellEnd"/>
            <w:r w:rsidRPr="0073793C">
              <w:rPr>
                <w:rFonts w:ascii="Times New Roman" w:eastAsia="Times New Roman" w:hAnsi="Times New Roman"/>
                <w:bCs/>
                <w:sz w:val="14"/>
                <w:szCs w:val="14"/>
                <w:lang w:eastAsia="ru-RU"/>
              </w:rPr>
              <w:t>.</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Мощность</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Сумма,  руб.</w:t>
            </w:r>
          </w:p>
        </w:tc>
      </w:tr>
      <w:tr w:rsidR="0073793C" w:rsidRPr="0073793C" w:rsidTr="0073793C">
        <w:trPr>
          <w:gridAfter w:val="1"/>
          <w:wAfter w:w="20" w:type="dxa"/>
          <w:trHeight w:val="161"/>
        </w:trPr>
        <w:tc>
          <w:tcPr>
            <w:tcW w:w="401" w:type="dxa"/>
            <w:gridSpan w:val="2"/>
            <w:vMerge/>
            <w:tcBorders>
              <w:top w:val="single" w:sz="4" w:space="0" w:color="auto"/>
              <w:left w:val="single" w:sz="4" w:space="0" w:color="auto"/>
              <w:bottom w:val="single" w:sz="4" w:space="0" w:color="auto"/>
              <w:right w:val="single" w:sz="4" w:space="0" w:color="auto"/>
            </w:tcBorders>
            <w:vAlign w:val="center"/>
            <w:hideMark/>
          </w:tcPr>
          <w:p w:rsidR="0073793C" w:rsidRPr="0073793C" w:rsidRDefault="0073793C" w:rsidP="0073793C">
            <w:pPr>
              <w:spacing w:after="0" w:line="240" w:lineRule="auto"/>
              <w:rPr>
                <w:rFonts w:ascii="Times New Roman" w:eastAsia="Times New Roman" w:hAnsi="Times New Roman"/>
                <w:bCs/>
                <w:sz w:val="14"/>
                <w:szCs w:val="14"/>
                <w:lang w:eastAsia="ru-RU"/>
              </w:rPr>
            </w:pPr>
          </w:p>
        </w:tc>
        <w:tc>
          <w:tcPr>
            <w:tcW w:w="6777" w:type="dxa"/>
            <w:vMerge/>
            <w:tcBorders>
              <w:top w:val="single" w:sz="4" w:space="0" w:color="auto"/>
              <w:left w:val="single" w:sz="4" w:space="0" w:color="auto"/>
              <w:bottom w:val="single" w:sz="4" w:space="0" w:color="000000"/>
              <w:right w:val="single" w:sz="4" w:space="0" w:color="auto"/>
            </w:tcBorders>
            <w:vAlign w:val="center"/>
            <w:hideMark/>
          </w:tcPr>
          <w:p w:rsidR="0073793C" w:rsidRPr="0073793C" w:rsidRDefault="0073793C" w:rsidP="0073793C">
            <w:pPr>
              <w:spacing w:after="0" w:line="240" w:lineRule="auto"/>
              <w:rPr>
                <w:rFonts w:ascii="Times New Roman" w:eastAsia="Times New Roman" w:hAnsi="Times New Roman"/>
                <w:bCs/>
                <w:sz w:val="14"/>
                <w:szCs w:val="14"/>
                <w:lang w:eastAsia="ru-RU"/>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73793C" w:rsidRPr="0073793C" w:rsidRDefault="0073793C" w:rsidP="0073793C">
            <w:pPr>
              <w:spacing w:after="0" w:line="240" w:lineRule="auto"/>
              <w:rPr>
                <w:rFonts w:ascii="Times New Roman" w:eastAsia="Times New Roman" w:hAnsi="Times New Roman"/>
                <w:bCs/>
                <w:sz w:val="14"/>
                <w:szCs w:val="14"/>
                <w:lang w:eastAsia="ru-RU"/>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73793C" w:rsidRPr="0073793C" w:rsidRDefault="0073793C" w:rsidP="0073793C">
            <w:pPr>
              <w:spacing w:after="0" w:line="240" w:lineRule="auto"/>
              <w:rPr>
                <w:rFonts w:ascii="Times New Roman" w:eastAsia="Times New Roman" w:hAnsi="Times New Roman"/>
                <w:bCs/>
                <w:sz w:val="14"/>
                <w:szCs w:val="14"/>
                <w:lang w:eastAsia="ru-RU"/>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73793C" w:rsidRPr="0073793C" w:rsidRDefault="0073793C" w:rsidP="0073793C">
            <w:pPr>
              <w:spacing w:after="0" w:line="240" w:lineRule="auto"/>
              <w:rPr>
                <w:rFonts w:ascii="Times New Roman" w:eastAsia="Times New Roman" w:hAnsi="Times New Roman"/>
                <w:bCs/>
                <w:sz w:val="14"/>
                <w:szCs w:val="14"/>
                <w:lang w:eastAsia="ru-RU"/>
              </w:rPr>
            </w:pP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1</w:t>
            </w:r>
          </w:p>
        </w:tc>
        <w:tc>
          <w:tcPr>
            <w:tcW w:w="6777"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2</w:t>
            </w:r>
          </w:p>
        </w:tc>
        <w:tc>
          <w:tcPr>
            <w:tcW w:w="543"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3</w:t>
            </w:r>
          </w:p>
        </w:tc>
        <w:tc>
          <w:tcPr>
            <w:tcW w:w="841"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4</w:t>
            </w:r>
          </w:p>
        </w:tc>
        <w:tc>
          <w:tcPr>
            <w:tcW w:w="1008"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5</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 </w:t>
            </w:r>
          </w:p>
        </w:tc>
        <w:tc>
          <w:tcPr>
            <w:tcW w:w="6777"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п. Ангарский</w:t>
            </w:r>
          </w:p>
        </w:tc>
        <w:tc>
          <w:tcPr>
            <w:tcW w:w="543"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 </w:t>
            </w:r>
          </w:p>
        </w:tc>
        <w:tc>
          <w:tcPr>
            <w:tcW w:w="841"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 </w:t>
            </w:r>
          </w:p>
        </w:tc>
        <w:tc>
          <w:tcPr>
            <w:tcW w:w="1008"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 </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lastRenderedPageBreak/>
              <w:t>1</w:t>
            </w:r>
          </w:p>
        </w:tc>
        <w:tc>
          <w:tcPr>
            <w:tcW w:w="6777"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xml:space="preserve">Капитальный ремонт трубопровода холодного водоснабжения </w:t>
            </w:r>
            <w:proofErr w:type="gramStart"/>
            <w:r w:rsidRPr="0073793C">
              <w:rPr>
                <w:rFonts w:ascii="Times New Roman" w:eastAsia="Times New Roman" w:hAnsi="Times New Roman"/>
                <w:sz w:val="14"/>
                <w:szCs w:val="14"/>
                <w:lang w:eastAsia="ru-RU"/>
              </w:rPr>
              <w:t>по</w:t>
            </w:r>
            <w:proofErr w:type="gramEnd"/>
            <w:r w:rsidRPr="0073793C">
              <w:rPr>
                <w:rFonts w:ascii="Times New Roman" w:eastAsia="Times New Roman" w:hAnsi="Times New Roman"/>
                <w:sz w:val="14"/>
                <w:szCs w:val="14"/>
                <w:lang w:eastAsia="ru-RU"/>
              </w:rPr>
              <w:t xml:space="preserve"> пер. Пролетарский (1ТК1-1ТК9)</w:t>
            </w:r>
          </w:p>
        </w:tc>
        <w:tc>
          <w:tcPr>
            <w:tcW w:w="543"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м.п.</w:t>
            </w:r>
          </w:p>
        </w:tc>
        <w:tc>
          <w:tcPr>
            <w:tcW w:w="841"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230</w:t>
            </w:r>
          </w:p>
        </w:tc>
        <w:tc>
          <w:tcPr>
            <w:tcW w:w="1008"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1 000 000,00</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 </w:t>
            </w:r>
          </w:p>
        </w:tc>
        <w:tc>
          <w:tcPr>
            <w:tcW w:w="6777"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п. Беляки</w:t>
            </w:r>
          </w:p>
        </w:tc>
        <w:tc>
          <w:tcPr>
            <w:tcW w:w="543"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841"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1008"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noWrap/>
            <w:vAlign w:val="bottom"/>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2</w:t>
            </w:r>
          </w:p>
        </w:tc>
        <w:tc>
          <w:tcPr>
            <w:tcW w:w="6777"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Капитальный ремонт крыши котельной № 4</w:t>
            </w:r>
          </w:p>
        </w:tc>
        <w:tc>
          <w:tcPr>
            <w:tcW w:w="543" w:type="dxa"/>
            <w:tcBorders>
              <w:top w:val="nil"/>
              <w:left w:val="nil"/>
              <w:bottom w:val="single" w:sz="4" w:space="0" w:color="auto"/>
              <w:right w:val="single" w:sz="4" w:space="0" w:color="auto"/>
            </w:tcBorders>
            <w:shd w:val="clear" w:color="auto" w:fill="auto"/>
            <w:noWrap/>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м</w:t>
            </w:r>
            <w:proofErr w:type="gramStart"/>
            <w:r w:rsidRPr="0073793C">
              <w:rPr>
                <w:rFonts w:ascii="Times New Roman" w:eastAsia="Times New Roman" w:hAnsi="Times New Roman"/>
                <w:sz w:val="14"/>
                <w:szCs w:val="14"/>
                <w:lang w:eastAsia="ru-RU"/>
              </w:rPr>
              <w:t>2</w:t>
            </w:r>
            <w:proofErr w:type="gramEnd"/>
          </w:p>
        </w:tc>
        <w:tc>
          <w:tcPr>
            <w:tcW w:w="841" w:type="dxa"/>
            <w:tcBorders>
              <w:top w:val="nil"/>
              <w:left w:val="nil"/>
              <w:bottom w:val="single" w:sz="4" w:space="0" w:color="auto"/>
              <w:right w:val="single" w:sz="4" w:space="0" w:color="auto"/>
            </w:tcBorders>
            <w:shd w:val="clear" w:color="auto" w:fill="auto"/>
            <w:noWrap/>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542</w:t>
            </w:r>
          </w:p>
        </w:tc>
        <w:tc>
          <w:tcPr>
            <w:tcW w:w="1008"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323 000,00</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3</w:t>
            </w:r>
          </w:p>
        </w:tc>
        <w:tc>
          <w:tcPr>
            <w:tcW w:w="6777"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xml:space="preserve">Капитальный ремонт сетей </w:t>
            </w:r>
            <w:proofErr w:type="spellStart"/>
            <w:r w:rsidRPr="0073793C">
              <w:rPr>
                <w:rFonts w:ascii="Times New Roman" w:eastAsia="Times New Roman" w:hAnsi="Times New Roman"/>
                <w:sz w:val="14"/>
                <w:szCs w:val="14"/>
                <w:lang w:eastAsia="ru-RU"/>
              </w:rPr>
              <w:t>тепло-водоснабжения</w:t>
            </w:r>
            <w:proofErr w:type="spellEnd"/>
            <w:r w:rsidRPr="0073793C">
              <w:rPr>
                <w:rFonts w:ascii="Times New Roman" w:eastAsia="Times New Roman" w:hAnsi="Times New Roman"/>
                <w:sz w:val="14"/>
                <w:szCs w:val="14"/>
                <w:lang w:eastAsia="ru-RU"/>
              </w:rPr>
              <w:t xml:space="preserve"> по ул. </w:t>
            </w:r>
            <w:proofErr w:type="gramStart"/>
            <w:r w:rsidRPr="0073793C">
              <w:rPr>
                <w:rFonts w:ascii="Times New Roman" w:eastAsia="Times New Roman" w:hAnsi="Times New Roman"/>
                <w:sz w:val="14"/>
                <w:szCs w:val="14"/>
                <w:lang w:eastAsia="ru-RU"/>
              </w:rPr>
              <w:t>Школьная</w:t>
            </w:r>
            <w:proofErr w:type="gramEnd"/>
            <w:r w:rsidRPr="0073793C">
              <w:rPr>
                <w:rFonts w:ascii="Times New Roman" w:eastAsia="Times New Roman" w:hAnsi="Times New Roman"/>
                <w:sz w:val="14"/>
                <w:szCs w:val="14"/>
                <w:lang w:eastAsia="ru-RU"/>
              </w:rPr>
              <w:t xml:space="preserve"> (ТК17-ТК18)</w:t>
            </w:r>
          </w:p>
        </w:tc>
        <w:tc>
          <w:tcPr>
            <w:tcW w:w="543"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м.п.</w:t>
            </w:r>
          </w:p>
        </w:tc>
        <w:tc>
          <w:tcPr>
            <w:tcW w:w="841"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88</w:t>
            </w:r>
          </w:p>
        </w:tc>
        <w:tc>
          <w:tcPr>
            <w:tcW w:w="1008"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1 149 826,00</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6777"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 xml:space="preserve">с. </w:t>
            </w:r>
            <w:proofErr w:type="spellStart"/>
            <w:r w:rsidRPr="0073793C">
              <w:rPr>
                <w:rFonts w:ascii="Times New Roman" w:eastAsia="Times New Roman" w:hAnsi="Times New Roman"/>
                <w:bCs/>
                <w:sz w:val="14"/>
                <w:szCs w:val="14"/>
                <w:lang w:eastAsia="ru-RU"/>
              </w:rPr>
              <w:t>Богучаны</w:t>
            </w:r>
            <w:proofErr w:type="spellEnd"/>
          </w:p>
        </w:tc>
        <w:tc>
          <w:tcPr>
            <w:tcW w:w="543"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rPr>
                <w:rFonts w:ascii="Times New Roman" w:eastAsia="Times New Roman" w:hAnsi="Times New Roman"/>
                <w:color w:val="FF0000"/>
                <w:sz w:val="14"/>
                <w:szCs w:val="14"/>
                <w:lang w:eastAsia="ru-RU"/>
              </w:rPr>
            </w:pPr>
            <w:r w:rsidRPr="0073793C">
              <w:rPr>
                <w:rFonts w:ascii="Times New Roman" w:eastAsia="Times New Roman" w:hAnsi="Times New Roman"/>
                <w:color w:val="FF0000"/>
                <w:sz w:val="14"/>
                <w:szCs w:val="1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rPr>
                <w:rFonts w:ascii="Times New Roman" w:eastAsia="Times New Roman" w:hAnsi="Times New Roman"/>
                <w:color w:val="FF0000"/>
                <w:sz w:val="14"/>
                <w:szCs w:val="14"/>
                <w:lang w:eastAsia="ru-RU"/>
              </w:rPr>
            </w:pPr>
            <w:r w:rsidRPr="0073793C">
              <w:rPr>
                <w:rFonts w:ascii="Times New Roman" w:eastAsia="Times New Roman" w:hAnsi="Times New Roman"/>
                <w:color w:val="FF0000"/>
                <w:sz w:val="14"/>
                <w:szCs w:val="14"/>
                <w:lang w:eastAsia="ru-RU"/>
              </w:rPr>
              <w:t> </w:t>
            </w:r>
          </w:p>
        </w:tc>
        <w:tc>
          <w:tcPr>
            <w:tcW w:w="1008"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color w:val="FF0000"/>
                <w:sz w:val="14"/>
                <w:szCs w:val="14"/>
                <w:lang w:eastAsia="ru-RU"/>
              </w:rPr>
            </w:pPr>
            <w:r w:rsidRPr="0073793C">
              <w:rPr>
                <w:rFonts w:ascii="Times New Roman" w:eastAsia="Times New Roman" w:hAnsi="Times New Roman"/>
                <w:color w:val="FF0000"/>
                <w:sz w:val="14"/>
                <w:szCs w:val="14"/>
                <w:lang w:eastAsia="ru-RU"/>
              </w:rPr>
              <w:t> </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4</w:t>
            </w:r>
          </w:p>
        </w:tc>
        <w:tc>
          <w:tcPr>
            <w:tcW w:w="6777"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Замена 2 котлов на 1 в котельной № 7</w:t>
            </w:r>
          </w:p>
        </w:tc>
        <w:tc>
          <w:tcPr>
            <w:tcW w:w="543" w:type="dxa"/>
            <w:tcBorders>
              <w:top w:val="nil"/>
              <w:left w:val="nil"/>
              <w:bottom w:val="single" w:sz="4" w:space="0" w:color="auto"/>
              <w:right w:val="single" w:sz="4" w:space="0" w:color="auto"/>
            </w:tcBorders>
            <w:shd w:val="clear" w:color="auto" w:fill="auto"/>
            <w:noWrap/>
            <w:vAlign w:val="bottom"/>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котел</w:t>
            </w:r>
          </w:p>
        </w:tc>
        <w:tc>
          <w:tcPr>
            <w:tcW w:w="841" w:type="dxa"/>
            <w:tcBorders>
              <w:top w:val="nil"/>
              <w:left w:val="nil"/>
              <w:bottom w:val="single" w:sz="4" w:space="0" w:color="auto"/>
              <w:right w:val="single" w:sz="4" w:space="0" w:color="auto"/>
            </w:tcBorders>
            <w:shd w:val="clear" w:color="auto" w:fill="auto"/>
            <w:noWrap/>
            <w:vAlign w:val="bottom"/>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1</w:t>
            </w:r>
          </w:p>
        </w:tc>
        <w:tc>
          <w:tcPr>
            <w:tcW w:w="1008"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2 458 273,00</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5</w:t>
            </w:r>
          </w:p>
        </w:tc>
        <w:tc>
          <w:tcPr>
            <w:tcW w:w="6777"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xml:space="preserve">Капитальный ремонт сетей </w:t>
            </w:r>
            <w:proofErr w:type="spellStart"/>
            <w:proofErr w:type="gramStart"/>
            <w:r w:rsidRPr="0073793C">
              <w:rPr>
                <w:rFonts w:ascii="Times New Roman" w:eastAsia="Times New Roman" w:hAnsi="Times New Roman"/>
                <w:sz w:val="14"/>
                <w:szCs w:val="14"/>
                <w:lang w:eastAsia="ru-RU"/>
              </w:rPr>
              <w:t>тепло-водоснабжения</w:t>
            </w:r>
            <w:proofErr w:type="spellEnd"/>
            <w:proofErr w:type="gramEnd"/>
            <w:r w:rsidRPr="0073793C">
              <w:rPr>
                <w:rFonts w:ascii="Times New Roman" w:eastAsia="Times New Roman" w:hAnsi="Times New Roman"/>
                <w:sz w:val="14"/>
                <w:szCs w:val="14"/>
                <w:lang w:eastAsia="ru-RU"/>
              </w:rPr>
              <w:t xml:space="preserve"> по ул. </w:t>
            </w:r>
            <w:proofErr w:type="spellStart"/>
            <w:r w:rsidRPr="0073793C">
              <w:rPr>
                <w:rFonts w:ascii="Times New Roman" w:eastAsia="Times New Roman" w:hAnsi="Times New Roman"/>
                <w:sz w:val="14"/>
                <w:szCs w:val="14"/>
                <w:lang w:eastAsia="ru-RU"/>
              </w:rPr>
              <w:t>Перенсона</w:t>
            </w:r>
            <w:proofErr w:type="spellEnd"/>
            <w:r w:rsidRPr="0073793C">
              <w:rPr>
                <w:rFonts w:ascii="Times New Roman" w:eastAsia="Times New Roman" w:hAnsi="Times New Roman"/>
                <w:sz w:val="14"/>
                <w:szCs w:val="14"/>
                <w:lang w:eastAsia="ru-RU"/>
              </w:rPr>
              <w:t xml:space="preserve"> (7ТК12-7ТК16 Школа № 2)</w:t>
            </w:r>
          </w:p>
        </w:tc>
        <w:tc>
          <w:tcPr>
            <w:tcW w:w="543" w:type="dxa"/>
            <w:tcBorders>
              <w:top w:val="nil"/>
              <w:left w:val="nil"/>
              <w:bottom w:val="single" w:sz="4" w:space="0" w:color="auto"/>
              <w:right w:val="single" w:sz="4" w:space="0" w:color="auto"/>
            </w:tcBorders>
            <w:shd w:val="clear" w:color="auto" w:fill="auto"/>
            <w:noWrap/>
            <w:vAlign w:val="bottom"/>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м.п.</w:t>
            </w:r>
          </w:p>
        </w:tc>
        <w:tc>
          <w:tcPr>
            <w:tcW w:w="841" w:type="dxa"/>
            <w:tcBorders>
              <w:top w:val="nil"/>
              <w:left w:val="nil"/>
              <w:bottom w:val="single" w:sz="4" w:space="0" w:color="auto"/>
              <w:right w:val="single" w:sz="4" w:space="0" w:color="auto"/>
            </w:tcBorders>
            <w:shd w:val="clear" w:color="auto" w:fill="auto"/>
            <w:noWrap/>
            <w:vAlign w:val="bottom"/>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157</w:t>
            </w:r>
          </w:p>
        </w:tc>
        <w:tc>
          <w:tcPr>
            <w:tcW w:w="1008"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1 462 935,00</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6</w:t>
            </w:r>
          </w:p>
        </w:tc>
        <w:tc>
          <w:tcPr>
            <w:tcW w:w="6777"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Установка прибора учета тепловой энергии в котельной № 11</w:t>
            </w:r>
          </w:p>
        </w:tc>
        <w:tc>
          <w:tcPr>
            <w:tcW w:w="543"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шт.</w:t>
            </w:r>
          </w:p>
        </w:tc>
        <w:tc>
          <w:tcPr>
            <w:tcW w:w="841" w:type="dxa"/>
            <w:tcBorders>
              <w:top w:val="nil"/>
              <w:left w:val="nil"/>
              <w:bottom w:val="single" w:sz="4" w:space="0" w:color="auto"/>
              <w:right w:val="single" w:sz="4" w:space="0" w:color="auto"/>
            </w:tcBorders>
            <w:shd w:val="clear" w:color="auto" w:fill="auto"/>
            <w:noWrap/>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1</w:t>
            </w:r>
          </w:p>
        </w:tc>
        <w:tc>
          <w:tcPr>
            <w:tcW w:w="1008"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500 000,00</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6777"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п. Гремучий</w:t>
            </w:r>
          </w:p>
        </w:tc>
        <w:tc>
          <w:tcPr>
            <w:tcW w:w="543" w:type="dxa"/>
            <w:tcBorders>
              <w:top w:val="nil"/>
              <w:left w:val="nil"/>
              <w:bottom w:val="single" w:sz="4" w:space="0" w:color="auto"/>
              <w:right w:val="single" w:sz="4" w:space="0" w:color="auto"/>
            </w:tcBorders>
            <w:shd w:val="clear" w:color="auto" w:fill="auto"/>
            <w:noWrap/>
            <w:vAlign w:val="bottom"/>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841" w:type="dxa"/>
            <w:tcBorders>
              <w:top w:val="nil"/>
              <w:left w:val="nil"/>
              <w:bottom w:val="single" w:sz="4" w:space="0" w:color="auto"/>
              <w:right w:val="single" w:sz="4" w:space="0" w:color="auto"/>
            </w:tcBorders>
            <w:shd w:val="clear" w:color="auto" w:fill="auto"/>
            <w:noWrap/>
            <w:vAlign w:val="bottom"/>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1008"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7</w:t>
            </w:r>
          </w:p>
        </w:tc>
        <w:tc>
          <w:tcPr>
            <w:tcW w:w="6777"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Капитальный ремонт крыши котельной № 20</w:t>
            </w:r>
          </w:p>
        </w:tc>
        <w:tc>
          <w:tcPr>
            <w:tcW w:w="543" w:type="dxa"/>
            <w:tcBorders>
              <w:top w:val="nil"/>
              <w:left w:val="nil"/>
              <w:bottom w:val="single" w:sz="4" w:space="0" w:color="auto"/>
              <w:right w:val="single" w:sz="4" w:space="0" w:color="auto"/>
            </w:tcBorders>
            <w:shd w:val="clear" w:color="auto" w:fill="auto"/>
            <w:noWrap/>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м</w:t>
            </w:r>
            <w:proofErr w:type="gramStart"/>
            <w:r w:rsidRPr="0073793C">
              <w:rPr>
                <w:rFonts w:ascii="Times New Roman" w:eastAsia="Times New Roman" w:hAnsi="Times New Roman"/>
                <w:sz w:val="14"/>
                <w:szCs w:val="14"/>
                <w:lang w:eastAsia="ru-RU"/>
              </w:rPr>
              <w:t>2</w:t>
            </w:r>
            <w:proofErr w:type="gramEnd"/>
          </w:p>
        </w:tc>
        <w:tc>
          <w:tcPr>
            <w:tcW w:w="841" w:type="dxa"/>
            <w:tcBorders>
              <w:top w:val="nil"/>
              <w:left w:val="nil"/>
              <w:bottom w:val="single" w:sz="4" w:space="0" w:color="auto"/>
              <w:right w:val="single" w:sz="4" w:space="0" w:color="auto"/>
            </w:tcBorders>
            <w:shd w:val="clear" w:color="auto" w:fill="auto"/>
            <w:noWrap/>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657</w:t>
            </w:r>
          </w:p>
        </w:tc>
        <w:tc>
          <w:tcPr>
            <w:tcW w:w="1008"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657 000,00</w:t>
            </w:r>
          </w:p>
        </w:tc>
      </w:tr>
      <w:tr w:rsidR="0073793C" w:rsidRPr="0073793C" w:rsidTr="00552534">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6777"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п. Осиновый Мыс</w:t>
            </w:r>
          </w:p>
        </w:tc>
        <w:tc>
          <w:tcPr>
            <w:tcW w:w="543" w:type="dxa"/>
            <w:tcBorders>
              <w:top w:val="nil"/>
              <w:left w:val="nil"/>
              <w:bottom w:val="single" w:sz="4" w:space="0" w:color="auto"/>
              <w:right w:val="single" w:sz="4" w:space="0" w:color="auto"/>
            </w:tcBorders>
            <w:shd w:val="clear" w:color="auto" w:fill="auto"/>
            <w:noWrap/>
            <w:vAlign w:val="center"/>
            <w:hideMark/>
          </w:tcPr>
          <w:p w:rsidR="0073793C" w:rsidRPr="0073793C" w:rsidRDefault="0073793C" w:rsidP="0073793C">
            <w:pPr>
              <w:spacing w:after="0" w:line="240" w:lineRule="auto"/>
              <w:rPr>
                <w:rFonts w:ascii="Times New Roman" w:eastAsia="Times New Roman" w:hAnsi="Times New Roman"/>
                <w:color w:val="FF0000"/>
                <w:sz w:val="14"/>
                <w:szCs w:val="14"/>
                <w:lang w:eastAsia="ru-RU"/>
              </w:rPr>
            </w:pPr>
            <w:r w:rsidRPr="0073793C">
              <w:rPr>
                <w:rFonts w:ascii="Times New Roman" w:eastAsia="Times New Roman" w:hAnsi="Times New Roman"/>
                <w:color w:val="FF0000"/>
                <w:sz w:val="14"/>
                <w:szCs w:val="14"/>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73793C" w:rsidRPr="0073793C" w:rsidRDefault="0073793C" w:rsidP="0073793C">
            <w:pPr>
              <w:spacing w:after="0" w:line="240" w:lineRule="auto"/>
              <w:rPr>
                <w:rFonts w:ascii="Times New Roman" w:eastAsia="Times New Roman" w:hAnsi="Times New Roman"/>
                <w:color w:val="FF0000"/>
                <w:sz w:val="14"/>
                <w:szCs w:val="14"/>
                <w:lang w:eastAsia="ru-RU"/>
              </w:rPr>
            </w:pPr>
            <w:r w:rsidRPr="0073793C">
              <w:rPr>
                <w:rFonts w:ascii="Times New Roman" w:eastAsia="Times New Roman" w:hAnsi="Times New Roman"/>
                <w:color w:val="FF0000"/>
                <w:sz w:val="14"/>
                <w:szCs w:val="14"/>
                <w:lang w:eastAsia="ru-RU"/>
              </w:rPr>
              <w:t> </w:t>
            </w:r>
          </w:p>
        </w:tc>
        <w:tc>
          <w:tcPr>
            <w:tcW w:w="1008" w:type="dxa"/>
            <w:tcBorders>
              <w:top w:val="nil"/>
              <w:left w:val="nil"/>
              <w:bottom w:val="single" w:sz="4" w:space="0" w:color="auto"/>
              <w:right w:val="single" w:sz="4" w:space="0" w:color="auto"/>
            </w:tcBorders>
            <w:shd w:val="clear" w:color="auto" w:fill="auto"/>
            <w:noWrap/>
            <w:vAlign w:val="center"/>
            <w:hideMark/>
          </w:tcPr>
          <w:p w:rsidR="0073793C" w:rsidRPr="0073793C" w:rsidRDefault="0073793C" w:rsidP="0073793C">
            <w:pPr>
              <w:spacing w:after="0" w:line="240" w:lineRule="auto"/>
              <w:rPr>
                <w:rFonts w:ascii="Times New Roman" w:eastAsia="Times New Roman" w:hAnsi="Times New Roman"/>
                <w:color w:val="FF0000"/>
                <w:sz w:val="14"/>
                <w:szCs w:val="14"/>
                <w:lang w:eastAsia="ru-RU"/>
              </w:rPr>
            </w:pPr>
            <w:r w:rsidRPr="0073793C">
              <w:rPr>
                <w:rFonts w:ascii="Times New Roman" w:eastAsia="Times New Roman" w:hAnsi="Times New Roman"/>
                <w:color w:val="FF0000"/>
                <w:sz w:val="14"/>
                <w:szCs w:val="14"/>
                <w:lang w:eastAsia="ru-RU"/>
              </w:rPr>
              <w:t> </w:t>
            </w:r>
          </w:p>
        </w:tc>
      </w:tr>
      <w:tr w:rsidR="0073793C" w:rsidRPr="0073793C" w:rsidTr="00552534">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8</w:t>
            </w:r>
          </w:p>
        </w:tc>
        <w:tc>
          <w:tcPr>
            <w:tcW w:w="6777"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Гидравлическая настройка тепловой сети по ул. Береговая</w:t>
            </w:r>
          </w:p>
        </w:tc>
        <w:tc>
          <w:tcPr>
            <w:tcW w:w="543" w:type="dxa"/>
            <w:tcBorders>
              <w:top w:val="nil"/>
              <w:left w:val="nil"/>
              <w:bottom w:val="single" w:sz="4" w:space="0" w:color="auto"/>
              <w:right w:val="single" w:sz="4" w:space="0" w:color="auto"/>
            </w:tcBorders>
            <w:shd w:val="clear" w:color="auto" w:fill="auto"/>
            <w:noWrap/>
            <w:vAlign w:val="bottom"/>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м.п.</w:t>
            </w:r>
          </w:p>
        </w:tc>
        <w:tc>
          <w:tcPr>
            <w:tcW w:w="841" w:type="dxa"/>
            <w:tcBorders>
              <w:top w:val="nil"/>
              <w:left w:val="nil"/>
              <w:bottom w:val="single" w:sz="4" w:space="0" w:color="auto"/>
              <w:right w:val="single" w:sz="4" w:space="0" w:color="auto"/>
            </w:tcBorders>
            <w:shd w:val="clear" w:color="auto" w:fill="auto"/>
            <w:noWrap/>
            <w:vAlign w:val="bottom"/>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1 560 000,00</w:t>
            </w:r>
          </w:p>
        </w:tc>
      </w:tr>
      <w:tr w:rsidR="0073793C" w:rsidRPr="0073793C" w:rsidTr="00552534">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9</w:t>
            </w:r>
          </w:p>
        </w:tc>
        <w:tc>
          <w:tcPr>
            <w:tcW w:w="6777"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xml:space="preserve">Капитальный </w:t>
            </w:r>
            <w:proofErr w:type="spellStart"/>
            <w:r w:rsidRPr="0073793C">
              <w:rPr>
                <w:rFonts w:ascii="Times New Roman" w:eastAsia="Times New Roman" w:hAnsi="Times New Roman"/>
                <w:sz w:val="14"/>
                <w:szCs w:val="14"/>
                <w:lang w:eastAsia="ru-RU"/>
              </w:rPr>
              <w:t>ремон</w:t>
            </w:r>
            <w:proofErr w:type="spellEnd"/>
            <w:r w:rsidRPr="0073793C">
              <w:rPr>
                <w:rFonts w:ascii="Times New Roman" w:eastAsia="Times New Roman" w:hAnsi="Times New Roman"/>
                <w:sz w:val="14"/>
                <w:szCs w:val="14"/>
                <w:lang w:eastAsia="ru-RU"/>
              </w:rPr>
              <w:t xml:space="preserve"> сетей </w:t>
            </w:r>
            <w:proofErr w:type="spellStart"/>
            <w:r w:rsidRPr="0073793C">
              <w:rPr>
                <w:rFonts w:ascii="Times New Roman" w:eastAsia="Times New Roman" w:hAnsi="Times New Roman"/>
                <w:sz w:val="14"/>
                <w:szCs w:val="14"/>
                <w:lang w:eastAsia="ru-RU"/>
              </w:rPr>
              <w:t>тепло-водоснабжения</w:t>
            </w:r>
            <w:proofErr w:type="spellEnd"/>
            <w:r w:rsidRPr="0073793C">
              <w:rPr>
                <w:rFonts w:ascii="Times New Roman" w:eastAsia="Times New Roman" w:hAnsi="Times New Roman"/>
                <w:sz w:val="14"/>
                <w:szCs w:val="14"/>
                <w:lang w:eastAsia="ru-RU"/>
              </w:rPr>
              <w:t xml:space="preserve"> по ул</w:t>
            </w:r>
            <w:proofErr w:type="gramStart"/>
            <w:r w:rsidRPr="0073793C">
              <w:rPr>
                <w:rFonts w:ascii="Times New Roman" w:eastAsia="Times New Roman" w:hAnsi="Times New Roman"/>
                <w:sz w:val="14"/>
                <w:szCs w:val="14"/>
                <w:lang w:eastAsia="ru-RU"/>
              </w:rPr>
              <w:t>.Б</w:t>
            </w:r>
            <w:proofErr w:type="gramEnd"/>
            <w:r w:rsidRPr="0073793C">
              <w:rPr>
                <w:rFonts w:ascii="Times New Roman" w:eastAsia="Times New Roman" w:hAnsi="Times New Roman"/>
                <w:sz w:val="14"/>
                <w:szCs w:val="14"/>
                <w:lang w:eastAsia="ru-RU"/>
              </w:rPr>
              <w:t>ереговая от 47ТК13 до жилого дома №25</w:t>
            </w:r>
          </w:p>
        </w:tc>
        <w:tc>
          <w:tcPr>
            <w:tcW w:w="543" w:type="dxa"/>
            <w:tcBorders>
              <w:top w:val="nil"/>
              <w:left w:val="nil"/>
              <w:bottom w:val="single" w:sz="4" w:space="0" w:color="auto"/>
              <w:right w:val="single" w:sz="4" w:space="0" w:color="auto"/>
            </w:tcBorders>
            <w:shd w:val="clear" w:color="auto" w:fill="auto"/>
            <w:noWrap/>
            <w:vAlign w:val="bottom"/>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м.п.</w:t>
            </w:r>
          </w:p>
        </w:tc>
        <w:tc>
          <w:tcPr>
            <w:tcW w:w="841" w:type="dxa"/>
            <w:tcBorders>
              <w:top w:val="nil"/>
              <w:left w:val="nil"/>
              <w:bottom w:val="single" w:sz="4" w:space="0" w:color="auto"/>
              <w:right w:val="single" w:sz="4" w:space="0" w:color="auto"/>
            </w:tcBorders>
            <w:shd w:val="clear" w:color="auto" w:fill="auto"/>
            <w:noWrap/>
            <w:vAlign w:val="bottom"/>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2 576 374,66</w:t>
            </w:r>
          </w:p>
        </w:tc>
      </w:tr>
      <w:tr w:rsidR="0073793C" w:rsidRPr="0073793C" w:rsidTr="00552534">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6777"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п. Таежный</w:t>
            </w:r>
          </w:p>
        </w:tc>
        <w:tc>
          <w:tcPr>
            <w:tcW w:w="543"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rPr>
                <w:rFonts w:ascii="Times New Roman" w:eastAsia="Times New Roman" w:hAnsi="Times New Roman"/>
                <w:color w:val="FF0000"/>
                <w:sz w:val="14"/>
                <w:szCs w:val="14"/>
                <w:lang w:eastAsia="ru-RU"/>
              </w:rPr>
            </w:pPr>
            <w:r w:rsidRPr="0073793C">
              <w:rPr>
                <w:rFonts w:ascii="Times New Roman" w:eastAsia="Times New Roman" w:hAnsi="Times New Roman"/>
                <w:color w:val="FF0000"/>
                <w:sz w:val="14"/>
                <w:szCs w:val="1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rPr>
                <w:rFonts w:ascii="Times New Roman" w:eastAsia="Times New Roman" w:hAnsi="Times New Roman"/>
                <w:color w:val="FF0000"/>
                <w:sz w:val="14"/>
                <w:szCs w:val="14"/>
                <w:lang w:eastAsia="ru-RU"/>
              </w:rPr>
            </w:pPr>
            <w:r w:rsidRPr="0073793C">
              <w:rPr>
                <w:rFonts w:ascii="Times New Roman" w:eastAsia="Times New Roman" w:hAnsi="Times New Roman"/>
                <w:color w:val="FF0000"/>
                <w:sz w:val="14"/>
                <w:szCs w:val="14"/>
                <w:lang w:eastAsia="ru-RU"/>
              </w:rPr>
              <w:t> </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rPr>
                <w:rFonts w:ascii="Times New Roman" w:eastAsia="Times New Roman" w:hAnsi="Times New Roman"/>
                <w:color w:val="FF0000"/>
                <w:sz w:val="14"/>
                <w:szCs w:val="14"/>
                <w:lang w:eastAsia="ru-RU"/>
              </w:rPr>
            </w:pPr>
            <w:r w:rsidRPr="0073793C">
              <w:rPr>
                <w:rFonts w:ascii="Times New Roman" w:eastAsia="Times New Roman" w:hAnsi="Times New Roman"/>
                <w:color w:val="FF0000"/>
                <w:sz w:val="14"/>
                <w:szCs w:val="14"/>
                <w:lang w:eastAsia="ru-RU"/>
              </w:rPr>
              <w:t> </w:t>
            </w:r>
          </w:p>
        </w:tc>
      </w:tr>
      <w:tr w:rsidR="0073793C" w:rsidRPr="0073793C" w:rsidTr="00552534">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000000" w:fill="FFFFFF"/>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10</w:t>
            </w:r>
          </w:p>
        </w:tc>
        <w:tc>
          <w:tcPr>
            <w:tcW w:w="6777" w:type="dxa"/>
            <w:tcBorders>
              <w:top w:val="nil"/>
              <w:left w:val="nil"/>
              <w:bottom w:val="single" w:sz="4" w:space="0" w:color="auto"/>
              <w:right w:val="single" w:sz="4" w:space="0" w:color="auto"/>
            </w:tcBorders>
            <w:shd w:val="clear" w:color="000000" w:fill="FFFFFF"/>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Установка прибора учета в котельной № 34</w:t>
            </w:r>
          </w:p>
        </w:tc>
        <w:tc>
          <w:tcPr>
            <w:tcW w:w="543" w:type="dxa"/>
            <w:tcBorders>
              <w:top w:val="nil"/>
              <w:left w:val="nil"/>
              <w:bottom w:val="single" w:sz="4" w:space="0" w:color="auto"/>
              <w:right w:val="single" w:sz="4" w:space="0" w:color="auto"/>
            </w:tcBorders>
            <w:shd w:val="clear" w:color="000000" w:fill="FFFFFF"/>
            <w:vAlign w:val="center"/>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841" w:type="dxa"/>
            <w:tcBorders>
              <w:top w:val="nil"/>
              <w:left w:val="nil"/>
              <w:bottom w:val="single" w:sz="4" w:space="0" w:color="auto"/>
              <w:right w:val="single" w:sz="4" w:space="0" w:color="auto"/>
            </w:tcBorders>
            <w:shd w:val="clear" w:color="000000" w:fill="FFFFFF"/>
            <w:vAlign w:val="center"/>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500 000,00</w:t>
            </w:r>
          </w:p>
        </w:tc>
      </w:tr>
      <w:tr w:rsidR="0073793C" w:rsidRPr="0073793C" w:rsidTr="00552534">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11</w:t>
            </w:r>
          </w:p>
        </w:tc>
        <w:tc>
          <w:tcPr>
            <w:tcW w:w="6777" w:type="dxa"/>
            <w:tcBorders>
              <w:top w:val="nil"/>
              <w:left w:val="nil"/>
              <w:bottom w:val="nil"/>
              <w:right w:val="nil"/>
            </w:tcBorders>
            <w:shd w:val="clear" w:color="auto" w:fill="auto"/>
            <w:noWrap/>
            <w:vAlign w:val="bottom"/>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Аварийно-восстановительные работы с заменой котла №5 и технологического оборудования  в котельной №34</w:t>
            </w:r>
          </w:p>
        </w:tc>
        <w:tc>
          <w:tcPr>
            <w:tcW w:w="543" w:type="dxa"/>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шт.</w:t>
            </w:r>
          </w:p>
        </w:tc>
        <w:tc>
          <w:tcPr>
            <w:tcW w:w="841"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1</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20 130 000,00</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6777" w:type="dxa"/>
            <w:tcBorders>
              <w:top w:val="single" w:sz="4" w:space="0" w:color="auto"/>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п. Шиверский</w:t>
            </w:r>
          </w:p>
        </w:tc>
        <w:tc>
          <w:tcPr>
            <w:tcW w:w="543"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rPr>
                <w:rFonts w:ascii="Times New Roman" w:eastAsia="Times New Roman" w:hAnsi="Times New Roman"/>
                <w:color w:val="FF0000"/>
                <w:sz w:val="14"/>
                <w:szCs w:val="14"/>
                <w:lang w:eastAsia="ru-RU"/>
              </w:rPr>
            </w:pPr>
            <w:r w:rsidRPr="0073793C">
              <w:rPr>
                <w:rFonts w:ascii="Times New Roman" w:eastAsia="Times New Roman" w:hAnsi="Times New Roman"/>
                <w:color w:val="FF0000"/>
                <w:sz w:val="14"/>
                <w:szCs w:val="1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rPr>
                <w:rFonts w:ascii="Times New Roman" w:eastAsia="Times New Roman" w:hAnsi="Times New Roman"/>
                <w:color w:val="FF0000"/>
                <w:sz w:val="14"/>
                <w:szCs w:val="14"/>
                <w:lang w:eastAsia="ru-RU"/>
              </w:rPr>
            </w:pPr>
            <w:r w:rsidRPr="0073793C">
              <w:rPr>
                <w:rFonts w:ascii="Times New Roman" w:eastAsia="Times New Roman" w:hAnsi="Times New Roman"/>
                <w:color w:val="FF0000"/>
                <w:sz w:val="14"/>
                <w:szCs w:val="14"/>
                <w:lang w:eastAsia="ru-RU"/>
              </w:rPr>
              <w:t> </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rPr>
                <w:rFonts w:ascii="Times New Roman" w:eastAsia="Times New Roman" w:hAnsi="Times New Roman"/>
                <w:color w:val="FF0000"/>
                <w:sz w:val="14"/>
                <w:szCs w:val="14"/>
                <w:lang w:eastAsia="ru-RU"/>
              </w:rPr>
            </w:pPr>
            <w:r w:rsidRPr="0073793C">
              <w:rPr>
                <w:rFonts w:ascii="Times New Roman" w:eastAsia="Times New Roman" w:hAnsi="Times New Roman"/>
                <w:color w:val="FF0000"/>
                <w:sz w:val="14"/>
                <w:szCs w:val="14"/>
                <w:lang w:eastAsia="ru-RU"/>
              </w:rPr>
              <w:t> </w:t>
            </w:r>
          </w:p>
        </w:tc>
      </w:tr>
      <w:tr w:rsidR="0073793C" w:rsidRPr="0073793C" w:rsidTr="00552534">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12</w:t>
            </w:r>
          </w:p>
        </w:tc>
        <w:tc>
          <w:tcPr>
            <w:tcW w:w="6777"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xml:space="preserve">Капитальный ремонт сетей </w:t>
            </w:r>
            <w:proofErr w:type="spellStart"/>
            <w:r w:rsidRPr="0073793C">
              <w:rPr>
                <w:rFonts w:ascii="Times New Roman" w:eastAsia="Times New Roman" w:hAnsi="Times New Roman"/>
                <w:sz w:val="14"/>
                <w:szCs w:val="14"/>
                <w:lang w:eastAsia="ru-RU"/>
              </w:rPr>
              <w:t>тепло-водоснабжения</w:t>
            </w:r>
            <w:proofErr w:type="spellEnd"/>
            <w:r w:rsidRPr="0073793C">
              <w:rPr>
                <w:rFonts w:ascii="Times New Roman" w:eastAsia="Times New Roman" w:hAnsi="Times New Roman"/>
                <w:sz w:val="14"/>
                <w:szCs w:val="14"/>
                <w:lang w:eastAsia="ru-RU"/>
              </w:rPr>
              <w:t xml:space="preserve"> по ул. </w:t>
            </w:r>
            <w:proofErr w:type="gramStart"/>
            <w:r w:rsidRPr="0073793C">
              <w:rPr>
                <w:rFonts w:ascii="Times New Roman" w:eastAsia="Times New Roman" w:hAnsi="Times New Roman"/>
                <w:sz w:val="14"/>
                <w:szCs w:val="14"/>
                <w:lang w:eastAsia="ru-RU"/>
              </w:rPr>
              <w:t>Молодежная</w:t>
            </w:r>
            <w:proofErr w:type="gramEnd"/>
            <w:r w:rsidRPr="0073793C">
              <w:rPr>
                <w:rFonts w:ascii="Times New Roman" w:eastAsia="Times New Roman" w:hAnsi="Times New Roman"/>
                <w:sz w:val="14"/>
                <w:szCs w:val="14"/>
                <w:lang w:eastAsia="ru-RU"/>
              </w:rPr>
              <w:t>, до ул. Аэродромная, 1</w:t>
            </w:r>
          </w:p>
        </w:tc>
        <w:tc>
          <w:tcPr>
            <w:tcW w:w="543"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м.п.</w:t>
            </w:r>
          </w:p>
        </w:tc>
        <w:tc>
          <w:tcPr>
            <w:tcW w:w="841"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255</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2 500 000,00</w:t>
            </w:r>
          </w:p>
        </w:tc>
      </w:tr>
      <w:tr w:rsidR="0073793C" w:rsidRPr="0073793C" w:rsidTr="00552534">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6777" w:type="dxa"/>
            <w:tcBorders>
              <w:top w:val="nil"/>
              <w:left w:val="nil"/>
              <w:bottom w:val="single" w:sz="4" w:space="0" w:color="auto"/>
              <w:right w:val="single" w:sz="4" w:space="0" w:color="auto"/>
            </w:tcBorders>
            <w:shd w:val="clear" w:color="auto" w:fill="auto"/>
            <w:vAlign w:val="bottom"/>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 xml:space="preserve">п. </w:t>
            </w:r>
            <w:proofErr w:type="spellStart"/>
            <w:r w:rsidRPr="0073793C">
              <w:rPr>
                <w:rFonts w:ascii="Times New Roman" w:eastAsia="Times New Roman" w:hAnsi="Times New Roman"/>
                <w:bCs/>
                <w:sz w:val="14"/>
                <w:szCs w:val="14"/>
                <w:lang w:eastAsia="ru-RU"/>
              </w:rPr>
              <w:t>Красногорьевский</w:t>
            </w:r>
            <w:proofErr w:type="spellEnd"/>
          </w:p>
        </w:tc>
        <w:tc>
          <w:tcPr>
            <w:tcW w:w="543"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6777"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п</w:t>
            </w:r>
            <w:proofErr w:type="gramStart"/>
            <w:r w:rsidRPr="0073793C">
              <w:rPr>
                <w:rFonts w:ascii="Times New Roman" w:eastAsia="Times New Roman" w:hAnsi="Times New Roman"/>
                <w:bCs/>
                <w:sz w:val="14"/>
                <w:szCs w:val="14"/>
                <w:lang w:eastAsia="ru-RU"/>
              </w:rPr>
              <w:t>.Ч</w:t>
            </w:r>
            <w:proofErr w:type="gramEnd"/>
            <w:r w:rsidRPr="0073793C">
              <w:rPr>
                <w:rFonts w:ascii="Times New Roman" w:eastAsia="Times New Roman" w:hAnsi="Times New Roman"/>
                <w:bCs/>
                <w:sz w:val="14"/>
                <w:szCs w:val="14"/>
                <w:lang w:eastAsia="ru-RU"/>
              </w:rPr>
              <w:t>унояр</w:t>
            </w:r>
          </w:p>
        </w:tc>
        <w:tc>
          <w:tcPr>
            <w:tcW w:w="543"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1008"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13</w:t>
            </w:r>
          </w:p>
        </w:tc>
        <w:tc>
          <w:tcPr>
            <w:tcW w:w="6777"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xml:space="preserve">Капитальный ремонт сетей </w:t>
            </w:r>
            <w:proofErr w:type="spellStart"/>
            <w:r w:rsidRPr="0073793C">
              <w:rPr>
                <w:rFonts w:ascii="Times New Roman" w:eastAsia="Times New Roman" w:hAnsi="Times New Roman"/>
                <w:sz w:val="14"/>
                <w:szCs w:val="14"/>
                <w:lang w:eastAsia="ru-RU"/>
              </w:rPr>
              <w:t>тепло-водоснабжения</w:t>
            </w:r>
            <w:proofErr w:type="spellEnd"/>
            <w:r w:rsidRPr="0073793C">
              <w:rPr>
                <w:rFonts w:ascii="Times New Roman" w:eastAsia="Times New Roman" w:hAnsi="Times New Roman"/>
                <w:sz w:val="14"/>
                <w:szCs w:val="14"/>
                <w:lang w:eastAsia="ru-RU"/>
              </w:rPr>
              <w:t xml:space="preserve"> по ул. </w:t>
            </w:r>
            <w:proofErr w:type="gramStart"/>
            <w:r w:rsidRPr="0073793C">
              <w:rPr>
                <w:rFonts w:ascii="Times New Roman" w:eastAsia="Times New Roman" w:hAnsi="Times New Roman"/>
                <w:sz w:val="14"/>
                <w:szCs w:val="14"/>
                <w:lang w:eastAsia="ru-RU"/>
              </w:rPr>
              <w:t>Октябрьская</w:t>
            </w:r>
            <w:proofErr w:type="gramEnd"/>
            <w:r w:rsidRPr="0073793C">
              <w:rPr>
                <w:rFonts w:ascii="Times New Roman" w:eastAsia="Times New Roman" w:hAnsi="Times New Roman"/>
                <w:sz w:val="14"/>
                <w:szCs w:val="14"/>
                <w:lang w:eastAsia="ru-RU"/>
              </w:rPr>
              <w:t xml:space="preserve"> от 40ТК40 до 40ТК70</w:t>
            </w:r>
          </w:p>
        </w:tc>
        <w:tc>
          <w:tcPr>
            <w:tcW w:w="543"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м.п.</w:t>
            </w:r>
          </w:p>
        </w:tc>
        <w:tc>
          <w:tcPr>
            <w:tcW w:w="841"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275</w:t>
            </w:r>
          </w:p>
        </w:tc>
        <w:tc>
          <w:tcPr>
            <w:tcW w:w="1008"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2 231 354,00</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14</w:t>
            </w:r>
          </w:p>
        </w:tc>
        <w:tc>
          <w:tcPr>
            <w:tcW w:w="6777"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xml:space="preserve">Капитальный ремонт сетей </w:t>
            </w:r>
            <w:proofErr w:type="spellStart"/>
            <w:proofErr w:type="gramStart"/>
            <w:r w:rsidRPr="0073793C">
              <w:rPr>
                <w:rFonts w:ascii="Times New Roman" w:eastAsia="Times New Roman" w:hAnsi="Times New Roman"/>
                <w:sz w:val="14"/>
                <w:szCs w:val="14"/>
                <w:lang w:eastAsia="ru-RU"/>
              </w:rPr>
              <w:t>тепло-водоснабжения</w:t>
            </w:r>
            <w:proofErr w:type="spellEnd"/>
            <w:proofErr w:type="gramEnd"/>
            <w:r w:rsidRPr="0073793C">
              <w:rPr>
                <w:rFonts w:ascii="Times New Roman" w:eastAsia="Times New Roman" w:hAnsi="Times New Roman"/>
                <w:sz w:val="14"/>
                <w:szCs w:val="14"/>
                <w:lang w:eastAsia="ru-RU"/>
              </w:rPr>
              <w:t xml:space="preserve"> (ввод в помещение детского сада "Буратино")</w:t>
            </w:r>
          </w:p>
        </w:tc>
        <w:tc>
          <w:tcPr>
            <w:tcW w:w="543"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м.п.</w:t>
            </w:r>
          </w:p>
        </w:tc>
        <w:tc>
          <w:tcPr>
            <w:tcW w:w="841"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30</w:t>
            </w:r>
          </w:p>
        </w:tc>
        <w:tc>
          <w:tcPr>
            <w:tcW w:w="1008"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297 612,00</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6777"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 xml:space="preserve">п. </w:t>
            </w:r>
            <w:proofErr w:type="spellStart"/>
            <w:r w:rsidRPr="0073793C">
              <w:rPr>
                <w:rFonts w:ascii="Times New Roman" w:eastAsia="Times New Roman" w:hAnsi="Times New Roman"/>
                <w:bCs/>
                <w:sz w:val="14"/>
                <w:szCs w:val="14"/>
                <w:lang w:eastAsia="ru-RU"/>
              </w:rPr>
              <w:t>Манзя</w:t>
            </w:r>
            <w:proofErr w:type="spellEnd"/>
          </w:p>
        </w:tc>
        <w:tc>
          <w:tcPr>
            <w:tcW w:w="543"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1008"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rPr>
                <w:rFonts w:ascii="Times New Roman" w:eastAsia="Times New Roman" w:hAnsi="Times New Roman"/>
                <w:color w:val="FF0000"/>
                <w:sz w:val="14"/>
                <w:szCs w:val="14"/>
                <w:lang w:eastAsia="ru-RU"/>
              </w:rPr>
            </w:pPr>
            <w:r w:rsidRPr="0073793C">
              <w:rPr>
                <w:rFonts w:ascii="Times New Roman" w:eastAsia="Times New Roman" w:hAnsi="Times New Roman"/>
                <w:color w:val="FF0000"/>
                <w:sz w:val="14"/>
                <w:szCs w:val="14"/>
                <w:lang w:eastAsia="ru-RU"/>
              </w:rPr>
              <w:t> </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15</w:t>
            </w:r>
          </w:p>
        </w:tc>
        <w:tc>
          <w:tcPr>
            <w:tcW w:w="6777"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xml:space="preserve">Капитальный ремонт здания </w:t>
            </w:r>
            <w:proofErr w:type="spellStart"/>
            <w:r w:rsidRPr="0073793C">
              <w:rPr>
                <w:rFonts w:ascii="Times New Roman" w:eastAsia="Times New Roman" w:hAnsi="Times New Roman"/>
                <w:sz w:val="14"/>
                <w:szCs w:val="14"/>
                <w:lang w:eastAsia="ru-RU"/>
              </w:rPr>
              <w:t>водозабоного</w:t>
            </w:r>
            <w:proofErr w:type="spellEnd"/>
            <w:r w:rsidRPr="0073793C">
              <w:rPr>
                <w:rFonts w:ascii="Times New Roman" w:eastAsia="Times New Roman" w:hAnsi="Times New Roman"/>
                <w:sz w:val="14"/>
                <w:szCs w:val="14"/>
                <w:lang w:eastAsia="ru-RU"/>
              </w:rPr>
              <w:t xml:space="preserve"> сооружения № 43, ул. </w:t>
            </w:r>
            <w:proofErr w:type="gramStart"/>
            <w:r w:rsidRPr="0073793C">
              <w:rPr>
                <w:rFonts w:ascii="Times New Roman" w:eastAsia="Times New Roman" w:hAnsi="Times New Roman"/>
                <w:sz w:val="14"/>
                <w:szCs w:val="14"/>
                <w:lang w:eastAsia="ru-RU"/>
              </w:rPr>
              <w:t>Комсомольская</w:t>
            </w:r>
            <w:proofErr w:type="gramEnd"/>
            <w:r w:rsidRPr="0073793C">
              <w:rPr>
                <w:rFonts w:ascii="Times New Roman" w:eastAsia="Times New Roman" w:hAnsi="Times New Roman"/>
                <w:sz w:val="14"/>
                <w:szCs w:val="14"/>
                <w:lang w:eastAsia="ru-RU"/>
              </w:rPr>
              <w:t>, 3б</w:t>
            </w:r>
          </w:p>
        </w:tc>
        <w:tc>
          <w:tcPr>
            <w:tcW w:w="543"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шт.</w:t>
            </w:r>
          </w:p>
        </w:tc>
        <w:tc>
          <w:tcPr>
            <w:tcW w:w="841"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1</w:t>
            </w:r>
          </w:p>
        </w:tc>
        <w:tc>
          <w:tcPr>
            <w:tcW w:w="1008"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110 000,00</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6777"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п. Хребтовый</w:t>
            </w:r>
          </w:p>
        </w:tc>
        <w:tc>
          <w:tcPr>
            <w:tcW w:w="543"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1008"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16</w:t>
            </w:r>
          </w:p>
        </w:tc>
        <w:tc>
          <w:tcPr>
            <w:tcW w:w="6777"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Замена колонны водоподъемных труб на водозаборном сооружении № 59</w:t>
            </w:r>
          </w:p>
        </w:tc>
        <w:tc>
          <w:tcPr>
            <w:tcW w:w="543"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м.п.</w:t>
            </w:r>
          </w:p>
        </w:tc>
        <w:tc>
          <w:tcPr>
            <w:tcW w:w="841"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225</w:t>
            </w:r>
          </w:p>
        </w:tc>
        <w:tc>
          <w:tcPr>
            <w:tcW w:w="1008"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250 000,00</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6777"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 xml:space="preserve">п. </w:t>
            </w:r>
            <w:proofErr w:type="spellStart"/>
            <w:r w:rsidRPr="0073793C">
              <w:rPr>
                <w:rFonts w:ascii="Times New Roman" w:eastAsia="Times New Roman" w:hAnsi="Times New Roman"/>
                <w:bCs/>
                <w:sz w:val="14"/>
                <w:szCs w:val="14"/>
                <w:lang w:eastAsia="ru-RU"/>
              </w:rPr>
              <w:t>Кежек</w:t>
            </w:r>
            <w:proofErr w:type="spellEnd"/>
          </w:p>
        </w:tc>
        <w:tc>
          <w:tcPr>
            <w:tcW w:w="543"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1008"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17</w:t>
            </w:r>
          </w:p>
        </w:tc>
        <w:tc>
          <w:tcPr>
            <w:tcW w:w="6777"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xml:space="preserve">Капитальный ремонт </w:t>
            </w:r>
            <w:proofErr w:type="spellStart"/>
            <w:r w:rsidRPr="0073793C">
              <w:rPr>
                <w:rFonts w:ascii="Times New Roman" w:eastAsia="Times New Roman" w:hAnsi="Times New Roman"/>
                <w:sz w:val="14"/>
                <w:szCs w:val="14"/>
                <w:lang w:eastAsia="ru-RU"/>
              </w:rPr>
              <w:t>водобашни</w:t>
            </w:r>
            <w:proofErr w:type="spellEnd"/>
            <w:r w:rsidRPr="0073793C">
              <w:rPr>
                <w:rFonts w:ascii="Times New Roman" w:eastAsia="Times New Roman" w:hAnsi="Times New Roman"/>
                <w:sz w:val="14"/>
                <w:szCs w:val="14"/>
                <w:lang w:eastAsia="ru-RU"/>
              </w:rPr>
              <w:t xml:space="preserve"> №67 </w:t>
            </w:r>
          </w:p>
        </w:tc>
        <w:tc>
          <w:tcPr>
            <w:tcW w:w="543"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841"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 </w:t>
            </w:r>
          </w:p>
        </w:tc>
        <w:tc>
          <w:tcPr>
            <w:tcW w:w="1008"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jc w:val="center"/>
              <w:rPr>
                <w:rFonts w:ascii="Times New Roman" w:eastAsia="Times New Roman" w:hAnsi="Times New Roman"/>
                <w:sz w:val="14"/>
                <w:szCs w:val="14"/>
                <w:lang w:eastAsia="ru-RU"/>
              </w:rPr>
            </w:pPr>
            <w:r w:rsidRPr="0073793C">
              <w:rPr>
                <w:rFonts w:ascii="Times New Roman" w:eastAsia="Times New Roman" w:hAnsi="Times New Roman"/>
                <w:sz w:val="14"/>
                <w:szCs w:val="14"/>
                <w:lang w:eastAsia="ru-RU"/>
              </w:rPr>
              <w:t>250 000,00</w:t>
            </w:r>
          </w:p>
        </w:tc>
      </w:tr>
      <w:tr w:rsidR="0073793C" w:rsidRPr="0073793C" w:rsidTr="0073793C">
        <w:trPr>
          <w:gridAfter w:val="1"/>
          <w:wAfter w:w="20" w:type="dxa"/>
          <w:trHeight w:val="20"/>
        </w:trPr>
        <w:tc>
          <w:tcPr>
            <w:tcW w:w="401" w:type="dxa"/>
            <w:gridSpan w:val="2"/>
            <w:tcBorders>
              <w:top w:val="nil"/>
              <w:left w:val="single" w:sz="4" w:space="0" w:color="auto"/>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 </w:t>
            </w:r>
          </w:p>
        </w:tc>
        <w:tc>
          <w:tcPr>
            <w:tcW w:w="6777" w:type="dxa"/>
            <w:tcBorders>
              <w:top w:val="nil"/>
              <w:left w:val="nil"/>
              <w:bottom w:val="single" w:sz="4" w:space="0" w:color="auto"/>
              <w:right w:val="single" w:sz="4" w:space="0" w:color="auto"/>
            </w:tcBorders>
            <w:shd w:val="clear" w:color="auto" w:fill="auto"/>
            <w:hideMark/>
          </w:tcPr>
          <w:p w:rsidR="0073793C" w:rsidRPr="0073793C" w:rsidRDefault="0073793C" w:rsidP="0073793C">
            <w:pPr>
              <w:spacing w:after="0" w:line="240" w:lineRule="auto"/>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Всего по мероприятиям</w:t>
            </w:r>
          </w:p>
        </w:tc>
        <w:tc>
          <w:tcPr>
            <w:tcW w:w="543"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 </w:t>
            </w:r>
          </w:p>
        </w:tc>
        <w:tc>
          <w:tcPr>
            <w:tcW w:w="1008" w:type="dxa"/>
            <w:tcBorders>
              <w:top w:val="nil"/>
              <w:left w:val="nil"/>
              <w:bottom w:val="single" w:sz="4" w:space="0" w:color="auto"/>
              <w:right w:val="single" w:sz="4" w:space="0" w:color="auto"/>
            </w:tcBorders>
            <w:shd w:val="clear" w:color="auto" w:fill="auto"/>
            <w:vAlign w:val="center"/>
            <w:hideMark/>
          </w:tcPr>
          <w:p w:rsidR="0073793C" w:rsidRPr="0073793C" w:rsidRDefault="0073793C" w:rsidP="0073793C">
            <w:pPr>
              <w:spacing w:after="0" w:line="240" w:lineRule="auto"/>
              <w:jc w:val="center"/>
              <w:rPr>
                <w:rFonts w:ascii="Times New Roman" w:eastAsia="Times New Roman" w:hAnsi="Times New Roman"/>
                <w:bCs/>
                <w:sz w:val="14"/>
                <w:szCs w:val="14"/>
                <w:lang w:eastAsia="ru-RU"/>
              </w:rPr>
            </w:pPr>
            <w:r w:rsidRPr="0073793C">
              <w:rPr>
                <w:rFonts w:ascii="Times New Roman" w:eastAsia="Times New Roman" w:hAnsi="Times New Roman"/>
                <w:bCs/>
                <w:sz w:val="14"/>
                <w:szCs w:val="14"/>
                <w:lang w:eastAsia="ru-RU"/>
              </w:rPr>
              <w:t>37 956 374,66</w:t>
            </w:r>
          </w:p>
        </w:tc>
      </w:tr>
    </w:tbl>
    <w:p w:rsidR="009F3FD7" w:rsidRPr="009F3FD7" w:rsidRDefault="009F3FD7" w:rsidP="009F3FD7">
      <w:pPr>
        <w:spacing w:after="0" w:line="240" w:lineRule="auto"/>
        <w:rPr>
          <w:rFonts w:ascii="Times New Roman" w:eastAsia="Times New Roman" w:hAnsi="Times New Roman"/>
          <w:sz w:val="20"/>
          <w:szCs w:val="28"/>
          <w:lang w:eastAsia="ru-RU"/>
        </w:rPr>
      </w:pPr>
    </w:p>
    <w:p w:rsidR="009F3FD7" w:rsidRPr="00827C89" w:rsidRDefault="009F3FD7" w:rsidP="00110F25">
      <w:pPr>
        <w:spacing w:after="0" w:line="240" w:lineRule="auto"/>
        <w:jc w:val="both"/>
        <w:rPr>
          <w:rFonts w:ascii="Times New Roman" w:eastAsia="Times New Roman" w:hAnsi="Times New Roman"/>
          <w:sz w:val="20"/>
          <w:szCs w:val="20"/>
          <w:lang w:eastAsia="ru-RU"/>
        </w:rPr>
      </w:pPr>
    </w:p>
    <w:p w:rsidR="00110F25" w:rsidRPr="00827C89" w:rsidRDefault="00110F25" w:rsidP="00110F25">
      <w:pPr>
        <w:spacing w:after="0" w:line="240" w:lineRule="auto"/>
        <w:jc w:val="both"/>
        <w:rPr>
          <w:rFonts w:ascii="Times New Roman" w:eastAsia="Times New Roman" w:hAnsi="Times New Roman"/>
          <w:sz w:val="20"/>
          <w:szCs w:val="20"/>
          <w:lang w:eastAsia="ru-RU"/>
        </w:rPr>
      </w:pPr>
    </w:p>
    <w:p w:rsidR="00625AD4" w:rsidRPr="00625AD4" w:rsidRDefault="00625AD4" w:rsidP="00625AD4">
      <w:pPr>
        <w:widowControl w:val="0"/>
        <w:autoSpaceDE w:val="0"/>
        <w:autoSpaceDN w:val="0"/>
        <w:spacing w:after="0" w:line="240" w:lineRule="auto"/>
        <w:jc w:val="both"/>
        <w:rPr>
          <w:rFonts w:ascii="Times New Roman" w:eastAsia="Times New Roman" w:hAnsi="Times New Roman"/>
          <w:sz w:val="24"/>
          <w:szCs w:val="20"/>
          <w:lang w:eastAsia="ru-RU"/>
        </w:rPr>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1F369D" w:rsidRDefault="001F369D" w:rsidP="00415532">
      <w:pPr>
        <w:pStyle w:val="afffc"/>
        <w:ind w:left="0" w:firstLine="0"/>
        <w:jc w:val="both"/>
      </w:pPr>
    </w:p>
    <w:p w:rsidR="00591AE7" w:rsidRPr="00591AE7" w:rsidRDefault="00591AE7" w:rsidP="00415532">
      <w:pPr>
        <w:pStyle w:val="afffc"/>
        <w:ind w:left="0" w:firstLine="0"/>
        <w:jc w:val="both"/>
      </w:pPr>
    </w:p>
    <w:p w:rsidR="00591AE7" w:rsidRPr="00591AE7" w:rsidRDefault="00591AE7" w:rsidP="00415532">
      <w:pPr>
        <w:pStyle w:val="afffc"/>
        <w:ind w:left="0" w:firstLine="0"/>
        <w:jc w:val="both"/>
      </w:pPr>
    </w:p>
    <w:p w:rsidR="00591AE7" w:rsidRPr="00591AE7" w:rsidRDefault="00591AE7" w:rsidP="00415532">
      <w:pPr>
        <w:pStyle w:val="afffc"/>
        <w:ind w:left="0" w:firstLine="0"/>
        <w:jc w:val="both"/>
      </w:pPr>
    </w:p>
    <w:p w:rsidR="00591AE7" w:rsidRPr="00591AE7" w:rsidRDefault="00591AE7" w:rsidP="00415532">
      <w:pPr>
        <w:pStyle w:val="afffc"/>
        <w:ind w:left="0" w:firstLine="0"/>
        <w:jc w:val="both"/>
      </w:pPr>
    </w:p>
    <w:tbl>
      <w:tblPr>
        <w:tblStyle w:val="a9"/>
        <w:tblpPr w:leftFromText="180" w:rightFromText="180" w:vertAnchor="text" w:horzAnchor="margin" w:tblpY="137"/>
        <w:tblW w:w="5000" w:type="pct"/>
        <w:tblLook w:val="04A0"/>
      </w:tblPr>
      <w:tblGrid>
        <w:gridCol w:w="4425"/>
        <w:gridCol w:w="3639"/>
        <w:gridCol w:w="1506"/>
      </w:tblGrid>
      <w:tr w:rsidR="00591AE7" w:rsidRPr="00A45B4D" w:rsidTr="00591AE7">
        <w:tc>
          <w:tcPr>
            <w:tcW w:w="2312" w:type="pct"/>
          </w:tcPr>
          <w:p w:rsidR="00591AE7" w:rsidRPr="00A45B4D" w:rsidRDefault="00591AE7" w:rsidP="00591AE7">
            <w:pPr>
              <w:spacing w:after="0" w:line="240" w:lineRule="auto"/>
              <w:jc w:val="both"/>
              <w:rPr>
                <w:rFonts w:ascii="Times New Roman" w:eastAsia="Times New Roman" w:hAnsi="Times New Roman"/>
                <w:sz w:val="18"/>
                <w:szCs w:val="18"/>
              </w:rPr>
            </w:pPr>
            <w:r w:rsidRPr="00A45B4D">
              <w:rPr>
                <w:rFonts w:ascii="Times New Roman" w:eastAsia="Times New Roman" w:hAnsi="Times New Roman"/>
                <w:sz w:val="18"/>
                <w:szCs w:val="18"/>
              </w:rPr>
              <w:t>Учредитель – администрация Богучанского района</w:t>
            </w:r>
          </w:p>
        </w:tc>
        <w:tc>
          <w:tcPr>
            <w:tcW w:w="1901" w:type="pct"/>
          </w:tcPr>
          <w:p w:rsidR="00591AE7" w:rsidRPr="00A45B4D" w:rsidRDefault="00591AE7" w:rsidP="00591AE7">
            <w:pPr>
              <w:spacing w:after="0" w:line="240" w:lineRule="auto"/>
              <w:jc w:val="both"/>
              <w:rPr>
                <w:rFonts w:ascii="Times New Roman" w:eastAsia="Times New Roman" w:hAnsi="Times New Roman"/>
                <w:sz w:val="18"/>
                <w:szCs w:val="18"/>
              </w:rPr>
            </w:pPr>
            <w:r w:rsidRPr="00A45B4D">
              <w:rPr>
                <w:rFonts w:ascii="Times New Roman" w:eastAsia="Times New Roman" w:hAnsi="Times New Roman"/>
                <w:sz w:val="18"/>
                <w:szCs w:val="18"/>
              </w:rPr>
              <w:t>Главный редактор – Карнаухов В.Ю.</w:t>
            </w:r>
          </w:p>
        </w:tc>
        <w:tc>
          <w:tcPr>
            <w:tcW w:w="787" w:type="pct"/>
          </w:tcPr>
          <w:p w:rsidR="00591AE7" w:rsidRPr="00A45B4D" w:rsidRDefault="00591AE7" w:rsidP="00591AE7">
            <w:pPr>
              <w:spacing w:after="0" w:line="240" w:lineRule="auto"/>
              <w:jc w:val="both"/>
              <w:rPr>
                <w:rFonts w:ascii="Times New Roman" w:eastAsia="Times New Roman" w:hAnsi="Times New Roman"/>
                <w:sz w:val="18"/>
                <w:szCs w:val="18"/>
              </w:rPr>
            </w:pPr>
            <w:r w:rsidRPr="00A45B4D">
              <w:rPr>
                <w:rFonts w:ascii="Times New Roman" w:eastAsia="Times New Roman" w:hAnsi="Times New Roman"/>
                <w:sz w:val="18"/>
                <w:szCs w:val="18"/>
              </w:rPr>
              <w:t>Тираж – 40 экз.</w:t>
            </w:r>
          </w:p>
        </w:tc>
      </w:tr>
      <w:tr w:rsidR="00591AE7" w:rsidRPr="00A45B4D" w:rsidTr="00591AE7">
        <w:tc>
          <w:tcPr>
            <w:tcW w:w="5000" w:type="pct"/>
            <w:gridSpan w:val="3"/>
          </w:tcPr>
          <w:p w:rsidR="00591AE7" w:rsidRPr="00A45B4D" w:rsidRDefault="00591AE7" w:rsidP="00591AE7">
            <w:pPr>
              <w:spacing w:after="0" w:line="240" w:lineRule="auto"/>
              <w:jc w:val="center"/>
              <w:rPr>
                <w:rFonts w:ascii="Times New Roman" w:eastAsia="Times New Roman" w:hAnsi="Times New Roman"/>
                <w:sz w:val="18"/>
                <w:szCs w:val="18"/>
              </w:rPr>
            </w:pPr>
            <w:r w:rsidRPr="00A45B4D">
              <w:rPr>
                <w:rFonts w:ascii="Times New Roman" w:eastAsia="Times New Roman" w:hAnsi="Times New Roman"/>
                <w:sz w:val="18"/>
                <w:szCs w:val="18"/>
              </w:rPr>
              <w:t>Адрес редакции, издателя, типографии:</w:t>
            </w:r>
          </w:p>
          <w:p w:rsidR="00591AE7" w:rsidRPr="00A45B4D" w:rsidRDefault="00591AE7" w:rsidP="00591AE7">
            <w:pPr>
              <w:spacing w:after="0" w:line="240" w:lineRule="auto"/>
              <w:jc w:val="center"/>
              <w:rPr>
                <w:rFonts w:ascii="Times New Roman" w:eastAsia="Times New Roman" w:hAnsi="Times New Roman"/>
                <w:sz w:val="18"/>
                <w:szCs w:val="18"/>
              </w:rPr>
            </w:pPr>
            <w:r w:rsidRPr="00A45B4D">
              <w:rPr>
                <w:rFonts w:ascii="Times New Roman" w:eastAsia="Times New Roman" w:hAnsi="Times New Roman"/>
                <w:sz w:val="18"/>
                <w:szCs w:val="18"/>
              </w:rPr>
              <w:t xml:space="preserve">663430, Красноярский край, </w:t>
            </w:r>
            <w:proofErr w:type="spellStart"/>
            <w:r w:rsidRPr="00A45B4D">
              <w:rPr>
                <w:rFonts w:ascii="Times New Roman" w:eastAsia="Times New Roman" w:hAnsi="Times New Roman"/>
                <w:sz w:val="18"/>
                <w:szCs w:val="18"/>
              </w:rPr>
              <w:t>Богучанский</w:t>
            </w:r>
            <w:proofErr w:type="spellEnd"/>
            <w:r w:rsidRPr="00A45B4D">
              <w:rPr>
                <w:rFonts w:ascii="Times New Roman" w:eastAsia="Times New Roman" w:hAnsi="Times New Roman"/>
                <w:sz w:val="18"/>
                <w:szCs w:val="18"/>
              </w:rPr>
              <w:t xml:space="preserve"> район, </w:t>
            </w:r>
            <w:proofErr w:type="spellStart"/>
            <w:r w:rsidRPr="00A45B4D">
              <w:rPr>
                <w:rFonts w:ascii="Times New Roman" w:eastAsia="Times New Roman" w:hAnsi="Times New Roman"/>
                <w:sz w:val="18"/>
                <w:szCs w:val="18"/>
              </w:rPr>
              <w:t>с</w:t>
            </w:r>
            <w:proofErr w:type="gramStart"/>
            <w:r w:rsidRPr="00A45B4D">
              <w:rPr>
                <w:rFonts w:ascii="Times New Roman" w:eastAsia="Times New Roman" w:hAnsi="Times New Roman"/>
                <w:sz w:val="18"/>
                <w:szCs w:val="18"/>
              </w:rPr>
              <w:t>.Б</w:t>
            </w:r>
            <w:proofErr w:type="gramEnd"/>
            <w:r w:rsidRPr="00A45B4D">
              <w:rPr>
                <w:rFonts w:ascii="Times New Roman" w:eastAsia="Times New Roman" w:hAnsi="Times New Roman"/>
                <w:sz w:val="18"/>
                <w:szCs w:val="18"/>
              </w:rPr>
              <w:t>огучаны</w:t>
            </w:r>
            <w:proofErr w:type="spellEnd"/>
            <w:r w:rsidRPr="00A45B4D">
              <w:rPr>
                <w:rFonts w:ascii="Times New Roman" w:eastAsia="Times New Roman" w:hAnsi="Times New Roman"/>
                <w:sz w:val="18"/>
                <w:szCs w:val="18"/>
              </w:rPr>
              <w:t>, ул.Октябрьская, д.72</w:t>
            </w:r>
          </w:p>
        </w:tc>
      </w:tr>
    </w:tbl>
    <w:p w:rsidR="00591AE7" w:rsidRPr="001F369D" w:rsidRDefault="00591AE7" w:rsidP="00415532">
      <w:pPr>
        <w:pStyle w:val="afffc"/>
        <w:ind w:left="0" w:firstLine="0"/>
        <w:jc w:val="both"/>
      </w:pPr>
    </w:p>
    <w:p w:rsidR="00591AE7" w:rsidRPr="001F369D" w:rsidRDefault="00591AE7" w:rsidP="00415532">
      <w:pPr>
        <w:pStyle w:val="afffc"/>
        <w:ind w:left="0" w:firstLine="0"/>
        <w:jc w:val="both"/>
      </w:pPr>
    </w:p>
    <w:sectPr w:rsidR="00591AE7" w:rsidRPr="001F369D" w:rsidSect="00BF62D2">
      <w:footerReference w:type="default" r:id="rId16"/>
      <w:footerReference w:type="first" r:id="rId1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8D" w:rsidRDefault="00D6558D" w:rsidP="00F3397A">
      <w:pPr>
        <w:spacing w:after="0" w:line="240" w:lineRule="auto"/>
      </w:pPr>
      <w:r>
        <w:separator/>
      </w:r>
    </w:p>
  </w:endnote>
  <w:endnote w:type="continuationSeparator" w:id="0">
    <w:p w:rsidR="00D6558D" w:rsidRDefault="00D6558D"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Arial Unicode MS"/>
    <w:panose1 w:val="020B0604020202020204"/>
    <w:charset w:val="CC"/>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6"/>
    </w:sdtPr>
    <w:sdtContent>
      <w:p w:rsidR="00DE1A7A" w:rsidRDefault="00DE1A7A">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DE1A7A" w:rsidRDefault="00DE1A7A">
                      <w:pPr>
                        <w:jc w:val="center"/>
                      </w:pPr>
                      <w:r w:rsidRPr="002E3E53">
                        <w:fldChar w:fldCharType="begin"/>
                      </w:r>
                      <w:r>
                        <w:instrText>PAGE    \* MERGEFORMAT</w:instrText>
                      </w:r>
                      <w:r w:rsidRPr="002E3E53">
                        <w:fldChar w:fldCharType="separate"/>
                      </w:r>
                      <w:r w:rsidR="005B5655" w:rsidRPr="005B5655">
                        <w:rPr>
                          <w:noProof/>
                          <w:color w:val="8C8C8C" w:themeColor="background1" w:themeShade="8C"/>
                        </w:rPr>
                        <w:t>129</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7"/>
    </w:sdtPr>
    <w:sdtContent>
      <w:p w:rsidR="00DE1A7A" w:rsidRDefault="00DE1A7A">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8D" w:rsidRDefault="00D6558D" w:rsidP="00F3397A">
      <w:pPr>
        <w:spacing w:after="0" w:line="240" w:lineRule="auto"/>
      </w:pPr>
      <w:r>
        <w:separator/>
      </w:r>
    </w:p>
  </w:footnote>
  <w:footnote w:type="continuationSeparator" w:id="0">
    <w:p w:rsidR="00D6558D" w:rsidRDefault="00D6558D"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F721AA"/>
    <w:multiLevelType w:val="singleLevel"/>
    <w:tmpl w:val="616CC8C2"/>
    <w:lvl w:ilvl="0">
      <w:start w:val="1"/>
      <w:numFmt w:val="decimal"/>
      <w:pStyle w:val="2"/>
      <w:lvlText w:val="%1."/>
      <w:lvlJc w:val="left"/>
      <w:pPr>
        <w:tabs>
          <w:tab w:val="num" w:pos="927"/>
        </w:tabs>
        <w:ind w:firstLine="567"/>
      </w:pPr>
    </w:lvl>
  </w:abstractNum>
  <w:abstractNum w:abstractNumId="7">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
    <w:nsid w:val="0B5F5E68"/>
    <w:multiLevelType w:val="hybridMultilevel"/>
    <w:tmpl w:val="60DA0BBC"/>
    <w:lvl w:ilvl="0" w:tplc="C0FAB31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AE6BA6"/>
    <w:multiLevelType w:val="hybridMultilevel"/>
    <w:tmpl w:val="11F0A8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22C235E8"/>
    <w:multiLevelType w:val="hybridMultilevel"/>
    <w:tmpl w:val="721AC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16443E"/>
    <w:multiLevelType w:val="multilevel"/>
    <w:tmpl w:val="DC902DD6"/>
    <w:lvl w:ilvl="0">
      <w:start w:val="1"/>
      <w:numFmt w:val="decimal"/>
      <w:lvlText w:val="%1."/>
      <w:lvlJc w:val="left"/>
      <w:pPr>
        <w:ind w:left="720" w:hanging="360"/>
      </w:pPr>
    </w:lvl>
    <w:lvl w:ilvl="1">
      <w:start w:val="5"/>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8846EE0"/>
    <w:multiLevelType w:val="hybridMultilevel"/>
    <w:tmpl w:val="D56AC520"/>
    <w:lvl w:ilvl="0" w:tplc="521093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A671BD"/>
    <w:multiLevelType w:val="hybridMultilevel"/>
    <w:tmpl w:val="3BE8A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BC29AF"/>
    <w:multiLevelType w:val="multilevel"/>
    <w:tmpl w:val="9836CC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nsid w:val="47F95A7F"/>
    <w:multiLevelType w:val="hybridMultilevel"/>
    <w:tmpl w:val="EAA20C70"/>
    <w:lvl w:ilvl="0" w:tplc="18D616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18D5775"/>
    <w:multiLevelType w:val="singleLevel"/>
    <w:tmpl w:val="68B42900"/>
    <w:lvl w:ilvl="0">
      <w:start w:val="1"/>
      <w:numFmt w:val="bullet"/>
      <w:pStyle w:val="10"/>
      <w:lvlText w:val=""/>
      <w:lvlJc w:val="left"/>
      <w:pPr>
        <w:tabs>
          <w:tab w:val="num" w:pos="360"/>
        </w:tabs>
        <w:ind w:left="360" w:hanging="360"/>
      </w:pPr>
      <w:rPr>
        <w:rFonts w:ascii="Symbol" w:hAnsi="Symbol" w:hint="default"/>
      </w:rPr>
    </w:lvl>
  </w:abstractNum>
  <w:abstractNum w:abstractNumId="21">
    <w:nsid w:val="56EC7539"/>
    <w:multiLevelType w:val="multilevel"/>
    <w:tmpl w:val="F76C8FF0"/>
    <w:lvl w:ilvl="0">
      <w:start w:val="1"/>
      <w:numFmt w:val="decimal"/>
      <w:pStyle w:val="12"/>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2">
    <w:nsid w:val="572A40F7"/>
    <w:multiLevelType w:val="hybridMultilevel"/>
    <w:tmpl w:val="35988C80"/>
    <w:lvl w:ilvl="0" w:tplc="7408B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FB454CE"/>
    <w:multiLevelType w:val="hybridMultilevel"/>
    <w:tmpl w:val="793A3C78"/>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7C79A2"/>
    <w:multiLevelType w:val="hybridMultilevel"/>
    <w:tmpl w:val="DE6C5304"/>
    <w:lvl w:ilvl="0" w:tplc="D026B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A5211CD"/>
    <w:multiLevelType w:val="hybridMultilevel"/>
    <w:tmpl w:val="60528516"/>
    <w:lvl w:ilvl="0" w:tplc="407C4CFE">
      <w:start w:val="1"/>
      <w:numFmt w:val="decimal"/>
      <w:lvlText w:val="%1."/>
      <w:lvlJc w:val="left"/>
      <w:pPr>
        <w:ind w:left="1080" w:hanging="360"/>
      </w:pPr>
      <w:rPr>
        <w:rFonts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nsid w:val="75267F9D"/>
    <w:multiLevelType w:val="hybridMultilevel"/>
    <w:tmpl w:val="266096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7FD73813"/>
    <w:multiLevelType w:val="multilevel"/>
    <w:tmpl w:val="B706180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num w:numId="1">
    <w:abstractNumId w:val="0"/>
  </w:num>
  <w:num w:numId="2">
    <w:abstractNumId w:val="6"/>
  </w:num>
  <w:num w:numId="3">
    <w:abstractNumId w:val="29"/>
  </w:num>
  <w:num w:numId="4">
    <w:abstractNumId w:val="7"/>
  </w:num>
  <w:num w:numId="5">
    <w:abstractNumId w:val="23"/>
  </w:num>
  <w:num w:numId="6">
    <w:abstractNumId w:val="20"/>
  </w:num>
  <w:num w:numId="7">
    <w:abstractNumId w:val="21"/>
  </w:num>
  <w:num w:numId="8">
    <w:abstractNumId w:val="13"/>
  </w:num>
  <w:num w:numId="9">
    <w:abstractNumId w:val="26"/>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19"/>
  </w:num>
  <w:num w:numId="13">
    <w:abstractNumId w:val="2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7"/>
  </w:num>
  <w:num w:numId="20">
    <w:abstractNumId w:val="15"/>
  </w:num>
  <w:num w:numId="21">
    <w:abstractNumId w:val="25"/>
  </w:num>
  <w:num w:numId="22">
    <w:abstractNumId w:val="18"/>
  </w:num>
  <w:num w:numId="23">
    <w:abstractNumId w:val="30"/>
  </w:num>
  <w:num w:numId="24">
    <w:abstractNumId w:val="11"/>
  </w:num>
  <w:num w:numId="25">
    <w:abstractNumId w:val="24"/>
  </w:num>
  <w:num w:numId="26">
    <w:abstractNumId w:val="14"/>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101378"/>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56D6"/>
    <w:rsid w:val="00007203"/>
    <w:rsid w:val="0000787D"/>
    <w:rsid w:val="000115D3"/>
    <w:rsid w:val="00012A11"/>
    <w:rsid w:val="00013A60"/>
    <w:rsid w:val="000142CC"/>
    <w:rsid w:val="00014D74"/>
    <w:rsid w:val="000150E6"/>
    <w:rsid w:val="00015D72"/>
    <w:rsid w:val="00015E5A"/>
    <w:rsid w:val="000162C1"/>
    <w:rsid w:val="00016974"/>
    <w:rsid w:val="00020926"/>
    <w:rsid w:val="0002117D"/>
    <w:rsid w:val="000224F4"/>
    <w:rsid w:val="00024F00"/>
    <w:rsid w:val="0002502B"/>
    <w:rsid w:val="00025F33"/>
    <w:rsid w:val="000262AA"/>
    <w:rsid w:val="00026768"/>
    <w:rsid w:val="00026EC9"/>
    <w:rsid w:val="00027266"/>
    <w:rsid w:val="00027737"/>
    <w:rsid w:val="00027B70"/>
    <w:rsid w:val="000302A6"/>
    <w:rsid w:val="000311A8"/>
    <w:rsid w:val="000312AA"/>
    <w:rsid w:val="000316C7"/>
    <w:rsid w:val="000320FD"/>
    <w:rsid w:val="000339C8"/>
    <w:rsid w:val="00034DF4"/>
    <w:rsid w:val="00035269"/>
    <w:rsid w:val="000362F1"/>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50275"/>
    <w:rsid w:val="0005122F"/>
    <w:rsid w:val="00051574"/>
    <w:rsid w:val="00051856"/>
    <w:rsid w:val="000523E3"/>
    <w:rsid w:val="00052F36"/>
    <w:rsid w:val="00053FDA"/>
    <w:rsid w:val="000548B2"/>
    <w:rsid w:val="00054938"/>
    <w:rsid w:val="000551FF"/>
    <w:rsid w:val="000561BE"/>
    <w:rsid w:val="00056577"/>
    <w:rsid w:val="000567FB"/>
    <w:rsid w:val="000576B6"/>
    <w:rsid w:val="00057C8B"/>
    <w:rsid w:val="000604C8"/>
    <w:rsid w:val="0006153D"/>
    <w:rsid w:val="00061BEE"/>
    <w:rsid w:val="00062D16"/>
    <w:rsid w:val="00063424"/>
    <w:rsid w:val="00063C07"/>
    <w:rsid w:val="00063C65"/>
    <w:rsid w:val="000641C7"/>
    <w:rsid w:val="00065E72"/>
    <w:rsid w:val="00065F76"/>
    <w:rsid w:val="00067560"/>
    <w:rsid w:val="00070D64"/>
    <w:rsid w:val="000726BF"/>
    <w:rsid w:val="000726D6"/>
    <w:rsid w:val="00072A40"/>
    <w:rsid w:val="000737A2"/>
    <w:rsid w:val="0007381E"/>
    <w:rsid w:val="000761B5"/>
    <w:rsid w:val="000772C2"/>
    <w:rsid w:val="00077674"/>
    <w:rsid w:val="000777A3"/>
    <w:rsid w:val="0007782D"/>
    <w:rsid w:val="00080065"/>
    <w:rsid w:val="00081BC6"/>
    <w:rsid w:val="00081CF9"/>
    <w:rsid w:val="00084197"/>
    <w:rsid w:val="0008435B"/>
    <w:rsid w:val="00084992"/>
    <w:rsid w:val="00084F35"/>
    <w:rsid w:val="0008514C"/>
    <w:rsid w:val="00085575"/>
    <w:rsid w:val="00085714"/>
    <w:rsid w:val="000859E8"/>
    <w:rsid w:val="00086216"/>
    <w:rsid w:val="00086EDA"/>
    <w:rsid w:val="00087042"/>
    <w:rsid w:val="000873A9"/>
    <w:rsid w:val="0008741C"/>
    <w:rsid w:val="000878CC"/>
    <w:rsid w:val="00087C24"/>
    <w:rsid w:val="000911BD"/>
    <w:rsid w:val="000913AB"/>
    <w:rsid w:val="000913BB"/>
    <w:rsid w:val="000919A4"/>
    <w:rsid w:val="00091D76"/>
    <w:rsid w:val="00092BD1"/>
    <w:rsid w:val="000934F1"/>
    <w:rsid w:val="00093719"/>
    <w:rsid w:val="00094677"/>
    <w:rsid w:val="00094ADF"/>
    <w:rsid w:val="00095947"/>
    <w:rsid w:val="00095B21"/>
    <w:rsid w:val="000966C9"/>
    <w:rsid w:val="00096ECC"/>
    <w:rsid w:val="000A0877"/>
    <w:rsid w:val="000A0F1F"/>
    <w:rsid w:val="000A12CD"/>
    <w:rsid w:val="000A2D06"/>
    <w:rsid w:val="000A3064"/>
    <w:rsid w:val="000A445C"/>
    <w:rsid w:val="000A701E"/>
    <w:rsid w:val="000A71F7"/>
    <w:rsid w:val="000A739D"/>
    <w:rsid w:val="000A76EB"/>
    <w:rsid w:val="000B03B6"/>
    <w:rsid w:val="000B049C"/>
    <w:rsid w:val="000B0919"/>
    <w:rsid w:val="000B1688"/>
    <w:rsid w:val="000B39DC"/>
    <w:rsid w:val="000B4675"/>
    <w:rsid w:val="000B7181"/>
    <w:rsid w:val="000B7381"/>
    <w:rsid w:val="000B7C9E"/>
    <w:rsid w:val="000C0CC0"/>
    <w:rsid w:val="000C1D79"/>
    <w:rsid w:val="000C387B"/>
    <w:rsid w:val="000C39C1"/>
    <w:rsid w:val="000C3DFC"/>
    <w:rsid w:val="000C4030"/>
    <w:rsid w:val="000C479D"/>
    <w:rsid w:val="000C50A6"/>
    <w:rsid w:val="000C5ECF"/>
    <w:rsid w:val="000C6171"/>
    <w:rsid w:val="000C6818"/>
    <w:rsid w:val="000C685D"/>
    <w:rsid w:val="000D0F74"/>
    <w:rsid w:val="000D12EB"/>
    <w:rsid w:val="000D2538"/>
    <w:rsid w:val="000D2F51"/>
    <w:rsid w:val="000D3149"/>
    <w:rsid w:val="000D3A23"/>
    <w:rsid w:val="000D40A8"/>
    <w:rsid w:val="000D41C5"/>
    <w:rsid w:val="000D50C3"/>
    <w:rsid w:val="000D63BF"/>
    <w:rsid w:val="000D6A61"/>
    <w:rsid w:val="000D6AA1"/>
    <w:rsid w:val="000D731A"/>
    <w:rsid w:val="000D7F59"/>
    <w:rsid w:val="000E07A7"/>
    <w:rsid w:val="000E1C3A"/>
    <w:rsid w:val="000E34EB"/>
    <w:rsid w:val="000E3520"/>
    <w:rsid w:val="000E3B4A"/>
    <w:rsid w:val="000E3E97"/>
    <w:rsid w:val="000E4E2D"/>
    <w:rsid w:val="000E5934"/>
    <w:rsid w:val="000E596B"/>
    <w:rsid w:val="000E6284"/>
    <w:rsid w:val="000E644C"/>
    <w:rsid w:val="000E6CFD"/>
    <w:rsid w:val="000E78E7"/>
    <w:rsid w:val="000F08EE"/>
    <w:rsid w:val="000F0B0E"/>
    <w:rsid w:val="000F0CE4"/>
    <w:rsid w:val="000F267A"/>
    <w:rsid w:val="000F26FA"/>
    <w:rsid w:val="000F2A3F"/>
    <w:rsid w:val="000F4057"/>
    <w:rsid w:val="000F4447"/>
    <w:rsid w:val="000F4D62"/>
    <w:rsid w:val="000F4FEB"/>
    <w:rsid w:val="000F509D"/>
    <w:rsid w:val="000F5961"/>
    <w:rsid w:val="000F5FF9"/>
    <w:rsid w:val="000F672F"/>
    <w:rsid w:val="000F7319"/>
    <w:rsid w:val="00100BD2"/>
    <w:rsid w:val="0010340D"/>
    <w:rsid w:val="0010443B"/>
    <w:rsid w:val="0010621E"/>
    <w:rsid w:val="00106408"/>
    <w:rsid w:val="00106AF5"/>
    <w:rsid w:val="00106E75"/>
    <w:rsid w:val="00110611"/>
    <w:rsid w:val="001107D8"/>
    <w:rsid w:val="00110F25"/>
    <w:rsid w:val="00111E44"/>
    <w:rsid w:val="00111FB6"/>
    <w:rsid w:val="001129AF"/>
    <w:rsid w:val="0011448B"/>
    <w:rsid w:val="00115A2A"/>
    <w:rsid w:val="001163E4"/>
    <w:rsid w:val="0011652E"/>
    <w:rsid w:val="00120C84"/>
    <w:rsid w:val="00121007"/>
    <w:rsid w:val="00121157"/>
    <w:rsid w:val="00121751"/>
    <w:rsid w:val="00122487"/>
    <w:rsid w:val="001246C7"/>
    <w:rsid w:val="00124B36"/>
    <w:rsid w:val="00124D5E"/>
    <w:rsid w:val="001256AB"/>
    <w:rsid w:val="00125F7D"/>
    <w:rsid w:val="001271E2"/>
    <w:rsid w:val="001314EB"/>
    <w:rsid w:val="0013288E"/>
    <w:rsid w:val="00133E98"/>
    <w:rsid w:val="00134C5F"/>
    <w:rsid w:val="0013658B"/>
    <w:rsid w:val="00137694"/>
    <w:rsid w:val="0014065D"/>
    <w:rsid w:val="00141FCC"/>
    <w:rsid w:val="00142D1D"/>
    <w:rsid w:val="001430F3"/>
    <w:rsid w:val="001437A1"/>
    <w:rsid w:val="001442E5"/>
    <w:rsid w:val="0014577E"/>
    <w:rsid w:val="001473DB"/>
    <w:rsid w:val="0014770B"/>
    <w:rsid w:val="00147A06"/>
    <w:rsid w:val="00147BD8"/>
    <w:rsid w:val="00147C1C"/>
    <w:rsid w:val="00147DF6"/>
    <w:rsid w:val="0015141C"/>
    <w:rsid w:val="00151E10"/>
    <w:rsid w:val="001523F1"/>
    <w:rsid w:val="001524F8"/>
    <w:rsid w:val="00152DA6"/>
    <w:rsid w:val="0015323C"/>
    <w:rsid w:val="00153758"/>
    <w:rsid w:val="00153BF8"/>
    <w:rsid w:val="00154229"/>
    <w:rsid w:val="001553DE"/>
    <w:rsid w:val="00155C35"/>
    <w:rsid w:val="0016032D"/>
    <w:rsid w:val="00160445"/>
    <w:rsid w:val="00160C05"/>
    <w:rsid w:val="00160F22"/>
    <w:rsid w:val="001613DF"/>
    <w:rsid w:val="00161E01"/>
    <w:rsid w:val="00162282"/>
    <w:rsid w:val="00162572"/>
    <w:rsid w:val="001625BF"/>
    <w:rsid w:val="00163043"/>
    <w:rsid w:val="001632ED"/>
    <w:rsid w:val="001636A4"/>
    <w:rsid w:val="00163B4E"/>
    <w:rsid w:val="00164B5F"/>
    <w:rsid w:val="00164C07"/>
    <w:rsid w:val="00166619"/>
    <w:rsid w:val="001666B0"/>
    <w:rsid w:val="001668EC"/>
    <w:rsid w:val="001713C0"/>
    <w:rsid w:val="001725FE"/>
    <w:rsid w:val="001739E5"/>
    <w:rsid w:val="00175BBC"/>
    <w:rsid w:val="001768A9"/>
    <w:rsid w:val="0018008F"/>
    <w:rsid w:val="0018055F"/>
    <w:rsid w:val="00180C5B"/>
    <w:rsid w:val="00180F1C"/>
    <w:rsid w:val="001817FE"/>
    <w:rsid w:val="00181B79"/>
    <w:rsid w:val="001823FB"/>
    <w:rsid w:val="00184777"/>
    <w:rsid w:val="00184914"/>
    <w:rsid w:val="0018504C"/>
    <w:rsid w:val="0018687D"/>
    <w:rsid w:val="001869C8"/>
    <w:rsid w:val="001871B8"/>
    <w:rsid w:val="00187249"/>
    <w:rsid w:val="00187314"/>
    <w:rsid w:val="001874AE"/>
    <w:rsid w:val="001874C7"/>
    <w:rsid w:val="00187605"/>
    <w:rsid w:val="001900F7"/>
    <w:rsid w:val="00190FD7"/>
    <w:rsid w:val="001914B7"/>
    <w:rsid w:val="001920A5"/>
    <w:rsid w:val="0019356B"/>
    <w:rsid w:val="0019432D"/>
    <w:rsid w:val="00195DE2"/>
    <w:rsid w:val="0019703D"/>
    <w:rsid w:val="001A09C9"/>
    <w:rsid w:val="001A1046"/>
    <w:rsid w:val="001A1390"/>
    <w:rsid w:val="001A3693"/>
    <w:rsid w:val="001A4E22"/>
    <w:rsid w:val="001A61C7"/>
    <w:rsid w:val="001A6C9B"/>
    <w:rsid w:val="001A79EF"/>
    <w:rsid w:val="001B042E"/>
    <w:rsid w:val="001B0BC7"/>
    <w:rsid w:val="001B18BB"/>
    <w:rsid w:val="001B1F09"/>
    <w:rsid w:val="001B22B0"/>
    <w:rsid w:val="001B2B2C"/>
    <w:rsid w:val="001B4BEE"/>
    <w:rsid w:val="001B5433"/>
    <w:rsid w:val="001B5CC6"/>
    <w:rsid w:val="001B6E4B"/>
    <w:rsid w:val="001B6F4E"/>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423F"/>
    <w:rsid w:val="001D4CD1"/>
    <w:rsid w:val="001D554F"/>
    <w:rsid w:val="001D78FB"/>
    <w:rsid w:val="001E00EA"/>
    <w:rsid w:val="001E0654"/>
    <w:rsid w:val="001E077C"/>
    <w:rsid w:val="001E0C3C"/>
    <w:rsid w:val="001E15AF"/>
    <w:rsid w:val="001E275A"/>
    <w:rsid w:val="001E387A"/>
    <w:rsid w:val="001E43E7"/>
    <w:rsid w:val="001E559E"/>
    <w:rsid w:val="001E5978"/>
    <w:rsid w:val="001E674C"/>
    <w:rsid w:val="001E7898"/>
    <w:rsid w:val="001E7DC1"/>
    <w:rsid w:val="001F11BB"/>
    <w:rsid w:val="001F15E3"/>
    <w:rsid w:val="001F2710"/>
    <w:rsid w:val="001F2E4C"/>
    <w:rsid w:val="001F369D"/>
    <w:rsid w:val="001F3E59"/>
    <w:rsid w:val="001F46CE"/>
    <w:rsid w:val="001F50E0"/>
    <w:rsid w:val="001F5240"/>
    <w:rsid w:val="001F5DCE"/>
    <w:rsid w:val="001F5F5A"/>
    <w:rsid w:val="001F6C81"/>
    <w:rsid w:val="001F6ED4"/>
    <w:rsid w:val="001F70C2"/>
    <w:rsid w:val="001F714E"/>
    <w:rsid w:val="001F7540"/>
    <w:rsid w:val="001F7A42"/>
    <w:rsid w:val="00200C81"/>
    <w:rsid w:val="002016F7"/>
    <w:rsid w:val="00201BBD"/>
    <w:rsid w:val="002029AB"/>
    <w:rsid w:val="002036DA"/>
    <w:rsid w:val="00203858"/>
    <w:rsid w:val="00204C92"/>
    <w:rsid w:val="00204D0D"/>
    <w:rsid w:val="00204D9E"/>
    <w:rsid w:val="00205405"/>
    <w:rsid w:val="00205B5D"/>
    <w:rsid w:val="002062E2"/>
    <w:rsid w:val="0020733C"/>
    <w:rsid w:val="002100F7"/>
    <w:rsid w:val="00211C6F"/>
    <w:rsid w:val="00211D74"/>
    <w:rsid w:val="0021255D"/>
    <w:rsid w:val="00212F99"/>
    <w:rsid w:val="00213B68"/>
    <w:rsid w:val="00215422"/>
    <w:rsid w:val="0021595D"/>
    <w:rsid w:val="00216114"/>
    <w:rsid w:val="002163A4"/>
    <w:rsid w:val="00217760"/>
    <w:rsid w:val="00221630"/>
    <w:rsid w:val="002219C0"/>
    <w:rsid w:val="00221C82"/>
    <w:rsid w:val="00221F2F"/>
    <w:rsid w:val="0022206C"/>
    <w:rsid w:val="00223A0F"/>
    <w:rsid w:val="00225583"/>
    <w:rsid w:val="00226E0C"/>
    <w:rsid w:val="00227889"/>
    <w:rsid w:val="002279F9"/>
    <w:rsid w:val="00230F26"/>
    <w:rsid w:val="00231D9D"/>
    <w:rsid w:val="00233998"/>
    <w:rsid w:val="00233C0F"/>
    <w:rsid w:val="00233E32"/>
    <w:rsid w:val="00234053"/>
    <w:rsid w:val="00234EBB"/>
    <w:rsid w:val="00235C91"/>
    <w:rsid w:val="002366BB"/>
    <w:rsid w:val="00237419"/>
    <w:rsid w:val="002403CC"/>
    <w:rsid w:val="002404CF"/>
    <w:rsid w:val="0024445E"/>
    <w:rsid w:val="00245183"/>
    <w:rsid w:val="00246DD5"/>
    <w:rsid w:val="00252E19"/>
    <w:rsid w:val="002537EB"/>
    <w:rsid w:val="002546D1"/>
    <w:rsid w:val="00254705"/>
    <w:rsid w:val="002552B3"/>
    <w:rsid w:val="0025559D"/>
    <w:rsid w:val="00257464"/>
    <w:rsid w:val="0025754E"/>
    <w:rsid w:val="002610B3"/>
    <w:rsid w:val="002611E2"/>
    <w:rsid w:val="00262060"/>
    <w:rsid w:val="0026306C"/>
    <w:rsid w:val="0026308D"/>
    <w:rsid w:val="002630B9"/>
    <w:rsid w:val="00263959"/>
    <w:rsid w:val="00263D75"/>
    <w:rsid w:val="002643CE"/>
    <w:rsid w:val="00264C6C"/>
    <w:rsid w:val="00265C68"/>
    <w:rsid w:val="002661BA"/>
    <w:rsid w:val="00266F06"/>
    <w:rsid w:val="00267139"/>
    <w:rsid w:val="00267B3A"/>
    <w:rsid w:val="00270CBB"/>
    <w:rsid w:val="00271B21"/>
    <w:rsid w:val="002724B0"/>
    <w:rsid w:val="00272F09"/>
    <w:rsid w:val="00273513"/>
    <w:rsid w:val="002740F1"/>
    <w:rsid w:val="00274BA0"/>
    <w:rsid w:val="00274E39"/>
    <w:rsid w:val="00274FB1"/>
    <w:rsid w:val="00275200"/>
    <w:rsid w:val="00276062"/>
    <w:rsid w:val="002808CA"/>
    <w:rsid w:val="00281993"/>
    <w:rsid w:val="002819D4"/>
    <w:rsid w:val="002833D2"/>
    <w:rsid w:val="0028349E"/>
    <w:rsid w:val="00284E32"/>
    <w:rsid w:val="002870B0"/>
    <w:rsid w:val="00290A58"/>
    <w:rsid w:val="00291815"/>
    <w:rsid w:val="00293078"/>
    <w:rsid w:val="002937D6"/>
    <w:rsid w:val="002946CE"/>
    <w:rsid w:val="00294C5A"/>
    <w:rsid w:val="00294D63"/>
    <w:rsid w:val="00295834"/>
    <w:rsid w:val="0029593B"/>
    <w:rsid w:val="002960F7"/>
    <w:rsid w:val="002A0377"/>
    <w:rsid w:val="002A0489"/>
    <w:rsid w:val="002A0BFF"/>
    <w:rsid w:val="002A11EB"/>
    <w:rsid w:val="002A193C"/>
    <w:rsid w:val="002A3582"/>
    <w:rsid w:val="002A46CE"/>
    <w:rsid w:val="002A65F5"/>
    <w:rsid w:val="002A7D95"/>
    <w:rsid w:val="002B10A8"/>
    <w:rsid w:val="002B11C9"/>
    <w:rsid w:val="002B3B8C"/>
    <w:rsid w:val="002B40F3"/>
    <w:rsid w:val="002B443F"/>
    <w:rsid w:val="002B45CC"/>
    <w:rsid w:val="002B5139"/>
    <w:rsid w:val="002B6697"/>
    <w:rsid w:val="002B7F0C"/>
    <w:rsid w:val="002C0201"/>
    <w:rsid w:val="002C2384"/>
    <w:rsid w:val="002C2CCD"/>
    <w:rsid w:val="002C463F"/>
    <w:rsid w:val="002C490D"/>
    <w:rsid w:val="002C619A"/>
    <w:rsid w:val="002C6950"/>
    <w:rsid w:val="002C7733"/>
    <w:rsid w:val="002C7767"/>
    <w:rsid w:val="002C7E5D"/>
    <w:rsid w:val="002D0FED"/>
    <w:rsid w:val="002D14FA"/>
    <w:rsid w:val="002D1829"/>
    <w:rsid w:val="002D1E7C"/>
    <w:rsid w:val="002D26B5"/>
    <w:rsid w:val="002D4637"/>
    <w:rsid w:val="002D5AA1"/>
    <w:rsid w:val="002E06D1"/>
    <w:rsid w:val="002E0892"/>
    <w:rsid w:val="002E1C95"/>
    <w:rsid w:val="002E1FD7"/>
    <w:rsid w:val="002E35E3"/>
    <w:rsid w:val="002E3E53"/>
    <w:rsid w:val="002E3F8E"/>
    <w:rsid w:val="002E4285"/>
    <w:rsid w:val="002E4AB3"/>
    <w:rsid w:val="002E62B9"/>
    <w:rsid w:val="002E7909"/>
    <w:rsid w:val="002F06CD"/>
    <w:rsid w:val="002F0EF4"/>
    <w:rsid w:val="002F14A9"/>
    <w:rsid w:val="002F3852"/>
    <w:rsid w:val="002F4106"/>
    <w:rsid w:val="002F41A6"/>
    <w:rsid w:val="002F504E"/>
    <w:rsid w:val="002F571D"/>
    <w:rsid w:val="002F5959"/>
    <w:rsid w:val="002F62C0"/>
    <w:rsid w:val="002F6D31"/>
    <w:rsid w:val="002F7F5F"/>
    <w:rsid w:val="00300043"/>
    <w:rsid w:val="003006DB"/>
    <w:rsid w:val="0030203A"/>
    <w:rsid w:val="00302D9C"/>
    <w:rsid w:val="00304DED"/>
    <w:rsid w:val="00306948"/>
    <w:rsid w:val="00306B90"/>
    <w:rsid w:val="003071F8"/>
    <w:rsid w:val="00307681"/>
    <w:rsid w:val="003102C6"/>
    <w:rsid w:val="003104D4"/>
    <w:rsid w:val="00311804"/>
    <w:rsid w:val="00313029"/>
    <w:rsid w:val="00313BB3"/>
    <w:rsid w:val="00313F38"/>
    <w:rsid w:val="003140D6"/>
    <w:rsid w:val="00314C13"/>
    <w:rsid w:val="00315325"/>
    <w:rsid w:val="003154D3"/>
    <w:rsid w:val="00315DE3"/>
    <w:rsid w:val="00316344"/>
    <w:rsid w:val="00316A8D"/>
    <w:rsid w:val="00317591"/>
    <w:rsid w:val="00317747"/>
    <w:rsid w:val="00317860"/>
    <w:rsid w:val="00317975"/>
    <w:rsid w:val="00317C7D"/>
    <w:rsid w:val="00320B3C"/>
    <w:rsid w:val="003212C3"/>
    <w:rsid w:val="00321432"/>
    <w:rsid w:val="00321607"/>
    <w:rsid w:val="00321994"/>
    <w:rsid w:val="0032272B"/>
    <w:rsid w:val="00322EC0"/>
    <w:rsid w:val="00323D4E"/>
    <w:rsid w:val="00324E4C"/>
    <w:rsid w:val="0032578F"/>
    <w:rsid w:val="00325F5A"/>
    <w:rsid w:val="00325FCF"/>
    <w:rsid w:val="00326F38"/>
    <w:rsid w:val="00327731"/>
    <w:rsid w:val="00330871"/>
    <w:rsid w:val="00330D41"/>
    <w:rsid w:val="0033177C"/>
    <w:rsid w:val="0033201E"/>
    <w:rsid w:val="00332280"/>
    <w:rsid w:val="00334E77"/>
    <w:rsid w:val="003354B2"/>
    <w:rsid w:val="00335783"/>
    <w:rsid w:val="003360A4"/>
    <w:rsid w:val="003365A9"/>
    <w:rsid w:val="003377EF"/>
    <w:rsid w:val="00340544"/>
    <w:rsid w:val="00340911"/>
    <w:rsid w:val="0034269F"/>
    <w:rsid w:val="003428D3"/>
    <w:rsid w:val="00343591"/>
    <w:rsid w:val="003447C0"/>
    <w:rsid w:val="00345CCE"/>
    <w:rsid w:val="003461B1"/>
    <w:rsid w:val="00346353"/>
    <w:rsid w:val="00347208"/>
    <w:rsid w:val="00350022"/>
    <w:rsid w:val="003505D3"/>
    <w:rsid w:val="00350B5A"/>
    <w:rsid w:val="003519C7"/>
    <w:rsid w:val="003522DF"/>
    <w:rsid w:val="0035308C"/>
    <w:rsid w:val="003531E9"/>
    <w:rsid w:val="00353F8E"/>
    <w:rsid w:val="003566CB"/>
    <w:rsid w:val="00360624"/>
    <w:rsid w:val="00360A49"/>
    <w:rsid w:val="00360E7A"/>
    <w:rsid w:val="00360FB3"/>
    <w:rsid w:val="00361603"/>
    <w:rsid w:val="003616D1"/>
    <w:rsid w:val="00363611"/>
    <w:rsid w:val="00363C9B"/>
    <w:rsid w:val="0036428D"/>
    <w:rsid w:val="00367AB0"/>
    <w:rsid w:val="00367D5E"/>
    <w:rsid w:val="00367E33"/>
    <w:rsid w:val="00370134"/>
    <w:rsid w:val="003701F0"/>
    <w:rsid w:val="00370662"/>
    <w:rsid w:val="003707FF"/>
    <w:rsid w:val="00371C3E"/>
    <w:rsid w:val="003725FD"/>
    <w:rsid w:val="00372857"/>
    <w:rsid w:val="00372A49"/>
    <w:rsid w:val="00372D01"/>
    <w:rsid w:val="00374B1C"/>
    <w:rsid w:val="00376A02"/>
    <w:rsid w:val="0037738E"/>
    <w:rsid w:val="003777FB"/>
    <w:rsid w:val="00377955"/>
    <w:rsid w:val="00377F53"/>
    <w:rsid w:val="00380812"/>
    <w:rsid w:val="00381182"/>
    <w:rsid w:val="00381EAC"/>
    <w:rsid w:val="003825B5"/>
    <w:rsid w:val="00382A22"/>
    <w:rsid w:val="00382F15"/>
    <w:rsid w:val="00382F65"/>
    <w:rsid w:val="00383607"/>
    <w:rsid w:val="00383BAA"/>
    <w:rsid w:val="003841FB"/>
    <w:rsid w:val="003849C3"/>
    <w:rsid w:val="003853DC"/>
    <w:rsid w:val="00385787"/>
    <w:rsid w:val="00385E29"/>
    <w:rsid w:val="00386C86"/>
    <w:rsid w:val="00387E86"/>
    <w:rsid w:val="00390212"/>
    <w:rsid w:val="00390627"/>
    <w:rsid w:val="00391B09"/>
    <w:rsid w:val="003936AF"/>
    <w:rsid w:val="00396435"/>
    <w:rsid w:val="00396FA6"/>
    <w:rsid w:val="003975E9"/>
    <w:rsid w:val="00397810"/>
    <w:rsid w:val="00397B27"/>
    <w:rsid w:val="003A0351"/>
    <w:rsid w:val="003A1701"/>
    <w:rsid w:val="003A214E"/>
    <w:rsid w:val="003A221D"/>
    <w:rsid w:val="003A2A59"/>
    <w:rsid w:val="003A33FF"/>
    <w:rsid w:val="003A4008"/>
    <w:rsid w:val="003A58FD"/>
    <w:rsid w:val="003A59E9"/>
    <w:rsid w:val="003A646D"/>
    <w:rsid w:val="003A6693"/>
    <w:rsid w:val="003B0369"/>
    <w:rsid w:val="003B0658"/>
    <w:rsid w:val="003B0D79"/>
    <w:rsid w:val="003B15C4"/>
    <w:rsid w:val="003B2C18"/>
    <w:rsid w:val="003B2CE8"/>
    <w:rsid w:val="003B33BF"/>
    <w:rsid w:val="003B35BE"/>
    <w:rsid w:val="003B4019"/>
    <w:rsid w:val="003B46DD"/>
    <w:rsid w:val="003B68B6"/>
    <w:rsid w:val="003C148F"/>
    <w:rsid w:val="003C24CF"/>
    <w:rsid w:val="003C2AD4"/>
    <w:rsid w:val="003C348D"/>
    <w:rsid w:val="003C359F"/>
    <w:rsid w:val="003C378E"/>
    <w:rsid w:val="003C5510"/>
    <w:rsid w:val="003C555B"/>
    <w:rsid w:val="003C574B"/>
    <w:rsid w:val="003C74D2"/>
    <w:rsid w:val="003C7C86"/>
    <w:rsid w:val="003D0AFE"/>
    <w:rsid w:val="003D0D68"/>
    <w:rsid w:val="003D1B7F"/>
    <w:rsid w:val="003D287D"/>
    <w:rsid w:val="003D3512"/>
    <w:rsid w:val="003D3B39"/>
    <w:rsid w:val="003D40A9"/>
    <w:rsid w:val="003D55DA"/>
    <w:rsid w:val="003D5869"/>
    <w:rsid w:val="003D5ADA"/>
    <w:rsid w:val="003D6E75"/>
    <w:rsid w:val="003D7DCB"/>
    <w:rsid w:val="003E0DEA"/>
    <w:rsid w:val="003E12D0"/>
    <w:rsid w:val="003E1A64"/>
    <w:rsid w:val="003E2787"/>
    <w:rsid w:val="003E2F9F"/>
    <w:rsid w:val="003E3002"/>
    <w:rsid w:val="003E3236"/>
    <w:rsid w:val="003E665E"/>
    <w:rsid w:val="003E7049"/>
    <w:rsid w:val="003E7697"/>
    <w:rsid w:val="003E77DF"/>
    <w:rsid w:val="003E7ADF"/>
    <w:rsid w:val="003F0E21"/>
    <w:rsid w:val="003F10A5"/>
    <w:rsid w:val="003F1215"/>
    <w:rsid w:val="003F44D8"/>
    <w:rsid w:val="003F46CE"/>
    <w:rsid w:val="003F535D"/>
    <w:rsid w:val="003F55C6"/>
    <w:rsid w:val="003F58ED"/>
    <w:rsid w:val="003F60A2"/>
    <w:rsid w:val="003F6BF1"/>
    <w:rsid w:val="003F6ED4"/>
    <w:rsid w:val="003F76F2"/>
    <w:rsid w:val="0040052A"/>
    <w:rsid w:val="00402168"/>
    <w:rsid w:val="00403062"/>
    <w:rsid w:val="0040350A"/>
    <w:rsid w:val="00403A66"/>
    <w:rsid w:val="004067AB"/>
    <w:rsid w:val="00407421"/>
    <w:rsid w:val="004079F4"/>
    <w:rsid w:val="00410C94"/>
    <w:rsid w:val="004115DE"/>
    <w:rsid w:val="0041191C"/>
    <w:rsid w:val="004129B3"/>
    <w:rsid w:val="00413ACA"/>
    <w:rsid w:val="00413FBB"/>
    <w:rsid w:val="00414271"/>
    <w:rsid w:val="00414D26"/>
    <w:rsid w:val="00414D5C"/>
    <w:rsid w:val="00414ED7"/>
    <w:rsid w:val="004150DF"/>
    <w:rsid w:val="00415532"/>
    <w:rsid w:val="004169A7"/>
    <w:rsid w:val="00416ABC"/>
    <w:rsid w:val="004200C7"/>
    <w:rsid w:val="00420DC6"/>
    <w:rsid w:val="00420FBC"/>
    <w:rsid w:val="00422CCD"/>
    <w:rsid w:val="00422D9B"/>
    <w:rsid w:val="00422DC2"/>
    <w:rsid w:val="004233DA"/>
    <w:rsid w:val="004241F1"/>
    <w:rsid w:val="00424D7B"/>
    <w:rsid w:val="00424E1F"/>
    <w:rsid w:val="00426309"/>
    <w:rsid w:val="004278D8"/>
    <w:rsid w:val="00430025"/>
    <w:rsid w:val="00430922"/>
    <w:rsid w:val="0043117B"/>
    <w:rsid w:val="00431807"/>
    <w:rsid w:val="004327F1"/>
    <w:rsid w:val="0043450E"/>
    <w:rsid w:val="00434CF4"/>
    <w:rsid w:val="00434D15"/>
    <w:rsid w:val="00435487"/>
    <w:rsid w:val="00437EBC"/>
    <w:rsid w:val="00437F0F"/>
    <w:rsid w:val="00440446"/>
    <w:rsid w:val="0044144F"/>
    <w:rsid w:val="00442606"/>
    <w:rsid w:val="00442FFB"/>
    <w:rsid w:val="00443D20"/>
    <w:rsid w:val="00444510"/>
    <w:rsid w:val="004457C6"/>
    <w:rsid w:val="00446265"/>
    <w:rsid w:val="00447681"/>
    <w:rsid w:val="00451081"/>
    <w:rsid w:val="00451F8B"/>
    <w:rsid w:val="004522D3"/>
    <w:rsid w:val="004527E3"/>
    <w:rsid w:val="00453545"/>
    <w:rsid w:val="00454AF9"/>
    <w:rsid w:val="00454E14"/>
    <w:rsid w:val="00454FBE"/>
    <w:rsid w:val="004557E2"/>
    <w:rsid w:val="00455FCF"/>
    <w:rsid w:val="00456115"/>
    <w:rsid w:val="0045642F"/>
    <w:rsid w:val="00456965"/>
    <w:rsid w:val="00456F0C"/>
    <w:rsid w:val="004600E5"/>
    <w:rsid w:val="00461A37"/>
    <w:rsid w:val="00462A79"/>
    <w:rsid w:val="00463A45"/>
    <w:rsid w:val="004654B0"/>
    <w:rsid w:val="00465651"/>
    <w:rsid w:val="0046763B"/>
    <w:rsid w:val="004678FF"/>
    <w:rsid w:val="00471AAC"/>
    <w:rsid w:val="004729CF"/>
    <w:rsid w:val="00472A70"/>
    <w:rsid w:val="00473822"/>
    <w:rsid w:val="004743EF"/>
    <w:rsid w:val="00474876"/>
    <w:rsid w:val="00475401"/>
    <w:rsid w:val="00476088"/>
    <w:rsid w:val="004779E2"/>
    <w:rsid w:val="00477AE5"/>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32B9"/>
    <w:rsid w:val="00493A99"/>
    <w:rsid w:val="00493B37"/>
    <w:rsid w:val="00494B87"/>
    <w:rsid w:val="00494D4B"/>
    <w:rsid w:val="00496FF5"/>
    <w:rsid w:val="00497F10"/>
    <w:rsid w:val="004A05DE"/>
    <w:rsid w:val="004A1F6F"/>
    <w:rsid w:val="004A2FDA"/>
    <w:rsid w:val="004A37C1"/>
    <w:rsid w:val="004A4369"/>
    <w:rsid w:val="004A4762"/>
    <w:rsid w:val="004A585D"/>
    <w:rsid w:val="004A62F3"/>
    <w:rsid w:val="004A6520"/>
    <w:rsid w:val="004B0F09"/>
    <w:rsid w:val="004B1D50"/>
    <w:rsid w:val="004B2A4C"/>
    <w:rsid w:val="004B384E"/>
    <w:rsid w:val="004B4B86"/>
    <w:rsid w:val="004B6F7E"/>
    <w:rsid w:val="004B710A"/>
    <w:rsid w:val="004B7F4C"/>
    <w:rsid w:val="004C079D"/>
    <w:rsid w:val="004C0A19"/>
    <w:rsid w:val="004C0D12"/>
    <w:rsid w:val="004C1AE6"/>
    <w:rsid w:val="004C3AD6"/>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AA3"/>
    <w:rsid w:val="004E4932"/>
    <w:rsid w:val="004E68FE"/>
    <w:rsid w:val="004E6AA9"/>
    <w:rsid w:val="004E6AFF"/>
    <w:rsid w:val="004E7216"/>
    <w:rsid w:val="004E727B"/>
    <w:rsid w:val="004E7B9D"/>
    <w:rsid w:val="004E7F2C"/>
    <w:rsid w:val="004F10D1"/>
    <w:rsid w:val="004F43C8"/>
    <w:rsid w:val="004F6ACE"/>
    <w:rsid w:val="004F6D9A"/>
    <w:rsid w:val="004F78E6"/>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72B"/>
    <w:rsid w:val="00513C19"/>
    <w:rsid w:val="00513CBB"/>
    <w:rsid w:val="00515BC8"/>
    <w:rsid w:val="00517925"/>
    <w:rsid w:val="00517FC9"/>
    <w:rsid w:val="0052060E"/>
    <w:rsid w:val="00521F95"/>
    <w:rsid w:val="005240C6"/>
    <w:rsid w:val="00525F56"/>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34DB"/>
    <w:rsid w:val="0054411C"/>
    <w:rsid w:val="005441F0"/>
    <w:rsid w:val="00545D9C"/>
    <w:rsid w:val="00546F22"/>
    <w:rsid w:val="005516B0"/>
    <w:rsid w:val="00552534"/>
    <w:rsid w:val="00552715"/>
    <w:rsid w:val="00552D0E"/>
    <w:rsid w:val="00552D44"/>
    <w:rsid w:val="00553162"/>
    <w:rsid w:val="00556036"/>
    <w:rsid w:val="00561BCC"/>
    <w:rsid w:val="00561F65"/>
    <w:rsid w:val="0056240C"/>
    <w:rsid w:val="0056271E"/>
    <w:rsid w:val="00564F52"/>
    <w:rsid w:val="0056609E"/>
    <w:rsid w:val="005663B4"/>
    <w:rsid w:val="00566494"/>
    <w:rsid w:val="00567316"/>
    <w:rsid w:val="00567ACE"/>
    <w:rsid w:val="00567C36"/>
    <w:rsid w:val="00571640"/>
    <w:rsid w:val="00571DD3"/>
    <w:rsid w:val="00573485"/>
    <w:rsid w:val="0057392E"/>
    <w:rsid w:val="00574CC0"/>
    <w:rsid w:val="00575877"/>
    <w:rsid w:val="00575B1B"/>
    <w:rsid w:val="00575C29"/>
    <w:rsid w:val="00576081"/>
    <w:rsid w:val="00576119"/>
    <w:rsid w:val="00576666"/>
    <w:rsid w:val="00576B1C"/>
    <w:rsid w:val="0057773A"/>
    <w:rsid w:val="00580544"/>
    <w:rsid w:val="005807B1"/>
    <w:rsid w:val="00580A91"/>
    <w:rsid w:val="005815B7"/>
    <w:rsid w:val="0058210C"/>
    <w:rsid w:val="005821E6"/>
    <w:rsid w:val="0058223E"/>
    <w:rsid w:val="00582FEE"/>
    <w:rsid w:val="00583917"/>
    <w:rsid w:val="0058415F"/>
    <w:rsid w:val="0058437D"/>
    <w:rsid w:val="00584716"/>
    <w:rsid w:val="00585536"/>
    <w:rsid w:val="00585826"/>
    <w:rsid w:val="00585E45"/>
    <w:rsid w:val="005860BF"/>
    <w:rsid w:val="005864B0"/>
    <w:rsid w:val="00587453"/>
    <w:rsid w:val="00587BA5"/>
    <w:rsid w:val="005909AD"/>
    <w:rsid w:val="00591820"/>
    <w:rsid w:val="00591AE7"/>
    <w:rsid w:val="00593006"/>
    <w:rsid w:val="005953A1"/>
    <w:rsid w:val="005955A2"/>
    <w:rsid w:val="00595681"/>
    <w:rsid w:val="00595AEC"/>
    <w:rsid w:val="00595D5F"/>
    <w:rsid w:val="00595E4E"/>
    <w:rsid w:val="005961DD"/>
    <w:rsid w:val="005961F2"/>
    <w:rsid w:val="0059632C"/>
    <w:rsid w:val="005971DD"/>
    <w:rsid w:val="0059754A"/>
    <w:rsid w:val="005976CC"/>
    <w:rsid w:val="005A0C34"/>
    <w:rsid w:val="005A1F22"/>
    <w:rsid w:val="005A253A"/>
    <w:rsid w:val="005A288A"/>
    <w:rsid w:val="005A29B5"/>
    <w:rsid w:val="005A2A99"/>
    <w:rsid w:val="005A30C0"/>
    <w:rsid w:val="005A36DE"/>
    <w:rsid w:val="005A3A3A"/>
    <w:rsid w:val="005A41A4"/>
    <w:rsid w:val="005A5358"/>
    <w:rsid w:val="005A5C4D"/>
    <w:rsid w:val="005B13AB"/>
    <w:rsid w:val="005B14BF"/>
    <w:rsid w:val="005B1B7E"/>
    <w:rsid w:val="005B2530"/>
    <w:rsid w:val="005B2DEB"/>
    <w:rsid w:val="005B31F4"/>
    <w:rsid w:val="005B3A6E"/>
    <w:rsid w:val="005B5655"/>
    <w:rsid w:val="005B597C"/>
    <w:rsid w:val="005B60D3"/>
    <w:rsid w:val="005B7F8E"/>
    <w:rsid w:val="005C1799"/>
    <w:rsid w:val="005C19EC"/>
    <w:rsid w:val="005C20DD"/>
    <w:rsid w:val="005C23E1"/>
    <w:rsid w:val="005C270B"/>
    <w:rsid w:val="005C50FB"/>
    <w:rsid w:val="005C5BD6"/>
    <w:rsid w:val="005C71AD"/>
    <w:rsid w:val="005D02E4"/>
    <w:rsid w:val="005D12DA"/>
    <w:rsid w:val="005D161E"/>
    <w:rsid w:val="005D22AC"/>
    <w:rsid w:val="005D3614"/>
    <w:rsid w:val="005D3E8F"/>
    <w:rsid w:val="005D46A3"/>
    <w:rsid w:val="005D6723"/>
    <w:rsid w:val="005D72C8"/>
    <w:rsid w:val="005E0303"/>
    <w:rsid w:val="005E185B"/>
    <w:rsid w:val="005E3607"/>
    <w:rsid w:val="005E48E3"/>
    <w:rsid w:val="005E52CC"/>
    <w:rsid w:val="005E57E4"/>
    <w:rsid w:val="005E62A6"/>
    <w:rsid w:val="005E670B"/>
    <w:rsid w:val="005F1D04"/>
    <w:rsid w:val="005F357F"/>
    <w:rsid w:val="005F3AA4"/>
    <w:rsid w:val="005F4733"/>
    <w:rsid w:val="005F48D0"/>
    <w:rsid w:val="005F60F2"/>
    <w:rsid w:val="005F6119"/>
    <w:rsid w:val="005F75D2"/>
    <w:rsid w:val="005F7833"/>
    <w:rsid w:val="0060035B"/>
    <w:rsid w:val="00600EF6"/>
    <w:rsid w:val="00601EB9"/>
    <w:rsid w:val="00602412"/>
    <w:rsid w:val="00602541"/>
    <w:rsid w:val="006029A3"/>
    <w:rsid w:val="00602CE7"/>
    <w:rsid w:val="00603891"/>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4527"/>
    <w:rsid w:val="00615220"/>
    <w:rsid w:val="00615E0C"/>
    <w:rsid w:val="006162C0"/>
    <w:rsid w:val="006162E4"/>
    <w:rsid w:val="00617412"/>
    <w:rsid w:val="00617DAA"/>
    <w:rsid w:val="006203BD"/>
    <w:rsid w:val="00621400"/>
    <w:rsid w:val="00621BA7"/>
    <w:rsid w:val="00622951"/>
    <w:rsid w:val="00623761"/>
    <w:rsid w:val="00623FC8"/>
    <w:rsid w:val="006251BA"/>
    <w:rsid w:val="006251DD"/>
    <w:rsid w:val="00625226"/>
    <w:rsid w:val="00625A47"/>
    <w:rsid w:val="00625AD4"/>
    <w:rsid w:val="006260B1"/>
    <w:rsid w:val="006269A8"/>
    <w:rsid w:val="006269D2"/>
    <w:rsid w:val="00627D95"/>
    <w:rsid w:val="00630A13"/>
    <w:rsid w:val="00630D35"/>
    <w:rsid w:val="00631583"/>
    <w:rsid w:val="00631B7A"/>
    <w:rsid w:val="00632244"/>
    <w:rsid w:val="00632268"/>
    <w:rsid w:val="00633997"/>
    <w:rsid w:val="00633A37"/>
    <w:rsid w:val="006340BE"/>
    <w:rsid w:val="00634AE4"/>
    <w:rsid w:val="00635D09"/>
    <w:rsid w:val="0063605B"/>
    <w:rsid w:val="006360D9"/>
    <w:rsid w:val="00636208"/>
    <w:rsid w:val="00636A2E"/>
    <w:rsid w:val="00636E3F"/>
    <w:rsid w:val="006374CF"/>
    <w:rsid w:val="00640749"/>
    <w:rsid w:val="00641B05"/>
    <w:rsid w:val="00641D34"/>
    <w:rsid w:val="006426DD"/>
    <w:rsid w:val="00643389"/>
    <w:rsid w:val="0064352D"/>
    <w:rsid w:val="00644773"/>
    <w:rsid w:val="00644818"/>
    <w:rsid w:val="0064544A"/>
    <w:rsid w:val="00646347"/>
    <w:rsid w:val="00646E42"/>
    <w:rsid w:val="00646F95"/>
    <w:rsid w:val="00647F16"/>
    <w:rsid w:val="0065156A"/>
    <w:rsid w:val="006517EE"/>
    <w:rsid w:val="00651FF3"/>
    <w:rsid w:val="006521B6"/>
    <w:rsid w:val="00652E3F"/>
    <w:rsid w:val="00652FB3"/>
    <w:rsid w:val="0065479A"/>
    <w:rsid w:val="0065531D"/>
    <w:rsid w:val="006557E0"/>
    <w:rsid w:val="00657031"/>
    <w:rsid w:val="00657779"/>
    <w:rsid w:val="00657A02"/>
    <w:rsid w:val="00657B07"/>
    <w:rsid w:val="00657E30"/>
    <w:rsid w:val="0066051D"/>
    <w:rsid w:val="0066078A"/>
    <w:rsid w:val="0066334C"/>
    <w:rsid w:val="0066386B"/>
    <w:rsid w:val="006641ED"/>
    <w:rsid w:val="00667828"/>
    <w:rsid w:val="00667A7B"/>
    <w:rsid w:val="00667E4E"/>
    <w:rsid w:val="0067049F"/>
    <w:rsid w:val="00671891"/>
    <w:rsid w:val="00673C56"/>
    <w:rsid w:val="00673D71"/>
    <w:rsid w:val="00673FBB"/>
    <w:rsid w:val="0067424C"/>
    <w:rsid w:val="00674A4D"/>
    <w:rsid w:val="0067604D"/>
    <w:rsid w:val="00676F3B"/>
    <w:rsid w:val="00680BA3"/>
    <w:rsid w:val="006812BF"/>
    <w:rsid w:val="006817E5"/>
    <w:rsid w:val="00681F09"/>
    <w:rsid w:val="00681FF5"/>
    <w:rsid w:val="00683A01"/>
    <w:rsid w:val="0068452E"/>
    <w:rsid w:val="006856CD"/>
    <w:rsid w:val="00685FF1"/>
    <w:rsid w:val="00686448"/>
    <w:rsid w:val="0068664C"/>
    <w:rsid w:val="00686B22"/>
    <w:rsid w:val="00686F51"/>
    <w:rsid w:val="006904EF"/>
    <w:rsid w:val="00690605"/>
    <w:rsid w:val="00690E42"/>
    <w:rsid w:val="0069123B"/>
    <w:rsid w:val="0069247C"/>
    <w:rsid w:val="006931E1"/>
    <w:rsid w:val="006937FA"/>
    <w:rsid w:val="00693CE6"/>
    <w:rsid w:val="00694CE8"/>
    <w:rsid w:val="0069685C"/>
    <w:rsid w:val="0069725A"/>
    <w:rsid w:val="006A0F13"/>
    <w:rsid w:val="006A2014"/>
    <w:rsid w:val="006A2284"/>
    <w:rsid w:val="006A2F29"/>
    <w:rsid w:val="006A3353"/>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5EBA"/>
    <w:rsid w:val="006B6624"/>
    <w:rsid w:val="006B6892"/>
    <w:rsid w:val="006C0004"/>
    <w:rsid w:val="006C028B"/>
    <w:rsid w:val="006C0ECD"/>
    <w:rsid w:val="006C1C95"/>
    <w:rsid w:val="006C2681"/>
    <w:rsid w:val="006C29D6"/>
    <w:rsid w:val="006C29FE"/>
    <w:rsid w:val="006C31AB"/>
    <w:rsid w:val="006C355B"/>
    <w:rsid w:val="006C53EC"/>
    <w:rsid w:val="006C5B84"/>
    <w:rsid w:val="006C5CC4"/>
    <w:rsid w:val="006C6C80"/>
    <w:rsid w:val="006C6F95"/>
    <w:rsid w:val="006C781A"/>
    <w:rsid w:val="006D0577"/>
    <w:rsid w:val="006D1258"/>
    <w:rsid w:val="006D1350"/>
    <w:rsid w:val="006D1795"/>
    <w:rsid w:val="006D33B9"/>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6A8"/>
    <w:rsid w:val="006E172B"/>
    <w:rsid w:val="006E2CB7"/>
    <w:rsid w:val="006E2F12"/>
    <w:rsid w:val="006E3243"/>
    <w:rsid w:val="006E3442"/>
    <w:rsid w:val="006E36A6"/>
    <w:rsid w:val="006E39F4"/>
    <w:rsid w:val="006E7270"/>
    <w:rsid w:val="006F19B0"/>
    <w:rsid w:val="006F1E7B"/>
    <w:rsid w:val="006F22C4"/>
    <w:rsid w:val="006F414D"/>
    <w:rsid w:val="006F46D7"/>
    <w:rsid w:val="006F6447"/>
    <w:rsid w:val="006F6B51"/>
    <w:rsid w:val="007002B9"/>
    <w:rsid w:val="00700472"/>
    <w:rsid w:val="00701E15"/>
    <w:rsid w:val="007022FF"/>
    <w:rsid w:val="00702EEA"/>
    <w:rsid w:val="0070517D"/>
    <w:rsid w:val="00705FB3"/>
    <w:rsid w:val="00706962"/>
    <w:rsid w:val="007076AF"/>
    <w:rsid w:val="00707A87"/>
    <w:rsid w:val="00707E94"/>
    <w:rsid w:val="0071087F"/>
    <w:rsid w:val="00711067"/>
    <w:rsid w:val="007124A1"/>
    <w:rsid w:val="00712F43"/>
    <w:rsid w:val="00713890"/>
    <w:rsid w:val="00713A93"/>
    <w:rsid w:val="00713BE6"/>
    <w:rsid w:val="00714F68"/>
    <w:rsid w:val="007158AC"/>
    <w:rsid w:val="00715A07"/>
    <w:rsid w:val="00715B35"/>
    <w:rsid w:val="00716950"/>
    <w:rsid w:val="00717E83"/>
    <w:rsid w:val="00720A68"/>
    <w:rsid w:val="0072118E"/>
    <w:rsid w:val="0072464F"/>
    <w:rsid w:val="0072488F"/>
    <w:rsid w:val="00725E6F"/>
    <w:rsid w:val="007269F5"/>
    <w:rsid w:val="00726ADE"/>
    <w:rsid w:val="007303DE"/>
    <w:rsid w:val="0073067E"/>
    <w:rsid w:val="00731892"/>
    <w:rsid w:val="00732A53"/>
    <w:rsid w:val="007339E0"/>
    <w:rsid w:val="00733AA9"/>
    <w:rsid w:val="007359FB"/>
    <w:rsid w:val="0073622C"/>
    <w:rsid w:val="007367BF"/>
    <w:rsid w:val="00736B7F"/>
    <w:rsid w:val="00737172"/>
    <w:rsid w:val="0073793C"/>
    <w:rsid w:val="00740700"/>
    <w:rsid w:val="00740BB4"/>
    <w:rsid w:val="0074211B"/>
    <w:rsid w:val="0074218A"/>
    <w:rsid w:val="007425DC"/>
    <w:rsid w:val="00743CE2"/>
    <w:rsid w:val="00744054"/>
    <w:rsid w:val="007441B3"/>
    <w:rsid w:val="00744A0E"/>
    <w:rsid w:val="00745871"/>
    <w:rsid w:val="00745897"/>
    <w:rsid w:val="00746D85"/>
    <w:rsid w:val="007473B0"/>
    <w:rsid w:val="00750A52"/>
    <w:rsid w:val="00750B24"/>
    <w:rsid w:val="007513B3"/>
    <w:rsid w:val="00752237"/>
    <w:rsid w:val="00752B9F"/>
    <w:rsid w:val="0075392D"/>
    <w:rsid w:val="00753E74"/>
    <w:rsid w:val="00753F1B"/>
    <w:rsid w:val="0075415C"/>
    <w:rsid w:val="0075467C"/>
    <w:rsid w:val="007551F5"/>
    <w:rsid w:val="00757CEC"/>
    <w:rsid w:val="00760776"/>
    <w:rsid w:val="00761343"/>
    <w:rsid w:val="0076162B"/>
    <w:rsid w:val="0076264E"/>
    <w:rsid w:val="007627F6"/>
    <w:rsid w:val="00763BEC"/>
    <w:rsid w:val="00766456"/>
    <w:rsid w:val="007706BC"/>
    <w:rsid w:val="00770F28"/>
    <w:rsid w:val="00771469"/>
    <w:rsid w:val="00772DD6"/>
    <w:rsid w:val="007730DC"/>
    <w:rsid w:val="00773238"/>
    <w:rsid w:val="007742AB"/>
    <w:rsid w:val="00775697"/>
    <w:rsid w:val="00775C40"/>
    <w:rsid w:val="00776591"/>
    <w:rsid w:val="00776C8F"/>
    <w:rsid w:val="00777B8E"/>
    <w:rsid w:val="0078060C"/>
    <w:rsid w:val="00780821"/>
    <w:rsid w:val="00781F51"/>
    <w:rsid w:val="007825F8"/>
    <w:rsid w:val="0078270C"/>
    <w:rsid w:val="007830B2"/>
    <w:rsid w:val="00783BCA"/>
    <w:rsid w:val="00784253"/>
    <w:rsid w:val="00784410"/>
    <w:rsid w:val="00785C18"/>
    <w:rsid w:val="00785E11"/>
    <w:rsid w:val="00786CA6"/>
    <w:rsid w:val="007873BC"/>
    <w:rsid w:val="00791586"/>
    <w:rsid w:val="00791C9D"/>
    <w:rsid w:val="00792215"/>
    <w:rsid w:val="007928DA"/>
    <w:rsid w:val="00793092"/>
    <w:rsid w:val="007938B7"/>
    <w:rsid w:val="00794164"/>
    <w:rsid w:val="007953F9"/>
    <w:rsid w:val="00795611"/>
    <w:rsid w:val="007968B8"/>
    <w:rsid w:val="00796BCA"/>
    <w:rsid w:val="0079715E"/>
    <w:rsid w:val="007973CD"/>
    <w:rsid w:val="00797A76"/>
    <w:rsid w:val="00797C9D"/>
    <w:rsid w:val="00797F81"/>
    <w:rsid w:val="007A0050"/>
    <w:rsid w:val="007A0474"/>
    <w:rsid w:val="007A0645"/>
    <w:rsid w:val="007A23C3"/>
    <w:rsid w:val="007A2424"/>
    <w:rsid w:val="007A258F"/>
    <w:rsid w:val="007A3157"/>
    <w:rsid w:val="007A45BB"/>
    <w:rsid w:val="007A4A7A"/>
    <w:rsid w:val="007A4ED2"/>
    <w:rsid w:val="007A5156"/>
    <w:rsid w:val="007A5984"/>
    <w:rsid w:val="007A5C6F"/>
    <w:rsid w:val="007A6C79"/>
    <w:rsid w:val="007A76F4"/>
    <w:rsid w:val="007B0A16"/>
    <w:rsid w:val="007B1B98"/>
    <w:rsid w:val="007B3191"/>
    <w:rsid w:val="007B4AE4"/>
    <w:rsid w:val="007B4B19"/>
    <w:rsid w:val="007B4F58"/>
    <w:rsid w:val="007B5756"/>
    <w:rsid w:val="007B7CAA"/>
    <w:rsid w:val="007C01C6"/>
    <w:rsid w:val="007C024E"/>
    <w:rsid w:val="007C036B"/>
    <w:rsid w:val="007C192E"/>
    <w:rsid w:val="007C1BFA"/>
    <w:rsid w:val="007C40C1"/>
    <w:rsid w:val="007C4E25"/>
    <w:rsid w:val="007C5133"/>
    <w:rsid w:val="007C5892"/>
    <w:rsid w:val="007C666B"/>
    <w:rsid w:val="007C741F"/>
    <w:rsid w:val="007D0273"/>
    <w:rsid w:val="007D0285"/>
    <w:rsid w:val="007D33D6"/>
    <w:rsid w:val="007D43B0"/>
    <w:rsid w:val="007D50E3"/>
    <w:rsid w:val="007D5708"/>
    <w:rsid w:val="007D70F3"/>
    <w:rsid w:val="007E17F8"/>
    <w:rsid w:val="007E2402"/>
    <w:rsid w:val="007E2532"/>
    <w:rsid w:val="007E2F61"/>
    <w:rsid w:val="007E38A6"/>
    <w:rsid w:val="007E41B9"/>
    <w:rsid w:val="007E4982"/>
    <w:rsid w:val="007E4B80"/>
    <w:rsid w:val="007E56D7"/>
    <w:rsid w:val="007F0441"/>
    <w:rsid w:val="007F0549"/>
    <w:rsid w:val="007F2036"/>
    <w:rsid w:val="007F213A"/>
    <w:rsid w:val="007F2F0F"/>
    <w:rsid w:val="007F3D4A"/>
    <w:rsid w:val="007F49FB"/>
    <w:rsid w:val="007F5238"/>
    <w:rsid w:val="007F5A78"/>
    <w:rsid w:val="007F634F"/>
    <w:rsid w:val="007F6B01"/>
    <w:rsid w:val="007F7E01"/>
    <w:rsid w:val="0080074C"/>
    <w:rsid w:val="00800D83"/>
    <w:rsid w:val="00801264"/>
    <w:rsid w:val="00801418"/>
    <w:rsid w:val="00803779"/>
    <w:rsid w:val="00804202"/>
    <w:rsid w:val="0080493A"/>
    <w:rsid w:val="008053E1"/>
    <w:rsid w:val="008068E5"/>
    <w:rsid w:val="008107FC"/>
    <w:rsid w:val="00810FB0"/>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6B60"/>
    <w:rsid w:val="0082723E"/>
    <w:rsid w:val="00827C89"/>
    <w:rsid w:val="00827DE1"/>
    <w:rsid w:val="008301D8"/>
    <w:rsid w:val="00830622"/>
    <w:rsid w:val="0083134A"/>
    <w:rsid w:val="008318F4"/>
    <w:rsid w:val="00831925"/>
    <w:rsid w:val="00831964"/>
    <w:rsid w:val="00833599"/>
    <w:rsid w:val="008335E5"/>
    <w:rsid w:val="00833ADF"/>
    <w:rsid w:val="00837DF7"/>
    <w:rsid w:val="008403C1"/>
    <w:rsid w:val="0084059F"/>
    <w:rsid w:val="00840D5E"/>
    <w:rsid w:val="00841FD7"/>
    <w:rsid w:val="008423E7"/>
    <w:rsid w:val="008425C4"/>
    <w:rsid w:val="00843C30"/>
    <w:rsid w:val="00843D24"/>
    <w:rsid w:val="00843E95"/>
    <w:rsid w:val="0084436C"/>
    <w:rsid w:val="00844BC0"/>
    <w:rsid w:val="00844EFF"/>
    <w:rsid w:val="008454A1"/>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4873"/>
    <w:rsid w:val="00864932"/>
    <w:rsid w:val="00864942"/>
    <w:rsid w:val="00866281"/>
    <w:rsid w:val="0086702D"/>
    <w:rsid w:val="008676E3"/>
    <w:rsid w:val="008708D8"/>
    <w:rsid w:val="00870B09"/>
    <w:rsid w:val="00871031"/>
    <w:rsid w:val="00871598"/>
    <w:rsid w:val="008719E1"/>
    <w:rsid w:val="0087249E"/>
    <w:rsid w:val="008724A0"/>
    <w:rsid w:val="00873A6B"/>
    <w:rsid w:val="00874557"/>
    <w:rsid w:val="00874657"/>
    <w:rsid w:val="00876AB1"/>
    <w:rsid w:val="00877AE0"/>
    <w:rsid w:val="00880360"/>
    <w:rsid w:val="008803E9"/>
    <w:rsid w:val="008804A3"/>
    <w:rsid w:val="00880ABB"/>
    <w:rsid w:val="00881DD8"/>
    <w:rsid w:val="00882703"/>
    <w:rsid w:val="0088342C"/>
    <w:rsid w:val="008848F8"/>
    <w:rsid w:val="00885B2A"/>
    <w:rsid w:val="008867C6"/>
    <w:rsid w:val="00886B16"/>
    <w:rsid w:val="00886EBA"/>
    <w:rsid w:val="00886FD9"/>
    <w:rsid w:val="00891074"/>
    <w:rsid w:val="00891438"/>
    <w:rsid w:val="00891F62"/>
    <w:rsid w:val="00892065"/>
    <w:rsid w:val="00892F9F"/>
    <w:rsid w:val="008940FC"/>
    <w:rsid w:val="0089440C"/>
    <w:rsid w:val="008947E0"/>
    <w:rsid w:val="0089493F"/>
    <w:rsid w:val="00894B25"/>
    <w:rsid w:val="008955CD"/>
    <w:rsid w:val="00895FCB"/>
    <w:rsid w:val="00896A6D"/>
    <w:rsid w:val="00896EFA"/>
    <w:rsid w:val="008A03C5"/>
    <w:rsid w:val="008A03E6"/>
    <w:rsid w:val="008A042F"/>
    <w:rsid w:val="008A132A"/>
    <w:rsid w:val="008A19AE"/>
    <w:rsid w:val="008A1FE9"/>
    <w:rsid w:val="008A358E"/>
    <w:rsid w:val="008A395F"/>
    <w:rsid w:val="008A3AC6"/>
    <w:rsid w:val="008A4233"/>
    <w:rsid w:val="008A47FD"/>
    <w:rsid w:val="008A4AEA"/>
    <w:rsid w:val="008A5F68"/>
    <w:rsid w:val="008A67E6"/>
    <w:rsid w:val="008B01B9"/>
    <w:rsid w:val="008B042F"/>
    <w:rsid w:val="008B0827"/>
    <w:rsid w:val="008B0AA0"/>
    <w:rsid w:val="008B0D21"/>
    <w:rsid w:val="008B1163"/>
    <w:rsid w:val="008B1760"/>
    <w:rsid w:val="008B1BDA"/>
    <w:rsid w:val="008B267B"/>
    <w:rsid w:val="008B33AD"/>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C79BC"/>
    <w:rsid w:val="008D095F"/>
    <w:rsid w:val="008D0F66"/>
    <w:rsid w:val="008D1DAC"/>
    <w:rsid w:val="008D2238"/>
    <w:rsid w:val="008D310E"/>
    <w:rsid w:val="008D5146"/>
    <w:rsid w:val="008D5474"/>
    <w:rsid w:val="008D63CD"/>
    <w:rsid w:val="008D7983"/>
    <w:rsid w:val="008D7AD5"/>
    <w:rsid w:val="008E07AE"/>
    <w:rsid w:val="008E2502"/>
    <w:rsid w:val="008E5057"/>
    <w:rsid w:val="008E52DC"/>
    <w:rsid w:val="008E74EB"/>
    <w:rsid w:val="008E783F"/>
    <w:rsid w:val="008E7C5C"/>
    <w:rsid w:val="008F0309"/>
    <w:rsid w:val="008F0F95"/>
    <w:rsid w:val="008F2B5D"/>
    <w:rsid w:val="008F300D"/>
    <w:rsid w:val="008F397E"/>
    <w:rsid w:val="008F440D"/>
    <w:rsid w:val="008F46E2"/>
    <w:rsid w:val="008F6503"/>
    <w:rsid w:val="008F75F0"/>
    <w:rsid w:val="009003B9"/>
    <w:rsid w:val="00900635"/>
    <w:rsid w:val="00901A30"/>
    <w:rsid w:val="00902D93"/>
    <w:rsid w:val="00903491"/>
    <w:rsid w:val="00904663"/>
    <w:rsid w:val="00905EBF"/>
    <w:rsid w:val="009073E4"/>
    <w:rsid w:val="009100EA"/>
    <w:rsid w:val="009102F0"/>
    <w:rsid w:val="0091076B"/>
    <w:rsid w:val="00910C1E"/>
    <w:rsid w:val="0091185C"/>
    <w:rsid w:val="009123D8"/>
    <w:rsid w:val="009127F9"/>
    <w:rsid w:val="00912AEE"/>
    <w:rsid w:val="009131EC"/>
    <w:rsid w:val="00913750"/>
    <w:rsid w:val="00914A4B"/>
    <w:rsid w:val="00914E48"/>
    <w:rsid w:val="009161FA"/>
    <w:rsid w:val="00916BC8"/>
    <w:rsid w:val="0091739A"/>
    <w:rsid w:val="009175F3"/>
    <w:rsid w:val="00920251"/>
    <w:rsid w:val="009207E4"/>
    <w:rsid w:val="00924A14"/>
    <w:rsid w:val="00924DF2"/>
    <w:rsid w:val="009250F3"/>
    <w:rsid w:val="00925776"/>
    <w:rsid w:val="00925D64"/>
    <w:rsid w:val="00925FFD"/>
    <w:rsid w:val="009277B4"/>
    <w:rsid w:val="00930FC5"/>
    <w:rsid w:val="009311EF"/>
    <w:rsid w:val="00931E9B"/>
    <w:rsid w:val="00932F5E"/>
    <w:rsid w:val="00933108"/>
    <w:rsid w:val="00934103"/>
    <w:rsid w:val="00934E28"/>
    <w:rsid w:val="009355B3"/>
    <w:rsid w:val="0093586E"/>
    <w:rsid w:val="00935A0F"/>
    <w:rsid w:val="00935EBB"/>
    <w:rsid w:val="00935F80"/>
    <w:rsid w:val="00936E04"/>
    <w:rsid w:val="00936FDE"/>
    <w:rsid w:val="0093775F"/>
    <w:rsid w:val="00940344"/>
    <w:rsid w:val="00940DCC"/>
    <w:rsid w:val="00941637"/>
    <w:rsid w:val="0094254B"/>
    <w:rsid w:val="0094256C"/>
    <w:rsid w:val="009441AB"/>
    <w:rsid w:val="009441DC"/>
    <w:rsid w:val="00944B30"/>
    <w:rsid w:val="0094525A"/>
    <w:rsid w:val="009459FC"/>
    <w:rsid w:val="00946C63"/>
    <w:rsid w:val="00947280"/>
    <w:rsid w:val="00947ECF"/>
    <w:rsid w:val="00950379"/>
    <w:rsid w:val="0095292A"/>
    <w:rsid w:val="00952B22"/>
    <w:rsid w:val="00952BE0"/>
    <w:rsid w:val="00953B53"/>
    <w:rsid w:val="00953D07"/>
    <w:rsid w:val="00953F75"/>
    <w:rsid w:val="00954277"/>
    <w:rsid w:val="009551F9"/>
    <w:rsid w:val="00955649"/>
    <w:rsid w:val="0095683A"/>
    <w:rsid w:val="00956AA4"/>
    <w:rsid w:val="00957949"/>
    <w:rsid w:val="0096010F"/>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C62"/>
    <w:rsid w:val="00982D58"/>
    <w:rsid w:val="00983128"/>
    <w:rsid w:val="00983962"/>
    <w:rsid w:val="009840C4"/>
    <w:rsid w:val="0098473B"/>
    <w:rsid w:val="00985F3C"/>
    <w:rsid w:val="009862EE"/>
    <w:rsid w:val="009866B4"/>
    <w:rsid w:val="00990E73"/>
    <w:rsid w:val="0099156B"/>
    <w:rsid w:val="00992856"/>
    <w:rsid w:val="00992C54"/>
    <w:rsid w:val="009930A3"/>
    <w:rsid w:val="009932D8"/>
    <w:rsid w:val="0099452E"/>
    <w:rsid w:val="0099454B"/>
    <w:rsid w:val="00994626"/>
    <w:rsid w:val="00995C11"/>
    <w:rsid w:val="00996980"/>
    <w:rsid w:val="00997316"/>
    <w:rsid w:val="009974FD"/>
    <w:rsid w:val="009A0560"/>
    <w:rsid w:val="009A0835"/>
    <w:rsid w:val="009A1028"/>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46BA"/>
    <w:rsid w:val="009B4DD5"/>
    <w:rsid w:val="009B4E07"/>
    <w:rsid w:val="009B545F"/>
    <w:rsid w:val="009B62E2"/>
    <w:rsid w:val="009B68F4"/>
    <w:rsid w:val="009B7290"/>
    <w:rsid w:val="009B7817"/>
    <w:rsid w:val="009C41E4"/>
    <w:rsid w:val="009C4D87"/>
    <w:rsid w:val="009C531D"/>
    <w:rsid w:val="009C582C"/>
    <w:rsid w:val="009C6418"/>
    <w:rsid w:val="009C65AF"/>
    <w:rsid w:val="009C6F17"/>
    <w:rsid w:val="009C7A78"/>
    <w:rsid w:val="009D1566"/>
    <w:rsid w:val="009D260F"/>
    <w:rsid w:val="009D2BD7"/>
    <w:rsid w:val="009D3CFF"/>
    <w:rsid w:val="009D4E8A"/>
    <w:rsid w:val="009D5204"/>
    <w:rsid w:val="009D55C1"/>
    <w:rsid w:val="009D5BAC"/>
    <w:rsid w:val="009D6340"/>
    <w:rsid w:val="009D6A02"/>
    <w:rsid w:val="009D6B95"/>
    <w:rsid w:val="009D7E6B"/>
    <w:rsid w:val="009E00AC"/>
    <w:rsid w:val="009E017B"/>
    <w:rsid w:val="009E068B"/>
    <w:rsid w:val="009E0ABD"/>
    <w:rsid w:val="009E3823"/>
    <w:rsid w:val="009E4350"/>
    <w:rsid w:val="009E4FAE"/>
    <w:rsid w:val="009E5609"/>
    <w:rsid w:val="009E70E7"/>
    <w:rsid w:val="009E79BF"/>
    <w:rsid w:val="009F08A3"/>
    <w:rsid w:val="009F2126"/>
    <w:rsid w:val="009F3FD7"/>
    <w:rsid w:val="009F412F"/>
    <w:rsid w:val="009F4416"/>
    <w:rsid w:val="009F4ACD"/>
    <w:rsid w:val="009F502F"/>
    <w:rsid w:val="009F5690"/>
    <w:rsid w:val="009F752F"/>
    <w:rsid w:val="00A00175"/>
    <w:rsid w:val="00A0087C"/>
    <w:rsid w:val="00A00CA7"/>
    <w:rsid w:val="00A01305"/>
    <w:rsid w:val="00A013D0"/>
    <w:rsid w:val="00A01983"/>
    <w:rsid w:val="00A02BD9"/>
    <w:rsid w:val="00A03235"/>
    <w:rsid w:val="00A05A09"/>
    <w:rsid w:val="00A06E62"/>
    <w:rsid w:val="00A07A75"/>
    <w:rsid w:val="00A101DF"/>
    <w:rsid w:val="00A12A59"/>
    <w:rsid w:val="00A12DFC"/>
    <w:rsid w:val="00A13ED6"/>
    <w:rsid w:val="00A14A57"/>
    <w:rsid w:val="00A152AC"/>
    <w:rsid w:val="00A154B2"/>
    <w:rsid w:val="00A1593A"/>
    <w:rsid w:val="00A160DC"/>
    <w:rsid w:val="00A17A55"/>
    <w:rsid w:val="00A200BF"/>
    <w:rsid w:val="00A20424"/>
    <w:rsid w:val="00A21527"/>
    <w:rsid w:val="00A21D49"/>
    <w:rsid w:val="00A22697"/>
    <w:rsid w:val="00A227BB"/>
    <w:rsid w:val="00A22BFF"/>
    <w:rsid w:val="00A22D20"/>
    <w:rsid w:val="00A23B2F"/>
    <w:rsid w:val="00A242C1"/>
    <w:rsid w:val="00A24560"/>
    <w:rsid w:val="00A246D1"/>
    <w:rsid w:val="00A24E82"/>
    <w:rsid w:val="00A25104"/>
    <w:rsid w:val="00A2511B"/>
    <w:rsid w:val="00A2549F"/>
    <w:rsid w:val="00A25C57"/>
    <w:rsid w:val="00A26CDD"/>
    <w:rsid w:val="00A27614"/>
    <w:rsid w:val="00A30570"/>
    <w:rsid w:val="00A326FC"/>
    <w:rsid w:val="00A33317"/>
    <w:rsid w:val="00A339FA"/>
    <w:rsid w:val="00A33EB2"/>
    <w:rsid w:val="00A35123"/>
    <w:rsid w:val="00A35CFF"/>
    <w:rsid w:val="00A366AB"/>
    <w:rsid w:val="00A36EFC"/>
    <w:rsid w:val="00A3718B"/>
    <w:rsid w:val="00A37A9B"/>
    <w:rsid w:val="00A4005C"/>
    <w:rsid w:val="00A40523"/>
    <w:rsid w:val="00A4147C"/>
    <w:rsid w:val="00A419BA"/>
    <w:rsid w:val="00A4236F"/>
    <w:rsid w:val="00A425BD"/>
    <w:rsid w:val="00A43BE6"/>
    <w:rsid w:val="00A4475E"/>
    <w:rsid w:val="00A45B4D"/>
    <w:rsid w:val="00A46534"/>
    <w:rsid w:val="00A46541"/>
    <w:rsid w:val="00A47B58"/>
    <w:rsid w:val="00A506A6"/>
    <w:rsid w:val="00A52B08"/>
    <w:rsid w:val="00A52DF6"/>
    <w:rsid w:val="00A52F28"/>
    <w:rsid w:val="00A531A8"/>
    <w:rsid w:val="00A53436"/>
    <w:rsid w:val="00A53753"/>
    <w:rsid w:val="00A551AE"/>
    <w:rsid w:val="00A5633C"/>
    <w:rsid w:val="00A568F7"/>
    <w:rsid w:val="00A57BBB"/>
    <w:rsid w:val="00A57C21"/>
    <w:rsid w:val="00A60992"/>
    <w:rsid w:val="00A60FE7"/>
    <w:rsid w:val="00A617D3"/>
    <w:rsid w:val="00A619DE"/>
    <w:rsid w:val="00A62500"/>
    <w:rsid w:val="00A62526"/>
    <w:rsid w:val="00A65924"/>
    <w:rsid w:val="00A65E5D"/>
    <w:rsid w:val="00A675E2"/>
    <w:rsid w:val="00A70915"/>
    <w:rsid w:val="00A7116B"/>
    <w:rsid w:val="00A71681"/>
    <w:rsid w:val="00A734E6"/>
    <w:rsid w:val="00A73691"/>
    <w:rsid w:val="00A73D0E"/>
    <w:rsid w:val="00A75D4B"/>
    <w:rsid w:val="00A77670"/>
    <w:rsid w:val="00A779B6"/>
    <w:rsid w:val="00A77C90"/>
    <w:rsid w:val="00A80236"/>
    <w:rsid w:val="00A80C4B"/>
    <w:rsid w:val="00A81475"/>
    <w:rsid w:val="00A81989"/>
    <w:rsid w:val="00A81F40"/>
    <w:rsid w:val="00A840B3"/>
    <w:rsid w:val="00A84366"/>
    <w:rsid w:val="00A86B47"/>
    <w:rsid w:val="00A86BA6"/>
    <w:rsid w:val="00A86C7B"/>
    <w:rsid w:val="00A90145"/>
    <w:rsid w:val="00A92E1D"/>
    <w:rsid w:val="00A935BF"/>
    <w:rsid w:val="00A93F3C"/>
    <w:rsid w:val="00A9416B"/>
    <w:rsid w:val="00A9473F"/>
    <w:rsid w:val="00A948BE"/>
    <w:rsid w:val="00A95EE3"/>
    <w:rsid w:val="00A9695A"/>
    <w:rsid w:val="00AA1940"/>
    <w:rsid w:val="00AA1EB8"/>
    <w:rsid w:val="00AA21FD"/>
    <w:rsid w:val="00AA2F24"/>
    <w:rsid w:val="00AA3439"/>
    <w:rsid w:val="00AA359F"/>
    <w:rsid w:val="00AA378F"/>
    <w:rsid w:val="00AA44F6"/>
    <w:rsid w:val="00AA57F2"/>
    <w:rsid w:val="00AA64FF"/>
    <w:rsid w:val="00AB0A76"/>
    <w:rsid w:val="00AB1870"/>
    <w:rsid w:val="00AB24B5"/>
    <w:rsid w:val="00AB2970"/>
    <w:rsid w:val="00AB2BB3"/>
    <w:rsid w:val="00AB37EA"/>
    <w:rsid w:val="00AB3C5B"/>
    <w:rsid w:val="00AB5A70"/>
    <w:rsid w:val="00AB5F0A"/>
    <w:rsid w:val="00AB6586"/>
    <w:rsid w:val="00AB74EB"/>
    <w:rsid w:val="00AB7CA7"/>
    <w:rsid w:val="00AC0086"/>
    <w:rsid w:val="00AC0C36"/>
    <w:rsid w:val="00AC2C62"/>
    <w:rsid w:val="00AC2DCB"/>
    <w:rsid w:val="00AC345C"/>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66FA"/>
    <w:rsid w:val="00AD795D"/>
    <w:rsid w:val="00AD7B8C"/>
    <w:rsid w:val="00AE0F7C"/>
    <w:rsid w:val="00AE16EF"/>
    <w:rsid w:val="00AE231E"/>
    <w:rsid w:val="00AE2E72"/>
    <w:rsid w:val="00AE3240"/>
    <w:rsid w:val="00AE39B5"/>
    <w:rsid w:val="00AE3BBB"/>
    <w:rsid w:val="00AE433C"/>
    <w:rsid w:val="00AE4448"/>
    <w:rsid w:val="00AE4E44"/>
    <w:rsid w:val="00AE6383"/>
    <w:rsid w:val="00AE7669"/>
    <w:rsid w:val="00AF01C4"/>
    <w:rsid w:val="00AF0C96"/>
    <w:rsid w:val="00AF1861"/>
    <w:rsid w:val="00AF1987"/>
    <w:rsid w:val="00AF1B16"/>
    <w:rsid w:val="00AF2147"/>
    <w:rsid w:val="00AF2180"/>
    <w:rsid w:val="00AF2A8B"/>
    <w:rsid w:val="00AF4AFA"/>
    <w:rsid w:val="00AF5DD1"/>
    <w:rsid w:val="00AF67B4"/>
    <w:rsid w:val="00AF7256"/>
    <w:rsid w:val="00AF74C6"/>
    <w:rsid w:val="00AF7ABF"/>
    <w:rsid w:val="00AF7BC7"/>
    <w:rsid w:val="00AF7F01"/>
    <w:rsid w:val="00B020BC"/>
    <w:rsid w:val="00B02976"/>
    <w:rsid w:val="00B032BC"/>
    <w:rsid w:val="00B03D16"/>
    <w:rsid w:val="00B05182"/>
    <w:rsid w:val="00B05192"/>
    <w:rsid w:val="00B061E6"/>
    <w:rsid w:val="00B07676"/>
    <w:rsid w:val="00B077C9"/>
    <w:rsid w:val="00B110EB"/>
    <w:rsid w:val="00B1152A"/>
    <w:rsid w:val="00B11EB4"/>
    <w:rsid w:val="00B15C53"/>
    <w:rsid w:val="00B1692B"/>
    <w:rsid w:val="00B17CFB"/>
    <w:rsid w:val="00B20806"/>
    <w:rsid w:val="00B20A1D"/>
    <w:rsid w:val="00B20B4E"/>
    <w:rsid w:val="00B2189B"/>
    <w:rsid w:val="00B21C13"/>
    <w:rsid w:val="00B24D41"/>
    <w:rsid w:val="00B24E16"/>
    <w:rsid w:val="00B25012"/>
    <w:rsid w:val="00B256C0"/>
    <w:rsid w:val="00B26001"/>
    <w:rsid w:val="00B278B9"/>
    <w:rsid w:val="00B27B61"/>
    <w:rsid w:val="00B30338"/>
    <w:rsid w:val="00B30708"/>
    <w:rsid w:val="00B326E6"/>
    <w:rsid w:val="00B32836"/>
    <w:rsid w:val="00B32C1D"/>
    <w:rsid w:val="00B32E79"/>
    <w:rsid w:val="00B3396F"/>
    <w:rsid w:val="00B36285"/>
    <w:rsid w:val="00B36E5D"/>
    <w:rsid w:val="00B37893"/>
    <w:rsid w:val="00B401FF"/>
    <w:rsid w:val="00B40911"/>
    <w:rsid w:val="00B40B44"/>
    <w:rsid w:val="00B41A96"/>
    <w:rsid w:val="00B42AAC"/>
    <w:rsid w:val="00B430D7"/>
    <w:rsid w:val="00B46048"/>
    <w:rsid w:val="00B46D3B"/>
    <w:rsid w:val="00B46E80"/>
    <w:rsid w:val="00B46F41"/>
    <w:rsid w:val="00B471E2"/>
    <w:rsid w:val="00B47BEE"/>
    <w:rsid w:val="00B47EA7"/>
    <w:rsid w:val="00B50018"/>
    <w:rsid w:val="00B53458"/>
    <w:rsid w:val="00B534F4"/>
    <w:rsid w:val="00B53FFE"/>
    <w:rsid w:val="00B5476F"/>
    <w:rsid w:val="00B550EF"/>
    <w:rsid w:val="00B551E4"/>
    <w:rsid w:val="00B56153"/>
    <w:rsid w:val="00B56FF3"/>
    <w:rsid w:val="00B57215"/>
    <w:rsid w:val="00B601B3"/>
    <w:rsid w:val="00B61C83"/>
    <w:rsid w:val="00B6278E"/>
    <w:rsid w:val="00B62B79"/>
    <w:rsid w:val="00B63030"/>
    <w:rsid w:val="00B636BF"/>
    <w:rsid w:val="00B641BF"/>
    <w:rsid w:val="00B645F1"/>
    <w:rsid w:val="00B65635"/>
    <w:rsid w:val="00B6571A"/>
    <w:rsid w:val="00B6623C"/>
    <w:rsid w:val="00B66784"/>
    <w:rsid w:val="00B70F8C"/>
    <w:rsid w:val="00B71092"/>
    <w:rsid w:val="00B71494"/>
    <w:rsid w:val="00B71A45"/>
    <w:rsid w:val="00B72B00"/>
    <w:rsid w:val="00B72B7D"/>
    <w:rsid w:val="00B73267"/>
    <w:rsid w:val="00B746F8"/>
    <w:rsid w:val="00B758BF"/>
    <w:rsid w:val="00B76B6D"/>
    <w:rsid w:val="00B779C6"/>
    <w:rsid w:val="00B77BE4"/>
    <w:rsid w:val="00B839C7"/>
    <w:rsid w:val="00B83D3F"/>
    <w:rsid w:val="00B840C0"/>
    <w:rsid w:val="00B842B0"/>
    <w:rsid w:val="00B8631E"/>
    <w:rsid w:val="00B87284"/>
    <w:rsid w:val="00B908F8"/>
    <w:rsid w:val="00B90F5D"/>
    <w:rsid w:val="00B91697"/>
    <w:rsid w:val="00B93BD2"/>
    <w:rsid w:val="00B93EDA"/>
    <w:rsid w:val="00B94399"/>
    <w:rsid w:val="00B9636B"/>
    <w:rsid w:val="00B96481"/>
    <w:rsid w:val="00B96975"/>
    <w:rsid w:val="00B97009"/>
    <w:rsid w:val="00BA0350"/>
    <w:rsid w:val="00BA06DC"/>
    <w:rsid w:val="00BA3769"/>
    <w:rsid w:val="00BA49DC"/>
    <w:rsid w:val="00BA5842"/>
    <w:rsid w:val="00BA586D"/>
    <w:rsid w:val="00BA6B3F"/>
    <w:rsid w:val="00BB0AD6"/>
    <w:rsid w:val="00BB2139"/>
    <w:rsid w:val="00BB326E"/>
    <w:rsid w:val="00BB37C6"/>
    <w:rsid w:val="00BB3CDD"/>
    <w:rsid w:val="00BB4D9D"/>
    <w:rsid w:val="00BB5C08"/>
    <w:rsid w:val="00BB61EB"/>
    <w:rsid w:val="00BB6BC8"/>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16"/>
    <w:rsid w:val="00BD2089"/>
    <w:rsid w:val="00BD3803"/>
    <w:rsid w:val="00BD39DF"/>
    <w:rsid w:val="00BD4C4D"/>
    <w:rsid w:val="00BD50C5"/>
    <w:rsid w:val="00BD69F5"/>
    <w:rsid w:val="00BD6B69"/>
    <w:rsid w:val="00BD6DFB"/>
    <w:rsid w:val="00BE232B"/>
    <w:rsid w:val="00BE297A"/>
    <w:rsid w:val="00BE5E4A"/>
    <w:rsid w:val="00BE6220"/>
    <w:rsid w:val="00BF001F"/>
    <w:rsid w:val="00BF092D"/>
    <w:rsid w:val="00BF0F2A"/>
    <w:rsid w:val="00BF128E"/>
    <w:rsid w:val="00BF1C24"/>
    <w:rsid w:val="00BF31F9"/>
    <w:rsid w:val="00BF32D9"/>
    <w:rsid w:val="00BF3300"/>
    <w:rsid w:val="00BF3E7C"/>
    <w:rsid w:val="00BF42E6"/>
    <w:rsid w:val="00BF4E2D"/>
    <w:rsid w:val="00BF4F51"/>
    <w:rsid w:val="00BF5784"/>
    <w:rsid w:val="00BF62D2"/>
    <w:rsid w:val="00BF6367"/>
    <w:rsid w:val="00BF78DD"/>
    <w:rsid w:val="00C0014F"/>
    <w:rsid w:val="00C0170B"/>
    <w:rsid w:val="00C02291"/>
    <w:rsid w:val="00C02428"/>
    <w:rsid w:val="00C034DA"/>
    <w:rsid w:val="00C037EF"/>
    <w:rsid w:val="00C04079"/>
    <w:rsid w:val="00C0454E"/>
    <w:rsid w:val="00C067E2"/>
    <w:rsid w:val="00C07607"/>
    <w:rsid w:val="00C07C15"/>
    <w:rsid w:val="00C07D1E"/>
    <w:rsid w:val="00C1141F"/>
    <w:rsid w:val="00C120F1"/>
    <w:rsid w:val="00C12B83"/>
    <w:rsid w:val="00C130E3"/>
    <w:rsid w:val="00C135F1"/>
    <w:rsid w:val="00C13DBB"/>
    <w:rsid w:val="00C150A5"/>
    <w:rsid w:val="00C15343"/>
    <w:rsid w:val="00C15F02"/>
    <w:rsid w:val="00C16E6C"/>
    <w:rsid w:val="00C2046C"/>
    <w:rsid w:val="00C21302"/>
    <w:rsid w:val="00C22677"/>
    <w:rsid w:val="00C226F5"/>
    <w:rsid w:val="00C22B15"/>
    <w:rsid w:val="00C245A1"/>
    <w:rsid w:val="00C247F1"/>
    <w:rsid w:val="00C24EAE"/>
    <w:rsid w:val="00C25F29"/>
    <w:rsid w:val="00C26415"/>
    <w:rsid w:val="00C2642C"/>
    <w:rsid w:val="00C300FE"/>
    <w:rsid w:val="00C307A5"/>
    <w:rsid w:val="00C30929"/>
    <w:rsid w:val="00C316D5"/>
    <w:rsid w:val="00C323DE"/>
    <w:rsid w:val="00C33721"/>
    <w:rsid w:val="00C34084"/>
    <w:rsid w:val="00C34D1A"/>
    <w:rsid w:val="00C3537C"/>
    <w:rsid w:val="00C36183"/>
    <w:rsid w:val="00C361E3"/>
    <w:rsid w:val="00C37C70"/>
    <w:rsid w:val="00C40270"/>
    <w:rsid w:val="00C40440"/>
    <w:rsid w:val="00C40EB3"/>
    <w:rsid w:val="00C40ECB"/>
    <w:rsid w:val="00C42824"/>
    <w:rsid w:val="00C43996"/>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04B"/>
    <w:rsid w:val="00C532C6"/>
    <w:rsid w:val="00C53309"/>
    <w:rsid w:val="00C53652"/>
    <w:rsid w:val="00C53A7C"/>
    <w:rsid w:val="00C54369"/>
    <w:rsid w:val="00C5463F"/>
    <w:rsid w:val="00C547FD"/>
    <w:rsid w:val="00C54E90"/>
    <w:rsid w:val="00C55E76"/>
    <w:rsid w:val="00C561E1"/>
    <w:rsid w:val="00C5643B"/>
    <w:rsid w:val="00C56A3E"/>
    <w:rsid w:val="00C56EBD"/>
    <w:rsid w:val="00C57E2A"/>
    <w:rsid w:val="00C60852"/>
    <w:rsid w:val="00C60D19"/>
    <w:rsid w:val="00C61237"/>
    <w:rsid w:val="00C62716"/>
    <w:rsid w:val="00C6272A"/>
    <w:rsid w:val="00C637AC"/>
    <w:rsid w:val="00C638D3"/>
    <w:rsid w:val="00C64452"/>
    <w:rsid w:val="00C64887"/>
    <w:rsid w:val="00C658C1"/>
    <w:rsid w:val="00C6634A"/>
    <w:rsid w:val="00C672CC"/>
    <w:rsid w:val="00C67380"/>
    <w:rsid w:val="00C70366"/>
    <w:rsid w:val="00C70A6D"/>
    <w:rsid w:val="00C71076"/>
    <w:rsid w:val="00C72548"/>
    <w:rsid w:val="00C746BB"/>
    <w:rsid w:val="00C7481F"/>
    <w:rsid w:val="00C74878"/>
    <w:rsid w:val="00C74E8F"/>
    <w:rsid w:val="00C75805"/>
    <w:rsid w:val="00C76C34"/>
    <w:rsid w:val="00C776E9"/>
    <w:rsid w:val="00C77EC8"/>
    <w:rsid w:val="00C800E3"/>
    <w:rsid w:val="00C80790"/>
    <w:rsid w:val="00C80CF6"/>
    <w:rsid w:val="00C80E92"/>
    <w:rsid w:val="00C82238"/>
    <w:rsid w:val="00C835AB"/>
    <w:rsid w:val="00C8665B"/>
    <w:rsid w:val="00C86E1E"/>
    <w:rsid w:val="00C902D4"/>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4B2"/>
    <w:rsid w:val="00CA398D"/>
    <w:rsid w:val="00CA3F22"/>
    <w:rsid w:val="00CA4AAF"/>
    <w:rsid w:val="00CA5002"/>
    <w:rsid w:val="00CA6877"/>
    <w:rsid w:val="00CA7E60"/>
    <w:rsid w:val="00CB019E"/>
    <w:rsid w:val="00CB065D"/>
    <w:rsid w:val="00CB067B"/>
    <w:rsid w:val="00CB076B"/>
    <w:rsid w:val="00CB21FF"/>
    <w:rsid w:val="00CB40C8"/>
    <w:rsid w:val="00CB4F9A"/>
    <w:rsid w:val="00CB5F59"/>
    <w:rsid w:val="00CB6162"/>
    <w:rsid w:val="00CB701A"/>
    <w:rsid w:val="00CB7A76"/>
    <w:rsid w:val="00CC0CA3"/>
    <w:rsid w:val="00CC119B"/>
    <w:rsid w:val="00CC1346"/>
    <w:rsid w:val="00CC16FB"/>
    <w:rsid w:val="00CC2008"/>
    <w:rsid w:val="00CC248D"/>
    <w:rsid w:val="00CC2634"/>
    <w:rsid w:val="00CC2AD9"/>
    <w:rsid w:val="00CC2FC5"/>
    <w:rsid w:val="00CC3029"/>
    <w:rsid w:val="00CC53E5"/>
    <w:rsid w:val="00CC6096"/>
    <w:rsid w:val="00CC6F37"/>
    <w:rsid w:val="00CC7214"/>
    <w:rsid w:val="00CC7360"/>
    <w:rsid w:val="00CD0278"/>
    <w:rsid w:val="00CD0484"/>
    <w:rsid w:val="00CD0D6E"/>
    <w:rsid w:val="00CD0FF8"/>
    <w:rsid w:val="00CD1DA2"/>
    <w:rsid w:val="00CD2F80"/>
    <w:rsid w:val="00CD3341"/>
    <w:rsid w:val="00CD4176"/>
    <w:rsid w:val="00CD4892"/>
    <w:rsid w:val="00CD4E89"/>
    <w:rsid w:val="00CD68B0"/>
    <w:rsid w:val="00CD6986"/>
    <w:rsid w:val="00CD7C4E"/>
    <w:rsid w:val="00CE02C6"/>
    <w:rsid w:val="00CE06EB"/>
    <w:rsid w:val="00CE29DE"/>
    <w:rsid w:val="00CE2F6E"/>
    <w:rsid w:val="00CE46C5"/>
    <w:rsid w:val="00CE622F"/>
    <w:rsid w:val="00CE7D93"/>
    <w:rsid w:val="00CF11A0"/>
    <w:rsid w:val="00CF1336"/>
    <w:rsid w:val="00CF1D07"/>
    <w:rsid w:val="00CF1F1E"/>
    <w:rsid w:val="00CF460D"/>
    <w:rsid w:val="00CF49E2"/>
    <w:rsid w:val="00CF6062"/>
    <w:rsid w:val="00CF62CF"/>
    <w:rsid w:val="00CF70DF"/>
    <w:rsid w:val="00CF7116"/>
    <w:rsid w:val="00CF7A11"/>
    <w:rsid w:val="00D00251"/>
    <w:rsid w:val="00D01BCA"/>
    <w:rsid w:val="00D01E66"/>
    <w:rsid w:val="00D02024"/>
    <w:rsid w:val="00D0267B"/>
    <w:rsid w:val="00D04135"/>
    <w:rsid w:val="00D0493E"/>
    <w:rsid w:val="00D04C0C"/>
    <w:rsid w:val="00D0620B"/>
    <w:rsid w:val="00D06655"/>
    <w:rsid w:val="00D06E65"/>
    <w:rsid w:val="00D07C3C"/>
    <w:rsid w:val="00D07F23"/>
    <w:rsid w:val="00D1067F"/>
    <w:rsid w:val="00D10A05"/>
    <w:rsid w:val="00D110C6"/>
    <w:rsid w:val="00D11432"/>
    <w:rsid w:val="00D11A12"/>
    <w:rsid w:val="00D11C93"/>
    <w:rsid w:val="00D12790"/>
    <w:rsid w:val="00D129D7"/>
    <w:rsid w:val="00D13450"/>
    <w:rsid w:val="00D13974"/>
    <w:rsid w:val="00D13A4E"/>
    <w:rsid w:val="00D147E9"/>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27876"/>
    <w:rsid w:val="00D304E0"/>
    <w:rsid w:val="00D3090E"/>
    <w:rsid w:val="00D30E48"/>
    <w:rsid w:val="00D3217E"/>
    <w:rsid w:val="00D3218B"/>
    <w:rsid w:val="00D3354A"/>
    <w:rsid w:val="00D34C34"/>
    <w:rsid w:val="00D3547D"/>
    <w:rsid w:val="00D3577E"/>
    <w:rsid w:val="00D3586F"/>
    <w:rsid w:val="00D35E38"/>
    <w:rsid w:val="00D35E93"/>
    <w:rsid w:val="00D365F3"/>
    <w:rsid w:val="00D36FE5"/>
    <w:rsid w:val="00D37B55"/>
    <w:rsid w:val="00D37BC5"/>
    <w:rsid w:val="00D40EC2"/>
    <w:rsid w:val="00D41718"/>
    <w:rsid w:val="00D426F7"/>
    <w:rsid w:val="00D427BD"/>
    <w:rsid w:val="00D42B70"/>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A24"/>
    <w:rsid w:val="00D5570D"/>
    <w:rsid w:val="00D56376"/>
    <w:rsid w:val="00D57CE1"/>
    <w:rsid w:val="00D605F4"/>
    <w:rsid w:val="00D60B52"/>
    <w:rsid w:val="00D6122D"/>
    <w:rsid w:val="00D612C3"/>
    <w:rsid w:val="00D63E3D"/>
    <w:rsid w:val="00D6558D"/>
    <w:rsid w:val="00D66568"/>
    <w:rsid w:val="00D669B7"/>
    <w:rsid w:val="00D676CA"/>
    <w:rsid w:val="00D67C5F"/>
    <w:rsid w:val="00D702AB"/>
    <w:rsid w:val="00D7100E"/>
    <w:rsid w:val="00D71104"/>
    <w:rsid w:val="00D7122F"/>
    <w:rsid w:val="00D722BA"/>
    <w:rsid w:val="00D72CA6"/>
    <w:rsid w:val="00D72FF7"/>
    <w:rsid w:val="00D7342B"/>
    <w:rsid w:val="00D73D5F"/>
    <w:rsid w:val="00D741AA"/>
    <w:rsid w:val="00D74B7D"/>
    <w:rsid w:val="00D74E2F"/>
    <w:rsid w:val="00D7503C"/>
    <w:rsid w:val="00D7517B"/>
    <w:rsid w:val="00D753D4"/>
    <w:rsid w:val="00D7593D"/>
    <w:rsid w:val="00D75A96"/>
    <w:rsid w:val="00D763FF"/>
    <w:rsid w:val="00D7658F"/>
    <w:rsid w:val="00D76D77"/>
    <w:rsid w:val="00D77B0C"/>
    <w:rsid w:val="00D8066C"/>
    <w:rsid w:val="00D80F06"/>
    <w:rsid w:val="00D83780"/>
    <w:rsid w:val="00D84302"/>
    <w:rsid w:val="00D854E6"/>
    <w:rsid w:val="00D85B42"/>
    <w:rsid w:val="00D85D53"/>
    <w:rsid w:val="00D86789"/>
    <w:rsid w:val="00D8740E"/>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A0028"/>
    <w:rsid w:val="00DA06B1"/>
    <w:rsid w:val="00DA1EFA"/>
    <w:rsid w:val="00DA310F"/>
    <w:rsid w:val="00DA384B"/>
    <w:rsid w:val="00DA47AB"/>
    <w:rsid w:val="00DA4A4F"/>
    <w:rsid w:val="00DA5ADB"/>
    <w:rsid w:val="00DA7BD7"/>
    <w:rsid w:val="00DB145B"/>
    <w:rsid w:val="00DB2047"/>
    <w:rsid w:val="00DB30A1"/>
    <w:rsid w:val="00DB3202"/>
    <w:rsid w:val="00DB3396"/>
    <w:rsid w:val="00DB4A6C"/>
    <w:rsid w:val="00DB52FA"/>
    <w:rsid w:val="00DB598C"/>
    <w:rsid w:val="00DB66FB"/>
    <w:rsid w:val="00DB687F"/>
    <w:rsid w:val="00DB7540"/>
    <w:rsid w:val="00DB7B6F"/>
    <w:rsid w:val="00DB7C37"/>
    <w:rsid w:val="00DC089E"/>
    <w:rsid w:val="00DC0934"/>
    <w:rsid w:val="00DC0BFC"/>
    <w:rsid w:val="00DC13CF"/>
    <w:rsid w:val="00DC2F96"/>
    <w:rsid w:val="00DC324C"/>
    <w:rsid w:val="00DC35E9"/>
    <w:rsid w:val="00DC4DC5"/>
    <w:rsid w:val="00DC5467"/>
    <w:rsid w:val="00DC76CC"/>
    <w:rsid w:val="00DD03D8"/>
    <w:rsid w:val="00DD13D4"/>
    <w:rsid w:val="00DD27BA"/>
    <w:rsid w:val="00DD3AF8"/>
    <w:rsid w:val="00DD4FD2"/>
    <w:rsid w:val="00DD5037"/>
    <w:rsid w:val="00DD50B2"/>
    <w:rsid w:val="00DD568F"/>
    <w:rsid w:val="00DD5830"/>
    <w:rsid w:val="00DD59AA"/>
    <w:rsid w:val="00DD7FF2"/>
    <w:rsid w:val="00DE0A52"/>
    <w:rsid w:val="00DE1528"/>
    <w:rsid w:val="00DE16E5"/>
    <w:rsid w:val="00DE18CC"/>
    <w:rsid w:val="00DE1A7A"/>
    <w:rsid w:val="00DE1DCF"/>
    <w:rsid w:val="00DE2983"/>
    <w:rsid w:val="00DE2CC7"/>
    <w:rsid w:val="00DE31DB"/>
    <w:rsid w:val="00DE3A4D"/>
    <w:rsid w:val="00DE3AC2"/>
    <w:rsid w:val="00DE4144"/>
    <w:rsid w:val="00DE4EAE"/>
    <w:rsid w:val="00DE60B8"/>
    <w:rsid w:val="00DE6364"/>
    <w:rsid w:val="00DE6E72"/>
    <w:rsid w:val="00DE6E7F"/>
    <w:rsid w:val="00DE7ABC"/>
    <w:rsid w:val="00DF0C4F"/>
    <w:rsid w:val="00DF0CAA"/>
    <w:rsid w:val="00DF0E58"/>
    <w:rsid w:val="00DF1789"/>
    <w:rsid w:val="00DF1A1B"/>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6B61"/>
    <w:rsid w:val="00E07576"/>
    <w:rsid w:val="00E0776D"/>
    <w:rsid w:val="00E07CF2"/>
    <w:rsid w:val="00E10C9D"/>
    <w:rsid w:val="00E10E24"/>
    <w:rsid w:val="00E12605"/>
    <w:rsid w:val="00E12DC2"/>
    <w:rsid w:val="00E138F8"/>
    <w:rsid w:val="00E149A0"/>
    <w:rsid w:val="00E14E15"/>
    <w:rsid w:val="00E15702"/>
    <w:rsid w:val="00E17694"/>
    <w:rsid w:val="00E2019A"/>
    <w:rsid w:val="00E215C0"/>
    <w:rsid w:val="00E21BAD"/>
    <w:rsid w:val="00E2221B"/>
    <w:rsid w:val="00E22302"/>
    <w:rsid w:val="00E227D5"/>
    <w:rsid w:val="00E240C0"/>
    <w:rsid w:val="00E253FC"/>
    <w:rsid w:val="00E2673D"/>
    <w:rsid w:val="00E26ED0"/>
    <w:rsid w:val="00E2777E"/>
    <w:rsid w:val="00E27ABC"/>
    <w:rsid w:val="00E30B60"/>
    <w:rsid w:val="00E31031"/>
    <w:rsid w:val="00E31F4F"/>
    <w:rsid w:val="00E32242"/>
    <w:rsid w:val="00E32B41"/>
    <w:rsid w:val="00E33168"/>
    <w:rsid w:val="00E3480D"/>
    <w:rsid w:val="00E34A70"/>
    <w:rsid w:val="00E35889"/>
    <w:rsid w:val="00E3627E"/>
    <w:rsid w:val="00E36602"/>
    <w:rsid w:val="00E36EA1"/>
    <w:rsid w:val="00E36FF9"/>
    <w:rsid w:val="00E379B8"/>
    <w:rsid w:val="00E4073C"/>
    <w:rsid w:val="00E40ACF"/>
    <w:rsid w:val="00E41B72"/>
    <w:rsid w:val="00E41C5E"/>
    <w:rsid w:val="00E42487"/>
    <w:rsid w:val="00E43934"/>
    <w:rsid w:val="00E44732"/>
    <w:rsid w:val="00E45762"/>
    <w:rsid w:val="00E46685"/>
    <w:rsid w:val="00E46783"/>
    <w:rsid w:val="00E46C17"/>
    <w:rsid w:val="00E475E8"/>
    <w:rsid w:val="00E50C38"/>
    <w:rsid w:val="00E5139F"/>
    <w:rsid w:val="00E51A6A"/>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26C"/>
    <w:rsid w:val="00E67DBA"/>
    <w:rsid w:val="00E7042D"/>
    <w:rsid w:val="00E7191D"/>
    <w:rsid w:val="00E71964"/>
    <w:rsid w:val="00E73933"/>
    <w:rsid w:val="00E74595"/>
    <w:rsid w:val="00E757D2"/>
    <w:rsid w:val="00E75D75"/>
    <w:rsid w:val="00E762D2"/>
    <w:rsid w:val="00E80D79"/>
    <w:rsid w:val="00E81443"/>
    <w:rsid w:val="00E81CB0"/>
    <w:rsid w:val="00E8379E"/>
    <w:rsid w:val="00E859AD"/>
    <w:rsid w:val="00E85C1E"/>
    <w:rsid w:val="00E85C9A"/>
    <w:rsid w:val="00E864F3"/>
    <w:rsid w:val="00E86A5A"/>
    <w:rsid w:val="00E87458"/>
    <w:rsid w:val="00E8762B"/>
    <w:rsid w:val="00E8786F"/>
    <w:rsid w:val="00E87AB0"/>
    <w:rsid w:val="00E90CB3"/>
    <w:rsid w:val="00E90D1F"/>
    <w:rsid w:val="00E92462"/>
    <w:rsid w:val="00E92876"/>
    <w:rsid w:val="00E92F0A"/>
    <w:rsid w:val="00E93625"/>
    <w:rsid w:val="00E939C4"/>
    <w:rsid w:val="00E93E6F"/>
    <w:rsid w:val="00E9421C"/>
    <w:rsid w:val="00E95887"/>
    <w:rsid w:val="00E9616A"/>
    <w:rsid w:val="00E96AF5"/>
    <w:rsid w:val="00E96D9D"/>
    <w:rsid w:val="00E97104"/>
    <w:rsid w:val="00E9779C"/>
    <w:rsid w:val="00EA3044"/>
    <w:rsid w:val="00EA45BE"/>
    <w:rsid w:val="00EA4CF0"/>
    <w:rsid w:val="00EA502E"/>
    <w:rsid w:val="00EA5122"/>
    <w:rsid w:val="00EA5471"/>
    <w:rsid w:val="00EA5CAC"/>
    <w:rsid w:val="00EA67CE"/>
    <w:rsid w:val="00EA7364"/>
    <w:rsid w:val="00EA7F7A"/>
    <w:rsid w:val="00EB0B91"/>
    <w:rsid w:val="00EB1322"/>
    <w:rsid w:val="00EB14F0"/>
    <w:rsid w:val="00EB1C19"/>
    <w:rsid w:val="00EB39F2"/>
    <w:rsid w:val="00EB3A55"/>
    <w:rsid w:val="00EB3ECA"/>
    <w:rsid w:val="00EB52F0"/>
    <w:rsid w:val="00EB6C83"/>
    <w:rsid w:val="00EB700C"/>
    <w:rsid w:val="00EB720D"/>
    <w:rsid w:val="00EB79AD"/>
    <w:rsid w:val="00EC0A0B"/>
    <w:rsid w:val="00EC20DE"/>
    <w:rsid w:val="00EC25F2"/>
    <w:rsid w:val="00EC2A1A"/>
    <w:rsid w:val="00EC3BC9"/>
    <w:rsid w:val="00EC4360"/>
    <w:rsid w:val="00EC5510"/>
    <w:rsid w:val="00EC6428"/>
    <w:rsid w:val="00EC7EAF"/>
    <w:rsid w:val="00ED0281"/>
    <w:rsid w:val="00ED09F1"/>
    <w:rsid w:val="00ED0F0B"/>
    <w:rsid w:val="00ED16A5"/>
    <w:rsid w:val="00ED1917"/>
    <w:rsid w:val="00ED3CFF"/>
    <w:rsid w:val="00ED437F"/>
    <w:rsid w:val="00ED47B6"/>
    <w:rsid w:val="00ED51DE"/>
    <w:rsid w:val="00ED60D5"/>
    <w:rsid w:val="00ED7350"/>
    <w:rsid w:val="00ED7873"/>
    <w:rsid w:val="00EE2216"/>
    <w:rsid w:val="00EE2E91"/>
    <w:rsid w:val="00EE35DC"/>
    <w:rsid w:val="00EE4EBE"/>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14D7"/>
    <w:rsid w:val="00F02234"/>
    <w:rsid w:val="00F026CE"/>
    <w:rsid w:val="00F02FCA"/>
    <w:rsid w:val="00F0315B"/>
    <w:rsid w:val="00F0341E"/>
    <w:rsid w:val="00F03592"/>
    <w:rsid w:val="00F03F34"/>
    <w:rsid w:val="00F060A7"/>
    <w:rsid w:val="00F061E7"/>
    <w:rsid w:val="00F0635A"/>
    <w:rsid w:val="00F064D5"/>
    <w:rsid w:val="00F07890"/>
    <w:rsid w:val="00F07E51"/>
    <w:rsid w:val="00F11EED"/>
    <w:rsid w:val="00F12B9E"/>
    <w:rsid w:val="00F13279"/>
    <w:rsid w:val="00F1353E"/>
    <w:rsid w:val="00F13BA2"/>
    <w:rsid w:val="00F13C18"/>
    <w:rsid w:val="00F141A3"/>
    <w:rsid w:val="00F14BFC"/>
    <w:rsid w:val="00F158BF"/>
    <w:rsid w:val="00F15BAE"/>
    <w:rsid w:val="00F16911"/>
    <w:rsid w:val="00F17A7F"/>
    <w:rsid w:val="00F215E4"/>
    <w:rsid w:val="00F22D76"/>
    <w:rsid w:val="00F24564"/>
    <w:rsid w:val="00F27307"/>
    <w:rsid w:val="00F27A8B"/>
    <w:rsid w:val="00F27C7B"/>
    <w:rsid w:val="00F3020D"/>
    <w:rsid w:val="00F31D37"/>
    <w:rsid w:val="00F3222A"/>
    <w:rsid w:val="00F32AB8"/>
    <w:rsid w:val="00F32CA9"/>
    <w:rsid w:val="00F3397A"/>
    <w:rsid w:val="00F3405D"/>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86E"/>
    <w:rsid w:val="00F51393"/>
    <w:rsid w:val="00F51E64"/>
    <w:rsid w:val="00F52AC8"/>
    <w:rsid w:val="00F542CA"/>
    <w:rsid w:val="00F54A51"/>
    <w:rsid w:val="00F54EAC"/>
    <w:rsid w:val="00F5612F"/>
    <w:rsid w:val="00F563B3"/>
    <w:rsid w:val="00F56CE0"/>
    <w:rsid w:val="00F57ED4"/>
    <w:rsid w:val="00F61371"/>
    <w:rsid w:val="00F61705"/>
    <w:rsid w:val="00F61FF7"/>
    <w:rsid w:val="00F628FE"/>
    <w:rsid w:val="00F63BA6"/>
    <w:rsid w:val="00F64860"/>
    <w:rsid w:val="00F649B2"/>
    <w:rsid w:val="00F64E51"/>
    <w:rsid w:val="00F6515A"/>
    <w:rsid w:val="00F65F56"/>
    <w:rsid w:val="00F66231"/>
    <w:rsid w:val="00F6624D"/>
    <w:rsid w:val="00F663E1"/>
    <w:rsid w:val="00F66F4D"/>
    <w:rsid w:val="00F670D4"/>
    <w:rsid w:val="00F672E8"/>
    <w:rsid w:val="00F703A7"/>
    <w:rsid w:val="00F7046A"/>
    <w:rsid w:val="00F71931"/>
    <w:rsid w:val="00F72088"/>
    <w:rsid w:val="00F7230E"/>
    <w:rsid w:val="00F73122"/>
    <w:rsid w:val="00F73CF6"/>
    <w:rsid w:val="00F74498"/>
    <w:rsid w:val="00F745DC"/>
    <w:rsid w:val="00F75480"/>
    <w:rsid w:val="00F75BF2"/>
    <w:rsid w:val="00F76022"/>
    <w:rsid w:val="00F770E5"/>
    <w:rsid w:val="00F778DF"/>
    <w:rsid w:val="00F77965"/>
    <w:rsid w:val="00F77BC4"/>
    <w:rsid w:val="00F80035"/>
    <w:rsid w:val="00F80FCE"/>
    <w:rsid w:val="00F811A7"/>
    <w:rsid w:val="00F8129A"/>
    <w:rsid w:val="00F81F97"/>
    <w:rsid w:val="00F82852"/>
    <w:rsid w:val="00F839F7"/>
    <w:rsid w:val="00F83E2A"/>
    <w:rsid w:val="00F842C3"/>
    <w:rsid w:val="00F856CC"/>
    <w:rsid w:val="00F85F6A"/>
    <w:rsid w:val="00F861BA"/>
    <w:rsid w:val="00F86A61"/>
    <w:rsid w:val="00F86E53"/>
    <w:rsid w:val="00F86F55"/>
    <w:rsid w:val="00F87EB3"/>
    <w:rsid w:val="00F90505"/>
    <w:rsid w:val="00F9162F"/>
    <w:rsid w:val="00F9175C"/>
    <w:rsid w:val="00F91DA8"/>
    <w:rsid w:val="00F9294A"/>
    <w:rsid w:val="00F92F5A"/>
    <w:rsid w:val="00F92FD1"/>
    <w:rsid w:val="00F94492"/>
    <w:rsid w:val="00F946C5"/>
    <w:rsid w:val="00F94A0D"/>
    <w:rsid w:val="00F95201"/>
    <w:rsid w:val="00F95F75"/>
    <w:rsid w:val="00F96E99"/>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5D54"/>
    <w:rsid w:val="00FB6EC4"/>
    <w:rsid w:val="00FB7994"/>
    <w:rsid w:val="00FC0170"/>
    <w:rsid w:val="00FC1823"/>
    <w:rsid w:val="00FC1B15"/>
    <w:rsid w:val="00FC3480"/>
    <w:rsid w:val="00FC433C"/>
    <w:rsid w:val="00FC4D31"/>
    <w:rsid w:val="00FC5536"/>
    <w:rsid w:val="00FC623A"/>
    <w:rsid w:val="00FC63C6"/>
    <w:rsid w:val="00FC7C88"/>
    <w:rsid w:val="00FD1003"/>
    <w:rsid w:val="00FD2EFF"/>
    <w:rsid w:val="00FD34E1"/>
    <w:rsid w:val="00FD3ABD"/>
    <w:rsid w:val="00FD3CCA"/>
    <w:rsid w:val="00FD44FB"/>
    <w:rsid w:val="00FD5F26"/>
    <w:rsid w:val="00FD6303"/>
    <w:rsid w:val="00FD6BCD"/>
    <w:rsid w:val="00FD7FD9"/>
    <w:rsid w:val="00FE0C93"/>
    <w:rsid w:val="00FE18AA"/>
    <w:rsid w:val="00FE24F2"/>
    <w:rsid w:val="00FE5AD2"/>
    <w:rsid w:val="00FE5D74"/>
    <w:rsid w:val="00FF09E2"/>
    <w:rsid w:val="00FF29EE"/>
    <w:rsid w:val="00FF32D6"/>
    <w:rsid w:val="00FF4877"/>
    <w:rsid w:val="00FF4F40"/>
    <w:rsid w:val="00FF55BF"/>
    <w:rsid w:val="00FF57A2"/>
    <w:rsid w:val="00FF6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Classic 2" w:uiPriority="0"/>
    <w:lsdException w:name="Table Grid 7"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3">
    <w:name w:val="heading 1"/>
    <w:aliases w:val="Заголовок+1,Заголовок +1,Заголовок1,З"/>
    <w:basedOn w:val="a3"/>
    <w:next w:val="a3"/>
    <w:link w:val="14"/>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3707FF"/>
    <w:pPr>
      <w:widowControl w:val="0"/>
      <w:autoSpaceDE w:val="0"/>
      <w:autoSpaceDN w:val="0"/>
      <w:adjustRightInd w:val="0"/>
      <w:ind w:firstLine="720"/>
    </w:pPr>
    <w:rPr>
      <w:rFonts w:ascii="Arial" w:eastAsia="Times New Roman" w:hAnsi="Arial" w:cs="Arial"/>
    </w:rPr>
  </w:style>
  <w:style w:type="table" w:customStyle="1" w:styleId="15">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Заголовок+1 Знак,Заголовок +1 Знак,Заголовок1 Знак,З Знак"/>
    <w:basedOn w:val="a4"/>
    <w:link w:val="13"/>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093719"/>
    <w:rPr>
      <w:sz w:val="22"/>
      <w:szCs w:val="22"/>
      <w:lang w:eastAsia="en-US"/>
    </w:rPr>
  </w:style>
  <w:style w:type="paragraph" w:styleId="af2">
    <w:name w:val="footer"/>
    <w:aliases w:val=" Знак, Знак6, Знак14"/>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aliases w:val=" Знак Знак, Знак6 Знак, Знак14 Знак"/>
    <w:basedOn w:val="a4"/>
    <w:link w:val="af2"/>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nhideWhenUsed/>
    <w:rsid w:val="00E138F8"/>
    <w:pPr>
      <w:spacing w:after="120" w:line="480" w:lineRule="auto"/>
      <w:ind w:left="283"/>
    </w:pPr>
  </w:style>
  <w:style w:type="character" w:customStyle="1" w:styleId="27">
    <w:name w:val="Основной текст с отступом 2 Знак"/>
    <w:basedOn w:val="a4"/>
    <w:link w:val="26"/>
    <w:rsid w:val="00E138F8"/>
    <w:rPr>
      <w:sz w:val="22"/>
      <w:szCs w:val="22"/>
      <w:lang w:eastAsia="en-US"/>
    </w:rPr>
  </w:style>
  <w:style w:type="paragraph" w:styleId="af4">
    <w:name w:val="Normal (Web)"/>
    <w:basedOn w:val="a3"/>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6">
    <w:name w:val="Нет списка1"/>
    <w:next w:val="a6"/>
    <w:uiPriority w:val="99"/>
    <w:semiHidden/>
    <w:unhideWhenUsed/>
    <w:rsid w:val="003F60A2"/>
  </w:style>
  <w:style w:type="paragraph" w:customStyle="1" w:styleId="ConsNonformat">
    <w:name w:val="ConsNonformat"/>
    <w:link w:val="ConsNonformat0"/>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7">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8">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9">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a">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b">
    <w:name w:val="toc 1"/>
    <w:basedOn w:val="a3"/>
    <w:next w:val="a3"/>
    <w:autoRedefine/>
    <w:semiHidden/>
    <w:rsid w:val="00187314"/>
    <w:pPr>
      <w:tabs>
        <w:tab w:val="right" w:leader="dot" w:pos="9627"/>
      </w:tabs>
      <w:spacing w:after="0" w:line="480" w:lineRule="auto"/>
      <w:jc w:val="center"/>
    </w:pPr>
    <w:rPr>
      <w:rFonts w:ascii="Times New Roman" w:eastAsia="Times New Roman" w:hAnsi="Times New Roman"/>
      <w:bCs/>
      <w:caps/>
      <w:noProof/>
      <w:sz w:val="18"/>
      <w:szCs w:val="1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c">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b"/>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d">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c">
    <w:name w:val="Обычный2"/>
    <w:link w:val="Normal"/>
    <w:rsid w:val="0014577E"/>
    <w:pPr>
      <w:widowControl w:val="0"/>
    </w:pPr>
    <w:rPr>
      <w:rFonts w:ascii="Times New Roman" w:eastAsia="Times New Roman" w:hAnsi="Times New Roman"/>
      <w:snapToGrid w:val="0"/>
    </w:rPr>
  </w:style>
  <w:style w:type="paragraph" w:styleId="1e">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d">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e"/>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f">
    <w:name w:val="Основной текст1"/>
    <w:basedOn w:val="a3"/>
    <w:link w:val="affd"/>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0">
    <w:name w:val="Верхний колонтитул1"/>
    <w:basedOn w:val="2c"/>
    <w:rsid w:val="0014577E"/>
    <w:pPr>
      <w:tabs>
        <w:tab w:val="center" w:pos="4153"/>
        <w:tab w:val="right" w:pos="8306"/>
      </w:tabs>
    </w:pPr>
  </w:style>
  <w:style w:type="paragraph" w:customStyle="1" w:styleId="f23">
    <w:name w:val="Основной тексf2 с отступом 3"/>
    <w:basedOn w:val="2c"/>
    <w:rsid w:val="0014577E"/>
    <w:pPr>
      <w:ind w:right="-596" w:firstLine="709"/>
      <w:jc w:val="both"/>
    </w:pPr>
  </w:style>
  <w:style w:type="paragraph" w:customStyle="1" w:styleId="1f1">
    <w:name w:val="Список1"/>
    <w:basedOn w:val="2c"/>
    <w:rsid w:val="0014577E"/>
    <w:pPr>
      <w:ind w:left="283" w:hanging="283"/>
    </w:pPr>
  </w:style>
  <w:style w:type="paragraph" w:customStyle="1" w:styleId="1f2">
    <w:name w:val="Название объекта1"/>
    <w:basedOn w:val="2c"/>
    <w:next w:val="2c"/>
    <w:rsid w:val="0014577E"/>
    <w:pPr>
      <w:ind w:firstLine="709"/>
      <w:jc w:val="both"/>
    </w:pPr>
    <w:rPr>
      <w:rFonts w:ascii="Arial" w:hAnsi="Arial"/>
      <w:b/>
      <w:sz w:val="32"/>
    </w:rPr>
  </w:style>
  <w:style w:type="paragraph" w:customStyle="1" w:styleId="210">
    <w:name w:val="Основной текст 21"/>
    <w:basedOn w:val="2c"/>
    <w:rsid w:val="0014577E"/>
    <w:pPr>
      <w:jc w:val="center"/>
    </w:pPr>
    <w:rPr>
      <w:sz w:val="28"/>
    </w:rPr>
  </w:style>
  <w:style w:type="paragraph" w:customStyle="1" w:styleId="110">
    <w:name w:val="заголовок 11"/>
    <w:basedOn w:val="2c"/>
    <w:next w:val="2c"/>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e">
    <w:name w:val="Îñíîâíîé òåêñò 2"/>
    <w:basedOn w:val="afff0"/>
    <w:rsid w:val="0014577E"/>
    <w:pPr>
      <w:ind w:firstLine="720"/>
      <w:jc w:val="both"/>
    </w:pPr>
    <w:rPr>
      <w:sz w:val="28"/>
    </w:rPr>
  </w:style>
  <w:style w:type="paragraph" w:customStyle="1" w:styleId="afff1">
    <w:name w:val="Абзац"/>
    <w:basedOn w:val="a3"/>
    <w:link w:val="afff2"/>
    <w:qFormat/>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8"/>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f">
    <w:name w:val="Таблотст2"/>
    <w:basedOn w:val="aff8"/>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link w:val="afffd"/>
    <w:rsid w:val="0014577E"/>
    <w:pPr>
      <w:spacing w:after="0" w:line="240" w:lineRule="auto"/>
      <w:ind w:left="283" w:hanging="283"/>
    </w:pPr>
    <w:rPr>
      <w:rFonts w:ascii="Times New Roman" w:eastAsia="Times New Roman" w:hAnsi="Times New Roman"/>
      <w:sz w:val="20"/>
      <w:szCs w:val="20"/>
      <w:lang w:eastAsia="ru-RU"/>
    </w:rPr>
  </w:style>
  <w:style w:type="paragraph" w:styleId="afffe">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0">
    <w:name w:val="footnote reference"/>
    <w:aliases w:val="Знак сноски-FN,Знак сноски 1,Ciae niinee-FN,Referencia nota al pie,Ссылка на сноску 45,Appel note de bas de page"/>
    <w:basedOn w:val="a4"/>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1">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2">
    <w:name w:val="endnote text"/>
    <w:basedOn w:val="a3"/>
    <w:link w:val="affff3"/>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3">
    <w:name w:val="Текст концевой сноски Знак"/>
    <w:basedOn w:val="a4"/>
    <w:link w:val="affff2"/>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4">
    <w:name w:val="знак сноски"/>
    <w:basedOn w:val="a4"/>
    <w:rsid w:val="0014577E"/>
    <w:rPr>
      <w:vertAlign w:val="superscript"/>
    </w:rPr>
  </w:style>
  <w:style w:type="character" w:customStyle="1" w:styleId="affff5">
    <w:name w:val="Îñíîâíîé øðèôò"/>
    <w:rsid w:val="0014577E"/>
  </w:style>
  <w:style w:type="character" w:customStyle="1" w:styleId="2f0">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6">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7">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8">
    <w:name w:val="БокТабл"/>
    <w:basedOn w:val="affff7"/>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1">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9">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a">
    <w:name w:val="List Paragraph"/>
    <w:basedOn w:val="a3"/>
    <w:link w:val="affffb"/>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c"/>
    <w:rsid w:val="0014577E"/>
    <w:rPr>
      <w:rFonts w:ascii="Times New Roman" w:eastAsia="Times New Roman" w:hAnsi="Times New Roman"/>
      <w:snapToGrid w:val="0"/>
    </w:rPr>
  </w:style>
  <w:style w:type="paragraph" w:customStyle="1" w:styleId="affffc">
    <w:name w:val="Основа"/>
    <w:basedOn w:val="a3"/>
    <w:link w:val="affffd"/>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d">
    <w:name w:val="Основа Знак"/>
    <w:basedOn w:val="a4"/>
    <w:link w:val="affffc"/>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e">
    <w:name w:val="Subtitle"/>
    <w:basedOn w:val="a3"/>
    <w:link w:val="afffff"/>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f">
    <w:name w:val="Подзаголовок Знак"/>
    <w:basedOn w:val="a4"/>
    <w:link w:val="affffe"/>
    <w:uiPriority w:val="11"/>
    <w:rsid w:val="0014577E"/>
    <w:rPr>
      <w:rFonts w:ascii="Times New Roman" w:eastAsia="Times New Roman" w:hAnsi="Times New Roman"/>
      <w:sz w:val="28"/>
    </w:rPr>
  </w:style>
  <w:style w:type="character" w:styleId="afffff0">
    <w:name w:val="annotation reference"/>
    <w:basedOn w:val="a4"/>
    <w:rsid w:val="0014577E"/>
    <w:rPr>
      <w:sz w:val="16"/>
      <w:szCs w:val="16"/>
    </w:rPr>
  </w:style>
  <w:style w:type="paragraph" w:styleId="afffff1">
    <w:name w:val="annotation subject"/>
    <w:basedOn w:val="afe"/>
    <w:next w:val="afe"/>
    <w:link w:val="afffff2"/>
    <w:rsid w:val="0014577E"/>
    <w:rPr>
      <w:b/>
      <w:bCs/>
    </w:rPr>
  </w:style>
  <w:style w:type="character" w:customStyle="1" w:styleId="afffff2">
    <w:name w:val="Тема примечания Знак"/>
    <w:basedOn w:val="aff"/>
    <w:link w:val="afffff1"/>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3">
    <w:name w:val="Цветовое выделение"/>
    <w:rsid w:val="00367E33"/>
    <w:rPr>
      <w:b/>
      <w:color w:val="000080"/>
    </w:rPr>
  </w:style>
  <w:style w:type="character" w:customStyle="1" w:styleId="afffff4">
    <w:name w:val="Гипертекстовая ссылка"/>
    <w:basedOn w:val="afffff3"/>
    <w:rsid w:val="00367E33"/>
    <w:rPr>
      <w:rFonts w:cs="Times New Roman"/>
      <w:b/>
      <w:color w:val="008000"/>
    </w:rPr>
  </w:style>
  <w:style w:type="paragraph" w:customStyle="1" w:styleId="afffff5">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6">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7">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8">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9">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a">
    <w:name w:val="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b">
    <w:name w:val="Знак"/>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c">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a">
    <w:name w:val="Знак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d">
    <w:name w:val="Знак"/>
    <w:basedOn w:val="a3"/>
    <w:rsid w:val="00D73D5F"/>
    <w:pPr>
      <w:spacing w:after="160" w:line="240" w:lineRule="exact"/>
    </w:pPr>
    <w:rPr>
      <w:rFonts w:ascii="Verdana" w:eastAsia="MS Mincho" w:hAnsi="Verdana"/>
      <w:sz w:val="20"/>
      <w:szCs w:val="20"/>
      <w:lang w:val="en-GB"/>
    </w:rPr>
  </w:style>
  <w:style w:type="paragraph" w:customStyle="1" w:styleId="1fb">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0">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2">
    <w:name w:val="нум список 1"/>
    <w:basedOn w:val="10"/>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e">
    <w:name w:val="Знак Знак Знак Знак Знак Знак Знак Знак Знак Знак Знак Знак Знак"/>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f">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c">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f0">
    <w:name w:val="Символ нумерации"/>
    <w:rsid w:val="00E17694"/>
  </w:style>
  <w:style w:type="paragraph" w:customStyle="1" w:styleId="affffff1">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d">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e">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2">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3">
    <w:name w:val="Заголовок таблицы"/>
    <w:basedOn w:val="affffff2"/>
    <w:rsid w:val="00E17694"/>
    <w:pPr>
      <w:jc w:val="center"/>
    </w:pPr>
    <w:rPr>
      <w:b/>
      <w:bCs/>
    </w:rPr>
  </w:style>
  <w:style w:type="paragraph" w:customStyle="1" w:styleId="affffff4">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6">
    <w:name w:val="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7">
    <w:name w:val="Знак Знак Знак Знак Знак Знак Знак Знак Знак Знак Знак Знак Знак"/>
    <w:basedOn w:val="a3"/>
    <w:rsid w:val="00376A02"/>
    <w:pPr>
      <w:spacing w:after="160" w:line="240" w:lineRule="exact"/>
    </w:pPr>
    <w:rPr>
      <w:rFonts w:ascii="Verdana" w:eastAsia="Times New Roman" w:hAnsi="Verdana"/>
      <w:sz w:val="24"/>
      <w:szCs w:val="24"/>
      <w:lang w:val="en-US"/>
    </w:rPr>
  </w:style>
  <w:style w:type="paragraph" w:customStyle="1" w:styleId="2f7">
    <w:name w:val="Знак2"/>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8">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9">
    <w:name w:val="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a">
    <w:name w:val="Emphasis"/>
    <w:basedOn w:val="a4"/>
    <w:qFormat/>
    <w:rsid w:val="007928DA"/>
    <w:rPr>
      <w:i/>
      <w:iCs w:val="0"/>
    </w:rPr>
  </w:style>
  <w:style w:type="character" w:customStyle="1" w:styleId="text">
    <w:name w:val="text"/>
    <w:basedOn w:val="a4"/>
    <w:rsid w:val="007928DA"/>
  </w:style>
  <w:style w:type="paragraph" w:customStyle="1" w:styleId="affffffb">
    <w:name w:val="Основной текст ГД Знак Знак Знак"/>
    <w:basedOn w:val="afb"/>
    <w:link w:val="affffffc"/>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c">
    <w:name w:val="Основной текст ГД Знак Знак Знак Знак"/>
    <w:basedOn w:val="a4"/>
    <w:link w:val="affffffb"/>
    <w:rsid w:val="007928DA"/>
    <w:rPr>
      <w:rFonts w:ascii="Times New Roman" w:eastAsia="Times New Roman" w:hAnsi="Times New Roman"/>
      <w:sz w:val="24"/>
      <w:szCs w:val="24"/>
    </w:rPr>
  </w:style>
  <w:style w:type="paragraph" w:customStyle="1" w:styleId="affffffd">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8">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e">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f">
    <w:name w:val="Знак"/>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f0">
    <w:name w:val="Знак"/>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a">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f1">
    <w:name w:val="Знак"/>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f2">
    <w:name w:val="Body Text First Indent"/>
    <w:basedOn w:val="ac"/>
    <w:link w:val="afffffff3"/>
    <w:uiPriority w:val="99"/>
    <w:unhideWhenUsed/>
    <w:rsid w:val="008B1760"/>
    <w:pPr>
      <w:spacing w:after="200"/>
      <w:ind w:firstLine="360"/>
    </w:pPr>
  </w:style>
  <w:style w:type="character" w:customStyle="1" w:styleId="afffffff3">
    <w:name w:val="Красная строка Знак"/>
    <w:basedOn w:val="ad"/>
    <w:link w:val="afffffff2"/>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3"/>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4">
    <w:name w:val="Знак"/>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b">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5">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4">
    <w:name w:val="Знак1 Знак Знак Знак"/>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6">
    <w:name w:val="Знак"/>
    <w:basedOn w:val="a3"/>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3"/>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7">
    <w:name w:val="?????? ?????????"/>
    <w:rsid w:val="008318F4"/>
  </w:style>
  <w:style w:type="character" w:customStyle="1" w:styleId="afffffff8">
    <w:name w:val="??????? ??????"/>
    <w:rsid w:val="008318F4"/>
    <w:rPr>
      <w:rFonts w:ascii="OpenSymbol" w:hAnsi="OpenSymbol"/>
    </w:rPr>
  </w:style>
  <w:style w:type="character" w:customStyle="1" w:styleId="afffffff9">
    <w:name w:val="Маркеры списка"/>
    <w:rsid w:val="008318F4"/>
    <w:rPr>
      <w:rFonts w:ascii="OpenSymbol" w:eastAsia="OpenSymbol" w:hAnsi="OpenSymbol" w:cs="OpenSymbol"/>
    </w:rPr>
  </w:style>
  <w:style w:type="paragraph" w:customStyle="1" w:styleId="afffffffa">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b">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c">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d">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e">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f"/>
    <w:uiPriority w:val="99"/>
    <w:rsid w:val="005424DB"/>
    <w:rPr>
      <w:rFonts w:ascii="Times New Roman" w:eastAsia="Times New Roman" w:hAnsi="Times New Roman"/>
      <w:snapToGrid w:val="0"/>
      <w:sz w:val="28"/>
    </w:rPr>
  </w:style>
  <w:style w:type="character" w:customStyle="1" w:styleId="affffffff">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4">
    <w:name w:val="Char Char Знак Знак Знак"/>
    <w:basedOn w:val="a3"/>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f0">
    <w:name w:val="Подпись к таблице_"/>
    <w:basedOn w:val="a4"/>
    <w:link w:val="affffffff1"/>
    <w:uiPriority w:val="99"/>
    <w:locked/>
    <w:rsid w:val="0025754E"/>
    <w:rPr>
      <w:sz w:val="21"/>
      <w:szCs w:val="21"/>
      <w:shd w:val="clear" w:color="auto" w:fill="FFFFFF"/>
    </w:rPr>
  </w:style>
  <w:style w:type="paragraph" w:customStyle="1" w:styleId="affffffff1">
    <w:name w:val="Подпись к таблице"/>
    <w:basedOn w:val="a3"/>
    <w:link w:val="affffffff0"/>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character" w:customStyle="1" w:styleId="2fd">
    <w:name w:val="Основной текст (2)_"/>
    <w:basedOn w:val="a4"/>
    <w:link w:val="2fe"/>
    <w:uiPriority w:val="99"/>
    <w:locked/>
    <w:rsid w:val="00F3405D"/>
    <w:rPr>
      <w:rFonts w:ascii="Microsoft Sans Serif" w:eastAsia="Times New Roman" w:hAnsi="Microsoft Sans Serif" w:cs="Microsoft Sans Serif"/>
      <w:sz w:val="18"/>
      <w:szCs w:val="18"/>
      <w:lang w:val="en-US"/>
    </w:rPr>
  </w:style>
  <w:style w:type="paragraph" w:customStyle="1" w:styleId="2fe">
    <w:name w:val="Основной текст (2)"/>
    <w:basedOn w:val="a3"/>
    <w:link w:val="2fd"/>
    <w:uiPriority w:val="99"/>
    <w:rsid w:val="00F3405D"/>
    <w:pPr>
      <w:widowControl w:val="0"/>
      <w:spacing w:after="0" w:line="240" w:lineRule="atLeast"/>
    </w:pPr>
    <w:rPr>
      <w:rFonts w:ascii="Microsoft Sans Serif" w:eastAsia="Times New Roman" w:hAnsi="Microsoft Sans Serif" w:cs="Microsoft Sans Serif"/>
      <w:sz w:val="18"/>
      <w:szCs w:val="18"/>
      <w:lang w:val="en-US" w:eastAsia="ru-RU"/>
    </w:rPr>
  </w:style>
  <w:style w:type="character" w:customStyle="1" w:styleId="afff2">
    <w:name w:val="Абзац Знак"/>
    <w:link w:val="afff1"/>
    <w:rsid w:val="001666B0"/>
    <w:rPr>
      <w:rFonts w:ascii="Times New Roman" w:eastAsia="Times New Roman" w:hAnsi="Times New Roman"/>
      <w:sz w:val="28"/>
    </w:rPr>
  </w:style>
  <w:style w:type="paragraph" w:customStyle="1" w:styleId="S">
    <w:name w:val="S_Титульный"/>
    <w:basedOn w:val="a3"/>
    <w:rsid w:val="001666B0"/>
    <w:pPr>
      <w:spacing w:after="0" w:line="360" w:lineRule="auto"/>
      <w:ind w:left="3240"/>
      <w:jc w:val="right"/>
    </w:pPr>
    <w:rPr>
      <w:rFonts w:ascii="Times New Roman" w:eastAsia="Times New Roman" w:hAnsi="Times New Roman"/>
      <w:b/>
      <w:sz w:val="32"/>
      <w:szCs w:val="32"/>
      <w:lang w:eastAsia="ru-RU"/>
    </w:rPr>
  </w:style>
  <w:style w:type="paragraph" w:customStyle="1" w:styleId="affffffff2">
    <w:name w:val="ТЕКСТ ГРАД"/>
    <w:basedOn w:val="a3"/>
    <w:link w:val="affffffff3"/>
    <w:qFormat/>
    <w:rsid w:val="001666B0"/>
    <w:pPr>
      <w:spacing w:after="0" w:line="360" w:lineRule="auto"/>
      <w:ind w:firstLine="709"/>
      <w:jc w:val="both"/>
    </w:pPr>
    <w:rPr>
      <w:rFonts w:ascii="Times New Roman" w:eastAsia="Times New Roman" w:hAnsi="Times New Roman"/>
      <w:sz w:val="24"/>
      <w:szCs w:val="24"/>
      <w:lang w:eastAsia="ru-RU"/>
    </w:rPr>
  </w:style>
  <w:style w:type="character" w:customStyle="1" w:styleId="affffffff3">
    <w:name w:val="ТЕКСТ ГРАД Знак"/>
    <w:link w:val="affffffff2"/>
    <w:rsid w:val="001666B0"/>
    <w:rPr>
      <w:rFonts w:ascii="Times New Roman" w:eastAsia="Times New Roman" w:hAnsi="Times New Roman"/>
      <w:sz w:val="24"/>
      <w:szCs w:val="24"/>
    </w:rPr>
  </w:style>
  <w:style w:type="paragraph" w:customStyle="1" w:styleId="S0">
    <w:name w:val="S_Обложка_проект"/>
    <w:basedOn w:val="a3"/>
    <w:rsid w:val="001666B0"/>
    <w:pPr>
      <w:spacing w:after="0" w:line="360" w:lineRule="auto"/>
      <w:ind w:left="3240"/>
      <w:jc w:val="right"/>
    </w:pPr>
    <w:rPr>
      <w:rFonts w:ascii="Times New Roman" w:eastAsia="Times New Roman" w:hAnsi="Times New Roman"/>
      <w:caps/>
      <w:sz w:val="24"/>
      <w:szCs w:val="24"/>
      <w:lang w:eastAsia="ru-RU"/>
    </w:rPr>
  </w:style>
  <w:style w:type="paragraph" w:customStyle="1" w:styleId="S1">
    <w:name w:val="S_Обычный"/>
    <w:basedOn w:val="a3"/>
    <w:link w:val="S2"/>
    <w:qFormat/>
    <w:rsid w:val="001666B0"/>
    <w:pPr>
      <w:spacing w:before="120" w:after="60" w:line="240" w:lineRule="auto"/>
      <w:ind w:firstLine="567"/>
      <w:jc w:val="both"/>
    </w:pPr>
    <w:rPr>
      <w:rFonts w:ascii="Times New Roman" w:eastAsia="Times New Roman" w:hAnsi="Times New Roman"/>
      <w:sz w:val="24"/>
      <w:szCs w:val="24"/>
      <w:lang w:eastAsia="ar-SA"/>
    </w:rPr>
  </w:style>
  <w:style w:type="character" w:customStyle="1" w:styleId="S2">
    <w:name w:val="S_Обычный Знак"/>
    <w:link w:val="S1"/>
    <w:rsid w:val="001666B0"/>
    <w:rPr>
      <w:rFonts w:ascii="Times New Roman" w:eastAsia="Times New Roman" w:hAnsi="Times New Roman"/>
      <w:sz w:val="24"/>
      <w:szCs w:val="24"/>
      <w:lang w:eastAsia="ar-SA"/>
    </w:rPr>
  </w:style>
  <w:style w:type="character" w:customStyle="1" w:styleId="2b">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5"/>
    <w:locked/>
    <w:rsid w:val="00325FCF"/>
    <w:rPr>
      <w:rFonts w:ascii="Times New Roman" w:eastAsia="Times New Roman" w:hAnsi="Times New Roman"/>
      <w:b/>
      <w:bCs/>
      <w:i/>
      <w:iCs/>
      <w:szCs w:val="24"/>
    </w:rPr>
  </w:style>
  <w:style w:type="character" w:customStyle="1" w:styleId="ConsPlusNormal0">
    <w:name w:val="ConsPlusNormal Знак"/>
    <w:link w:val="ConsPlusNormal"/>
    <w:locked/>
    <w:rsid w:val="00035269"/>
    <w:rPr>
      <w:rFonts w:ascii="Arial" w:eastAsia="Times New Roman" w:hAnsi="Arial" w:cs="Arial"/>
    </w:rPr>
  </w:style>
  <w:style w:type="paragraph" w:customStyle="1" w:styleId="affffffff4">
    <w:name w:val="ООО  «Институт Территориального Планирования"/>
    <w:basedOn w:val="a3"/>
    <w:link w:val="affffffff5"/>
    <w:qFormat/>
    <w:rsid w:val="00EC4360"/>
    <w:pPr>
      <w:spacing w:after="0" w:line="360" w:lineRule="auto"/>
      <w:ind w:left="709"/>
      <w:jc w:val="right"/>
    </w:pPr>
    <w:rPr>
      <w:rFonts w:ascii="Times New Roman" w:eastAsia="Times New Roman" w:hAnsi="Times New Roman"/>
      <w:sz w:val="24"/>
      <w:szCs w:val="24"/>
      <w:lang w:eastAsia="ru-RU"/>
    </w:rPr>
  </w:style>
  <w:style w:type="character" w:customStyle="1" w:styleId="affffffff5">
    <w:name w:val="ООО  «Институт Территориального Планирования Знак"/>
    <w:link w:val="affffffff4"/>
    <w:rsid w:val="00EC4360"/>
    <w:rPr>
      <w:rFonts w:ascii="Times New Roman" w:eastAsia="Times New Roman" w:hAnsi="Times New Roman"/>
      <w:sz w:val="24"/>
      <w:szCs w:val="24"/>
    </w:rPr>
  </w:style>
  <w:style w:type="table" w:styleId="2ff">
    <w:name w:val="Table Classic 2"/>
    <w:basedOn w:val="a5"/>
    <w:rsid w:val="00FC433C"/>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
    <w:name w:val="Список 1)"/>
    <w:basedOn w:val="a3"/>
    <w:rsid w:val="002610B3"/>
    <w:pPr>
      <w:numPr>
        <w:numId w:val="12"/>
      </w:numPr>
      <w:spacing w:after="60" w:line="240" w:lineRule="auto"/>
      <w:jc w:val="both"/>
    </w:pPr>
    <w:rPr>
      <w:rFonts w:ascii="Times New Roman" w:eastAsia="Times New Roman" w:hAnsi="Times New Roman"/>
      <w:sz w:val="24"/>
      <w:szCs w:val="24"/>
      <w:lang w:eastAsia="ru-RU"/>
    </w:rPr>
  </w:style>
  <w:style w:type="paragraph" w:customStyle="1" w:styleId="affffffff6">
    <w:name w:val="Табличный_заголовки"/>
    <w:basedOn w:val="a3"/>
    <w:rsid w:val="00602412"/>
    <w:pPr>
      <w:keepNext/>
      <w:keepLines/>
      <w:spacing w:after="0" w:line="240" w:lineRule="auto"/>
      <w:jc w:val="center"/>
    </w:pPr>
    <w:rPr>
      <w:rFonts w:ascii="Times New Roman" w:eastAsia="Times New Roman" w:hAnsi="Times New Roman"/>
      <w:b/>
      <w:lang w:eastAsia="ru-RU"/>
    </w:rPr>
  </w:style>
  <w:style w:type="paragraph" w:customStyle="1" w:styleId="affffffff7">
    <w:name w:val="Табличный_центр"/>
    <w:basedOn w:val="a3"/>
    <w:rsid w:val="00602412"/>
    <w:pPr>
      <w:spacing w:after="0" w:line="240" w:lineRule="auto"/>
      <w:jc w:val="center"/>
    </w:pPr>
    <w:rPr>
      <w:rFonts w:ascii="Times New Roman" w:eastAsia="Times New Roman" w:hAnsi="Times New Roman"/>
      <w:lang w:eastAsia="ru-RU"/>
    </w:rPr>
  </w:style>
  <w:style w:type="paragraph" w:customStyle="1" w:styleId="affffffff8">
    <w:name w:val="Табличный_слева"/>
    <w:basedOn w:val="a3"/>
    <w:rsid w:val="00602412"/>
    <w:pPr>
      <w:spacing w:after="0" w:line="240" w:lineRule="auto"/>
    </w:pPr>
    <w:rPr>
      <w:rFonts w:ascii="Times New Roman" w:eastAsia="Times New Roman" w:hAnsi="Times New Roman"/>
      <w:lang w:eastAsia="ru-RU"/>
    </w:rPr>
  </w:style>
  <w:style w:type="character" w:customStyle="1" w:styleId="131">
    <w:name w:val="Основной текст (13)_"/>
    <w:link w:val="132"/>
    <w:rsid w:val="00546F22"/>
    <w:rPr>
      <w:sz w:val="17"/>
      <w:szCs w:val="17"/>
      <w:shd w:val="clear" w:color="auto" w:fill="FFFFFF"/>
    </w:rPr>
  </w:style>
  <w:style w:type="paragraph" w:customStyle="1" w:styleId="132">
    <w:name w:val="Основной текст (13)"/>
    <w:basedOn w:val="a3"/>
    <w:link w:val="131"/>
    <w:rsid w:val="00546F22"/>
    <w:pPr>
      <w:shd w:val="clear" w:color="auto" w:fill="FFFFFF"/>
      <w:spacing w:after="120" w:line="206" w:lineRule="exact"/>
      <w:ind w:hanging="260"/>
      <w:jc w:val="both"/>
    </w:pPr>
    <w:rPr>
      <w:sz w:val="17"/>
      <w:szCs w:val="17"/>
      <w:lang w:eastAsia="ru-RU"/>
    </w:rPr>
  </w:style>
  <w:style w:type="character" w:customStyle="1" w:styleId="ConsNonformat0">
    <w:name w:val="ConsNonformat Знак"/>
    <w:link w:val="ConsNonformat"/>
    <w:locked/>
    <w:rsid w:val="00120C84"/>
    <w:rPr>
      <w:rFonts w:ascii="Courier New" w:eastAsia="Times New Roman" w:hAnsi="Courier New" w:cs="Courier New"/>
    </w:rPr>
  </w:style>
  <w:style w:type="table" w:styleId="75">
    <w:name w:val="Table Grid 7"/>
    <w:basedOn w:val="a5"/>
    <w:rsid w:val="00F2730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fffd">
    <w:name w:val="Список Знак"/>
    <w:link w:val="afffc"/>
    <w:rsid w:val="00A419BA"/>
    <w:rPr>
      <w:rFonts w:ascii="Times New Roman" w:eastAsia="Times New Roman" w:hAnsi="Times New Roman"/>
    </w:rPr>
  </w:style>
  <w:style w:type="paragraph" w:customStyle="1" w:styleId="a0">
    <w:name w:val="Список а)"/>
    <w:basedOn w:val="afffc"/>
    <w:rsid w:val="00A419BA"/>
    <w:pPr>
      <w:numPr>
        <w:numId w:val="16"/>
      </w:numPr>
      <w:spacing w:after="60"/>
      <w:jc w:val="both"/>
    </w:pPr>
    <w:rPr>
      <w:snapToGrid w:val="0"/>
      <w:sz w:val="24"/>
      <w:szCs w:val="24"/>
    </w:rPr>
  </w:style>
  <w:style w:type="paragraph" w:customStyle="1" w:styleId="FooterOdd">
    <w:name w:val="Footer Odd"/>
    <w:basedOn w:val="a3"/>
    <w:qFormat/>
    <w:rsid w:val="0075467C"/>
    <w:pPr>
      <w:pBdr>
        <w:top w:val="single" w:sz="4" w:space="1" w:color="4F81BD"/>
      </w:pBdr>
      <w:spacing w:after="180" w:line="264" w:lineRule="auto"/>
      <w:jc w:val="right"/>
    </w:pPr>
    <w:rPr>
      <w:rFonts w:eastAsia="Times New Roman"/>
      <w:color w:val="1F497D"/>
      <w:sz w:val="20"/>
      <w:szCs w:val="23"/>
      <w:lang w:eastAsia="ja-JP"/>
    </w:rPr>
  </w:style>
  <w:style w:type="character" w:customStyle="1" w:styleId="affffb">
    <w:name w:val="Абзац списка Знак"/>
    <w:link w:val="affffa"/>
    <w:locked/>
    <w:rsid w:val="00A45B4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99181">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993418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348169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5490916">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273848">
      <w:bodyDiv w:val="1"/>
      <w:marLeft w:val="0"/>
      <w:marRight w:val="0"/>
      <w:marTop w:val="0"/>
      <w:marBottom w:val="0"/>
      <w:divBdr>
        <w:top w:val="none" w:sz="0" w:space="0" w:color="auto"/>
        <w:left w:val="none" w:sz="0" w:space="0" w:color="auto"/>
        <w:bottom w:val="none" w:sz="0" w:space="0" w:color="auto"/>
        <w:right w:val="none" w:sz="0" w:space="0" w:color="auto"/>
      </w:divBdr>
    </w:div>
    <w:div w:id="5474089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0975748">
      <w:bodyDiv w:val="1"/>
      <w:marLeft w:val="0"/>
      <w:marRight w:val="0"/>
      <w:marTop w:val="0"/>
      <w:marBottom w:val="0"/>
      <w:divBdr>
        <w:top w:val="none" w:sz="0" w:space="0" w:color="auto"/>
        <w:left w:val="none" w:sz="0" w:space="0" w:color="auto"/>
        <w:bottom w:val="none" w:sz="0" w:space="0" w:color="auto"/>
        <w:right w:val="none" w:sz="0" w:space="0" w:color="auto"/>
      </w:divBdr>
    </w:div>
    <w:div w:id="7231501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825172">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0571944">
      <w:bodyDiv w:val="1"/>
      <w:marLeft w:val="0"/>
      <w:marRight w:val="0"/>
      <w:marTop w:val="0"/>
      <w:marBottom w:val="0"/>
      <w:divBdr>
        <w:top w:val="none" w:sz="0" w:space="0" w:color="auto"/>
        <w:left w:val="none" w:sz="0" w:space="0" w:color="auto"/>
        <w:bottom w:val="none" w:sz="0" w:space="0" w:color="auto"/>
        <w:right w:val="none" w:sz="0" w:space="0" w:color="auto"/>
      </w:divBdr>
    </w:div>
    <w:div w:id="81921632">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229978">
      <w:bodyDiv w:val="1"/>
      <w:marLeft w:val="0"/>
      <w:marRight w:val="0"/>
      <w:marTop w:val="0"/>
      <w:marBottom w:val="0"/>
      <w:divBdr>
        <w:top w:val="none" w:sz="0" w:space="0" w:color="auto"/>
        <w:left w:val="none" w:sz="0" w:space="0" w:color="auto"/>
        <w:bottom w:val="none" w:sz="0" w:space="0" w:color="auto"/>
        <w:right w:val="none" w:sz="0" w:space="0" w:color="auto"/>
      </w:divBdr>
    </w:div>
    <w:div w:id="86853683">
      <w:bodyDiv w:val="1"/>
      <w:marLeft w:val="0"/>
      <w:marRight w:val="0"/>
      <w:marTop w:val="0"/>
      <w:marBottom w:val="0"/>
      <w:divBdr>
        <w:top w:val="none" w:sz="0" w:space="0" w:color="auto"/>
        <w:left w:val="none" w:sz="0" w:space="0" w:color="auto"/>
        <w:bottom w:val="none" w:sz="0" w:space="0" w:color="auto"/>
        <w:right w:val="none" w:sz="0" w:space="0" w:color="auto"/>
      </w:divBdr>
    </w:div>
    <w:div w:id="88740705">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674723">
      <w:bodyDiv w:val="1"/>
      <w:marLeft w:val="0"/>
      <w:marRight w:val="0"/>
      <w:marTop w:val="0"/>
      <w:marBottom w:val="0"/>
      <w:divBdr>
        <w:top w:val="none" w:sz="0" w:space="0" w:color="auto"/>
        <w:left w:val="none" w:sz="0" w:space="0" w:color="auto"/>
        <w:bottom w:val="none" w:sz="0" w:space="0" w:color="auto"/>
        <w:right w:val="none" w:sz="0" w:space="0" w:color="auto"/>
      </w:divBdr>
    </w:div>
    <w:div w:id="95247595">
      <w:bodyDiv w:val="1"/>
      <w:marLeft w:val="0"/>
      <w:marRight w:val="0"/>
      <w:marTop w:val="0"/>
      <w:marBottom w:val="0"/>
      <w:divBdr>
        <w:top w:val="none" w:sz="0" w:space="0" w:color="auto"/>
        <w:left w:val="none" w:sz="0" w:space="0" w:color="auto"/>
        <w:bottom w:val="none" w:sz="0" w:space="0" w:color="auto"/>
        <w:right w:val="none" w:sz="0" w:space="0" w:color="auto"/>
      </w:divBdr>
    </w:div>
    <w:div w:id="96020613">
      <w:bodyDiv w:val="1"/>
      <w:marLeft w:val="0"/>
      <w:marRight w:val="0"/>
      <w:marTop w:val="0"/>
      <w:marBottom w:val="0"/>
      <w:divBdr>
        <w:top w:val="none" w:sz="0" w:space="0" w:color="auto"/>
        <w:left w:val="none" w:sz="0" w:space="0" w:color="auto"/>
        <w:bottom w:val="none" w:sz="0" w:space="0" w:color="auto"/>
        <w:right w:val="none" w:sz="0" w:space="0" w:color="auto"/>
      </w:divBdr>
    </w:div>
    <w:div w:id="96993598">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9692857">
      <w:bodyDiv w:val="1"/>
      <w:marLeft w:val="0"/>
      <w:marRight w:val="0"/>
      <w:marTop w:val="0"/>
      <w:marBottom w:val="0"/>
      <w:divBdr>
        <w:top w:val="none" w:sz="0" w:space="0" w:color="auto"/>
        <w:left w:val="none" w:sz="0" w:space="0" w:color="auto"/>
        <w:bottom w:val="none" w:sz="0" w:space="0" w:color="auto"/>
        <w:right w:val="none" w:sz="0" w:space="0" w:color="auto"/>
      </w:divBdr>
    </w:div>
    <w:div w:id="12342905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5019">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375711">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6043725">
      <w:bodyDiv w:val="1"/>
      <w:marLeft w:val="0"/>
      <w:marRight w:val="0"/>
      <w:marTop w:val="0"/>
      <w:marBottom w:val="0"/>
      <w:divBdr>
        <w:top w:val="none" w:sz="0" w:space="0" w:color="auto"/>
        <w:left w:val="none" w:sz="0" w:space="0" w:color="auto"/>
        <w:bottom w:val="none" w:sz="0" w:space="0" w:color="auto"/>
        <w:right w:val="none" w:sz="0" w:space="0" w:color="auto"/>
      </w:divBdr>
    </w:div>
    <w:div w:id="156460350">
      <w:bodyDiv w:val="1"/>
      <w:marLeft w:val="0"/>
      <w:marRight w:val="0"/>
      <w:marTop w:val="0"/>
      <w:marBottom w:val="0"/>
      <w:divBdr>
        <w:top w:val="none" w:sz="0" w:space="0" w:color="auto"/>
        <w:left w:val="none" w:sz="0" w:space="0" w:color="auto"/>
        <w:bottom w:val="none" w:sz="0" w:space="0" w:color="auto"/>
        <w:right w:val="none" w:sz="0" w:space="0" w:color="auto"/>
      </w:divBdr>
    </w:div>
    <w:div w:id="165216626">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461896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0385587">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8495214">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7860124">
      <w:bodyDiv w:val="1"/>
      <w:marLeft w:val="0"/>
      <w:marRight w:val="0"/>
      <w:marTop w:val="0"/>
      <w:marBottom w:val="0"/>
      <w:divBdr>
        <w:top w:val="none" w:sz="0" w:space="0" w:color="auto"/>
        <w:left w:val="none" w:sz="0" w:space="0" w:color="auto"/>
        <w:bottom w:val="none" w:sz="0" w:space="0" w:color="auto"/>
        <w:right w:val="none" w:sz="0" w:space="0" w:color="auto"/>
      </w:divBdr>
    </w:div>
    <w:div w:id="219755271">
      <w:bodyDiv w:val="1"/>
      <w:marLeft w:val="0"/>
      <w:marRight w:val="0"/>
      <w:marTop w:val="0"/>
      <w:marBottom w:val="0"/>
      <w:divBdr>
        <w:top w:val="none" w:sz="0" w:space="0" w:color="auto"/>
        <w:left w:val="none" w:sz="0" w:space="0" w:color="auto"/>
        <w:bottom w:val="none" w:sz="0" w:space="0" w:color="auto"/>
        <w:right w:val="none" w:sz="0" w:space="0" w:color="auto"/>
      </w:divBdr>
    </w:div>
    <w:div w:id="222260561">
      <w:bodyDiv w:val="1"/>
      <w:marLeft w:val="0"/>
      <w:marRight w:val="0"/>
      <w:marTop w:val="0"/>
      <w:marBottom w:val="0"/>
      <w:divBdr>
        <w:top w:val="none" w:sz="0" w:space="0" w:color="auto"/>
        <w:left w:val="none" w:sz="0" w:space="0" w:color="auto"/>
        <w:bottom w:val="none" w:sz="0" w:space="0" w:color="auto"/>
        <w:right w:val="none" w:sz="0" w:space="0" w:color="auto"/>
      </w:divBdr>
    </w:div>
    <w:div w:id="222721107">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33049461">
      <w:bodyDiv w:val="1"/>
      <w:marLeft w:val="0"/>
      <w:marRight w:val="0"/>
      <w:marTop w:val="0"/>
      <w:marBottom w:val="0"/>
      <w:divBdr>
        <w:top w:val="none" w:sz="0" w:space="0" w:color="auto"/>
        <w:left w:val="none" w:sz="0" w:space="0" w:color="auto"/>
        <w:bottom w:val="none" w:sz="0" w:space="0" w:color="auto"/>
        <w:right w:val="none" w:sz="0" w:space="0" w:color="auto"/>
      </w:divBdr>
    </w:div>
    <w:div w:id="23894702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5963267">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099930">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22551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8899298">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778547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213534">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82361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6249966">
      <w:bodyDiv w:val="1"/>
      <w:marLeft w:val="0"/>
      <w:marRight w:val="0"/>
      <w:marTop w:val="0"/>
      <w:marBottom w:val="0"/>
      <w:divBdr>
        <w:top w:val="none" w:sz="0" w:space="0" w:color="auto"/>
        <w:left w:val="none" w:sz="0" w:space="0" w:color="auto"/>
        <w:bottom w:val="none" w:sz="0" w:space="0" w:color="auto"/>
        <w:right w:val="none" w:sz="0" w:space="0" w:color="auto"/>
      </w:divBdr>
    </w:div>
    <w:div w:id="348486937">
      <w:bodyDiv w:val="1"/>
      <w:marLeft w:val="0"/>
      <w:marRight w:val="0"/>
      <w:marTop w:val="0"/>
      <w:marBottom w:val="0"/>
      <w:divBdr>
        <w:top w:val="none" w:sz="0" w:space="0" w:color="auto"/>
        <w:left w:val="none" w:sz="0" w:space="0" w:color="auto"/>
        <w:bottom w:val="none" w:sz="0" w:space="0" w:color="auto"/>
        <w:right w:val="none" w:sz="0" w:space="0" w:color="auto"/>
      </w:divBdr>
    </w:div>
    <w:div w:id="348527898">
      <w:bodyDiv w:val="1"/>
      <w:marLeft w:val="0"/>
      <w:marRight w:val="0"/>
      <w:marTop w:val="0"/>
      <w:marBottom w:val="0"/>
      <w:divBdr>
        <w:top w:val="none" w:sz="0" w:space="0" w:color="auto"/>
        <w:left w:val="none" w:sz="0" w:space="0" w:color="auto"/>
        <w:bottom w:val="none" w:sz="0" w:space="0" w:color="auto"/>
        <w:right w:val="none" w:sz="0" w:space="0" w:color="auto"/>
      </w:divBdr>
    </w:div>
    <w:div w:id="353311398">
      <w:bodyDiv w:val="1"/>
      <w:marLeft w:val="0"/>
      <w:marRight w:val="0"/>
      <w:marTop w:val="0"/>
      <w:marBottom w:val="0"/>
      <w:divBdr>
        <w:top w:val="none" w:sz="0" w:space="0" w:color="auto"/>
        <w:left w:val="none" w:sz="0" w:space="0" w:color="auto"/>
        <w:bottom w:val="none" w:sz="0" w:space="0" w:color="auto"/>
        <w:right w:val="none" w:sz="0" w:space="0" w:color="auto"/>
      </w:divBdr>
    </w:div>
    <w:div w:id="353968132">
      <w:bodyDiv w:val="1"/>
      <w:marLeft w:val="0"/>
      <w:marRight w:val="0"/>
      <w:marTop w:val="0"/>
      <w:marBottom w:val="0"/>
      <w:divBdr>
        <w:top w:val="none" w:sz="0" w:space="0" w:color="auto"/>
        <w:left w:val="none" w:sz="0" w:space="0" w:color="auto"/>
        <w:bottom w:val="none" w:sz="0" w:space="0" w:color="auto"/>
        <w:right w:val="none" w:sz="0" w:space="0" w:color="auto"/>
      </w:divBdr>
    </w:div>
    <w:div w:id="357004795">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4276883">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1827043">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6973945">
      <w:bodyDiv w:val="1"/>
      <w:marLeft w:val="0"/>
      <w:marRight w:val="0"/>
      <w:marTop w:val="0"/>
      <w:marBottom w:val="0"/>
      <w:divBdr>
        <w:top w:val="none" w:sz="0" w:space="0" w:color="auto"/>
        <w:left w:val="none" w:sz="0" w:space="0" w:color="auto"/>
        <w:bottom w:val="none" w:sz="0" w:space="0" w:color="auto"/>
        <w:right w:val="none" w:sz="0" w:space="0" w:color="auto"/>
      </w:divBdr>
    </w:div>
    <w:div w:id="397676419">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174204">
      <w:bodyDiv w:val="1"/>
      <w:marLeft w:val="0"/>
      <w:marRight w:val="0"/>
      <w:marTop w:val="0"/>
      <w:marBottom w:val="0"/>
      <w:divBdr>
        <w:top w:val="none" w:sz="0" w:space="0" w:color="auto"/>
        <w:left w:val="none" w:sz="0" w:space="0" w:color="auto"/>
        <w:bottom w:val="none" w:sz="0" w:space="0" w:color="auto"/>
        <w:right w:val="none" w:sz="0" w:space="0" w:color="auto"/>
      </w:divBdr>
    </w:div>
    <w:div w:id="416481714">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0639515">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4349843">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945764">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3966069">
      <w:bodyDiv w:val="1"/>
      <w:marLeft w:val="0"/>
      <w:marRight w:val="0"/>
      <w:marTop w:val="0"/>
      <w:marBottom w:val="0"/>
      <w:divBdr>
        <w:top w:val="none" w:sz="0" w:space="0" w:color="auto"/>
        <w:left w:val="none" w:sz="0" w:space="0" w:color="auto"/>
        <w:bottom w:val="none" w:sz="0" w:space="0" w:color="auto"/>
        <w:right w:val="none" w:sz="0" w:space="0" w:color="auto"/>
      </w:divBdr>
    </w:div>
    <w:div w:id="456917787">
      <w:bodyDiv w:val="1"/>
      <w:marLeft w:val="0"/>
      <w:marRight w:val="0"/>
      <w:marTop w:val="0"/>
      <w:marBottom w:val="0"/>
      <w:divBdr>
        <w:top w:val="none" w:sz="0" w:space="0" w:color="auto"/>
        <w:left w:val="none" w:sz="0" w:space="0" w:color="auto"/>
        <w:bottom w:val="none" w:sz="0" w:space="0" w:color="auto"/>
        <w:right w:val="none" w:sz="0" w:space="0" w:color="auto"/>
      </w:divBdr>
    </w:div>
    <w:div w:id="457528969">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4541584">
      <w:bodyDiv w:val="1"/>
      <w:marLeft w:val="0"/>
      <w:marRight w:val="0"/>
      <w:marTop w:val="0"/>
      <w:marBottom w:val="0"/>
      <w:divBdr>
        <w:top w:val="none" w:sz="0" w:space="0" w:color="auto"/>
        <w:left w:val="none" w:sz="0" w:space="0" w:color="auto"/>
        <w:bottom w:val="none" w:sz="0" w:space="0" w:color="auto"/>
        <w:right w:val="none" w:sz="0" w:space="0" w:color="auto"/>
      </w:divBdr>
    </w:div>
    <w:div w:id="465045484">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677573">
      <w:bodyDiv w:val="1"/>
      <w:marLeft w:val="0"/>
      <w:marRight w:val="0"/>
      <w:marTop w:val="0"/>
      <w:marBottom w:val="0"/>
      <w:divBdr>
        <w:top w:val="none" w:sz="0" w:space="0" w:color="auto"/>
        <w:left w:val="none" w:sz="0" w:space="0" w:color="auto"/>
        <w:bottom w:val="none" w:sz="0" w:space="0" w:color="auto"/>
        <w:right w:val="none" w:sz="0" w:space="0" w:color="auto"/>
      </w:divBdr>
    </w:div>
    <w:div w:id="472213680">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5054245">
      <w:bodyDiv w:val="1"/>
      <w:marLeft w:val="0"/>
      <w:marRight w:val="0"/>
      <w:marTop w:val="0"/>
      <w:marBottom w:val="0"/>
      <w:divBdr>
        <w:top w:val="none" w:sz="0" w:space="0" w:color="auto"/>
        <w:left w:val="none" w:sz="0" w:space="0" w:color="auto"/>
        <w:bottom w:val="none" w:sz="0" w:space="0" w:color="auto"/>
        <w:right w:val="none" w:sz="0" w:space="0" w:color="auto"/>
      </w:divBdr>
    </w:div>
    <w:div w:id="487674418">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137076">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253224">
      <w:bodyDiv w:val="1"/>
      <w:marLeft w:val="0"/>
      <w:marRight w:val="0"/>
      <w:marTop w:val="0"/>
      <w:marBottom w:val="0"/>
      <w:divBdr>
        <w:top w:val="none" w:sz="0" w:space="0" w:color="auto"/>
        <w:left w:val="none" w:sz="0" w:space="0" w:color="auto"/>
        <w:bottom w:val="none" w:sz="0" w:space="0" w:color="auto"/>
        <w:right w:val="none" w:sz="0" w:space="0" w:color="auto"/>
      </w:divBdr>
    </w:div>
    <w:div w:id="509561740">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20501">
      <w:bodyDiv w:val="1"/>
      <w:marLeft w:val="0"/>
      <w:marRight w:val="0"/>
      <w:marTop w:val="0"/>
      <w:marBottom w:val="0"/>
      <w:divBdr>
        <w:top w:val="none" w:sz="0" w:space="0" w:color="auto"/>
        <w:left w:val="none" w:sz="0" w:space="0" w:color="auto"/>
        <w:bottom w:val="none" w:sz="0" w:space="0" w:color="auto"/>
        <w:right w:val="none" w:sz="0" w:space="0" w:color="auto"/>
      </w:divBdr>
    </w:div>
    <w:div w:id="531922766">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6767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0074220">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3662076">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3515820">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840713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8484802">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270860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0840871">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6133688">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726391">
      <w:bodyDiv w:val="1"/>
      <w:marLeft w:val="0"/>
      <w:marRight w:val="0"/>
      <w:marTop w:val="0"/>
      <w:marBottom w:val="0"/>
      <w:divBdr>
        <w:top w:val="none" w:sz="0" w:space="0" w:color="auto"/>
        <w:left w:val="none" w:sz="0" w:space="0" w:color="auto"/>
        <w:bottom w:val="none" w:sz="0" w:space="0" w:color="auto"/>
        <w:right w:val="none" w:sz="0" w:space="0" w:color="auto"/>
      </w:divBdr>
    </w:div>
    <w:div w:id="65700483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7176871">
      <w:bodyDiv w:val="1"/>
      <w:marLeft w:val="0"/>
      <w:marRight w:val="0"/>
      <w:marTop w:val="0"/>
      <w:marBottom w:val="0"/>
      <w:divBdr>
        <w:top w:val="none" w:sz="0" w:space="0" w:color="auto"/>
        <w:left w:val="none" w:sz="0" w:space="0" w:color="auto"/>
        <w:bottom w:val="none" w:sz="0" w:space="0" w:color="auto"/>
        <w:right w:val="none" w:sz="0" w:space="0" w:color="auto"/>
      </w:divBdr>
    </w:div>
    <w:div w:id="667907207">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2415575">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68277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8429315">
      <w:bodyDiv w:val="1"/>
      <w:marLeft w:val="0"/>
      <w:marRight w:val="0"/>
      <w:marTop w:val="0"/>
      <w:marBottom w:val="0"/>
      <w:divBdr>
        <w:top w:val="none" w:sz="0" w:space="0" w:color="auto"/>
        <w:left w:val="none" w:sz="0" w:space="0" w:color="auto"/>
        <w:bottom w:val="none" w:sz="0" w:space="0" w:color="auto"/>
        <w:right w:val="none" w:sz="0" w:space="0" w:color="auto"/>
      </w:divBdr>
    </w:div>
    <w:div w:id="69862453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1425462">
      <w:bodyDiv w:val="1"/>
      <w:marLeft w:val="0"/>
      <w:marRight w:val="0"/>
      <w:marTop w:val="0"/>
      <w:marBottom w:val="0"/>
      <w:divBdr>
        <w:top w:val="none" w:sz="0" w:space="0" w:color="auto"/>
        <w:left w:val="none" w:sz="0" w:space="0" w:color="auto"/>
        <w:bottom w:val="none" w:sz="0" w:space="0" w:color="auto"/>
        <w:right w:val="none" w:sz="0" w:space="0" w:color="auto"/>
      </w:divBdr>
    </w:div>
    <w:div w:id="718434161">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73384">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216975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240694">
      <w:bodyDiv w:val="1"/>
      <w:marLeft w:val="0"/>
      <w:marRight w:val="0"/>
      <w:marTop w:val="0"/>
      <w:marBottom w:val="0"/>
      <w:divBdr>
        <w:top w:val="none" w:sz="0" w:space="0" w:color="auto"/>
        <w:left w:val="none" w:sz="0" w:space="0" w:color="auto"/>
        <w:bottom w:val="none" w:sz="0" w:space="0" w:color="auto"/>
        <w:right w:val="none" w:sz="0" w:space="0" w:color="auto"/>
      </w:divBdr>
    </w:div>
    <w:div w:id="77333066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711970">
      <w:bodyDiv w:val="1"/>
      <w:marLeft w:val="0"/>
      <w:marRight w:val="0"/>
      <w:marTop w:val="0"/>
      <w:marBottom w:val="0"/>
      <w:divBdr>
        <w:top w:val="none" w:sz="0" w:space="0" w:color="auto"/>
        <w:left w:val="none" w:sz="0" w:space="0" w:color="auto"/>
        <w:bottom w:val="none" w:sz="0" w:space="0" w:color="auto"/>
        <w:right w:val="none" w:sz="0" w:space="0" w:color="auto"/>
      </w:divBdr>
    </w:div>
    <w:div w:id="77636365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9373643">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468540">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179998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59764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3225012">
      <w:bodyDiv w:val="1"/>
      <w:marLeft w:val="0"/>
      <w:marRight w:val="0"/>
      <w:marTop w:val="0"/>
      <w:marBottom w:val="0"/>
      <w:divBdr>
        <w:top w:val="none" w:sz="0" w:space="0" w:color="auto"/>
        <w:left w:val="none" w:sz="0" w:space="0" w:color="auto"/>
        <w:bottom w:val="none" w:sz="0" w:space="0" w:color="auto"/>
        <w:right w:val="none" w:sz="0" w:space="0" w:color="auto"/>
      </w:divBdr>
    </w:div>
    <w:div w:id="836386142">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6118134">
      <w:bodyDiv w:val="1"/>
      <w:marLeft w:val="0"/>
      <w:marRight w:val="0"/>
      <w:marTop w:val="0"/>
      <w:marBottom w:val="0"/>
      <w:divBdr>
        <w:top w:val="none" w:sz="0" w:space="0" w:color="auto"/>
        <w:left w:val="none" w:sz="0" w:space="0" w:color="auto"/>
        <w:bottom w:val="none" w:sz="0" w:space="0" w:color="auto"/>
        <w:right w:val="none" w:sz="0" w:space="0" w:color="auto"/>
      </w:divBdr>
    </w:div>
    <w:div w:id="857622327">
      <w:bodyDiv w:val="1"/>
      <w:marLeft w:val="0"/>
      <w:marRight w:val="0"/>
      <w:marTop w:val="0"/>
      <w:marBottom w:val="0"/>
      <w:divBdr>
        <w:top w:val="none" w:sz="0" w:space="0" w:color="auto"/>
        <w:left w:val="none" w:sz="0" w:space="0" w:color="auto"/>
        <w:bottom w:val="none" w:sz="0" w:space="0" w:color="auto"/>
        <w:right w:val="none" w:sz="0" w:space="0" w:color="auto"/>
      </w:divBdr>
    </w:div>
    <w:div w:id="858277833">
      <w:bodyDiv w:val="1"/>
      <w:marLeft w:val="0"/>
      <w:marRight w:val="0"/>
      <w:marTop w:val="0"/>
      <w:marBottom w:val="0"/>
      <w:divBdr>
        <w:top w:val="none" w:sz="0" w:space="0" w:color="auto"/>
        <w:left w:val="none" w:sz="0" w:space="0" w:color="auto"/>
        <w:bottom w:val="none" w:sz="0" w:space="0" w:color="auto"/>
        <w:right w:val="none" w:sz="0" w:space="0" w:color="auto"/>
      </w:divBdr>
    </w:div>
    <w:div w:id="8596614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739978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4798064">
      <w:bodyDiv w:val="1"/>
      <w:marLeft w:val="0"/>
      <w:marRight w:val="0"/>
      <w:marTop w:val="0"/>
      <w:marBottom w:val="0"/>
      <w:divBdr>
        <w:top w:val="none" w:sz="0" w:space="0" w:color="auto"/>
        <w:left w:val="none" w:sz="0" w:space="0" w:color="auto"/>
        <w:bottom w:val="none" w:sz="0" w:space="0" w:color="auto"/>
        <w:right w:val="none" w:sz="0" w:space="0" w:color="auto"/>
      </w:divBdr>
    </w:div>
    <w:div w:id="909388245">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15250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6883974">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31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6201464">
      <w:bodyDiv w:val="1"/>
      <w:marLeft w:val="0"/>
      <w:marRight w:val="0"/>
      <w:marTop w:val="0"/>
      <w:marBottom w:val="0"/>
      <w:divBdr>
        <w:top w:val="none" w:sz="0" w:space="0" w:color="auto"/>
        <w:left w:val="none" w:sz="0" w:space="0" w:color="auto"/>
        <w:bottom w:val="none" w:sz="0" w:space="0" w:color="auto"/>
        <w:right w:val="none" w:sz="0" w:space="0" w:color="auto"/>
      </w:divBdr>
    </w:div>
    <w:div w:id="98843591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0348471">
      <w:bodyDiv w:val="1"/>
      <w:marLeft w:val="0"/>
      <w:marRight w:val="0"/>
      <w:marTop w:val="0"/>
      <w:marBottom w:val="0"/>
      <w:divBdr>
        <w:top w:val="none" w:sz="0" w:space="0" w:color="auto"/>
        <w:left w:val="none" w:sz="0" w:space="0" w:color="auto"/>
        <w:bottom w:val="none" w:sz="0" w:space="0" w:color="auto"/>
        <w:right w:val="none" w:sz="0" w:space="0" w:color="auto"/>
      </w:divBdr>
    </w:div>
    <w:div w:id="1006060833">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676402">
      <w:bodyDiv w:val="1"/>
      <w:marLeft w:val="0"/>
      <w:marRight w:val="0"/>
      <w:marTop w:val="0"/>
      <w:marBottom w:val="0"/>
      <w:divBdr>
        <w:top w:val="none" w:sz="0" w:space="0" w:color="auto"/>
        <w:left w:val="none" w:sz="0" w:space="0" w:color="auto"/>
        <w:bottom w:val="none" w:sz="0" w:space="0" w:color="auto"/>
        <w:right w:val="none" w:sz="0" w:space="0" w:color="auto"/>
      </w:divBdr>
    </w:div>
    <w:div w:id="1013067453">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2703910">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196539">
      <w:bodyDiv w:val="1"/>
      <w:marLeft w:val="0"/>
      <w:marRight w:val="0"/>
      <w:marTop w:val="0"/>
      <w:marBottom w:val="0"/>
      <w:divBdr>
        <w:top w:val="none" w:sz="0" w:space="0" w:color="auto"/>
        <w:left w:val="none" w:sz="0" w:space="0" w:color="auto"/>
        <w:bottom w:val="none" w:sz="0" w:space="0" w:color="auto"/>
        <w:right w:val="none" w:sz="0" w:space="0" w:color="auto"/>
      </w:divBdr>
    </w:div>
    <w:div w:id="1052656809">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0863582">
      <w:bodyDiv w:val="1"/>
      <w:marLeft w:val="0"/>
      <w:marRight w:val="0"/>
      <w:marTop w:val="0"/>
      <w:marBottom w:val="0"/>
      <w:divBdr>
        <w:top w:val="none" w:sz="0" w:space="0" w:color="auto"/>
        <w:left w:val="none" w:sz="0" w:space="0" w:color="auto"/>
        <w:bottom w:val="none" w:sz="0" w:space="0" w:color="auto"/>
        <w:right w:val="none" w:sz="0" w:space="0" w:color="auto"/>
      </w:divBdr>
    </w:div>
    <w:div w:id="106228749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1347078">
      <w:bodyDiv w:val="1"/>
      <w:marLeft w:val="0"/>
      <w:marRight w:val="0"/>
      <w:marTop w:val="0"/>
      <w:marBottom w:val="0"/>
      <w:divBdr>
        <w:top w:val="none" w:sz="0" w:space="0" w:color="auto"/>
        <w:left w:val="none" w:sz="0" w:space="0" w:color="auto"/>
        <w:bottom w:val="none" w:sz="0" w:space="0" w:color="auto"/>
        <w:right w:val="none" w:sz="0" w:space="0" w:color="auto"/>
      </w:divBdr>
    </w:div>
    <w:div w:id="107466784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06925780">
      <w:bodyDiv w:val="1"/>
      <w:marLeft w:val="0"/>
      <w:marRight w:val="0"/>
      <w:marTop w:val="0"/>
      <w:marBottom w:val="0"/>
      <w:divBdr>
        <w:top w:val="none" w:sz="0" w:space="0" w:color="auto"/>
        <w:left w:val="none" w:sz="0" w:space="0" w:color="auto"/>
        <w:bottom w:val="none" w:sz="0" w:space="0" w:color="auto"/>
        <w:right w:val="none" w:sz="0" w:space="0" w:color="auto"/>
      </w:divBdr>
    </w:div>
    <w:div w:id="1109279342">
      <w:bodyDiv w:val="1"/>
      <w:marLeft w:val="0"/>
      <w:marRight w:val="0"/>
      <w:marTop w:val="0"/>
      <w:marBottom w:val="0"/>
      <w:divBdr>
        <w:top w:val="none" w:sz="0" w:space="0" w:color="auto"/>
        <w:left w:val="none" w:sz="0" w:space="0" w:color="auto"/>
        <w:bottom w:val="none" w:sz="0" w:space="0" w:color="auto"/>
        <w:right w:val="none" w:sz="0" w:space="0" w:color="auto"/>
      </w:divBdr>
    </w:div>
    <w:div w:id="1116561188">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1745579">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71564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674164">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2084719">
      <w:bodyDiv w:val="1"/>
      <w:marLeft w:val="0"/>
      <w:marRight w:val="0"/>
      <w:marTop w:val="0"/>
      <w:marBottom w:val="0"/>
      <w:divBdr>
        <w:top w:val="none" w:sz="0" w:space="0" w:color="auto"/>
        <w:left w:val="none" w:sz="0" w:space="0" w:color="auto"/>
        <w:bottom w:val="none" w:sz="0" w:space="0" w:color="auto"/>
        <w:right w:val="none" w:sz="0" w:space="0" w:color="auto"/>
      </w:divBdr>
    </w:div>
    <w:div w:id="1162896207">
      <w:bodyDiv w:val="1"/>
      <w:marLeft w:val="0"/>
      <w:marRight w:val="0"/>
      <w:marTop w:val="0"/>
      <w:marBottom w:val="0"/>
      <w:divBdr>
        <w:top w:val="none" w:sz="0" w:space="0" w:color="auto"/>
        <w:left w:val="none" w:sz="0" w:space="0" w:color="auto"/>
        <w:bottom w:val="none" w:sz="0" w:space="0" w:color="auto"/>
        <w:right w:val="none" w:sz="0" w:space="0" w:color="auto"/>
      </w:divBdr>
    </w:div>
    <w:div w:id="1163935087">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5220647">
      <w:bodyDiv w:val="1"/>
      <w:marLeft w:val="0"/>
      <w:marRight w:val="0"/>
      <w:marTop w:val="0"/>
      <w:marBottom w:val="0"/>
      <w:divBdr>
        <w:top w:val="none" w:sz="0" w:space="0" w:color="auto"/>
        <w:left w:val="none" w:sz="0" w:space="0" w:color="auto"/>
        <w:bottom w:val="none" w:sz="0" w:space="0" w:color="auto"/>
        <w:right w:val="none" w:sz="0" w:space="0" w:color="auto"/>
      </w:divBdr>
    </w:div>
    <w:div w:id="1185629564">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4633535">
      <w:bodyDiv w:val="1"/>
      <w:marLeft w:val="0"/>
      <w:marRight w:val="0"/>
      <w:marTop w:val="0"/>
      <w:marBottom w:val="0"/>
      <w:divBdr>
        <w:top w:val="none" w:sz="0" w:space="0" w:color="auto"/>
        <w:left w:val="none" w:sz="0" w:space="0" w:color="auto"/>
        <w:bottom w:val="none" w:sz="0" w:space="0" w:color="auto"/>
        <w:right w:val="none" w:sz="0" w:space="0" w:color="auto"/>
      </w:divBdr>
    </w:div>
    <w:div w:id="120567481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4386871">
      <w:bodyDiv w:val="1"/>
      <w:marLeft w:val="0"/>
      <w:marRight w:val="0"/>
      <w:marTop w:val="0"/>
      <w:marBottom w:val="0"/>
      <w:divBdr>
        <w:top w:val="none" w:sz="0" w:space="0" w:color="auto"/>
        <w:left w:val="none" w:sz="0" w:space="0" w:color="auto"/>
        <w:bottom w:val="none" w:sz="0" w:space="0" w:color="auto"/>
        <w:right w:val="none" w:sz="0" w:space="0" w:color="auto"/>
      </w:divBdr>
    </w:div>
    <w:div w:id="1214807429">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2059818">
      <w:bodyDiv w:val="1"/>
      <w:marLeft w:val="0"/>
      <w:marRight w:val="0"/>
      <w:marTop w:val="0"/>
      <w:marBottom w:val="0"/>
      <w:divBdr>
        <w:top w:val="none" w:sz="0" w:space="0" w:color="auto"/>
        <w:left w:val="none" w:sz="0" w:space="0" w:color="auto"/>
        <w:bottom w:val="none" w:sz="0" w:space="0" w:color="auto"/>
        <w:right w:val="none" w:sz="0" w:space="0" w:color="auto"/>
      </w:divBdr>
    </w:div>
    <w:div w:id="1223373645">
      <w:bodyDiv w:val="1"/>
      <w:marLeft w:val="0"/>
      <w:marRight w:val="0"/>
      <w:marTop w:val="0"/>
      <w:marBottom w:val="0"/>
      <w:divBdr>
        <w:top w:val="none" w:sz="0" w:space="0" w:color="auto"/>
        <w:left w:val="none" w:sz="0" w:space="0" w:color="auto"/>
        <w:bottom w:val="none" w:sz="0" w:space="0" w:color="auto"/>
        <w:right w:val="none" w:sz="0" w:space="0" w:color="auto"/>
      </w:divBdr>
    </w:div>
    <w:div w:id="1225339428">
      <w:bodyDiv w:val="1"/>
      <w:marLeft w:val="0"/>
      <w:marRight w:val="0"/>
      <w:marTop w:val="0"/>
      <w:marBottom w:val="0"/>
      <w:divBdr>
        <w:top w:val="none" w:sz="0" w:space="0" w:color="auto"/>
        <w:left w:val="none" w:sz="0" w:space="0" w:color="auto"/>
        <w:bottom w:val="none" w:sz="0" w:space="0" w:color="auto"/>
        <w:right w:val="none" w:sz="0" w:space="0" w:color="auto"/>
      </w:divBdr>
    </w:div>
    <w:div w:id="1228149719">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889854">
      <w:bodyDiv w:val="1"/>
      <w:marLeft w:val="0"/>
      <w:marRight w:val="0"/>
      <w:marTop w:val="0"/>
      <w:marBottom w:val="0"/>
      <w:divBdr>
        <w:top w:val="none" w:sz="0" w:space="0" w:color="auto"/>
        <w:left w:val="none" w:sz="0" w:space="0" w:color="auto"/>
        <w:bottom w:val="none" w:sz="0" w:space="0" w:color="auto"/>
        <w:right w:val="none" w:sz="0" w:space="0" w:color="auto"/>
      </w:divBdr>
    </w:div>
    <w:div w:id="1234660906">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9902482">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6596188">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870909">
      <w:bodyDiv w:val="1"/>
      <w:marLeft w:val="0"/>
      <w:marRight w:val="0"/>
      <w:marTop w:val="0"/>
      <w:marBottom w:val="0"/>
      <w:divBdr>
        <w:top w:val="none" w:sz="0" w:space="0" w:color="auto"/>
        <w:left w:val="none" w:sz="0" w:space="0" w:color="auto"/>
        <w:bottom w:val="none" w:sz="0" w:space="0" w:color="auto"/>
        <w:right w:val="none" w:sz="0" w:space="0" w:color="auto"/>
      </w:divBdr>
    </w:div>
    <w:div w:id="1263369917">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557154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613143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035834">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2829651">
      <w:bodyDiv w:val="1"/>
      <w:marLeft w:val="0"/>
      <w:marRight w:val="0"/>
      <w:marTop w:val="0"/>
      <w:marBottom w:val="0"/>
      <w:divBdr>
        <w:top w:val="none" w:sz="0" w:space="0" w:color="auto"/>
        <w:left w:val="none" w:sz="0" w:space="0" w:color="auto"/>
        <w:bottom w:val="none" w:sz="0" w:space="0" w:color="auto"/>
        <w:right w:val="none" w:sz="0" w:space="0" w:color="auto"/>
      </w:divBdr>
    </w:div>
    <w:div w:id="1293361593">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2446979">
      <w:bodyDiv w:val="1"/>
      <w:marLeft w:val="0"/>
      <w:marRight w:val="0"/>
      <w:marTop w:val="0"/>
      <w:marBottom w:val="0"/>
      <w:divBdr>
        <w:top w:val="none" w:sz="0" w:space="0" w:color="auto"/>
        <w:left w:val="none" w:sz="0" w:space="0" w:color="auto"/>
        <w:bottom w:val="none" w:sz="0" w:space="0" w:color="auto"/>
        <w:right w:val="none" w:sz="0" w:space="0" w:color="auto"/>
      </w:divBdr>
    </w:div>
    <w:div w:id="1319573549">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1692761">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0910726">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202076">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3415776">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3244798">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9432282">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307324">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5197511">
      <w:bodyDiv w:val="1"/>
      <w:marLeft w:val="0"/>
      <w:marRight w:val="0"/>
      <w:marTop w:val="0"/>
      <w:marBottom w:val="0"/>
      <w:divBdr>
        <w:top w:val="none" w:sz="0" w:space="0" w:color="auto"/>
        <w:left w:val="none" w:sz="0" w:space="0" w:color="auto"/>
        <w:bottom w:val="none" w:sz="0" w:space="0" w:color="auto"/>
        <w:right w:val="none" w:sz="0" w:space="0" w:color="auto"/>
      </w:divBdr>
    </w:div>
    <w:div w:id="1395926905">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5370839">
      <w:bodyDiv w:val="1"/>
      <w:marLeft w:val="0"/>
      <w:marRight w:val="0"/>
      <w:marTop w:val="0"/>
      <w:marBottom w:val="0"/>
      <w:divBdr>
        <w:top w:val="none" w:sz="0" w:space="0" w:color="auto"/>
        <w:left w:val="none" w:sz="0" w:space="0" w:color="auto"/>
        <w:bottom w:val="none" w:sz="0" w:space="0" w:color="auto"/>
        <w:right w:val="none" w:sz="0" w:space="0" w:color="auto"/>
      </w:divBdr>
    </w:div>
    <w:div w:id="140942168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4422702">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0611689">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2331975">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987659">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9710664">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6216410">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4223091">
      <w:bodyDiv w:val="1"/>
      <w:marLeft w:val="0"/>
      <w:marRight w:val="0"/>
      <w:marTop w:val="0"/>
      <w:marBottom w:val="0"/>
      <w:divBdr>
        <w:top w:val="none" w:sz="0" w:space="0" w:color="auto"/>
        <w:left w:val="none" w:sz="0" w:space="0" w:color="auto"/>
        <w:bottom w:val="none" w:sz="0" w:space="0" w:color="auto"/>
        <w:right w:val="none" w:sz="0" w:space="0" w:color="auto"/>
      </w:divBdr>
    </w:div>
    <w:div w:id="1514952066">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694701">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1673676">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691781">
      <w:bodyDiv w:val="1"/>
      <w:marLeft w:val="0"/>
      <w:marRight w:val="0"/>
      <w:marTop w:val="0"/>
      <w:marBottom w:val="0"/>
      <w:divBdr>
        <w:top w:val="none" w:sz="0" w:space="0" w:color="auto"/>
        <w:left w:val="none" w:sz="0" w:space="0" w:color="auto"/>
        <w:bottom w:val="none" w:sz="0" w:space="0" w:color="auto"/>
        <w:right w:val="none" w:sz="0" w:space="0" w:color="auto"/>
      </w:divBdr>
    </w:div>
    <w:div w:id="1591697629">
      <w:bodyDiv w:val="1"/>
      <w:marLeft w:val="0"/>
      <w:marRight w:val="0"/>
      <w:marTop w:val="0"/>
      <w:marBottom w:val="0"/>
      <w:divBdr>
        <w:top w:val="none" w:sz="0" w:space="0" w:color="auto"/>
        <w:left w:val="none" w:sz="0" w:space="0" w:color="auto"/>
        <w:bottom w:val="none" w:sz="0" w:space="0" w:color="auto"/>
        <w:right w:val="none" w:sz="0" w:space="0" w:color="auto"/>
      </w:divBdr>
    </w:div>
    <w:div w:id="1597979250">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638012">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402625">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5722493">
      <w:bodyDiv w:val="1"/>
      <w:marLeft w:val="0"/>
      <w:marRight w:val="0"/>
      <w:marTop w:val="0"/>
      <w:marBottom w:val="0"/>
      <w:divBdr>
        <w:top w:val="none" w:sz="0" w:space="0" w:color="auto"/>
        <w:left w:val="none" w:sz="0" w:space="0" w:color="auto"/>
        <w:bottom w:val="none" w:sz="0" w:space="0" w:color="auto"/>
        <w:right w:val="none" w:sz="0" w:space="0" w:color="auto"/>
      </w:divBdr>
    </w:div>
    <w:div w:id="1658412639">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7712208">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1816210">
      <w:bodyDiv w:val="1"/>
      <w:marLeft w:val="0"/>
      <w:marRight w:val="0"/>
      <w:marTop w:val="0"/>
      <w:marBottom w:val="0"/>
      <w:divBdr>
        <w:top w:val="none" w:sz="0" w:space="0" w:color="auto"/>
        <w:left w:val="none" w:sz="0" w:space="0" w:color="auto"/>
        <w:bottom w:val="none" w:sz="0" w:space="0" w:color="auto"/>
        <w:right w:val="none" w:sz="0" w:space="0" w:color="auto"/>
      </w:divBdr>
    </w:div>
    <w:div w:id="1684699356">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401819">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1879643">
      <w:bodyDiv w:val="1"/>
      <w:marLeft w:val="0"/>
      <w:marRight w:val="0"/>
      <w:marTop w:val="0"/>
      <w:marBottom w:val="0"/>
      <w:divBdr>
        <w:top w:val="none" w:sz="0" w:space="0" w:color="auto"/>
        <w:left w:val="none" w:sz="0" w:space="0" w:color="auto"/>
        <w:bottom w:val="none" w:sz="0" w:space="0" w:color="auto"/>
        <w:right w:val="none" w:sz="0" w:space="0" w:color="auto"/>
      </w:divBdr>
    </w:div>
    <w:div w:id="1693459412">
      <w:bodyDiv w:val="1"/>
      <w:marLeft w:val="0"/>
      <w:marRight w:val="0"/>
      <w:marTop w:val="0"/>
      <w:marBottom w:val="0"/>
      <w:divBdr>
        <w:top w:val="none" w:sz="0" w:space="0" w:color="auto"/>
        <w:left w:val="none" w:sz="0" w:space="0" w:color="auto"/>
        <w:bottom w:val="none" w:sz="0" w:space="0" w:color="auto"/>
        <w:right w:val="none" w:sz="0" w:space="0" w:color="auto"/>
      </w:divBdr>
    </w:div>
    <w:div w:id="1696156783">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425392">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118781">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7661218">
      <w:bodyDiv w:val="1"/>
      <w:marLeft w:val="0"/>
      <w:marRight w:val="0"/>
      <w:marTop w:val="0"/>
      <w:marBottom w:val="0"/>
      <w:divBdr>
        <w:top w:val="none" w:sz="0" w:space="0" w:color="auto"/>
        <w:left w:val="none" w:sz="0" w:space="0" w:color="auto"/>
        <w:bottom w:val="none" w:sz="0" w:space="0" w:color="auto"/>
        <w:right w:val="none" w:sz="0" w:space="0" w:color="auto"/>
      </w:divBdr>
    </w:div>
    <w:div w:id="1718163525">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6818813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314094">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5271290">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190934">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575152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184677">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4560099">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8160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7522572">
      <w:bodyDiv w:val="1"/>
      <w:marLeft w:val="0"/>
      <w:marRight w:val="0"/>
      <w:marTop w:val="0"/>
      <w:marBottom w:val="0"/>
      <w:divBdr>
        <w:top w:val="none" w:sz="0" w:space="0" w:color="auto"/>
        <w:left w:val="none" w:sz="0" w:space="0" w:color="auto"/>
        <w:bottom w:val="none" w:sz="0" w:space="0" w:color="auto"/>
        <w:right w:val="none" w:sz="0" w:space="0" w:color="auto"/>
      </w:divBdr>
    </w:div>
    <w:div w:id="1911890369">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47674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626472">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326799">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5461059">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8829991">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110445">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93788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4260803">
      <w:bodyDiv w:val="1"/>
      <w:marLeft w:val="0"/>
      <w:marRight w:val="0"/>
      <w:marTop w:val="0"/>
      <w:marBottom w:val="0"/>
      <w:divBdr>
        <w:top w:val="none" w:sz="0" w:space="0" w:color="auto"/>
        <w:left w:val="none" w:sz="0" w:space="0" w:color="auto"/>
        <w:bottom w:val="none" w:sz="0" w:space="0" w:color="auto"/>
        <w:right w:val="none" w:sz="0" w:space="0" w:color="auto"/>
      </w:divBdr>
    </w:div>
    <w:div w:id="1995648293">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047067">
      <w:bodyDiv w:val="1"/>
      <w:marLeft w:val="0"/>
      <w:marRight w:val="0"/>
      <w:marTop w:val="0"/>
      <w:marBottom w:val="0"/>
      <w:divBdr>
        <w:top w:val="none" w:sz="0" w:space="0" w:color="auto"/>
        <w:left w:val="none" w:sz="0" w:space="0" w:color="auto"/>
        <w:bottom w:val="none" w:sz="0" w:space="0" w:color="auto"/>
        <w:right w:val="none" w:sz="0" w:space="0" w:color="auto"/>
      </w:divBdr>
    </w:div>
    <w:div w:id="2009553559">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5261866">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709671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8947985">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0281180">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8550456">
      <w:bodyDiv w:val="1"/>
      <w:marLeft w:val="0"/>
      <w:marRight w:val="0"/>
      <w:marTop w:val="0"/>
      <w:marBottom w:val="0"/>
      <w:divBdr>
        <w:top w:val="none" w:sz="0" w:space="0" w:color="auto"/>
        <w:left w:val="none" w:sz="0" w:space="0" w:color="auto"/>
        <w:bottom w:val="none" w:sz="0" w:space="0" w:color="auto"/>
        <w:right w:val="none" w:sz="0" w:space="0" w:color="auto"/>
      </w:divBdr>
    </w:div>
    <w:div w:id="2080713603">
      <w:bodyDiv w:val="1"/>
      <w:marLeft w:val="0"/>
      <w:marRight w:val="0"/>
      <w:marTop w:val="0"/>
      <w:marBottom w:val="0"/>
      <w:divBdr>
        <w:top w:val="none" w:sz="0" w:space="0" w:color="auto"/>
        <w:left w:val="none" w:sz="0" w:space="0" w:color="auto"/>
        <w:bottom w:val="none" w:sz="0" w:space="0" w:color="auto"/>
        <w:right w:val="none" w:sz="0" w:space="0" w:color="auto"/>
      </w:divBdr>
    </w:div>
    <w:div w:id="2081055837">
      <w:bodyDiv w:val="1"/>
      <w:marLeft w:val="0"/>
      <w:marRight w:val="0"/>
      <w:marTop w:val="0"/>
      <w:marBottom w:val="0"/>
      <w:divBdr>
        <w:top w:val="none" w:sz="0" w:space="0" w:color="auto"/>
        <w:left w:val="none" w:sz="0" w:space="0" w:color="auto"/>
        <w:bottom w:val="none" w:sz="0" w:space="0" w:color="auto"/>
        <w:right w:val="none" w:sz="0" w:space="0" w:color="auto"/>
      </w:divBdr>
    </w:div>
    <w:div w:id="208117119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604337">
      <w:bodyDiv w:val="1"/>
      <w:marLeft w:val="0"/>
      <w:marRight w:val="0"/>
      <w:marTop w:val="0"/>
      <w:marBottom w:val="0"/>
      <w:divBdr>
        <w:top w:val="none" w:sz="0" w:space="0" w:color="auto"/>
        <w:left w:val="none" w:sz="0" w:space="0" w:color="auto"/>
        <w:bottom w:val="none" w:sz="0" w:space="0" w:color="auto"/>
        <w:right w:val="none" w:sz="0" w:space="0" w:color="auto"/>
      </w:divBdr>
    </w:div>
    <w:div w:id="2087190883">
      <w:bodyDiv w:val="1"/>
      <w:marLeft w:val="0"/>
      <w:marRight w:val="0"/>
      <w:marTop w:val="0"/>
      <w:marBottom w:val="0"/>
      <w:divBdr>
        <w:top w:val="none" w:sz="0" w:space="0" w:color="auto"/>
        <w:left w:val="none" w:sz="0" w:space="0" w:color="auto"/>
        <w:bottom w:val="none" w:sz="0" w:space="0" w:color="auto"/>
        <w:right w:val="none" w:sz="0" w:space="0" w:color="auto"/>
      </w:divBdr>
    </w:div>
    <w:div w:id="2091541649">
      <w:bodyDiv w:val="1"/>
      <w:marLeft w:val="0"/>
      <w:marRight w:val="0"/>
      <w:marTop w:val="0"/>
      <w:marBottom w:val="0"/>
      <w:divBdr>
        <w:top w:val="none" w:sz="0" w:space="0" w:color="auto"/>
        <w:left w:val="none" w:sz="0" w:space="0" w:color="auto"/>
        <w:bottom w:val="none" w:sz="0" w:space="0" w:color="auto"/>
        <w:right w:val="none" w:sz="0" w:space="0" w:color="auto"/>
      </w:divBdr>
    </w:div>
    <w:div w:id="2096245124">
      <w:bodyDiv w:val="1"/>
      <w:marLeft w:val="0"/>
      <w:marRight w:val="0"/>
      <w:marTop w:val="0"/>
      <w:marBottom w:val="0"/>
      <w:divBdr>
        <w:top w:val="none" w:sz="0" w:space="0" w:color="auto"/>
        <w:left w:val="none" w:sz="0" w:space="0" w:color="auto"/>
        <w:bottom w:val="none" w:sz="0" w:space="0" w:color="auto"/>
        <w:right w:val="none" w:sz="0" w:space="0" w:color="auto"/>
      </w:divBdr>
    </w:div>
    <w:div w:id="209855783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033934">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514557">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9352623">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04D1C277A20392C5FE3AEDABD95DEA0205FEB63320DA3D5712BE3412Fe2WF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4D1C277A20392C5FE3AEDABD95DEA0205FEB63320DA3D5712BE3412F2F02B931D94B3EC0e8W1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468A20A126164E7F99F6234315915E5FA4906EACC277837FB1AB69CDFF56F4EF2EE1E223E6523B8635ZAH" TargetMode="External"/><Relationship Id="rId10" Type="http://schemas.microsoft.com/office/2007/relationships/hdphoto" Target="NUL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consultantplus://offline/ref=AD4FA60C8B9676C821C25C19B615F45472C06ADE98B2116D7349F7FE3F73DA33E2DA933A979896FBD7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71C8-A904-4EDF-8D40-44335FA4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129</Pages>
  <Words>91543</Words>
  <Characters>521799</Characters>
  <Application>Microsoft Office Word</Application>
  <DocSecurity>0</DocSecurity>
  <Lines>4348</Lines>
  <Paragraphs>1224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612118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cp:revision>
  <cp:lastPrinted>2016-02-12T04:46:00Z</cp:lastPrinted>
  <dcterms:created xsi:type="dcterms:W3CDTF">2016-03-29T07:17:00Z</dcterms:created>
  <dcterms:modified xsi:type="dcterms:W3CDTF">2016-03-29T07:17:00Z</dcterms:modified>
</cp:coreProperties>
</file>