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C14B62">
        <w:rPr>
          <w:rFonts w:ascii="Times New Roman" w:eastAsia="Times New Roman" w:hAnsi="Times New Roman"/>
          <w:b/>
          <w:sz w:val="56"/>
          <w:szCs w:val="56"/>
          <w:lang w:eastAsia="ru-RU"/>
        </w:rPr>
        <w:t>40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C14B62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E07842">
        <w:rPr>
          <w:rFonts w:ascii="Times New Roman" w:eastAsia="Times New Roman" w:hAnsi="Times New Roman"/>
          <w:sz w:val="24"/>
          <w:szCs w:val="24"/>
          <w:lang w:eastAsia="ru-RU"/>
        </w:rPr>
        <w:t xml:space="preserve"> июл</w:t>
      </w:r>
      <w:r w:rsidR="00FC772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48CC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DA096E" w:rsidRDefault="00DA096E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B62" w:rsidRPr="00C14B62" w:rsidRDefault="0034345A" w:rsidP="00553C77">
      <w:pPr>
        <w:pStyle w:val="affff9"/>
        <w:numPr>
          <w:ilvl w:val="0"/>
          <w:numId w:val="9"/>
        </w:numPr>
        <w:spacing w:after="0" w:line="240" w:lineRule="auto"/>
        <w:ind w:left="142" w:right="-6" w:firstLine="155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14B62"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 Богучанского районного Совета депутатов</w:t>
      </w:r>
      <w:r w:rsidRPr="00C14B62"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 w:rsidR="00C14B62" w:rsidRPr="00C14B62">
        <w:rPr>
          <w:rFonts w:ascii="Times New Roman" w:eastAsia="Times New Roman" w:hAnsi="Times New Roman"/>
          <w:sz w:val="20"/>
          <w:szCs w:val="20"/>
          <w:lang w:eastAsia="ru-RU"/>
        </w:rPr>
        <w:t>28/1-216</w:t>
      </w:r>
      <w:r w:rsidRPr="00C14B62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C14B62" w:rsidRPr="00C14B62">
        <w:rPr>
          <w:rFonts w:ascii="Times New Roman" w:eastAsia="Times New Roman" w:hAnsi="Times New Roman"/>
          <w:bCs/>
          <w:sz w:val="20"/>
          <w:szCs w:val="20"/>
          <w:lang w:eastAsia="ru-RU"/>
        </w:rPr>
        <w:t>28.07</w:t>
      </w:r>
      <w:r w:rsidRPr="00C14B62">
        <w:rPr>
          <w:rFonts w:ascii="Times New Roman" w:eastAsia="Times New Roman" w:hAnsi="Times New Roman"/>
          <w:bCs/>
          <w:sz w:val="20"/>
          <w:szCs w:val="20"/>
          <w:lang w:eastAsia="ru-RU"/>
        </w:rPr>
        <w:t>.2022</w:t>
      </w:r>
      <w:r w:rsidRPr="00C14B62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="00C14B62" w:rsidRPr="00C14B62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решение Богучанского районного Совета депутатов от 22.12.2021 № 18/1-141 «Об утверждении мероприятий по капитальному ремонту и реконструкции объектов и сооружений коммунального назначения в Богучанском районе на 2022 год и плановый период 2023-2024 годов»</w:t>
      </w:r>
      <w:r w:rsidR="00C14B62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2F3599" w:rsidRPr="002F3599" w:rsidRDefault="00D316A4" w:rsidP="00553C77">
      <w:pPr>
        <w:pStyle w:val="affff9"/>
        <w:numPr>
          <w:ilvl w:val="0"/>
          <w:numId w:val="9"/>
        </w:numPr>
        <w:spacing w:after="0" w:line="240" w:lineRule="auto"/>
        <w:ind w:left="142" w:right="-6" w:firstLine="155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B62"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 Богучанского районного Совета депутатов</w:t>
      </w:r>
      <w:r w:rsidRPr="00C14B62"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28/1-21</w:t>
      </w:r>
      <w:r w:rsidRPr="00D316A4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C14B62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Pr="00C14B62">
        <w:rPr>
          <w:rFonts w:ascii="Times New Roman" w:eastAsia="Times New Roman" w:hAnsi="Times New Roman"/>
          <w:bCs/>
          <w:sz w:val="20"/>
          <w:szCs w:val="20"/>
          <w:lang w:eastAsia="ru-RU"/>
        </w:rPr>
        <w:t>28.07.2022</w:t>
      </w:r>
      <w:r w:rsidRPr="00C14B62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="002F3599" w:rsidRPr="002F3599">
        <w:rPr>
          <w:rFonts w:ascii="Times New Roman" w:eastAsia="Times New Roman" w:hAnsi="Times New Roman"/>
          <w:sz w:val="20"/>
          <w:szCs w:val="20"/>
          <w:lang w:eastAsia="ru-RU"/>
        </w:rPr>
        <w:t>О досрочном прекращении полномочий депутата Богучанского районного Совета депутатов Передня А. В.</w:t>
      </w:r>
      <w:r w:rsidR="008B5AA2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583D37" w:rsidRPr="00553C77" w:rsidRDefault="00553C77" w:rsidP="00553C77">
      <w:pPr>
        <w:pStyle w:val="affff9"/>
        <w:numPr>
          <w:ilvl w:val="0"/>
          <w:numId w:val="9"/>
        </w:numPr>
        <w:spacing w:after="0" w:line="240" w:lineRule="auto"/>
        <w:ind w:left="142" w:right="-6" w:firstLine="155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B62"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 Богучанского районного Совета депутатов</w:t>
      </w:r>
      <w:r w:rsidRPr="00C14B62"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28/1-21</w:t>
      </w:r>
      <w:r w:rsidRPr="00553C77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C14B62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Pr="00C14B62">
        <w:rPr>
          <w:rFonts w:ascii="Times New Roman" w:eastAsia="Times New Roman" w:hAnsi="Times New Roman"/>
          <w:bCs/>
          <w:sz w:val="20"/>
          <w:szCs w:val="20"/>
          <w:lang w:eastAsia="ru-RU"/>
        </w:rPr>
        <w:t>28.07.2022</w:t>
      </w:r>
      <w:r w:rsidRPr="00C14B62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Pr="00553C77">
        <w:rPr>
          <w:rFonts w:ascii="Times New Roman" w:eastAsia="Times New Roman" w:hAnsi="Times New Roman"/>
          <w:sz w:val="20"/>
          <w:szCs w:val="20"/>
          <w:lang w:eastAsia="ru-RU"/>
        </w:rPr>
        <w:t>О досрочном прекращении полномочий заместителя председателя Богучанского районного Совета депутатов Шишковой О. 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583D37" w:rsidRDefault="00583D37" w:rsidP="00C14B6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Pr="00D96FA9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B62" w:rsidRDefault="00C14B62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B62" w:rsidRDefault="00C14B62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B62" w:rsidRDefault="00C14B62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B62" w:rsidRDefault="00C14B62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B62" w:rsidRDefault="00C14B62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B62" w:rsidRDefault="00C14B62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B62" w:rsidRDefault="00C14B62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B62" w:rsidRDefault="00C14B62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B62" w:rsidRDefault="00C14B62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B62" w:rsidRDefault="00C14B62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B62" w:rsidRDefault="00C14B62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7F66" w:rsidRPr="00657F66" w:rsidRDefault="00657F66" w:rsidP="00657F66">
      <w:pPr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F66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657F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657F6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08000" cy="628650"/>
            <wp:effectExtent l="19050" t="0" r="635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F66" w:rsidRPr="00657F66" w:rsidRDefault="00657F66" w:rsidP="00657F66">
      <w:pPr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7F66" w:rsidRPr="00657F66" w:rsidRDefault="00657F66" w:rsidP="00657F66">
      <w:pPr>
        <w:keepNext/>
        <w:tabs>
          <w:tab w:val="left" w:pos="-2410"/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/>
        </w:rPr>
      </w:pPr>
      <w:r w:rsidRPr="00657F66">
        <w:rPr>
          <w:rFonts w:ascii="Times New Roman" w:eastAsia="Times New Roman" w:hAnsi="Times New Roman"/>
          <w:sz w:val="18"/>
          <w:szCs w:val="20"/>
          <w:lang/>
        </w:rPr>
        <w:t>БОГУЧАНСКИЙ РАЙОННЫЙ СОВЕТ ДЕПУТАТОВ</w:t>
      </w:r>
    </w:p>
    <w:p w:rsidR="00657F66" w:rsidRPr="00657F66" w:rsidRDefault="00657F66" w:rsidP="00657F66">
      <w:pPr>
        <w:keepNext/>
        <w:tabs>
          <w:tab w:val="left" w:pos="-2410"/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/>
        </w:rPr>
      </w:pPr>
      <w:r w:rsidRPr="00657F66">
        <w:rPr>
          <w:rFonts w:ascii="Times New Roman" w:eastAsia="Times New Roman" w:hAnsi="Times New Roman"/>
          <w:sz w:val="18"/>
          <w:szCs w:val="20"/>
          <w:lang/>
        </w:rPr>
        <w:t>РЕШЕНИЕ</w:t>
      </w:r>
    </w:p>
    <w:p w:rsidR="00657F66" w:rsidRPr="00657F66" w:rsidRDefault="00657F66" w:rsidP="00657F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F66">
        <w:rPr>
          <w:rFonts w:ascii="Times New Roman" w:eastAsia="Times New Roman" w:hAnsi="Times New Roman"/>
          <w:sz w:val="20"/>
          <w:szCs w:val="20"/>
          <w:lang w:eastAsia="ru-RU"/>
        </w:rPr>
        <w:t>28. 07 .2022</w:t>
      </w:r>
      <w:r w:rsidRPr="00657F6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57F6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657F66">
        <w:rPr>
          <w:rFonts w:ascii="Times New Roman" w:eastAsia="Times New Roman" w:hAnsi="Times New Roman"/>
          <w:sz w:val="20"/>
          <w:szCs w:val="20"/>
          <w:lang w:eastAsia="ru-RU"/>
        </w:rPr>
        <w:t xml:space="preserve">   с. Богучаны                               № 28/1-216</w:t>
      </w:r>
    </w:p>
    <w:p w:rsidR="00657F66" w:rsidRPr="00657F66" w:rsidRDefault="00657F66" w:rsidP="00657F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7F66" w:rsidRPr="00657F66" w:rsidRDefault="00657F66" w:rsidP="00657F6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657F66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решение Богучанского районного Совета депутатов от 22.12.2021 № 18/1-141 «</w:t>
      </w:r>
      <w:r w:rsidRPr="00657F66">
        <w:rPr>
          <w:rFonts w:ascii="Times New Roman" w:hAnsi="Times New Roman"/>
          <w:bCs/>
          <w:sz w:val="20"/>
          <w:szCs w:val="20"/>
        </w:rPr>
        <w:t>Об утверждении мероприятий по капитальному ремонту и реконструкции объектов и сооружений коммунального назначения в Богучанском районе на 2022 год и плановый период 2023-2024 годов»</w:t>
      </w:r>
    </w:p>
    <w:p w:rsidR="00657F66" w:rsidRPr="00657F66" w:rsidRDefault="00657F66" w:rsidP="00657F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7F66" w:rsidRPr="00657F66" w:rsidRDefault="00657F66" w:rsidP="00657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F66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ст. 210 Гражданского кодекса Российской Федерации, Уставом Богучанского района Красноярского края, Богучанский районный Совет депутатов РЕШИЛ:</w:t>
      </w:r>
    </w:p>
    <w:p w:rsidR="00657F66" w:rsidRPr="00657F66" w:rsidRDefault="00657F66" w:rsidP="00657F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7F66" w:rsidRPr="00657F66" w:rsidRDefault="00657F66" w:rsidP="00A65EC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F66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в решение Богучанского </w:t>
      </w:r>
      <w:r w:rsidRPr="00657F66">
        <w:rPr>
          <w:rFonts w:ascii="Times New Roman" w:hAnsi="Times New Roman"/>
          <w:bCs/>
          <w:sz w:val="20"/>
          <w:szCs w:val="20"/>
        </w:rPr>
        <w:t xml:space="preserve">районного Совета депутатов от 22.12.2021 № 18/1-141 «Об утверждении мероприятий по капитальному ремонту и реконструкции объектов и сооружений коммунального назначения в Богучанском районе на 2022 год и плановый период 2023-2024 годов» </w:t>
      </w:r>
      <w:r w:rsidRPr="00657F66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следующие изменения: приложение изложить в новой редакции согласно приложению к настоящему решению. </w:t>
      </w:r>
    </w:p>
    <w:p w:rsidR="00657F66" w:rsidRPr="00657F66" w:rsidRDefault="00657F66" w:rsidP="00A65EC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F66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настоящего решения возложить на постоянную комиссию по бюджету, финансам, налоговой политике, экономике и муниципальной собственности (А. Н. Горбачев).</w:t>
      </w:r>
    </w:p>
    <w:p w:rsidR="00657F66" w:rsidRPr="00657F66" w:rsidRDefault="00657F66" w:rsidP="00A65EC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F66">
        <w:rPr>
          <w:rFonts w:ascii="Times New Roman" w:eastAsia="Times New Roman" w:hAnsi="Times New Roman"/>
          <w:sz w:val="20"/>
          <w:szCs w:val="20"/>
          <w:lang w:eastAsia="ru-RU"/>
        </w:rPr>
        <w:t>Настоящее решение вступает в силу со дня его подписания.</w:t>
      </w:r>
    </w:p>
    <w:tbl>
      <w:tblPr>
        <w:tblW w:w="10159" w:type="dxa"/>
        <w:tblInd w:w="-318" w:type="dxa"/>
        <w:tblLook w:val="04A0"/>
      </w:tblPr>
      <w:tblGrid>
        <w:gridCol w:w="318"/>
        <w:gridCol w:w="5070"/>
        <w:gridCol w:w="4500"/>
        <w:gridCol w:w="271"/>
      </w:tblGrid>
      <w:tr w:rsidR="00657F66" w:rsidRPr="00657F66" w:rsidTr="00A13C23">
        <w:tc>
          <w:tcPr>
            <w:tcW w:w="5388" w:type="dxa"/>
            <w:gridSpan w:val="2"/>
          </w:tcPr>
          <w:p w:rsidR="00657F66" w:rsidRPr="00657F66" w:rsidRDefault="00657F66" w:rsidP="00657F66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7F66" w:rsidRPr="00657F66" w:rsidRDefault="00657F66" w:rsidP="00657F66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7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 о. председателя Богучанского</w:t>
            </w:r>
          </w:p>
          <w:p w:rsidR="00657F66" w:rsidRPr="00657F66" w:rsidRDefault="00657F66" w:rsidP="00657F66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7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районного Совета депутатов </w:t>
            </w:r>
          </w:p>
          <w:p w:rsidR="00657F66" w:rsidRPr="00657F66" w:rsidRDefault="00657F66" w:rsidP="00657F66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7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 А. Шишкова</w:t>
            </w:r>
          </w:p>
          <w:p w:rsidR="00657F66" w:rsidRPr="00657F66" w:rsidRDefault="00657F66" w:rsidP="00657F66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7F66" w:rsidRPr="00657F66" w:rsidRDefault="00657F66" w:rsidP="00657F66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7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657F66" w:rsidRPr="00657F66" w:rsidRDefault="00657F66" w:rsidP="00657F66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657F6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 28 » июля 2022 г.</w:t>
            </w:r>
          </w:p>
          <w:p w:rsidR="00657F66" w:rsidRPr="00657F66" w:rsidRDefault="00657F66" w:rsidP="00657F66">
            <w:pPr>
              <w:spacing w:after="0" w:line="240" w:lineRule="auto"/>
              <w:ind w:left="1092" w:firstLine="4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gridSpan w:val="2"/>
          </w:tcPr>
          <w:p w:rsidR="00657F66" w:rsidRPr="00657F66" w:rsidRDefault="00657F66" w:rsidP="00657F66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7F66" w:rsidRPr="00657F66" w:rsidRDefault="00657F66" w:rsidP="00657F66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7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657F66" w:rsidRPr="00657F66" w:rsidRDefault="00657F66" w:rsidP="00657F66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7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Богучанского района </w:t>
            </w:r>
          </w:p>
          <w:p w:rsidR="00657F66" w:rsidRPr="00657F66" w:rsidRDefault="00657F66" w:rsidP="00657F66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7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С. Медведев</w:t>
            </w:r>
          </w:p>
          <w:p w:rsidR="00657F66" w:rsidRPr="00657F66" w:rsidRDefault="00657F66" w:rsidP="00657F66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7F66" w:rsidRPr="00657F66" w:rsidRDefault="00657F66" w:rsidP="00657F66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7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657F66" w:rsidRPr="00657F66" w:rsidRDefault="00657F66" w:rsidP="00657F66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657F6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« 28 » июля 2022 г.</w:t>
            </w:r>
          </w:p>
        </w:tc>
      </w:tr>
      <w:tr w:rsidR="00A13C23" w:rsidRPr="00A13C23" w:rsidTr="00A13C23">
        <w:trPr>
          <w:gridBefore w:val="1"/>
          <w:gridAfter w:val="1"/>
          <w:wBefore w:w="318" w:type="dxa"/>
          <w:wAfter w:w="271" w:type="dxa"/>
          <w:trHeight w:val="20"/>
        </w:trPr>
        <w:tc>
          <w:tcPr>
            <w:tcW w:w="95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A13C23" w:rsidRPr="00A13C23" w:rsidRDefault="00A13C23" w:rsidP="00A13C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 </w:t>
            </w:r>
          </w:p>
          <w:p w:rsidR="00A13C23" w:rsidRDefault="00A13C23" w:rsidP="00A13C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решению Богучанского районного</w:t>
            </w:r>
          </w:p>
          <w:p w:rsidR="00A13C23" w:rsidRPr="00A13C23" w:rsidRDefault="00A13C23" w:rsidP="00A13C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депутатов от 28.07.2022 </w:t>
            </w:r>
            <w:r w:rsidRPr="00A13C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№28/1-216</w:t>
            </w:r>
          </w:p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Мероприятия по капитальному ремонту и реконструкции объектов и сооружений коммунального назначения в Богучанском районе на 2022 год и плановый период 2023-2024 годов</w:t>
            </w:r>
          </w:p>
        </w:tc>
      </w:tr>
    </w:tbl>
    <w:p w:rsidR="00C14B62" w:rsidRDefault="00C14B62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5"/>
        <w:gridCol w:w="2403"/>
        <w:gridCol w:w="485"/>
        <w:gridCol w:w="851"/>
        <w:gridCol w:w="1021"/>
        <w:gridCol w:w="1029"/>
        <w:gridCol w:w="1111"/>
        <w:gridCol w:w="935"/>
        <w:gridCol w:w="654"/>
        <w:gridCol w:w="676"/>
      </w:tblGrid>
      <w:tr w:rsidR="00A13C23" w:rsidRPr="00A13C23" w:rsidTr="00A13C23">
        <w:trPr>
          <w:trHeight w:val="2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27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27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Мощность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Сумма всего на 2022 год,  руб.</w:t>
            </w:r>
          </w:p>
        </w:tc>
        <w:tc>
          <w:tcPr>
            <w:tcW w:w="157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6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Сумма на 2023 год,  руб.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Сумма 2024 год,  руб.</w:t>
            </w:r>
          </w:p>
        </w:tc>
      </w:tr>
      <w:tr w:rsidR="00A13C23" w:rsidRPr="00A13C23" w:rsidTr="00A13C23">
        <w:trPr>
          <w:trHeight w:val="161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Бюджет Богучанского района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Бюджет Красноярского края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Бюджет РФ</w:t>
            </w: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A13C23" w:rsidRPr="00A13C23" w:rsidTr="00A13C23">
        <w:trPr>
          <w:trHeight w:val="161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Выполнение работ по капитальному ремонту участка сетей водоснабжения от точки 1 по ул. Магистральная до 12 ВК 11б в с. Богучаны Богучанского района, Красноярского края.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415 700,40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415 700,40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Выполнение работ по капитальному ремонту участка сетей водоснабжения от точки 12ВК11б до 12ВК11 по ул. Кирпичная в с. Богучаны Богучанского района, Красноярского края.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2 183 012,40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2 183 012,40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Государственная экспертиза достоверности определения сметной стоимости объекта капитального строительства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Выполнение работ по капитальному ремонту участка сетей водоснабжения от 12ВК6 до 12ВК11 по ул. Суворова в с. Богучаны  Богучанского района, Красноярского края.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3 077 382,00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3 077 382,00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Выполнение работ по разработке проектной документации по объекту "Строительство сетей теплоснабжения для присоединения проектируемого Физкультурно-оздоровительного комплекса в с. Богучаны Богучанского района"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2 051 100,00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2 051 100,00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тепло-водоснабжения от 12ТК10 ул.Космонавтов с.Богучаны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9 989 294,40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99 894,40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9 889 400,00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тепло-водоснабжения от котельной №12 ул.Космонавтов с.Богучаны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9 094 288,80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541 588,80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8 552 700,00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участка сетей теплоснабжения от 12ТК20 ул.Космонавтов с.Богучаны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4 874 338,80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48 838,80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4 825 500,00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участка сетей теплоснабжения по ул.Киселева от 7ТК10 с.Богучаны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11 870 650,80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2 000 450,80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9 870 200,00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п. Таежный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тепло-водоснабжения по ул. Строителей п. Таежный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9 899 773,20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99 773,20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9 800 000,00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тепло-водоснабжения  по ул. Новая п. Таежный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1361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81 111 690,00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811 690,00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80 300 000,00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тепло-водоснабжения по ул. Суворова в п. Таежный Богучанского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9 998 989,20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148 989,20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9 850 000,00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тепло-водоснабжения по ул. Ленина в п. Таежный Богучанского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9 996 735,60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146 735,60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9 850 000,00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п. Красногорьевский и п. Ангарский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Устройство точек присоединения к магистральной сети водоснабженя в поселках Красногорьевский и Ангарский Богучанского района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6 112 856,60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6 112 856,60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Присоединение к сетям водоотведения объекта "Строительство врачебной амбулатории в п. Октябрьский"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739 892,40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739 892,40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и монтаж башни Рожновского ВБР 25-9 в п. Ангарский Богучанского района Красноярского края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2 950 000,00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2 950 000,00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п. Хребтовый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и монтаж башни Рожновского ВБР 25-9 п. Хребтовый Богучанского района Красноярского края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водоснабжения по ул. Ленина в п. Хребтовый Богучанского района Красноярского края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338 066,40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338 066,40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Присоединение к сетям водоснабжения объекта "Пристройка к зданию МОУ "Осиновская СОШ № 4""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336 660,00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336 660,00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водоснабжения     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712 238,00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712 238,00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C23" w:rsidRPr="00A13C23" w:rsidTr="00A13C23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3C23" w:rsidRPr="00A13C23" w:rsidRDefault="00A13C23" w:rsidP="00A13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мероприятиям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169 152 669,00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26 214 869,00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142 937 800,00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23" w:rsidRPr="00A13C23" w:rsidRDefault="00A13C23" w:rsidP="00A1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13C2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C14B62" w:rsidRPr="008B5AA2" w:rsidRDefault="00C14B62" w:rsidP="008B5A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8B5AA2" w:rsidRPr="008B5AA2" w:rsidRDefault="008B5AA2" w:rsidP="008B5AA2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 w:rsidRPr="008B5AA2">
        <w:rPr>
          <w:rFonts w:ascii="Times New Roman" w:hAnsi="Times New Roman"/>
          <w:sz w:val="20"/>
          <w:szCs w:val="20"/>
        </w:rPr>
        <w:t xml:space="preserve">           </w:t>
      </w:r>
      <w:r w:rsidRPr="008B5AA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08000" cy="628650"/>
            <wp:effectExtent l="19050" t="0" r="635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A2" w:rsidRPr="008B5AA2" w:rsidRDefault="008B5AA2" w:rsidP="008B5AA2">
      <w:pPr>
        <w:spacing w:after="0" w:line="240" w:lineRule="auto"/>
        <w:ind w:left="3540"/>
        <w:jc w:val="center"/>
        <w:rPr>
          <w:rFonts w:ascii="Times New Roman" w:hAnsi="Times New Roman"/>
          <w:sz w:val="20"/>
          <w:szCs w:val="20"/>
        </w:rPr>
      </w:pPr>
    </w:p>
    <w:p w:rsidR="008B5AA2" w:rsidRPr="008B5AA2" w:rsidRDefault="008B5AA2" w:rsidP="008B5AA2">
      <w:pPr>
        <w:pStyle w:val="3"/>
        <w:tabs>
          <w:tab w:val="left" w:pos="-2410"/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18"/>
          <w:szCs w:val="20"/>
        </w:rPr>
      </w:pPr>
      <w:r w:rsidRPr="008B5AA2">
        <w:rPr>
          <w:rFonts w:ascii="Times New Roman" w:hAnsi="Times New Roman" w:cs="Times New Roman"/>
          <w:b w:val="0"/>
          <w:sz w:val="18"/>
          <w:szCs w:val="20"/>
        </w:rPr>
        <w:t>БОГУЧАНСКИЙ РАЙОННЫЙ СОВЕТ ДЕПУТАТОВ</w:t>
      </w:r>
    </w:p>
    <w:p w:rsidR="008B5AA2" w:rsidRPr="008B5AA2" w:rsidRDefault="008B5AA2" w:rsidP="008B5AA2">
      <w:pPr>
        <w:pStyle w:val="12"/>
        <w:tabs>
          <w:tab w:val="left" w:pos="-2410"/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18"/>
          <w:szCs w:val="20"/>
          <w:lang w:val="en-US"/>
        </w:rPr>
      </w:pPr>
      <w:r w:rsidRPr="008B5AA2">
        <w:rPr>
          <w:rFonts w:ascii="Times New Roman" w:hAnsi="Times New Roman" w:cs="Times New Roman"/>
          <w:b w:val="0"/>
          <w:sz w:val="18"/>
          <w:szCs w:val="20"/>
        </w:rPr>
        <w:t>РЕШЕНИЕ</w:t>
      </w:r>
    </w:p>
    <w:p w:rsidR="008B5AA2" w:rsidRPr="008B5AA2" w:rsidRDefault="008B5AA2" w:rsidP="008B5A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5AA2">
        <w:rPr>
          <w:rFonts w:ascii="Times New Roman" w:hAnsi="Times New Roman"/>
          <w:sz w:val="20"/>
          <w:szCs w:val="20"/>
        </w:rPr>
        <w:t>28 .07 .2022</w:t>
      </w:r>
      <w:r w:rsidRPr="008B5AA2">
        <w:rPr>
          <w:rFonts w:ascii="Times New Roman" w:hAnsi="Times New Roman"/>
          <w:sz w:val="20"/>
          <w:szCs w:val="20"/>
        </w:rPr>
        <w:tab/>
      </w:r>
      <w:r w:rsidRPr="008B5AA2">
        <w:rPr>
          <w:rFonts w:ascii="Times New Roman" w:hAnsi="Times New Roman"/>
          <w:sz w:val="20"/>
          <w:szCs w:val="20"/>
        </w:rPr>
        <w:tab/>
        <w:t xml:space="preserve">                с. Богучаны                               № 28/1-217</w:t>
      </w:r>
    </w:p>
    <w:p w:rsidR="008B5AA2" w:rsidRPr="008B5AA2" w:rsidRDefault="008B5AA2" w:rsidP="008B5A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5AA2" w:rsidRPr="008B5AA2" w:rsidRDefault="008B5AA2" w:rsidP="008B5A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5AA2" w:rsidRPr="008B5AA2" w:rsidRDefault="008B5AA2" w:rsidP="008B5AA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B5AA2">
        <w:rPr>
          <w:rFonts w:ascii="Times New Roman" w:hAnsi="Times New Roman"/>
          <w:sz w:val="20"/>
          <w:szCs w:val="20"/>
        </w:rPr>
        <w:t>О досрочном прекращении полномочий депутата Богучанского районного Совета депутатов Передня А. В.</w:t>
      </w:r>
    </w:p>
    <w:p w:rsidR="008B5AA2" w:rsidRPr="008B5AA2" w:rsidRDefault="008B5AA2" w:rsidP="008B5A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5AA2" w:rsidRPr="008B5AA2" w:rsidRDefault="008B5AA2" w:rsidP="008B5AA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5AA2">
        <w:rPr>
          <w:rFonts w:ascii="Times New Roman" w:hAnsi="Times New Roman"/>
          <w:sz w:val="20"/>
          <w:szCs w:val="20"/>
        </w:rPr>
        <w:t>В соответствии с пунктом 2 части 10 статьи 40 Федерального закона от 06.10.2003 №131-ФЗ «Об общих принципах организации местного самоуправления в Российской Федерации», статьей 31 Устава Богучанского района Красноярского края, на основании заявления Передня А. В. о досрочном прекращении полномочий депутата, Богучанский районный Совет депутатов РЕШИЛ:</w:t>
      </w:r>
    </w:p>
    <w:p w:rsidR="008B5AA2" w:rsidRPr="008B5AA2" w:rsidRDefault="008B5AA2" w:rsidP="008B5A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5AA2" w:rsidRPr="008B5AA2" w:rsidRDefault="008B5AA2" w:rsidP="00A65EC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B5AA2">
        <w:rPr>
          <w:rFonts w:ascii="Times New Roman" w:hAnsi="Times New Roman"/>
          <w:sz w:val="20"/>
          <w:szCs w:val="20"/>
        </w:rPr>
        <w:t>Прекратить досрочно полномочия депутата Богучанского районного Совета депутатов Передня Андрея Викторовича в связи с отставкой по собственному желанию.</w:t>
      </w:r>
    </w:p>
    <w:p w:rsidR="008B5AA2" w:rsidRPr="008B5AA2" w:rsidRDefault="008B5AA2" w:rsidP="00A65EC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B5AA2">
        <w:rPr>
          <w:rFonts w:ascii="Times New Roman" w:hAnsi="Times New Roman"/>
          <w:sz w:val="20"/>
          <w:szCs w:val="20"/>
        </w:rPr>
        <w:t>Контроль за исполнением настоящего решения оставляю за собой.</w:t>
      </w:r>
    </w:p>
    <w:p w:rsidR="008B5AA2" w:rsidRPr="008B5AA2" w:rsidRDefault="008B5AA2" w:rsidP="00A65EC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B5AA2">
        <w:rPr>
          <w:rFonts w:ascii="Times New Roman" w:hAnsi="Times New Roman"/>
          <w:sz w:val="20"/>
          <w:szCs w:val="20"/>
        </w:rPr>
        <w:t>Настоящее решение вступает в силу со дня его принятия.</w:t>
      </w: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8B5AA2" w:rsidRPr="008B5AA2" w:rsidTr="00102536">
        <w:tc>
          <w:tcPr>
            <w:tcW w:w="5388" w:type="dxa"/>
          </w:tcPr>
          <w:p w:rsidR="008B5AA2" w:rsidRPr="008B5AA2" w:rsidRDefault="008B5AA2" w:rsidP="008B5AA2">
            <w:pPr>
              <w:tabs>
                <w:tab w:val="left" w:pos="4111"/>
              </w:tabs>
              <w:spacing w:after="0" w:line="240" w:lineRule="auto"/>
              <w:ind w:right="599"/>
              <w:rPr>
                <w:rFonts w:ascii="Times New Roman" w:hAnsi="Times New Roman"/>
                <w:sz w:val="20"/>
                <w:szCs w:val="20"/>
              </w:rPr>
            </w:pPr>
          </w:p>
          <w:p w:rsidR="008B5AA2" w:rsidRPr="008B5AA2" w:rsidRDefault="008B5AA2" w:rsidP="008B5AA2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hAnsi="Times New Roman"/>
                <w:sz w:val="20"/>
                <w:szCs w:val="20"/>
              </w:rPr>
            </w:pPr>
            <w:r w:rsidRPr="008B5AA2">
              <w:rPr>
                <w:rFonts w:ascii="Times New Roman" w:hAnsi="Times New Roman"/>
                <w:sz w:val="20"/>
                <w:szCs w:val="20"/>
              </w:rPr>
              <w:t>И. о. председателя Богучанского</w:t>
            </w:r>
          </w:p>
          <w:p w:rsidR="008B5AA2" w:rsidRPr="008B5AA2" w:rsidRDefault="008B5AA2" w:rsidP="008B5AA2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hAnsi="Times New Roman"/>
                <w:sz w:val="20"/>
                <w:szCs w:val="20"/>
              </w:rPr>
            </w:pPr>
            <w:r w:rsidRPr="008B5AA2">
              <w:rPr>
                <w:rFonts w:ascii="Times New Roman" w:hAnsi="Times New Roman"/>
                <w:sz w:val="20"/>
                <w:szCs w:val="20"/>
              </w:rPr>
              <w:t xml:space="preserve">районного Совета депутатов           </w:t>
            </w:r>
          </w:p>
          <w:p w:rsidR="008B5AA2" w:rsidRPr="008B5AA2" w:rsidRDefault="008B5AA2" w:rsidP="008B5AA2">
            <w:pPr>
              <w:spacing w:after="0" w:line="240" w:lineRule="auto"/>
              <w:ind w:firstLine="318"/>
              <w:rPr>
                <w:rFonts w:ascii="Times New Roman" w:hAnsi="Times New Roman"/>
                <w:sz w:val="20"/>
                <w:szCs w:val="20"/>
              </w:rPr>
            </w:pPr>
          </w:p>
          <w:p w:rsidR="008B5AA2" w:rsidRPr="008B5AA2" w:rsidRDefault="008B5AA2" w:rsidP="008B5AA2">
            <w:pPr>
              <w:spacing w:after="0" w:line="240" w:lineRule="auto"/>
              <w:ind w:firstLine="318"/>
              <w:rPr>
                <w:rFonts w:ascii="Times New Roman" w:hAnsi="Times New Roman"/>
                <w:sz w:val="20"/>
                <w:szCs w:val="20"/>
              </w:rPr>
            </w:pPr>
            <w:r w:rsidRPr="008B5AA2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Pr="008B5AA2">
              <w:rPr>
                <w:rFonts w:ascii="Times New Roman" w:hAnsi="Times New Roman"/>
                <w:sz w:val="20"/>
                <w:szCs w:val="20"/>
                <w:u w:val="single"/>
              </w:rPr>
              <w:t>28</w:t>
            </w:r>
            <w:r w:rsidRPr="008B5AA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B5A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июля  </w:t>
            </w:r>
            <w:r w:rsidRPr="008B5AA2">
              <w:rPr>
                <w:rFonts w:ascii="Times New Roman" w:hAnsi="Times New Roman"/>
                <w:sz w:val="20"/>
                <w:szCs w:val="20"/>
              </w:rPr>
              <w:t>2022 г.</w:t>
            </w:r>
          </w:p>
          <w:p w:rsidR="008B5AA2" w:rsidRPr="008B5AA2" w:rsidRDefault="008B5AA2" w:rsidP="008B5AA2">
            <w:pPr>
              <w:spacing w:after="0" w:line="240" w:lineRule="auto"/>
              <w:ind w:left="1092" w:firstLine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8B5AA2" w:rsidRPr="008B5AA2" w:rsidRDefault="008B5AA2" w:rsidP="008B5AA2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</w:p>
          <w:p w:rsidR="008B5AA2" w:rsidRPr="008B5AA2" w:rsidRDefault="008B5AA2" w:rsidP="008B5AA2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8B5AA2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  <w:p w:rsidR="008B5AA2" w:rsidRPr="008B5AA2" w:rsidRDefault="008B5AA2" w:rsidP="008B5AA2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B5AA2">
              <w:rPr>
                <w:rFonts w:ascii="Times New Roman" w:hAnsi="Times New Roman"/>
                <w:sz w:val="20"/>
                <w:szCs w:val="20"/>
              </w:rPr>
              <w:t xml:space="preserve">                             О. А. Шишкова</w:t>
            </w:r>
          </w:p>
        </w:tc>
      </w:tr>
    </w:tbl>
    <w:p w:rsidR="00553C77" w:rsidRPr="00553C77" w:rsidRDefault="00553C77" w:rsidP="00553C77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53C77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553C77">
        <w:rPr>
          <w:rFonts w:ascii="Times New Roman" w:hAnsi="Times New Roman"/>
          <w:sz w:val="20"/>
          <w:szCs w:val="20"/>
        </w:rPr>
        <w:t xml:space="preserve">   </w:t>
      </w:r>
      <w:r w:rsidRPr="00553C77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08000" cy="628650"/>
            <wp:effectExtent l="19050" t="0" r="635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77" w:rsidRPr="00553C77" w:rsidRDefault="00553C77" w:rsidP="00553C77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</w:p>
    <w:p w:rsidR="00553C77" w:rsidRPr="00553C77" w:rsidRDefault="00553C77" w:rsidP="00553C77">
      <w:pPr>
        <w:pStyle w:val="3"/>
        <w:tabs>
          <w:tab w:val="left" w:pos="-2410"/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  <w:lang w:val="en-US"/>
        </w:rPr>
      </w:pPr>
      <w:r w:rsidRPr="00553C77">
        <w:rPr>
          <w:rFonts w:ascii="Times New Roman" w:hAnsi="Times New Roman" w:cs="Times New Roman"/>
          <w:b w:val="0"/>
          <w:sz w:val="20"/>
          <w:szCs w:val="20"/>
        </w:rPr>
        <w:t>БОГУЧАНСКИЙ РАЙОННЫЙ СОВЕТ ДЕПУТАТОВ</w:t>
      </w:r>
    </w:p>
    <w:p w:rsidR="00553C77" w:rsidRPr="00553C77" w:rsidRDefault="00553C77" w:rsidP="00553C77">
      <w:pPr>
        <w:pStyle w:val="12"/>
        <w:tabs>
          <w:tab w:val="left" w:pos="-2410"/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  <w:lang w:val="en-US"/>
        </w:rPr>
      </w:pPr>
      <w:r w:rsidRPr="00553C77">
        <w:rPr>
          <w:rFonts w:ascii="Times New Roman" w:hAnsi="Times New Roman" w:cs="Times New Roman"/>
          <w:b w:val="0"/>
          <w:sz w:val="20"/>
          <w:szCs w:val="20"/>
        </w:rPr>
        <w:t>РЕШЕНИЕ</w:t>
      </w:r>
    </w:p>
    <w:p w:rsidR="00553C77" w:rsidRPr="00553C77" w:rsidRDefault="00553C77" w:rsidP="00553C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3C77">
        <w:rPr>
          <w:rFonts w:ascii="Times New Roman" w:hAnsi="Times New Roman"/>
          <w:sz w:val="20"/>
          <w:szCs w:val="20"/>
        </w:rPr>
        <w:t>28 .07 .2022</w:t>
      </w:r>
      <w:r w:rsidRPr="00553C77">
        <w:rPr>
          <w:rFonts w:ascii="Times New Roman" w:hAnsi="Times New Roman"/>
          <w:sz w:val="20"/>
          <w:szCs w:val="20"/>
        </w:rPr>
        <w:tab/>
      </w:r>
      <w:r w:rsidRPr="00553C77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53C77">
        <w:rPr>
          <w:rFonts w:ascii="Times New Roman" w:hAnsi="Times New Roman"/>
          <w:sz w:val="20"/>
          <w:szCs w:val="20"/>
        </w:rPr>
        <w:t xml:space="preserve">     с. Богучаны                               № 28/1-218</w:t>
      </w:r>
    </w:p>
    <w:p w:rsidR="00553C77" w:rsidRPr="00553C77" w:rsidRDefault="00553C77" w:rsidP="00553C7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553C77" w:rsidRPr="00553C77" w:rsidRDefault="00553C77" w:rsidP="00553C7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553C77">
        <w:rPr>
          <w:rFonts w:ascii="Times New Roman" w:hAnsi="Times New Roman"/>
          <w:sz w:val="20"/>
          <w:szCs w:val="20"/>
        </w:rPr>
        <w:t>О досрочном прекращении полномочий заместителя председателя Богучанского районного Совета депутатов Шишковой О. А.</w:t>
      </w:r>
    </w:p>
    <w:p w:rsidR="00553C77" w:rsidRPr="00553C77" w:rsidRDefault="00553C77" w:rsidP="00553C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3C77" w:rsidRPr="00553C77" w:rsidRDefault="00553C77" w:rsidP="00553C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3C77">
        <w:rPr>
          <w:rFonts w:ascii="Times New Roman" w:hAnsi="Times New Roman"/>
          <w:sz w:val="20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Регламента Богучанского районного Совета депутатов, утвержденного Решением от 15.06.2015года № 48/1-389, на основании Решения Богучанского районного Совета депутатов от 30.06.2022 №26/1-214 «Об избрании председателя Богучанского районного Совета депутатов», Богучанский районный Совет депутатов РЕШИЛ:</w:t>
      </w:r>
    </w:p>
    <w:p w:rsidR="00553C77" w:rsidRPr="00553C77" w:rsidRDefault="00553C77" w:rsidP="00553C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3C77" w:rsidRPr="00553C77" w:rsidRDefault="00553C77" w:rsidP="00A65EC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53C77">
        <w:rPr>
          <w:rFonts w:ascii="Times New Roman" w:hAnsi="Times New Roman"/>
          <w:sz w:val="20"/>
          <w:szCs w:val="20"/>
        </w:rPr>
        <w:t>Прекратить досрочно полномочия заместителя председателя Богучанского районного Совета депутатов Шишковой Ольги Анатольевны 31 июля 2022 года.</w:t>
      </w:r>
    </w:p>
    <w:p w:rsidR="00553C77" w:rsidRPr="00553C77" w:rsidRDefault="00553C77" w:rsidP="00A65EC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53C77">
        <w:rPr>
          <w:rFonts w:ascii="Times New Roman" w:hAnsi="Times New Roman"/>
          <w:sz w:val="20"/>
          <w:szCs w:val="20"/>
        </w:rPr>
        <w:t>Контроль за исполнением настоящего решения оставляю за собой.</w:t>
      </w:r>
    </w:p>
    <w:p w:rsidR="00553C77" w:rsidRPr="00553C77" w:rsidRDefault="00553C77" w:rsidP="00A65EC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53C77">
        <w:rPr>
          <w:rFonts w:ascii="Times New Roman" w:hAnsi="Times New Roman"/>
          <w:sz w:val="20"/>
          <w:szCs w:val="20"/>
        </w:rPr>
        <w:t>Настоящее решение вступает в силу со дня его принятия.</w:t>
      </w:r>
    </w:p>
    <w:p w:rsidR="00553C77" w:rsidRPr="00553C77" w:rsidRDefault="00553C77" w:rsidP="00553C77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0159" w:type="dxa"/>
        <w:tblInd w:w="-318" w:type="dxa"/>
        <w:tblLook w:val="04A0"/>
      </w:tblPr>
      <w:tblGrid>
        <w:gridCol w:w="10375"/>
        <w:gridCol w:w="222"/>
      </w:tblGrid>
      <w:tr w:rsidR="00553C77" w:rsidRPr="00553C77" w:rsidTr="00102536">
        <w:tc>
          <w:tcPr>
            <w:tcW w:w="5388" w:type="dxa"/>
          </w:tcPr>
          <w:tbl>
            <w:tblPr>
              <w:tblW w:w="10159" w:type="dxa"/>
              <w:tblLook w:val="04A0"/>
            </w:tblPr>
            <w:tblGrid>
              <w:gridCol w:w="5388"/>
              <w:gridCol w:w="4771"/>
            </w:tblGrid>
            <w:tr w:rsidR="00553C77" w:rsidRPr="00553C77" w:rsidTr="00102536">
              <w:tc>
                <w:tcPr>
                  <w:tcW w:w="5388" w:type="dxa"/>
                </w:tcPr>
                <w:p w:rsidR="00553C77" w:rsidRPr="00553C77" w:rsidRDefault="00553C77" w:rsidP="00553C77">
                  <w:pPr>
                    <w:tabs>
                      <w:tab w:val="left" w:pos="4111"/>
                    </w:tabs>
                    <w:spacing w:after="0" w:line="240" w:lineRule="auto"/>
                    <w:ind w:right="599" w:firstLine="31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53C77" w:rsidRPr="00553C77" w:rsidRDefault="00553C77" w:rsidP="00553C77">
                  <w:pPr>
                    <w:tabs>
                      <w:tab w:val="left" w:pos="4111"/>
                    </w:tabs>
                    <w:spacing w:after="0" w:line="240" w:lineRule="auto"/>
                    <w:ind w:right="599" w:firstLine="31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3C77">
                    <w:rPr>
                      <w:rFonts w:ascii="Times New Roman" w:hAnsi="Times New Roman"/>
                      <w:sz w:val="20"/>
                      <w:szCs w:val="20"/>
                    </w:rPr>
                    <w:t>И. о. председателя Богучанского</w:t>
                  </w:r>
                </w:p>
                <w:p w:rsidR="00553C77" w:rsidRPr="00553C77" w:rsidRDefault="00553C77" w:rsidP="00553C77">
                  <w:pPr>
                    <w:tabs>
                      <w:tab w:val="left" w:pos="4111"/>
                    </w:tabs>
                    <w:spacing w:after="0" w:line="240" w:lineRule="auto"/>
                    <w:ind w:right="599" w:firstLine="318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553C7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районного Совета депутатов           </w:t>
                  </w:r>
                </w:p>
                <w:p w:rsidR="00553C77" w:rsidRPr="00553C77" w:rsidRDefault="00553C77" w:rsidP="00553C77">
                  <w:pPr>
                    <w:spacing w:after="0" w:line="240" w:lineRule="auto"/>
                    <w:ind w:firstLine="31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53C77" w:rsidRPr="00553C77" w:rsidRDefault="00553C77" w:rsidP="00553C77">
                  <w:pPr>
                    <w:spacing w:after="0" w:line="240" w:lineRule="auto"/>
                    <w:ind w:firstLine="31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3C77">
                    <w:rPr>
                      <w:rFonts w:ascii="Times New Roman" w:hAnsi="Times New Roman"/>
                      <w:sz w:val="20"/>
                      <w:szCs w:val="20"/>
                    </w:rPr>
                    <w:t xml:space="preserve">« </w:t>
                  </w:r>
                  <w:r w:rsidRPr="00553C77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28 </w:t>
                  </w:r>
                  <w:r w:rsidRPr="00553C77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  <w:r w:rsidRPr="00553C77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июля </w:t>
                  </w:r>
                  <w:r w:rsidRPr="00553C77">
                    <w:rPr>
                      <w:rFonts w:ascii="Times New Roman" w:hAnsi="Times New Roman"/>
                      <w:sz w:val="20"/>
                      <w:szCs w:val="20"/>
                    </w:rPr>
                    <w:t>2022 г.</w:t>
                  </w:r>
                </w:p>
                <w:p w:rsidR="00553C77" w:rsidRPr="00553C77" w:rsidRDefault="00553C77" w:rsidP="00553C77">
                  <w:pPr>
                    <w:spacing w:after="0" w:line="240" w:lineRule="auto"/>
                    <w:ind w:left="1092" w:firstLine="42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71" w:type="dxa"/>
                </w:tcPr>
                <w:p w:rsidR="00553C77" w:rsidRPr="00553C77" w:rsidRDefault="00553C77" w:rsidP="00553C77">
                  <w:pPr>
                    <w:spacing w:after="0" w:line="240" w:lineRule="auto"/>
                    <w:ind w:firstLine="31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53C77" w:rsidRPr="00553C77" w:rsidRDefault="00553C77" w:rsidP="00553C77">
                  <w:pPr>
                    <w:spacing w:after="0" w:line="240" w:lineRule="auto"/>
                    <w:ind w:firstLine="3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3C77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</w:t>
                  </w:r>
                </w:p>
                <w:p w:rsidR="00553C77" w:rsidRPr="00553C77" w:rsidRDefault="00553C77" w:rsidP="00553C77">
                  <w:pPr>
                    <w:spacing w:after="0" w:line="240" w:lineRule="auto"/>
                    <w:ind w:firstLine="317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553C77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О. А. Шишкова</w:t>
                  </w:r>
                </w:p>
              </w:tc>
            </w:tr>
          </w:tbl>
          <w:p w:rsidR="00553C77" w:rsidRPr="00553C77" w:rsidRDefault="00553C77" w:rsidP="00553C77">
            <w:pPr>
              <w:spacing w:after="0" w:line="240" w:lineRule="auto"/>
              <w:ind w:firstLine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553C77" w:rsidRPr="00553C77" w:rsidRDefault="00553C77" w:rsidP="00553C77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</w:p>
          <w:p w:rsidR="00553C77" w:rsidRPr="00553C77" w:rsidRDefault="00553C77" w:rsidP="00553C77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53C77" w:rsidRDefault="00553C7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53C77" w:rsidRDefault="00553C7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53C77" w:rsidRDefault="00553C7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53C77" w:rsidRPr="00553C77" w:rsidRDefault="00553C7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4345A" w:rsidRDefault="0034345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C0" w:rsidRDefault="00A65EC0" w:rsidP="00F3397A">
      <w:pPr>
        <w:spacing w:after="0" w:line="240" w:lineRule="auto"/>
      </w:pPr>
      <w:r>
        <w:separator/>
      </w:r>
    </w:p>
  </w:endnote>
  <w:endnote w:type="continuationSeparator" w:id="1">
    <w:p w:rsidR="00A65EC0" w:rsidRDefault="00A65EC0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2C51D4" w:rsidRDefault="00170D3C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2C51D4" w:rsidRDefault="00170D3C">
                      <w:pPr>
                        <w:jc w:val="center"/>
                      </w:pPr>
                      <w:r w:rsidRPr="00170D3C">
                        <w:fldChar w:fldCharType="begin"/>
                      </w:r>
                      <w:r w:rsidR="002C51D4">
                        <w:instrText>PAGE    \* MERGEFORMAT</w:instrText>
                      </w:r>
                      <w:r w:rsidRPr="00170D3C">
                        <w:fldChar w:fldCharType="separate"/>
                      </w:r>
                      <w:r w:rsidR="00553C77" w:rsidRPr="00553C77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170D3C" w:rsidRPr="00170D3C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170D3C" w:rsidRPr="00170D3C">
                        <w:fldChar w:fldCharType="separate"/>
                      </w:r>
                      <w:r w:rsidR="00553C77" w:rsidRPr="00553C77">
                        <w:rPr>
                          <w:rStyle w:val="24"/>
                          <w:rFonts w:eastAsia="Calibri"/>
                          <w:noProof/>
                        </w:rPr>
                        <w:t>5</w:t>
                      </w:r>
                      <w:r w:rsidR="00170D3C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553C77">
                          <w:rPr>
                            <w:noProof/>
                          </w:rPr>
                          <w:t>5</w:t>
                        </w:r>
                      </w:fldSimple>
                    </w:p>
                    <w:p w:rsidR="002C51D4" w:rsidRDefault="002C51D4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2C51D4" w:rsidRDefault="00170D3C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C0" w:rsidRDefault="00A65EC0" w:rsidP="00F3397A">
      <w:pPr>
        <w:spacing w:after="0" w:line="240" w:lineRule="auto"/>
      </w:pPr>
      <w:r>
        <w:separator/>
      </w:r>
    </w:p>
  </w:footnote>
  <w:footnote w:type="continuationSeparator" w:id="1">
    <w:p w:rsidR="00A65EC0" w:rsidRDefault="00A65EC0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9136B6"/>
    <w:multiLevelType w:val="hybridMultilevel"/>
    <w:tmpl w:val="435ECA68"/>
    <w:lvl w:ilvl="0" w:tplc="ED347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6573050"/>
    <w:multiLevelType w:val="hybridMultilevel"/>
    <w:tmpl w:val="2F088E2E"/>
    <w:lvl w:ilvl="0" w:tplc="49F48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8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17"/>
  </w:num>
  <w:num w:numId="13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7346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A99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53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44F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161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18C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0D3C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5B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656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BDE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03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51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599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51E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45A"/>
    <w:rsid w:val="00343510"/>
    <w:rsid w:val="0034367D"/>
    <w:rsid w:val="00343B0A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C3A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3C77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3CA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9DC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57F66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146"/>
    <w:rsid w:val="006732F8"/>
    <w:rsid w:val="00673C56"/>
    <w:rsid w:val="00673CA4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4A7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378F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C8B"/>
    <w:rsid w:val="007A4ED2"/>
    <w:rsid w:val="007A51D5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10C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1CCB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36B4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32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AA2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D91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0CB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8D0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6F36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23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939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5D6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5EC0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8A4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085D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D7DC6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8CC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4EE2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A0350"/>
    <w:rsid w:val="00BA045A"/>
    <w:rsid w:val="00BA0D1D"/>
    <w:rsid w:val="00BA1516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5F52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14C7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4B62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A30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4C6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6CA7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0A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16A4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4ED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6FA9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96E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3C8E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49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842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461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01D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327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28D1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6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76C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4D2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1AE7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727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F0A-8C33-42AE-BC1C-CA935E8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8659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2022-06-17T07:37:00Z</cp:lastPrinted>
  <dcterms:created xsi:type="dcterms:W3CDTF">2022-07-29T07:49:00Z</dcterms:created>
  <dcterms:modified xsi:type="dcterms:W3CDTF">2022-07-29T07:56:00Z</dcterms:modified>
</cp:coreProperties>
</file>