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D55B67">
        <w:rPr>
          <w:rFonts w:ascii="Times New Roman" w:eastAsia="Times New Roman" w:hAnsi="Times New Roman"/>
          <w:b/>
          <w:sz w:val="56"/>
          <w:szCs w:val="56"/>
          <w:lang w:eastAsia="ru-RU"/>
        </w:rPr>
        <w:t>36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BB4FBD" w:rsidRPr="005A4DEE" w:rsidRDefault="00BB4FBD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Default="00D42D83" w:rsidP="005A4D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51A" w:rsidRPr="004066A9" w:rsidRDefault="009D151A" w:rsidP="00F037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51A" w:rsidRPr="004066A9" w:rsidRDefault="009D151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51A" w:rsidRPr="004066A9" w:rsidRDefault="009D151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D55B67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8C56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081C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DE34EA" w:rsidRPr="00DE34EA" w:rsidRDefault="00DE34EA" w:rsidP="00F12F1B">
      <w:pPr>
        <w:pStyle w:val="affff9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  <w:r w:rsidRPr="00AC205C">
        <w:rPr>
          <w:rFonts w:ascii="Times New Roman" w:hAnsi="Times New Roman"/>
          <w:sz w:val="20"/>
          <w:szCs w:val="20"/>
        </w:rPr>
        <w:t xml:space="preserve">Извещение о </w:t>
      </w:r>
      <w:r w:rsidR="00D55B67">
        <w:rPr>
          <w:rFonts w:ascii="Times New Roman" w:hAnsi="Times New Roman"/>
          <w:sz w:val="20"/>
          <w:szCs w:val="20"/>
        </w:rPr>
        <w:t>предоставлении в аренду</w:t>
      </w:r>
      <w:r w:rsidRPr="00AC205C">
        <w:rPr>
          <w:rFonts w:ascii="Times New Roman" w:hAnsi="Times New Roman"/>
          <w:sz w:val="20"/>
          <w:szCs w:val="20"/>
        </w:rPr>
        <w:t xml:space="preserve"> земельного участка для ведения личного подсобного хозяйства</w:t>
      </w:r>
      <w:r>
        <w:rPr>
          <w:rFonts w:ascii="Times New Roman" w:hAnsi="Times New Roman"/>
          <w:sz w:val="20"/>
          <w:szCs w:val="20"/>
        </w:rPr>
        <w:t>.</w:t>
      </w:r>
    </w:p>
    <w:p w:rsidR="00D55B67" w:rsidRPr="00DE34EA" w:rsidRDefault="00D55B67" w:rsidP="00D55B67">
      <w:pPr>
        <w:pStyle w:val="affff9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  <w:r w:rsidRPr="00AC205C">
        <w:rPr>
          <w:rFonts w:ascii="Times New Roman" w:hAnsi="Times New Roman"/>
          <w:sz w:val="20"/>
          <w:szCs w:val="20"/>
        </w:rPr>
        <w:t xml:space="preserve">Извещение о </w:t>
      </w:r>
      <w:r>
        <w:rPr>
          <w:rFonts w:ascii="Times New Roman" w:hAnsi="Times New Roman"/>
          <w:sz w:val="20"/>
          <w:szCs w:val="20"/>
        </w:rPr>
        <w:t>предоставлении в аренду</w:t>
      </w:r>
      <w:r w:rsidRPr="00AC205C">
        <w:rPr>
          <w:rFonts w:ascii="Times New Roman" w:hAnsi="Times New Roman"/>
          <w:sz w:val="20"/>
          <w:szCs w:val="20"/>
        </w:rPr>
        <w:t xml:space="preserve"> земельного участка для ведения личного подсобного хозяйства</w:t>
      </w:r>
      <w:r>
        <w:rPr>
          <w:rFonts w:ascii="Times New Roman" w:hAnsi="Times New Roman"/>
          <w:sz w:val="20"/>
          <w:szCs w:val="20"/>
        </w:rPr>
        <w:t>.</w:t>
      </w:r>
    </w:p>
    <w:p w:rsidR="00B95611" w:rsidRDefault="00B956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B95611" w:rsidRDefault="00B956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B95611" w:rsidRDefault="00B956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B95611" w:rsidRDefault="00B9561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Pr="00A21ABA" w:rsidRDefault="00A21ABA" w:rsidP="00A21A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308E" w:rsidRDefault="00D0308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Default="00A21A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Pr="008A4079" w:rsidRDefault="00A21A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B0D19" w:rsidRPr="008A4079" w:rsidRDefault="00DB0D1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Default="00A21A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A21ABA" w:rsidRDefault="00A21AB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F4E96" w:rsidRDefault="002F4E9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556088" w:rsidRPr="00556088" w:rsidRDefault="00556088" w:rsidP="0055608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556088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 xml:space="preserve">ИЗВЕЩЕНИЕ О ПРЕДОСТАВЛЕНИИ В АРЕНДУ ЗЕМЕЛЬНОГО УЧАСТКА </w:t>
      </w:r>
      <w:r w:rsidRPr="00556088">
        <w:rPr>
          <w:rFonts w:ascii="Times New Roman" w:eastAsia="Times New Roman" w:hAnsi="Times New Roman"/>
          <w:sz w:val="18"/>
          <w:szCs w:val="20"/>
          <w:lang w:eastAsia="ru-RU"/>
        </w:rPr>
        <w:br/>
        <w:t>ДЛЯ ВЕДЕНИЯ ЛИЧНОГО ПОДСОБНОГО ХОЗЯЙСТВА</w:t>
      </w:r>
    </w:p>
    <w:p w:rsidR="00556088" w:rsidRPr="00556088" w:rsidRDefault="00556088" w:rsidP="0055608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6088" w:rsidRPr="00556088" w:rsidRDefault="00556088" w:rsidP="00556088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5608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556088" w:rsidRPr="00556088" w:rsidRDefault="00556088" w:rsidP="00556088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6088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556088" w:rsidRPr="00556088" w:rsidRDefault="00556088" w:rsidP="00556088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56088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556088" w:rsidRPr="00556088" w:rsidRDefault="00556088" w:rsidP="00556088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55608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приложениям к заявлению копии паспорта.</w:t>
      </w:r>
    </w:p>
    <w:p w:rsidR="00556088" w:rsidRPr="00556088" w:rsidRDefault="00556088" w:rsidP="00556088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5608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556088">
        <w:rPr>
          <w:rFonts w:ascii="Times New Roman" w:eastAsia="Times New Roman" w:hAnsi="Times New Roman"/>
          <w:b/>
          <w:sz w:val="20"/>
          <w:szCs w:val="20"/>
          <w:lang w:eastAsia="ru-RU"/>
        </w:rPr>
        <w:t>11.08.2023</w:t>
      </w: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556088">
        <w:rPr>
          <w:rFonts w:ascii="Times New Roman" w:eastAsia="Times New Roman" w:hAnsi="Times New Roman"/>
          <w:b/>
          <w:sz w:val="20"/>
          <w:szCs w:val="20"/>
          <w:lang w:eastAsia="ru-RU"/>
        </w:rPr>
        <w:t>09.09.2023.</w:t>
      </w:r>
    </w:p>
    <w:p w:rsidR="00556088" w:rsidRPr="00556088" w:rsidRDefault="00556088" w:rsidP="00556088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608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11.09.2023 </w:t>
      </w: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556088" w:rsidRPr="00556088" w:rsidRDefault="00556088" w:rsidP="00556088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6088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аренды земельного участка.</w:t>
      </w:r>
    </w:p>
    <w:p w:rsidR="00556088" w:rsidRPr="00556088" w:rsidRDefault="00556088" w:rsidP="00556088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6088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556088" w:rsidRPr="00556088" w:rsidRDefault="00556088" w:rsidP="00556088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24:07:1201006:1765;</w:t>
      </w:r>
    </w:p>
    <w:p w:rsidR="00556088" w:rsidRPr="00556088" w:rsidRDefault="00556088" w:rsidP="00556088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>Местоположение: местоположение установлено относительно ориентира, расположенного за пределами участка. Почтовый адрес ориентира: Красноярский край, Богучанский район, с. Богучаны, ул. Ольховая, 24 «а».</w:t>
      </w:r>
    </w:p>
    <w:p w:rsidR="00556088" w:rsidRPr="00556088" w:rsidRDefault="00556088" w:rsidP="00556088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556088">
        <w:rPr>
          <w:rFonts w:ascii="Times New Roman" w:eastAsia="Times New Roman" w:hAnsi="Times New Roman"/>
          <w:bCs/>
          <w:sz w:val="20"/>
          <w:szCs w:val="20"/>
          <w:lang w:eastAsia="ru-RU"/>
        </w:rPr>
        <w:t>1 200</w:t>
      </w: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556088" w:rsidRPr="00556088" w:rsidRDefault="00556088" w:rsidP="00556088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556088" w:rsidRPr="00556088" w:rsidRDefault="00556088" w:rsidP="00556088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556088" w:rsidRPr="00556088" w:rsidRDefault="00556088" w:rsidP="00556088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 ЗК РФ.</w:t>
      </w:r>
    </w:p>
    <w:p w:rsidR="00556088" w:rsidRPr="00556088" w:rsidRDefault="00556088" w:rsidP="0055608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6088" w:rsidRPr="00556088" w:rsidRDefault="00556088" w:rsidP="0055608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556088" w:rsidRPr="00556088" w:rsidRDefault="00556088" w:rsidP="0055608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556088" w:rsidRPr="00556088" w:rsidRDefault="00556088" w:rsidP="0055608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 xml:space="preserve">      К.М. Залашкова</w:t>
      </w:r>
    </w:p>
    <w:p w:rsidR="00556088" w:rsidRPr="00556088" w:rsidRDefault="00556088" w:rsidP="0055608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556088" w:rsidRPr="00556088" w:rsidRDefault="00556088" w:rsidP="0055608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6088" w:rsidRDefault="00556088" w:rsidP="0055608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11.08.2023</w:t>
      </w:r>
    </w:p>
    <w:p w:rsidR="00556088" w:rsidRPr="00556088" w:rsidRDefault="00556088" w:rsidP="0055608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6088" w:rsidRPr="00556088" w:rsidRDefault="00556088" w:rsidP="00556088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6088" w:rsidRPr="00556088" w:rsidRDefault="00556088" w:rsidP="0055608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556088">
        <w:rPr>
          <w:rFonts w:ascii="Times New Roman" w:eastAsia="Times New Roman" w:hAnsi="Times New Roman"/>
          <w:sz w:val="18"/>
          <w:szCs w:val="20"/>
          <w:lang w:eastAsia="ru-RU"/>
        </w:rPr>
        <w:t xml:space="preserve">ИЗВЕЩЕНИЕ О ПРЕДОСТАВЛЕНИИ В АРЕНДУ ЗЕМЕЛЬНОГО УЧАСТКА </w:t>
      </w:r>
      <w:r w:rsidRPr="00556088">
        <w:rPr>
          <w:rFonts w:ascii="Times New Roman" w:eastAsia="Times New Roman" w:hAnsi="Times New Roman"/>
          <w:sz w:val="18"/>
          <w:szCs w:val="20"/>
          <w:lang w:eastAsia="ru-RU"/>
        </w:rPr>
        <w:br/>
        <w:t>ДЛЯ ВЕДЕНИЯ ЛИЧНОГО ПОДСОБНОГО ХОЗЯЙСТВА</w:t>
      </w:r>
    </w:p>
    <w:p w:rsidR="00556088" w:rsidRPr="00556088" w:rsidRDefault="00556088" w:rsidP="0055608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6088" w:rsidRPr="00556088" w:rsidRDefault="00556088" w:rsidP="00556088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5608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556088" w:rsidRPr="00556088" w:rsidRDefault="00556088" w:rsidP="00556088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6088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556088" w:rsidRPr="00556088" w:rsidRDefault="00556088" w:rsidP="00556088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56088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556088" w:rsidRPr="00556088" w:rsidRDefault="00556088" w:rsidP="00556088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55608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приложениям к заявлению копии паспорта.</w:t>
      </w:r>
    </w:p>
    <w:p w:rsidR="00556088" w:rsidRPr="00556088" w:rsidRDefault="00556088" w:rsidP="00556088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5608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556088">
        <w:rPr>
          <w:rFonts w:ascii="Times New Roman" w:eastAsia="Times New Roman" w:hAnsi="Times New Roman"/>
          <w:b/>
          <w:sz w:val="20"/>
          <w:szCs w:val="20"/>
          <w:lang w:eastAsia="ru-RU"/>
        </w:rPr>
        <w:t>11.08.2023</w:t>
      </w: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556088">
        <w:rPr>
          <w:rFonts w:ascii="Times New Roman" w:eastAsia="Times New Roman" w:hAnsi="Times New Roman"/>
          <w:b/>
          <w:sz w:val="20"/>
          <w:szCs w:val="20"/>
          <w:lang w:eastAsia="ru-RU"/>
        </w:rPr>
        <w:t>09.09.2023.</w:t>
      </w:r>
    </w:p>
    <w:p w:rsidR="00556088" w:rsidRPr="00556088" w:rsidRDefault="00556088" w:rsidP="00556088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608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11.09.2023 </w:t>
      </w: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556088" w:rsidRPr="00556088" w:rsidRDefault="00556088" w:rsidP="00556088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6088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аренды земельного участка.</w:t>
      </w:r>
    </w:p>
    <w:p w:rsidR="00556088" w:rsidRPr="00556088" w:rsidRDefault="00556088" w:rsidP="00556088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6088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556088" w:rsidRPr="00556088" w:rsidRDefault="00556088" w:rsidP="00556088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24:07:1201006:1784;</w:t>
      </w:r>
    </w:p>
    <w:p w:rsidR="00556088" w:rsidRPr="00556088" w:rsidRDefault="00556088" w:rsidP="00556088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>Местоположение: местоположение установлено относительно ориентира, расположенного за пределами участка. Почтовый адрес ориентира: Красноярский край, Богучанский район, с. Богучаны, ул. Ольховая, 17.</w:t>
      </w:r>
    </w:p>
    <w:p w:rsidR="00556088" w:rsidRPr="00556088" w:rsidRDefault="00556088" w:rsidP="00556088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556088">
        <w:rPr>
          <w:rFonts w:ascii="Times New Roman" w:eastAsia="Times New Roman" w:hAnsi="Times New Roman"/>
          <w:bCs/>
          <w:sz w:val="20"/>
          <w:szCs w:val="20"/>
          <w:lang w:eastAsia="ru-RU"/>
        </w:rPr>
        <w:t>1 200</w:t>
      </w: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556088" w:rsidRPr="00556088" w:rsidRDefault="00556088" w:rsidP="00556088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556088" w:rsidRPr="00556088" w:rsidRDefault="00556088" w:rsidP="00556088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556088" w:rsidRPr="00556088" w:rsidRDefault="00556088" w:rsidP="00556088">
      <w:pPr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Предоставление земельного участка осуществляется в порядке, предусмотренном ст. 39.18. ЗК РФ.</w:t>
      </w:r>
    </w:p>
    <w:p w:rsidR="00556088" w:rsidRPr="00556088" w:rsidRDefault="00556088" w:rsidP="0055608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6088" w:rsidRPr="00556088" w:rsidRDefault="00556088" w:rsidP="0055608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556088" w:rsidRPr="00556088" w:rsidRDefault="00556088" w:rsidP="0055608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556088" w:rsidRPr="00556088" w:rsidRDefault="00556088" w:rsidP="0055608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>К.М. Залашкова</w:t>
      </w:r>
    </w:p>
    <w:p w:rsidR="00556088" w:rsidRPr="00556088" w:rsidRDefault="00556088" w:rsidP="0055608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556088" w:rsidRPr="00556088" w:rsidRDefault="00556088" w:rsidP="0055608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6088" w:rsidRPr="00556088" w:rsidRDefault="00556088" w:rsidP="0055608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6088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11.08.2023</w:t>
      </w:r>
    </w:p>
    <w:p w:rsidR="00556088" w:rsidRPr="00556088" w:rsidRDefault="00556088" w:rsidP="00556088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6088" w:rsidRPr="00556088" w:rsidRDefault="00556088" w:rsidP="005560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6088" w:rsidRPr="00556088" w:rsidRDefault="00556088" w:rsidP="005560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6088" w:rsidRPr="00556088" w:rsidRDefault="00556088" w:rsidP="005560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6088" w:rsidRPr="00556088" w:rsidRDefault="00556088" w:rsidP="005560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6088" w:rsidRPr="00556088" w:rsidRDefault="00556088" w:rsidP="005560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6088" w:rsidRPr="00556088" w:rsidRDefault="00556088" w:rsidP="005560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6088" w:rsidRPr="00556088" w:rsidRDefault="00556088" w:rsidP="005560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6088" w:rsidRPr="00556088" w:rsidRDefault="00556088" w:rsidP="005560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6088" w:rsidRPr="00556088" w:rsidRDefault="00556088" w:rsidP="005560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6088" w:rsidRPr="00556088" w:rsidRDefault="00556088" w:rsidP="005560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D55B67" w:rsidRDefault="00D55B6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556088" w:rsidRDefault="0055608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556088" w:rsidRDefault="0055608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556088" w:rsidRDefault="0055608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556088" w:rsidRDefault="0055608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6A647A" w:rsidRDefault="006A647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0D62D7" w:rsidRPr="000D62D7" w:rsidRDefault="000D62D7" w:rsidP="000D62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62D7" w:rsidRPr="000D62D7" w:rsidRDefault="000D62D7" w:rsidP="000D62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308E" w:rsidRDefault="00D0308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8312EA" w:rsidRPr="00570572" w:rsidRDefault="008312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021C98" w:rsidRPr="00021C98" w:rsidRDefault="00021C9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tbl>
      <w:tblPr>
        <w:tblStyle w:val="a9"/>
        <w:tblW w:w="5000" w:type="pct"/>
        <w:tblLook w:val="04A0"/>
      </w:tblPr>
      <w:tblGrid>
        <w:gridCol w:w="4425"/>
        <w:gridCol w:w="3639"/>
        <w:gridCol w:w="1506"/>
      </w:tblGrid>
      <w:tr w:rsidR="002E587C" w:rsidRPr="00EA270E" w:rsidTr="000C6A47">
        <w:tc>
          <w:tcPr>
            <w:tcW w:w="2312" w:type="pct"/>
          </w:tcPr>
          <w:p w:rsidR="002E587C" w:rsidRPr="00EA270E" w:rsidRDefault="002E587C" w:rsidP="000C6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2E587C" w:rsidRPr="00EA270E" w:rsidRDefault="002E587C" w:rsidP="000C6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Брюханов И. М.</w:t>
            </w:r>
          </w:p>
        </w:tc>
        <w:tc>
          <w:tcPr>
            <w:tcW w:w="787" w:type="pct"/>
          </w:tcPr>
          <w:p w:rsidR="002E587C" w:rsidRPr="00EA270E" w:rsidRDefault="002E587C" w:rsidP="000C6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2E587C" w:rsidRPr="00EA270E" w:rsidTr="000C6A47">
        <w:tc>
          <w:tcPr>
            <w:tcW w:w="5000" w:type="pct"/>
            <w:gridSpan w:val="3"/>
          </w:tcPr>
          <w:p w:rsidR="002E587C" w:rsidRPr="00EA270E" w:rsidRDefault="002E587C" w:rsidP="000C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2E587C" w:rsidRPr="00EA270E" w:rsidRDefault="002E587C" w:rsidP="000C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B303B7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1"/>
      <w:footerReference w:type="first" r:id="rId12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513" w:rsidRDefault="00852513" w:rsidP="00F3397A">
      <w:pPr>
        <w:spacing w:after="0" w:line="240" w:lineRule="auto"/>
      </w:pPr>
      <w:r>
        <w:separator/>
      </w:r>
    </w:p>
  </w:endnote>
  <w:endnote w:type="continuationSeparator" w:id="1">
    <w:p w:rsidR="00852513" w:rsidRDefault="00852513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BE7D47" w:rsidRDefault="00F1066F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BE7D47" w:rsidRDefault="00F1066F">
                      <w:pPr>
                        <w:jc w:val="center"/>
                      </w:pPr>
                      <w:r w:rsidRPr="00F1066F">
                        <w:fldChar w:fldCharType="begin"/>
                      </w:r>
                      <w:r w:rsidR="00BE7D47">
                        <w:instrText>PAGE    \* MERGEFORMAT</w:instrText>
                      </w:r>
                      <w:r w:rsidRPr="00F1066F">
                        <w:fldChar w:fldCharType="separate"/>
                      </w:r>
                      <w:r w:rsidR="00556088" w:rsidRPr="00556088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BE7D47" w:rsidRDefault="00BE7D47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F1066F" w:rsidRPr="00F1066F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F1066F" w:rsidRPr="00F1066F">
                        <w:fldChar w:fldCharType="separate"/>
                      </w:r>
                      <w:r w:rsidR="00556088" w:rsidRPr="00556088">
                        <w:rPr>
                          <w:rStyle w:val="24"/>
                          <w:rFonts w:eastAsia="Calibri"/>
                          <w:noProof/>
                        </w:rPr>
                        <w:t>2</w:t>
                      </w:r>
                      <w:r w:rsidR="00F1066F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BE7D47" w:rsidRDefault="00BE7D47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BE7D47" w:rsidRDefault="00BE7D47"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  <w:r>
                        <w:t>В.А. Ярв</w:t>
                      </w:r>
                    </w:p>
                    <w:p w:rsidR="00BE7D47" w:rsidRDefault="00BE7D47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  <w:p w:rsidR="00BE7D47" w:rsidRDefault="00BE7D4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BE7D47" w:rsidRDefault="00F1066F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513" w:rsidRDefault="00852513" w:rsidP="00F3397A">
      <w:pPr>
        <w:spacing w:after="0" w:line="240" w:lineRule="auto"/>
      </w:pPr>
      <w:r>
        <w:separator/>
      </w:r>
    </w:p>
  </w:footnote>
  <w:footnote w:type="continuationSeparator" w:id="1">
    <w:p w:rsidR="00852513" w:rsidRDefault="00852513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3E2225A"/>
    <w:multiLevelType w:val="hybridMultilevel"/>
    <w:tmpl w:val="0C044EC4"/>
    <w:lvl w:ilvl="0" w:tplc="3328034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5A274C"/>
    <w:multiLevelType w:val="hybridMultilevel"/>
    <w:tmpl w:val="99782CE6"/>
    <w:lvl w:ilvl="0" w:tplc="E954F9C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E2579E"/>
    <w:multiLevelType w:val="hybridMultilevel"/>
    <w:tmpl w:val="EABE2356"/>
    <w:lvl w:ilvl="0" w:tplc="05CCDF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3">
    <w:nsid w:val="18F2402C"/>
    <w:multiLevelType w:val="hybridMultilevel"/>
    <w:tmpl w:val="1D42BDAC"/>
    <w:lvl w:ilvl="0" w:tplc="26FA9D1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45D17"/>
    <w:multiLevelType w:val="hybridMultilevel"/>
    <w:tmpl w:val="EAFC5698"/>
    <w:lvl w:ilvl="0" w:tplc="E00E063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D74C5"/>
    <w:multiLevelType w:val="hybridMultilevel"/>
    <w:tmpl w:val="D64EF8FC"/>
    <w:lvl w:ilvl="0" w:tplc="7D84C448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932166"/>
    <w:multiLevelType w:val="hybridMultilevel"/>
    <w:tmpl w:val="0CB6DE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3CB534FE"/>
    <w:multiLevelType w:val="hybridMultilevel"/>
    <w:tmpl w:val="5748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F0E88"/>
    <w:multiLevelType w:val="hybridMultilevel"/>
    <w:tmpl w:val="C46854B2"/>
    <w:lvl w:ilvl="0" w:tplc="CCEC3998">
      <w:start w:val="2"/>
      <w:numFmt w:val="decimal"/>
      <w:lvlText w:val="%1."/>
      <w:lvlJc w:val="left"/>
      <w:pPr>
        <w:tabs>
          <w:tab w:val="num" w:pos="1798"/>
        </w:tabs>
        <w:ind w:left="1798" w:hanging="123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3636A47"/>
    <w:multiLevelType w:val="hybridMultilevel"/>
    <w:tmpl w:val="E44A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3">
    <w:nsid w:val="493E2671"/>
    <w:multiLevelType w:val="hybridMultilevel"/>
    <w:tmpl w:val="0A9A36D8"/>
    <w:lvl w:ilvl="0" w:tplc="2482E0F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C3D66"/>
    <w:multiLevelType w:val="hybridMultilevel"/>
    <w:tmpl w:val="0CB6DE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5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4A2191E"/>
    <w:multiLevelType w:val="hybridMultilevel"/>
    <w:tmpl w:val="06B82A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453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440"/>
      </w:pPr>
      <w:rPr>
        <w:rFonts w:hint="default"/>
      </w:rPr>
    </w:lvl>
  </w:abstractNum>
  <w:abstractNum w:abstractNumId="29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0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39C2032"/>
    <w:multiLevelType w:val="multilevel"/>
    <w:tmpl w:val="0CD25124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6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4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2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3">
    <w:nsid w:val="69C15DD0"/>
    <w:multiLevelType w:val="hybridMultilevel"/>
    <w:tmpl w:val="8DDE1B32"/>
    <w:lvl w:ilvl="0" w:tplc="AA0C1C58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23C2D"/>
    <w:multiLevelType w:val="hybridMultilevel"/>
    <w:tmpl w:val="3D02CF56"/>
    <w:lvl w:ilvl="0" w:tplc="8868A2E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B31459"/>
    <w:multiLevelType w:val="hybridMultilevel"/>
    <w:tmpl w:val="AFBE9CA0"/>
    <w:lvl w:ilvl="0" w:tplc="8ABCF8F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A3ED3"/>
    <w:multiLevelType w:val="hybridMultilevel"/>
    <w:tmpl w:val="0CB6DE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7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7EA60890"/>
    <w:multiLevelType w:val="hybridMultilevel"/>
    <w:tmpl w:val="0CB6DE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7"/>
  </w:num>
  <w:num w:numId="3">
    <w:abstractNumId w:val="37"/>
  </w:num>
  <w:num w:numId="4">
    <w:abstractNumId w:val="12"/>
  </w:num>
  <w:num w:numId="5">
    <w:abstractNumId w:val="30"/>
  </w:num>
  <w:num w:numId="6">
    <w:abstractNumId w:val="26"/>
  </w:num>
  <w:num w:numId="7">
    <w:abstractNumId w:val="29"/>
  </w:num>
  <w:num w:numId="8">
    <w:abstractNumId w:val="18"/>
  </w:num>
  <w:num w:numId="9">
    <w:abstractNumId w:val="28"/>
  </w:num>
  <w:num w:numId="10">
    <w:abstractNumId w:val="22"/>
  </w:num>
  <w:num w:numId="11">
    <w:abstractNumId w:val="11"/>
  </w:num>
  <w:num w:numId="12">
    <w:abstractNumId w:val="32"/>
  </w:num>
  <w:num w:numId="13">
    <w:abstractNumId w:val="9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4"/>
  </w:num>
  <w:num w:numId="17">
    <w:abstractNumId w:val="16"/>
  </w:num>
  <w:num w:numId="18">
    <w:abstractNumId w:val="19"/>
  </w:num>
  <w:num w:numId="19">
    <w:abstractNumId w:val="21"/>
  </w:num>
  <w:num w:numId="20">
    <w:abstractNumId w:val="36"/>
  </w:num>
  <w:num w:numId="21">
    <w:abstractNumId w:val="38"/>
  </w:num>
  <w:num w:numId="22">
    <w:abstractNumId w:val="27"/>
  </w:num>
  <w:num w:numId="23">
    <w:abstractNumId w:val="2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7"/>
  </w:num>
  <w:num w:numId="27">
    <w:abstractNumId w:val="13"/>
  </w:num>
  <w:num w:numId="28">
    <w:abstractNumId w:val="33"/>
  </w:num>
  <w:num w:numId="29">
    <w:abstractNumId w:val="35"/>
  </w:num>
  <w:num w:numId="30">
    <w:abstractNumId w:val="14"/>
  </w:num>
  <w:num w:numId="31">
    <w:abstractNumId w:val="10"/>
  </w:num>
  <w:num w:numId="32">
    <w:abstractNumId w:val="23"/>
  </w:num>
  <w:num w:numId="33">
    <w:abstractNumId w:val="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hdrShapeDefaults>
    <o:shapedefaults v:ext="edit" spidmax="225282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0F4B"/>
    <w:rsid w:val="0000148D"/>
    <w:rsid w:val="000014A0"/>
    <w:rsid w:val="00001549"/>
    <w:rsid w:val="00001596"/>
    <w:rsid w:val="00002235"/>
    <w:rsid w:val="00002414"/>
    <w:rsid w:val="000027C5"/>
    <w:rsid w:val="00002B66"/>
    <w:rsid w:val="00002B78"/>
    <w:rsid w:val="00002CB4"/>
    <w:rsid w:val="0000324C"/>
    <w:rsid w:val="000035A2"/>
    <w:rsid w:val="00003637"/>
    <w:rsid w:val="00003FE3"/>
    <w:rsid w:val="00004818"/>
    <w:rsid w:val="00004859"/>
    <w:rsid w:val="00005C6D"/>
    <w:rsid w:val="00005DE7"/>
    <w:rsid w:val="00006588"/>
    <w:rsid w:val="00006A8F"/>
    <w:rsid w:val="00006B00"/>
    <w:rsid w:val="00006D3F"/>
    <w:rsid w:val="00006DDC"/>
    <w:rsid w:val="00007203"/>
    <w:rsid w:val="00007779"/>
    <w:rsid w:val="0000787D"/>
    <w:rsid w:val="00007B9A"/>
    <w:rsid w:val="000102C2"/>
    <w:rsid w:val="00010A8A"/>
    <w:rsid w:val="000110CC"/>
    <w:rsid w:val="0001131B"/>
    <w:rsid w:val="0001154F"/>
    <w:rsid w:val="000115D3"/>
    <w:rsid w:val="000116A3"/>
    <w:rsid w:val="00012088"/>
    <w:rsid w:val="00012A11"/>
    <w:rsid w:val="0001326E"/>
    <w:rsid w:val="00013A60"/>
    <w:rsid w:val="000142CC"/>
    <w:rsid w:val="00014D74"/>
    <w:rsid w:val="00014E5B"/>
    <w:rsid w:val="000150E6"/>
    <w:rsid w:val="000155D1"/>
    <w:rsid w:val="00015861"/>
    <w:rsid w:val="00015D72"/>
    <w:rsid w:val="00016619"/>
    <w:rsid w:val="0001673D"/>
    <w:rsid w:val="00016974"/>
    <w:rsid w:val="00016F5F"/>
    <w:rsid w:val="00017AE8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C98"/>
    <w:rsid w:val="00021E43"/>
    <w:rsid w:val="000224EF"/>
    <w:rsid w:val="000224F4"/>
    <w:rsid w:val="00022A39"/>
    <w:rsid w:val="00022D26"/>
    <w:rsid w:val="00022DF0"/>
    <w:rsid w:val="000231DF"/>
    <w:rsid w:val="00023DE1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96"/>
    <w:rsid w:val="00026EC9"/>
    <w:rsid w:val="00027266"/>
    <w:rsid w:val="00027737"/>
    <w:rsid w:val="00027B70"/>
    <w:rsid w:val="000302A6"/>
    <w:rsid w:val="00030412"/>
    <w:rsid w:val="000304AB"/>
    <w:rsid w:val="000309DC"/>
    <w:rsid w:val="00030A5C"/>
    <w:rsid w:val="00031050"/>
    <w:rsid w:val="000310FA"/>
    <w:rsid w:val="000311A8"/>
    <w:rsid w:val="000313D3"/>
    <w:rsid w:val="0003147C"/>
    <w:rsid w:val="000316D0"/>
    <w:rsid w:val="00031DD7"/>
    <w:rsid w:val="00031E9F"/>
    <w:rsid w:val="000320FD"/>
    <w:rsid w:val="0003311C"/>
    <w:rsid w:val="00033414"/>
    <w:rsid w:val="000337CC"/>
    <w:rsid w:val="00033D3E"/>
    <w:rsid w:val="000348CA"/>
    <w:rsid w:val="00034DF4"/>
    <w:rsid w:val="00034F7D"/>
    <w:rsid w:val="00035313"/>
    <w:rsid w:val="0003544F"/>
    <w:rsid w:val="00036632"/>
    <w:rsid w:val="00036A63"/>
    <w:rsid w:val="00036E2C"/>
    <w:rsid w:val="00036EB9"/>
    <w:rsid w:val="00036F38"/>
    <w:rsid w:val="00036FB2"/>
    <w:rsid w:val="00037213"/>
    <w:rsid w:val="000374A1"/>
    <w:rsid w:val="00037772"/>
    <w:rsid w:val="0004018F"/>
    <w:rsid w:val="00040866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6A5"/>
    <w:rsid w:val="00043A4A"/>
    <w:rsid w:val="00044492"/>
    <w:rsid w:val="0004495F"/>
    <w:rsid w:val="00044BD3"/>
    <w:rsid w:val="00044C76"/>
    <w:rsid w:val="00045555"/>
    <w:rsid w:val="00045598"/>
    <w:rsid w:val="00045C55"/>
    <w:rsid w:val="00045C8A"/>
    <w:rsid w:val="000464B3"/>
    <w:rsid w:val="00046552"/>
    <w:rsid w:val="00046DEB"/>
    <w:rsid w:val="000472AD"/>
    <w:rsid w:val="0004780E"/>
    <w:rsid w:val="00047A66"/>
    <w:rsid w:val="000502C7"/>
    <w:rsid w:val="000509B5"/>
    <w:rsid w:val="0005122F"/>
    <w:rsid w:val="00051574"/>
    <w:rsid w:val="00051856"/>
    <w:rsid w:val="00052729"/>
    <w:rsid w:val="0005295A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3CF"/>
    <w:rsid w:val="00062542"/>
    <w:rsid w:val="00062D16"/>
    <w:rsid w:val="00063424"/>
    <w:rsid w:val="00063985"/>
    <w:rsid w:val="00063C65"/>
    <w:rsid w:val="000641C7"/>
    <w:rsid w:val="00064AAC"/>
    <w:rsid w:val="00064B58"/>
    <w:rsid w:val="00064EF2"/>
    <w:rsid w:val="0006501E"/>
    <w:rsid w:val="000650A0"/>
    <w:rsid w:val="00065AC7"/>
    <w:rsid w:val="00065E72"/>
    <w:rsid w:val="00065F76"/>
    <w:rsid w:val="0006640E"/>
    <w:rsid w:val="00066EF1"/>
    <w:rsid w:val="00067560"/>
    <w:rsid w:val="0006770B"/>
    <w:rsid w:val="00070084"/>
    <w:rsid w:val="00070D7A"/>
    <w:rsid w:val="00071FE5"/>
    <w:rsid w:val="0007203E"/>
    <w:rsid w:val="000726BF"/>
    <w:rsid w:val="000726D6"/>
    <w:rsid w:val="0007294E"/>
    <w:rsid w:val="00072A40"/>
    <w:rsid w:val="00072D0D"/>
    <w:rsid w:val="00072D96"/>
    <w:rsid w:val="000733B2"/>
    <w:rsid w:val="000737A2"/>
    <w:rsid w:val="000739C3"/>
    <w:rsid w:val="00073E31"/>
    <w:rsid w:val="00074FAD"/>
    <w:rsid w:val="00075761"/>
    <w:rsid w:val="000758BA"/>
    <w:rsid w:val="00075EB8"/>
    <w:rsid w:val="000761B5"/>
    <w:rsid w:val="0007643E"/>
    <w:rsid w:val="0007655E"/>
    <w:rsid w:val="00076688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66B5"/>
    <w:rsid w:val="00086D6D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884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5D3F"/>
    <w:rsid w:val="000966C9"/>
    <w:rsid w:val="000966DF"/>
    <w:rsid w:val="00096A28"/>
    <w:rsid w:val="00096ECC"/>
    <w:rsid w:val="00097012"/>
    <w:rsid w:val="000977C7"/>
    <w:rsid w:val="000A02EE"/>
    <w:rsid w:val="000A0436"/>
    <w:rsid w:val="000A0F1F"/>
    <w:rsid w:val="000A12CD"/>
    <w:rsid w:val="000A1545"/>
    <w:rsid w:val="000A179D"/>
    <w:rsid w:val="000A2C8B"/>
    <w:rsid w:val="000A2D06"/>
    <w:rsid w:val="000A3064"/>
    <w:rsid w:val="000A30E8"/>
    <w:rsid w:val="000A31D7"/>
    <w:rsid w:val="000A3F7F"/>
    <w:rsid w:val="000A445C"/>
    <w:rsid w:val="000A47E0"/>
    <w:rsid w:val="000A583E"/>
    <w:rsid w:val="000A5B19"/>
    <w:rsid w:val="000A5B3F"/>
    <w:rsid w:val="000A5BAD"/>
    <w:rsid w:val="000A71F7"/>
    <w:rsid w:val="000A739D"/>
    <w:rsid w:val="000A7523"/>
    <w:rsid w:val="000B0386"/>
    <w:rsid w:val="000B03B6"/>
    <w:rsid w:val="000B0775"/>
    <w:rsid w:val="000B10AA"/>
    <w:rsid w:val="000B1688"/>
    <w:rsid w:val="000B198F"/>
    <w:rsid w:val="000B1A28"/>
    <w:rsid w:val="000B2073"/>
    <w:rsid w:val="000B27DD"/>
    <w:rsid w:val="000B2933"/>
    <w:rsid w:val="000B3450"/>
    <w:rsid w:val="000B3524"/>
    <w:rsid w:val="000B368B"/>
    <w:rsid w:val="000B3BB6"/>
    <w:rsid w:val="000B4675"/>
    <w:rsid w:val="000B58E7"/>
    <w:rsid w:val="000B5AFC"/>
    <w:rsid w:val="000B5C74"/>
    <w:rsid w:val="000B5C99"/>
    <w:rsid w:val="000B5FE1"/>
    <w:rsid w:val="000B6194"/>
    <w:rsid w:val="000B6C8D"/>
    <w:rsid w:val="000B6D54"/>
    <w:rsid w:val="000B7181"/>
    <w:rsid w:val="000B7381"/>
    <w:rsid w:val="000B75FF"/>
    <w:rsid w:val="000B79D3"/>
    <w:rsid w:val="000B7C9E"/>
    <w:rsid w:val="000B7CBC"/>
    <w:rsid w:val="000C0CC0"/>
    <w:rsid w:val="000C0D4A"/>
    <w:rsid w:val="000C160B"/>
    <w:rsid w:val="000C18C7"/>
    <w:rsid w:val="000C1D79"/>
    <w:rsid w:val="000C271E"/>
    <w:rsid w:val="000C2C01"/>
    <w:rsid w:val="000C2DEE"/>
    <w:rsid w:val="000C2FE3"/>
    <w:rsid w:val="000C360C"/>
    <w:rsid w:val="000C387B"/>
    <w:rsid w:val="000C39C1"/>
    <w:rsid w:val="000C3B04"/>
    <w:rsid w:val="000C3D35"/>
    <w:rsid w:val="000C3EC0"/>
    <w:rsid w:val="000C4094"/>
    <w:rsid w:val="000C44C6"/>
    <w:rsid w:val="000C479D"/>
    <w:rsid w:val="000C48D4"/>
    <w:rsid w:val="000C4900"/>
    <w:rsid w:val="000C50A6"/>
    <w:rsid w:val="000C5589"/>
    <w:rsid w:val="000C5ECF"/>
    <w:rsid w:val="000C60F8"/>
    <w:rsid w:val="000C6171"/>
    <w:rsid w:val="000C6818"/>
    <w:rsid w:val="000C685D"/>
    <w:rsid w:val="000C6A47"/>
    <w:rsid w:val="000C6B50"/>
    <w:rsid w:val="000C6E9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2FAA"/>
    <w:rsid w:val="000D3149"/>
    <w:rsid w:val="000D3B24"/>
    <w:rsid w:val="000D3BDF"/>
    <w:rsid w:val="000D3CE6"/>
    <w:rsid w:val="000D3E72"/>
    <w:rsid w:val="000D3FB8"/>
    <w:rsid w:val="000D40A8"/>
    <w:rsid w:val="000D41C5"/>
    <w:rsid w:val="000D43C3"/>
    <w:rsid w:val="000D4748"/>
    <w:rsid w:val="000D482A"/>
    <w:rsid w:val="000D56AE"/>
    <w:rsid w:val="000D5AF1"/>
    <w:rsid w:val="000D60B6"/>
    <w:rsid w:val="000D62D7"/>
    <w:rsid w:val="000D63BF"/>
    <w:rsid w:val="000D64FB"/>
    <w:rsid w:val="000D653E"/>
    <w:rsid w:val="000D65F9"/>
    <w:rsid w:val="000D6A61"/>
    <w:rsid w:val="000D6AA1"/>
    <w:rsid w:val="000D6C96"/>
    <w:rsid w:val="000D731A"/>
    <w:rsid w:val="000D77EE"/>
    <w:rsid w:val="000D79E7"/>
    <w:rsid w:val="000D7A16"/>
    <w:rsid w:val="000D7D88"/>
    <w:rsid w:val="000D7F59"/>
    <w:rsid w:val="000E0286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28C"/>
    <w:rsid w:val="000E5106"/>
    <w:rsid w:val="000E58D6"/>
    <w:rsid w:val="000E5934"/>
    <w:rsid w:val="000E596B"/>
    <w:rsid w:val="000E5A5E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BB0"/>
    <w:rsid w:val="000F2CD6"/>
    <w:rsid w:val="000F3614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8DC"/>
    <w:rsid w:val="00100BD2"/>
    <w:rsid w:val="00101271"/>
    <w:rsid w:val="00101BCC"/>
    <w:rsid w:val="00101F1D"/>
    <w:rsid w:val="001029BF"/>
    <w:rsid w:val="00102D3E"/>
    <w:rsid w:val="00102D59"/>
    <w:rsid w:val="0010340D"/>
    <w:rsid w:val="00103DAC"/>
    <w:rsid w:val="0010443B"/>
    <w:rsid w:val="00104746"/>
    <w:rsid w:val="001047C2"/>
    <w:rsid w:val="00104F27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1B9"/>
    <w:rsid w:val="001107D8"/>
    <w:rsid w:val="00111122"/>
    <w:rsid w:val="0011114E"/>
    <w:rsid w:val="00111DA7"/>
    <w:rsid w:val="00112100"/>
    <w:rsid w:val="001124F5"/>
    <w:rsid w:val="00112E6A"/>
    <w:rsid w:val="0011375C"/>
    <w:rsid w:val="0011448B"/>
    <w:rsid w:val="00115A2A"/>
    <w:rsid w:val="001163E4"/>
    <w:rsid w:val="0011652E"/>
    <w:rsid w:val="0011669F"/>
    <w:rsid w:val="00117292"/>
    <w:rsid w:val="00117C90"/>
    <w:rsid w:val="001202E9"/>
    <w:rsid w:val="00120AD3"/>
    <w:rsid w:val="00121157"/>
    <w:rsid w:val="00121184"/>
    <w:rsid w:val="00121751"/>
    <w:rsid w:val="00122487"/>
    <w:rsid w:val="001225F7"/>
    <w:rsid w:val="00122C6C"/>
    <w:rsid w:val="00122CE7"/>
    <w:rsid w:val="001232AE"/>
    <w:rsid w:val="001237B1"/>
    <w:rsid w:val="001246C7"/>
    <w:rsid w:val="00124B36"/>
    <w:rsid w:val="00124D5E"/>
    <w:rsid w:val="001256AB"/>
    <w:rsid w:val="001261D7"/>
    <w:rsid w:val="001268DC"/>
    <w:rsid w:val="00126983"/>
    <w:rsid w:val="001270BE"/>
    <w:rsid w:val="001271E2"/>
    <w:rsid w:val="00127E3C"/>
    <w:rsid w:val="0013074F"/>
    <w:rsid w:val="001309B5"/>
    <w:rsid w:val="00130E80"/>
    <w:rsid w:val="00131FB3"/>
    <w:rsid w:val="0013288E"/>
    <w:rsid w:val="0013327F"/>
    <w:rsid w:val="0013332C"/>
    <w:rsid w:val="00133735"/>
    <w:rsid w:val="00133C0B"/>
    <w:rsid w:val="00133E98"/>
    <w:rsid w:val="00134834"/>
    <w:rsid w:val="001348D8"/>
    <w:rsid w:val="001367E0"/>
    <w:rsid w:val="00137694"/>
    <w:rsid w:val="00137B9F"/>
    <w:rsid w:val="0014065D"/>
    <w:rsid w:val="00141221"/>
    <w:rsid w:val="00141240"/>
    <w:rsid w:val="0014194A"/>
    <w:rsid w:val="00141F03"/>
    <w:rsid w:val="00141FCC"/>
    <w:rsid w:val="00142D1D"/>
    <w:rsid w:val="00142FB1"/>
    <w:rsid w:val="001430F3"/>
    <w:rsid w:val="0014375A"/>
    <w:rsid w:val="00143BF5"/>
    <w:rsid w:val="00143DCB"/>
    <w:rsid w:val="00143F9B"/>
    <w:rsid w:val="0014470E"/>
    <w:rsid w:val="001448AE"/>
    <w:rsid w:val="0014577E"/>
    <w:rsid w:val="00145EEA"/>
    <w:rsid w:val="00145F9E"/>
    <w:rsid w:val="00147203"/>
    <w:rsid w:val="001473DB"/>
    <w:rsid w:val="0014770B"/>
    <w:rsid w:val="001478D1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0A5"/>
    <w:rsid w:val="0015323C"/>
    <w:rsid w:val="00153758"/>
    <w:rsid w:val="00153BF8"/>
    <w:rsid w:val="001541B0"/>
    <w:rsid w:val="00154229"/>
    <w:rsid w:val="00154BFD"/>
    <w:rsid w:val="001553DE"/>
    <w:rsid w:val="0015552B"/>
    <w:rsid w:val="00155C35"/>
    <w:rsid w:val="00156179"/>
    <w:rsid w:val="00156247"/>
    <w:rsid w:val="00156CF1"/>
    <w:rsid w:val="00157A73"/>
    <w:rsid w:val="00160445"/>
    <w:rsid w:val="00160C05"/>
    <w:rsid w:val="00160C08"/>
    <w:rsid w:val="00160F22"/>
    <w:rsid w:val="001613DF"/>
    <w:rsid w:val="00161BD4"/>
    <w:rsid w:val="00161E01"/>
    <w:rsid w:val="00161F74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AA0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2EE3"/>
    <w:rsid w:val="001734D2"/>
    <w:rsid w:val="001739E5"/>
    <w:rsid w:val="00173F15"/>
    <w:rsid w:val="00174242"/>
    <w:rsid w:val="00174650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4FC6"/>
    <w:rsid w:val="0018502E"/>
    <w:rsid w:val="0018504C"/>
    <w:rsid w:val="001864DA"/>
    <w:rsid w:val="001865C1"/>
    <w:rsid w:val="001869C8"/>
    <w:rsid w:val="00186BA6"/>
    <w:rsid w:val="001871B8"/>
    <w:rsid w:val="00187249"/>
    <w:rsid w:val="001872C5"/>
    <w:rsid w:val="001874C7"/>
    <w:rsid w:val="00187605"/>
    <w:rsid w:val="00187CD5"/>
    <w:rsid w:val="00187D5B"/>
    <w:rsid w:val="001900F7"/>
    <w:rsid w:val="0019093E"/>
    <w:rsid w:val="00190B6F"/>
    <w:rsid w:val="00190FD7"/>
    <w:rsid w:val="00191181"/>
    <w:rsid w:val="00191274"/>
    <w:rsid w:val="001914B7"/>
    <w:rsid w:val="001917CA"/>
    <w:rsid w:val="001920A5"/>
    <w:rsid w:val="00192463"/>
    <w:rsid w:val="00193060"/>
    <w:rsid w:val="0019326F"/>
    <w:rsid w:val="00193299"/>
    <w:rsid w:val="0019356B"/>
    <w:rsid w:val="0019374D"/>
    <w:rsid w:val="00193CCC"/>
    <w:rsid w:val="0019432D"/>
    <w:rsid w:val="001945F4"/>
    <w:rsid w:val="00194861"/>
    <w:rsid w:val="00194A70"/>
    <w:rsid w:val="00195420"/>
    <w:rsid w:val="00195DE2"/>
    <w:rsid w:val="001961E9"/>
    <w:rsid w:val="00196A20"/>
    <w:rsid w:val="0019703D"/>
    <w:rsid w:val="00197A3A"/>
    <w:rsid w:val="00197A94"/>
    <w:rsid w:val="001A017A"/>
    <w:rsid w:val="001A09C9"/>
    <w:rsid w:val="001A0CDB"/>
    <w:rsid w:val="001A1390"/>
    <w:rsid w:val="001A13E6"/>
    <w:rsid w:val="001A146A"/>
    <w:rsid w:val="001A185D"/>
    <w:rsid w:val="001A2D92"/>
    <w:rsid w:val="001A3693"/>
    <w:rsid w:val="001A38D8"/>
    <w:rsid w:val="001A38F0"/>
    <w:rsid w:val="001A3CDE"/>
    <w:rsid w:val="001A423A"/>
    <w:rsid w:val="001A57FF"/>
    <w:rsid w:val="001A5DA9"/>
    <w:rsid w:val="001A61C7"/>
    <w:rsid w:val="001A6C9B"/>
    <w:rsid w:val="001A6CBA"/>
    <w:rsid w:val="001A76BB"/>
    <w:rsid w:val="001A79EF"/>
    <w:rsid w:val="001B0524"/>
    <w:rsid w:val="001B0BC7"/>
    <w:rsid w:val="001B0BE9"/>
    <w:rsid w:val="001B192D"/>
    <w:rsid w:val="001B1B47"/>
    <w:rsid w:val="001B1DB8"/>
    <w:rsid w:val="001B1E09"/>
    <w:rsid w:val="001B22B0"/>
    <w:rsid w:val="001B2651"/>
    <w:rsid w:val="001B2B2C"/>
    <w:rsid w:val="001B2F45"/>
    <w:rsid w:val="001B322B"/>
    <w:rsid w:val="001B360F"/>
    <w:rsid w:val="001B3BCD"/>
    <w:rsid w:val="001B3FF8"/>
    <w:rsid w:val="001B4BEE"/>
    <w:rsid w:val="001B4F07"/>
    <w:rsid w:val="001B54C3"/>
    <w:rsid w:val="001B5CC6"/>
    <w:rsid w:val="001B60AF"/>
    <w:rsid w:val="001B6713"/>
    <w:rsid w:val="001B694A"/>
    <w:rsid w:val="001B6E4B"/>
    <w:rsid w:val="001B6F4E"/>
    <w:rsid w:val="001B7090"/>
    <w:rsid w:val="001B70A5"/>
    <w:rsid w:val="001B73C5"/>
    <w:rsid w:val="001B7B06"/>
    <w:rsid w:val="001B7BF6"/>
    <w:rsid w:val="001C037E"/>
    <w:rsid w:val="001C07C4"/>
    <w:rsid w:val="001C0D9C"/>
    <w:rsid w:val="001C0EA2"/>
    <w:rsid w:val="001C0F08"/>
    <w:rsid w:val="001C1091"/>
    <w:rsid w:val="001C1A5A"/>
    <w:rsid w:val="001C1B3B"/>
    <w:rsid w:val="001C241D"/>
    <w:rsid w:val="001C259E"/>
    <w:rsid w:val="001C2B56"/>
    <w:rsid w:val="001C3053"/>
    <w:rsid w:val="001C3111"/>
    <w:rsid w:val="001C3551"/>
    <w:rsid w:val="001C3FAD"/>
    <w:rsid w:val="001C40B9"/>
    <w:rsid w:val="001C4348"/>
    <w:rsid w:val="001C4E64"/>
    <w:rsid w:val="001C5139"/>
    <w:rsid w:val="001C56E2"/>
    <w:rsid w:val="001C5963"/>
    <w:rsid w:val="001C5F42"/>
    <w:rsid w:val="001C64B0"/>
    <w:rsid w:val="001C750A"/>
    <w:rsid w:val="001D01EA"/>
    <w:rsid w:val="001D03B0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12B"/>
    <w:rsid w:val="001D32C7"/>
    <w:rsid w:val="001D54C5"/>
    <w:rsid w:val="001D554F"/>
    <w:rsid w:val="001D57E3"/>
    <w:rsid w:val="001D5973"/>
    <w:rsid w:val="001D5EB2"/>
    <w:rsid w:val="001D65C6"/>
    <w:rsid w:val="001D69CD"/>
    <w:rsid w:val="001D7213"/>
    <w:rsid w:val="001D78FB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0F06"/>
    <w:rsid w:val="001F11B4"/>
    <w:rsid w:val="001F11BB"/>
    <w:rsid w:val="001F1B22"/>
    <w:rsid w:val="001F1C58"/>
    <w:rsid w:val="001F24BC"/>
    <w:rsid w:val="001F2A79"/>
    <w:rsid w:val="001F2BF3"/>
    <w:rsid w:val="001F2E4C"/>
    <w:rsid w:val="001F38B6"/>
    <w:rsid w:val="001F3E59"/>
    <w:rsid w:val="001F46CE"/>
    <w:rsid w:val="001F4709"/>
    <w:rsid w:val="001F4BE8"/>
    <w:rsid w:val="001F4D44"/>
    <w:rsid w:val="001F50E0"/>
    <w:rsid w:val="001F5204"/>
    <w:rsid w:val="001F5240"/>
    <w:rsid w:val="001F54C2"/>
    <w:rsid w:val="001F5BE6"/>
    <w:rsid w:val="001F5F5A"/>
    <w:rsid w:val="001F6C81"/>
    <w:rsid w:val="001F6ED4"/>
    <w:rsid w:val="001F70C2"/>
    <w:rsid w:val="001F714E"/>
    <w:rsid w:val="001F7340"/>
    <w:rsid w:val="001F7540"/>
    <w:rsid w:val="001F758A"/>
    <w:rsid w:val="001F7759"/>
    <w:rsid w:val="001F7A42"/>
    <w:rsid w:val="002001D6"/>
    <w:rsid w:val="002002C0"/>
    <w:rsid w:val="002007E1"/>
    <w:rsid w:val="00200C81"/>
    <w:rsid w:val="00201BBD"/>
    <w:rsid w:val="00202509"/>
    <w:rsid w:val="00202658"/>
    <w:rsid w:val="002026B9"/>
    <w:rsid w:val="0020283B"/>
    <w:rsid w:val="002030E0"/>
    <w:rsid w:val="002036DA"/>
    <w:rsid w:val="00203858"/>
    <w:rsid w:val="00204C92"/>
    <w:rsid w:val="00204D0D"/>
    <w:rsid w:val="00204D9E"/>
    <w:rsid w:val="00205405"/>
    <w:rsid w:val="0020578C"/>
    <w:rsid w:val="00205A92"/>
    <w:rsid w:val="00205B5D"/>
    <w:rsid w:val="00205C76"/>
    <w:rsid w:val="00205EBE"/>
    <w:rsid w:val="00206936"/>
    <w:rsid w:val="0020733C"/>
    <w:rsid w:val="002100F7"/>
    <w:rsid w:val="00210BE8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B5"/>
    <w:rsid w:val="00215FF5"/>
    <w:rsid w:val="00216114"/>
    <w:rsid w:val="00216448"/>
    <w:rsid w:val="00216D5C"/>
    <w:rsid w:val="00217194"/>
    <w:rsid w:val="00217760"/>
    <w:rsid w:val="00220817"/>
    <w:rsid w:val="00220D6A"/>
    <w:rsid w:val="00221630"/>
    <w:rsid w:val="0022169B"/>
    <w:rsid w:val="002216D8"/>
    <w:rsid w:val="00221720"/>
    <w:rsid w:val="00221764"/>
    <w:rsid w:val="002219C0"/>
    <w:rsid w:val="00221B31"/>
    <w:rsid w:val="00221C82"/>
    <w:rsid w:val="00221F2F"/>
    <w:rsid w:val="0022206C"/>
    <w:rsid w:val="00222B1C"/>
    <w:rsid w:val="00223B08"/>
    <w:rsid w:val="00223C4A"/>
    <w:rsid w:val="00223DB3"/>
    <w:rsid w:val="00224354"/>
    <w:rsid w:val="00224463"/>
    <w:rsid w:val="002249AB"/>
    <w:rsid w:val="00224D33"/>
    <w:rsid w:val="00224FC5"/>
    <w:rsid w:val="00225583"/>
    <w:rsid w:val="00225651"/>
    <w:rsid w:val="00225738"/>
    <w:rsid w:val="00225A0C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88"/>
    <w:rsid w:val="00231D9D"/>
    <w:rsid w:val="00231E6E"/>
    <w:rsid w:val="002320E5"/>
    <w:rsid w:val="002320F8"/>
    <w:rsid w:val="00232C82"/>
    <w:rsid w:val="00232E4E"/>
    <w:rsid w:val="00232F9D"/>
    <w:rsid w:val="0023301E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2A3"/>
    <w:rsid w:val="00236621"/>
    <w:rsid w:val="002366BB"/>
    <w:rsid w:val="00236BE4"/>
    <w:rsid w:val="00237419"/>
    <w:rsid w:val="00237BFE"/>
    <w:rsid w:val="00237D32"/>
    <w:rsid w:val="00237E17"/>
    <w:rsid w:val="002402E3"/>
    <w:rsid w:val="002403CC"/>
    <w:rsid w:val="002404CF"/>
    <w:rsid w:val="0024109A"/>
    <w:rsid w:val="00241E38"/>
    <w:rsid w:val="00241F58"/>
    <w:rsid w:val="002426D5"/>
    <w:rsid w:val="00243005"/>
    <w:rsid w:val="002432D5"/>
    <w:rsid w:val="00243B48"/>
    <w:rsid w:val="00244371"/>
    <w:rsid w:val="0024445E"/>
    <w:rsid w:val="00244DFA"/>
    <w:rsid w:val="00245183"/>
    <w:rsid w:val="00245F0A"/>
    <w:rsid w:val="00246DD5"/>
    <w:rsid w:val="00247236"/>
    <w:rsid w:val="0024782C"/>
    <w:rsid w:val="00247CFB"/>
    <w:rsid w:val="00247F1F"/>
    <w:rsid w:val="00250063"/>
    <w:rsid w:val="00250958"/>
    <w:rsid w:val="00250E29"/>
    <w:rsid w:val="0025130B"/>
    <w:rsid w:val="00251AB7"/>
    <w:rsid w:val="002527D1"/>
    <w:rsid w:val="00252DD2"/>
    <w:rsid w:val="00252E19"/>
    <w:rsid w:val="002531BD"/>
    <w:rsid w:val="00253330"/>
    <w:rsid w:val="002537EB"/>
    <w:rsid w:val="00253AFE"/>
    <w:rsid w:val="0025417C"/>
    <w:rsid w:val="002546D1"/>
    <w:rsid w:val="00254705"/>
    <w:rsid w:val="002548D0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8D5"/>
    <w:rsid w:val="00257AC5"/>
    <w:rsid w:val="00257AE7"/>
    <w:rsid w:val="002611E2"/>
    <w:rsid w:val="0026170B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BD1"/>
    <w:rsid w:val="00265C68"/>
    <w:rsid w:val="00265D70"/>
    <w:rsid w:val="002661BA"/>
    <w:rsid w:val="00266F06"/>
    <w:rsid w:val="00267248"/>
    <w:rsid w:val="002673BB"/>
    <w:rsid w:val="0026773B"/>
    <w:rsid w:val="00267B0A"/>
    <w:rsid w:val="002706E7"/>
    <w:rsid w:val="00270A3E"/>
    <w:rsid w:val="00270CBB"/>
    <w:rsid w:val="00270D44"/>
    <w:rsid w:val="00271935"/>
    <w:rsid w:val="00271B21"/>
    <w:rsid w:val="002724B0"/>
    <w:rsid w:val="002725A2"/>
    <w:rsid w:val="00272DF4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5A4E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3B9"/>
    <w:rsid w:val="0028545D"/>
    <w:rsid w:val="00285C35"/>
    <w:rsid w:val="002861B1"/>
    <w:rsid w:val="00286229"/>
    <w:rsid w:val="00286F24"/>
    <w:rsid w:val="002870B0"/>
    <w:rsid w:val="00287266"/>
    <w:rsid w:val="00287A99"/>
    <w:rsid w:val="00287C43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3972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969EA"/>
    <w:rsid w:val="002A026B"/>
    <w:rsid w:val="002A0377"/>
    <w:rsid w:val="002A03CD"/>
    <w:rsid w:val="002A0489"/>
    <w:rsid w:val="002A0521"/>
    <w:rsid w:val="002A0BFF"/>
    <w:rsid w:val="002A11EB"/>
    <w:rsid w:val="002A1509"/>
    <w:rsid w:val="002A193C"/>
    <w:rsid w:val="002A2BEF"/>
    <w:rsid w:val="002A307E"/>
    <w:rsid w:val="002A3A3C"/>
    <w:rsid w:val="002A467B"/>
    <w:rsid w:val="002A46CE"/>
    <w:rsid w:val="002A4A22"/>
    <w:rsid w:val="002A513B"/>
    <w:rsid w:val="002A5A2D"/>
    <w:rsid w:val="002A5AF3"/>
    <w:rsid w:val="002A5B87"/>
    <w:rsid w:val="002A6E2B"/>
    <w:rsid w:val="002A7D49"/>
    <w:rsid w:val="002A7D95"/>
    <w:rsid w:val="002A7F0C"/>
    <w:rsid w:val="002B00A0"/>
    <w:rsid w:val="002B062B"/>
    <w:rsid w:val="002B10A8"/>
    <w:rsid w:val="002B123F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32E"/>
    <w:rsid w:val="002B5797"/>
    <w:rsid w:val="002B5895"/>
    <w:rsid w:val="002B5D37"/>
    <w:rsid w:val="002B5FBA"/>
    <w:rsid w:val="002B62DD"/>
    <w:rsid w:val="002B6697"/>
    <w:rsid w:val="002B6888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698"/>
    <w:rsid w:val="002C490D"/>
    <w:rsid w:val="002C4D03"/>
    <w:rsid w:val="002C619A"/>
    <w:rsid w:val="002C6950"/>
    <w:rsid w:val="002C6AE3"/>
    <w:rsid w:val="002C7733"/>
    <w:rsid w:val="002C7767"/>
    <w:rsid w:val="002C7E5D"/>
    <w:rsid w:val="002D0536"/>
    <w:rsid w:val="002D0AAF"/>
    <w:rsid w:val="002D0FED"/>
    <w:rsid w:val="002D14FA"/>
    <w:rsid w:val="002D1DA2"/>
    <w:rsid w:val="002D1E7C"/>
    <w:rsid w:val="002D2110"/>
    <w:rsid w:val="002D22D2"/>
    <w:rsid w:val="002D23C6"/>
    <w:rsid w:val="002D26B5"/>
    <w:rsid w:val="002D440E"/>
    <w:rsid w:val="002D460D"/>
    <w:rsid w:val="002D4637"/>
    <w:rsid w:val="002D47A4"/>
    <w:rsid w:val="002D5909"/>
    <w:rsid w:val="002D5C00"/>
    <w:rsid w:val="002D5D26"/>
    <w:rsid w:val="002D5EFF"/>
    <w:rsid w:val="002D63E9"/>
    <w:rsid w:val="002D7C1D"/>
    <w:rsid w:val="002D7F3B"/>
    <w:rsid w:val="002E0362"/>
    <w:rsid w:val="002E05A1"/>
    <w:rsid w:val="002E06D1"/>
    <w:rsid w:val="002E0892"/>
    <w:rsid w:val="002E1C95"/>
    <w:rsid w:val="002E1EAD"/>
    <w:rsid w:val="002E34AC"/>
    <w:rsid w:val="002E35E3"/>
    <w:rsid w:val="002E3F8E"/>
    <w:rsid w:val="002E4285"/>
    <w:rsid w:val="002E42EF"/>
    <w:rsid w:val="002E4399"/>
    <w:rsid w:val="002E47BA"/>
    <w:rsid w:val="002E4AB3"/>
    <w:rsid w:val="002E4C37"/>
    <w:rsid w:val="002E5215"/>
    <w:rsid w:val="002E52FF"/>
    <w:rsid w:val="002E587C"/>
    <w:rsid w:val="002E59E9"/>
    <w:rsid w:val="002E5D33"/>
    <w:rsid w:val="002E62B9"/>
    <w:rsid w:val="002E668D"/>
    <w:rsid w:val="002E677C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1D69"/>
    <w:rsid w:val="002F23E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4E96"/>
    <w:rsid w:val="002F504E"/>
    <w:rsid w:val="002F51B2"/>
    <w:rsid w:val="002F5531"/>
    <w:rsid w:val="002F5959"/>
    <w:rsid w:val="002F5A08"/>
    <w:rsid w:val="002F5E60"/>
    <w:rsid w:val="002F62C0"/>
    <w:rsid w:val="002F682D"/>
    <w:rsid w:val="002F6D31"/>
    <w:rsid w:val="002F73C3"/>
    <w:rsid w:val="002F7D05"/>
    <w:rsid w:val="002F7F5F"/>
    <w:rsid w:val="00300471"/>
    <w:rsid w:val="003006DB"/>
    <w:rsid w:val="0030076E"/>
    <w:rsid w:val="0030092B"/>
    <w:rsid w:val="0030203A"/>
    <w:rsid w:val="00302D9C"/>
    <w:rsid w:val="00303D6B"/>
    <w:rsid w:val="0030463E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966"/>
    <w:rsid w:val="00314C13"/>
    <w:rsid w:val="00314CDB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1FF1"/>
    <w:rsid w:val="003226E6"/>
    <w:rsid w:val="0032272B"/>
    <w:rsid w:val="00322B6A"/>
    <w:rsid w:val="00322C13"/>
    <w:rsid w:val="00322EC0"/>
    <w:rsid w:val="00323D4E"/>
    <w:rsid w:val="0032430B"/>
    <w:rsid w:val="00324B08"/>
    <w:rsid w:val="00324E4C"/>
    <w:rsid w:val="00325A2A"/>
    <w:rsid w:val="00325B1C"/>
    <w:rsid w:val="0032637D"/>
    <w:rsid w:val="003264A4"/>
    <w:rsid w:val="00326BC0"/>
    <w:rsid w:val="00327E10"/>
    <w:rsid w:val="00330871"/>
    <w:rsid w:val="00330B2C"/>
    <w:rsid w:val="00330D41"/>
    <w:rsid w:val="00331111"/>
    <w:rsid w:val="00331170"/>
    <w:rsid w:val="003315A7"/>
    <w:rsid w:val="0033184A"/>
    <w:rsid w:val="00331B94"/>
    <w:rsid w:val="0033201E"/>
    <w:rsid w:val="00332273"/>
    <w:rsid w:val="00332280"/>
    <w:rsid w:val="00332782"/>
    <w:rsid w:val="00334178"/>
    <w:rsid w:val="003342EB"/>
    <w:rsid w:val="003344AA"/>
    <w:rsid w:val="003353B0"/>
    <w:rsid w:val="003354B2"/>
    <w:rsid w:val="00335E08"/>
    <w:rsid w:val="003363D0"/>
    <w:rsid w:val="003365A9"/>
    <w:rsid w:val="003371E3"/>
    <w:rsid w:val="003373DF"/>
    <w:rsid w:val="003376D2"/>
    <w:rsid w:val="003377EF"/>
    <w:rsid w:val="00337B2C"/>
    <w:rsid w:val="00337C75"/>
    <w:rsid w:val="00340544"/>
    <w:rsid w:val="00340911"/>
    <w:rsid w:val="00340D35"/>
    <w:rsid w:val="00340FB3"/>
    <w:rsid w:val="0034105F"/>
    <w:rsid w:val="0034124C"/>
    <w:rsid w:val="003412A8"/>
    <w:rsid w:val="003415BA"/>
    <w:rsid w:val="00341667"/>
    <w:rsid w:val="00341841"/>
    <w:rsid w:val="00341D96"/>
    <w:rsid w:val="00341E34"/>
    <w:rsid w:val="00342141"/>
    <w:rsid w:val="0034269F"/>
    <w:rsid w:val="003428D3"/>
    <w:rsid w:val="00342E12"/>
    <w:rsid w:val="003430EF"/>
    <w:rsid w:val="0034333F"/>
    <w:rsid w:val="00343510"/>
    <w:rsid w:val="0034367D"/>
    <w:rsid w:val="003438C6"/>
    <w:rsid w:val="00344152"/>
    <w:rsid w:val="00344288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303"/>
    <w:rsid w:val="00351699"/>
    <w:rsid w:val="003519C7"/>
    <w:rsid w:val="00351A1F"/>
    <w:rsid w:val="00351BFC"/>
    <w:rsid w:val="003522DF"/>
    <w:rsid w:val="0035308C"/>
    <w:rsid w:val="003530C1"/>
    <w:rsid w:val="003531A8"/>
    <w:rsid w:val="003531E9"/>
    <w:rsid w:val="00353CE0"/>
    <w:rsid w:val="00353F8E"/>
    <w:rsid w:val="003550D8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B74"/>
    <w:rsid w:val="00362F39"/>
    <w:rsid w:val="00363611"/>
    <w:rsid w:val="00363C9B"/>
    <w:rsid w:val="0036428D"/>
    <w:rsid w:val="0036458F"/>
    <w:rsid w:val="00365679"/>
    <w:rsid w:val="00365A15"/>
    <w:rsid w:val="00365EF6"/>
    <w:rsid w:val="003663A8"/>
    <w:rsid w:val="00366600"/>
    <w:rsid w:val="00366DDC"/>
    <w:rsid w:val="00367AB0"/>
    <w:rsid w:val="00367CF6"/>
    <w:rsid w:val="00367D5E"/>
    <w:rsid w:val="00367E33"/>
    <w:rsid w:val="00370134"/>
    <w:rsid w:val="00370315"/>
    <w:rsid w:val="00370662"/>
    <w:rsid w:val="003707FF"/>
    <w:rsid w:val="0037087B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16"/>
    <w:rsid w:val="00373BD2"/>
    <w:rsid w:val="0037458E"/>
    <w:rsid w:val="00374B1C"/>
    <w:rsid w:val="00374FAE"/>
    <w:rsid w:val="00375CAC"/>
    <w:rsid w:val="00375CFE"/>
    <w:rsid w:val="00375F91"/>
    <w:rsid w:val="00376A02"/>
    <w:rsid w:val="00376C09"/>
    <w:rsid w:val="00376C7E"/>
    <w:rsid w:val="00377219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34E"/>
    <w:rsid w:val="003825B5"/>
    <w:rsid w:val="00382DC2"/>
    <w:rsid w:val="00382F15"/>
    <w:rsid w:val="00383307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2451"/>
    <w:rsid w:val="00393167"/>
    <w:rsid w:val="003934B4"/>
    <w:rsid w:val="003936AF"/>
    <w:rsid w:val="00393C88"/>
    <w:rsid w:val="00393F2B"/>
    <w:rsid w:val="003940E4"/>
    <w:rsid w:val="00394AE2"/>
    <w:rsid w:val="0039541E"/>
    <w:rsid w:val="00395535"/>
    <w:rsid w:val="00395A58"/>
    <w:rsid w:val="00395C4A"/>
    <w:rsid w:val="00395D49"/>
    <w:rsid w:val="00396435"/>
    <w:rsid w:val="00396FA6"/>
    <w:rsid w:val="0039729E"/>
    <w:rsid w:val="003975E9"/>
    <w:rsid w:val="00397738"/>
    <w:rsid w:val="00397A20"/>
    <w:rsid w:val="00397A2F"/>
    <w:rsid w:val="00397B27"/>
    <w:rsid w:val="003A0351"/>
    <w:rsid w:val="003A1701"/>
    <w:rsid w:val="003A1ABE"/>
    <w:rsid w:val="003A2027"/>
    <w:rsid w:val="003A214E"/>
    <w:rsid w:val="003A269F"/>
    <w:rsid w:val="003A277A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69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09"/>
    <w:rsid w:val="003B4E63"/>
    <w:rsid w:val="003B4E8E"/>
    <w:rsid w:val="003B5119"/>
    <w:rsid w:val="003B52F0"/>
    <w:rsid w:val="003B6061"/>
    <w:rsid w:val="003B68B6"/>
    <w:rsid w:val="003B6D6E"/>
    <w:rsid w:val="003B6F39"/>
    <w:rsid w:val="003B771B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1CF5"/>
    <w:rsid w:val="003C211C"/>
    <w:rsid w:val="003C24CF"/>
    <w:rsid w:val="003C2964"/>
    <w:rsid w:val="003C2AD4"/>
    <w:rsid w:val="003C31A4"/>
    <w:rsid w:val="003C348D"/>
    <w:rsid w:val="003C359F"/>
    <w:rsid w:val="003C35FF"/>
    <w:rsid w:val="003C378E"/>
    <w:rsid w:val="003C3B9D"/>
    <w:rsid w:val="003C3D05"/>
    <w:rsid w:val="003C4A61"/>
    <w:rsid w:val="003C4C1E"/>
    <w:rsid w:val="003C54BC"/>
    <w:rsid w:val="003C555B"/>
    <w:rsid w:val="003C574B"/>
    <w:rsid w:val="003C58D6"/>
    <w:rsid w:val="003C61E4"/>
    <w:rsid w:val="003C694F"/>
    <w:rsid w:val="003C74D2"/>
    <w:rsid w:val="003C7649"/>
    <w:rsid w:val="003C7D90"/>
    <w:rsid w:val="003D02C0"/>
    <w:rsid w:val="003D0CFC"/>
    <w:rsid w:val="003D0D68"/>
    <w:rsid w:val="003D12DE"/>
    <w:rsid w:val="003D163F"/>
    <w:rsid w:val="003D187B"/>
    <w:rsid w:val="003D1B7F"/>
    <w:rsid w:val="003D287D"/>
    <w:rsid w:val="003D28E6"/>
    <w:rsid w:val="003D2920"/>
    <w:rsid w:val="003D3267"/>
    <w:rsid w:val="003D3512"/>
    <w:rsid w:val="003D3A16"/>
    <w:rsid w:val="003D3B39"/>
    <w:rsid w:val="003D3C6A"/>
    <w:rsid w:val="003D3F25"/>
    <w:rsid w:val="003D40A9"/>
    <w:rsid w:val="003D4948"/>
    <w:rsid w:val="003D5279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16"/>
    <w:rsid w:val="003E2F9F"/>
    <w:rsid w:val="003E3002"/>
    <w:rsid w:val="003E3236"/>
    <w:rsid w:val="003E484E"/>
    <w:rsid w:val="003E531B"/>
    <w:rsid w:val="003E554F"/>
    <w:rsid w:val="003E5C36"/>
    <w:rsid w:val="003E665E"/>
    <w:rsid w:val="003E6D5F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42"/>
    <w:rsid w:val="003F0CA4"/>
    <w:rsid w:val="003F0E21"/>
    <w:rsid w:val="003F10A5"/>
    <w:rsid w:val="003F1215"/>
    <w:rsid w:val="003F19D7"/>
    <w:rsid w:val="003F1BF7"/>
    <w:rsid w:val="003F1D4C"/>
    <w:rsid w:val="003F1E2C"/>
    <w:rsid w:val="003F1FD8"/>
    <w:rsid w:val="003F24CE"/>
    <w:rsid w:val="003F2AFD"/>
    <w:rsid w:val="003F2C77"/>
    <w:rsid w:val="003F3111"/>
    <w:rsid w:val="003F34F4"/>
    <w:rsid w:val="003F38C8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07"/>
    <w:rsid w:val="003F69BC"/>
    <w:rsid w:val="003F6BF1"/>
    <w:rsid w:val="003F6ED4"/>
    <w:rsid w:val="003F726C"/>
    <w:rsid w:val="003F7525"/>
    <w:rsid w:val="003F75CB"/>
    <w:rsid w:val="003F769B"/>
    <w:rsid w:val="003F76F2"/>
    <w:rsid w:val="003F7ECE"/>
    <w:rsid w:val="0040052A"/>
    <w:rsid w:val="00400DC0"/>
    <w:rsid w:val="004015E2"/>
    <w:rsid w:val="00401A88"/>
    <w:rsid w:val="00401D0B"/>
    <w:rsid w:val="00401DC9"/>
    <w:rsid w:val="00402168"/>
    <w:rsid w:val="00402268"/>
    <w:rsid w:val="00402E02"/>
    <w:rsid w:val="00403662"/>
    <w:rsid w:val="00403A66"/>
    <w:rsid w:val="00403EE4"/>
    <w:rsid w:val="004046DE"/>
    <w:rsid w:val="00404A91"/>
    <w:rsid w:val="00404F06"/>
    <w:rsid w:val="004052D6"/>
    <w:rsid w:val="004066A9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8DD"/>
    <w:rsid w:val="00410C94"/>
    <w:rsid w:val="00410EC3"/>
    <w:rsid w:val="00410FD1"/>
    <w:rsid w:val="004115DE"/>
    <w:rsid w:val="0041191C"/>
    <w:rsid w:val="00411935"/>
    <w:rsid w:val="004129B3"/>
    <w:rsid w:val="00412BDF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6CA3"/>
    <w:rsid w:val="004175C6"/>
    <w:rsid w:val="004177B1"/>
    <w:rsid w:val="00417CC5"/>
    <w:rsid w:val="004200C7"/>
    <w:rsid w:val="0042020A"/>
    <w:rsid w:val="004202C0"/>
    <w:rsid w:val="00420DC6"/>
    <w:rsid w:val="00420FBC"/>
    <w:rsid w:val="00421E45"/>
    <w:rsid w:val="00421E4A"/>
    <w:rsid w:val="00421F63"/>
    <w:rsid w:val="004221D0"/>
    <w:rsid w:val="004227F6"/>
    <w:rsid w:val="004228B8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4F35"/>
    <w:rsid w:val="004259AD"/>
    <w:rsid w:val="004259DD"/>
    <w:rsid w:val="004261FD"/>
    <w:rsid w:val="00426309"/>
    <w:rsid w:val="0042652F"/>
    <w:rsid w:val="00427121"/>
    <w:rsid w:val="004278D8"/>
    <w:rsid w:val="00427E28"/>
    <w:rsid w:val="00430025"/>
    <w:rsid w:val="004306D0"/>
    <w:rsid w:val="004308EC"/>
    <w:rsid w:val="00430922"/>
    <w:rsid w:val="00430B41"/>
    <w:rsid w:val="00430CB8"/>
    <w:rsid w:val="00430FC1"/>
    <w:rsid w:val="0043117B"/>
    <w:rsid w:val="0043148A"/>
    <w:rsid w:val="00431807"/>
    <w:rsid w:val="0043199C"/>
    <w:rsid w:val="00431BFC"/>
    <w:rsid w:val="004327F1"/>
    <w:rsid w:val="00433231"/>
    <w:rsid w:val="00433845"/>
    <w:rsid w:val="00433A70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5FE8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51A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72C"/>
    <w:rsid w:val="00451F8B"/>
    <w:rsid w:val="004522D3"/>
    <w:rsid w:val="004527E3"/>
    <w:rsid w:val="00452C14"/>
    <w:rsid w:val="00453545"/>
    <w:rsid w:val="004537BB"/>
    <w:rsid w:val="00454205"/>
    <w:rsid w:val="0045420F"/>
    <w:rsid w:val="004542D0"/>
    <w:rsid w:val="0045495E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093"/>
    <w:rsid w:val="004614ED"/>
    <w:rsid w:val="0046158A"/>
    <w:rsid w:val="00461591"/>
    <w:rsid w:val="00461A37"/>
    <w:rsid w:val="00462A79"/>
    <w:rsid w:val="004633B3"/>
    <w:rsid w:val="00463A45"/>
    <w:rsid w:val="00463EEA"/>
    <w:rsid w:val="00464250"/>
    <w:rsid w:val="00464365"/>
    <w:rsid w:val="004643CE"/>
    <w:rsid w:val="00464495"/>
    <w:rsid w:val="00464500"/>
    <w:rsid w:val="00464A50"/>
    <w:rsid w:val="00465651"/>
    <w:rsid w:val="00465885"/>
    <w:rsid w:val="00465DED"/>
    <w:rsid w:val="0046763B"/>
    <w:rsid w:val="00467876"/>
    <w:rsid w:val="004678FF"/>
    <w:rsid w:val="00467EF0"/>
    <w:rsid w:val="004705BF"/>
    <w:rsid w:val="00470B9D"/>
    <w:rsid w:val="00470E5B"/>
    <w:rsid w:val="00471340"/>
    <w:rsid w:val="00471896"/>
    <w:rsid w:val="00471AAC"/>
    <w:rsid w:val="00471ACF"/>
    <w:rsid w:val="00471BF4"/>
    <w:rsid w:val="00472667"/>
    <w:rsid w:val="004729CF"/>
    <w:rsid w:val="00472AED"/>
    <w:rsid w:val="00472B31"/>
    <w:rsid w:val="00472EC3"/>
    <w:rsid w:val="00473822"/>
    <w:rsid w:val="00473BC2"/>
    <w:rsid w:val="0047409F"/>
    <w:rsid w:val="0047473E"/>
    <w:rsid w:val="004748C8"/>
    <w:rsid w:val="00474C3D"/>
    <w:rsid w:val="00474DBF"/>
    <w:rsid w:val="004751EB"/>
    <w:rsid w:val="004752A3"/>
    <w:rsid w:val="004752A5"/>
    <w:rsid w:val="00475335"/>
    <w:rsid w:val="00475401"/>
    <w:rsid w:val="00475989"/>
    <w:rsid w:val="00475C2A"/>
    <w:rsid w:val="00476088"/>
    <w:rsid w:val="00476229"/>
    <w:rsid w:val="00476B51"/>
    <w:rsid w:val="00476EE9"/>
    <w:rsid w:val="004775E6"/>
    <w:rsid w:val="00477651"/>
    <w:rsid w:val="004801B7"/>
    <w:rsid w:val="0048029C"/>
    <w:rsid w:val="00480729"/>
    <w:rsid w:val="00480C7D"/>
    <w:rsid w:val="00480F4E"/>
    <w:rsid w:val="00481160"/>
    <w:rsid w:val="004812A9"/>
    <w:rsid w:val="0048183A"/>
    <w:rsid w:val="00481A3B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CE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77B"/>
    <w:rsid w:val="004929C5"/>
    <w:rsid w:val="00492A8E"/>
    <w:rsid w:val="00492B35"/>
    <w:rsid w:val="004930E5"/>
    <w:rsid w:val="004932B9"/>
    <w:rsid w:val="00493A99"/>
    <w:rsid w:val="00493C46"/>
    <w:rsid w:val="00494046"/>
    <w:rsid w:val="00494147"/>
    <w:rsid w:val="004941DD"/>
    <w:rsid w:val="00494240"/>
    <w:rsid w:val="004945CF"/>
    <w:rsid w:val="00494D4B"/>
    <w:rsid w:val="00495102"/>
    <w:rsid w:val="0049546D"/>
    <w:rsid w:val="00495472"/>
    <w:rsid w:val="0049575F"/>
    <w:rsid w:val="00495B0F"/>
    <w:rsid w:val="00495E32"/>
    <w:rsid w:val="00496026"/>
    <w:rsid w:val="004960AF"/>
    <w:rsid w:val="0049683C"/>
    <w:rsid w:val="00496B87"/>
    <w:rsid w:val="00496FF5"/>
    <w:rsid w:val="00497245"/>
    <w:rsid w:val="00497481"/>
    <w:rsid w:val="004974E4"/>
    <w:rsid w:val="004A0BC4"/>
    <w:rsid w:val="004A0F40"/>
    <w:rsid w:val="004A16BE"/>
    <w:rsid w:val="004A198E"/>
    <w:rsid w:val="004A1F68"/>
    <w:rsid w:val="004A1F6F"/>
    <w:rsid w:val="004A25E2"/>
    <w:rsid w:val="004A2667"/>
    <w:rsid w:val="004A2F76"/>
    <w:rsid w:val="004A30F7"/>
    <w:rsid w:val="004A37C1"/>
    <w:rsid w:val="004A3CD5"/>
    <w:rsid w:val="004A4369"/>
    <w:rsid w:val="004A4762"/>
    <w:rsid w:val="004A5276"/>
    <w:rsid w:val="004A585D"/>
    <w:rsid w:val="004A5A76"/>
    <w:rsid w:val="004A5FBA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009"/>
    <w:rsid w:val="004B1D50"/>
    <w:rsid w:val="004B1D8E"/>
    <w:rsid w:val="004B20DC"/>
    <w:rsid w:val="004B26A0"/>
    <w:rsid w:val="004B2A4C"/>
    <w:rsid w:val="004B2CA2"/>
    <w:rsid w:val="004B316C"/>
    <w:rsid w:val="004B3434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0ED3"/>
    <w:rsid w:val="004C1AE6"/>
    <w:rsid w:val="004C1BDC"/>
    <w:rsid w:val="004C38DE"/>
    <w:rsid w:val="004C4301"/>
    <w:rsid w:val="004C466B"/>
    <w:rsid w:val="004C4A2C"/>
    <w:rsid w:val="004C588C"/>
    <w:rsid w:val="004C5FC2"/>
    <w:rsid w:val="004C6510"/>
    <w:rsid w:val="004C6590"/>
    <w:rsid w:val="004C6FEC"/>
    <w:rsid w:val="004C7003"/>
    <w:rsid w:val="004C70D8"/>
    <w:rsid w:val="004C79E3"/>
    <w:rsid w:val="004D00A4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4B2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6D2"/>
    <w:rsid w:val="004D67CE"/>
    <w:rsid w:val="004D73D3"/>
    <w:rsid w:val="004D7455"/>
    <w:rsid w:val="004D77DF"/>
    <w:rsid w:val="004D7C72"/>
    <w:rsid w:val="004D7E45"/>
    <w:rsid w:val="004E0095"/>
    <w:rsid w:val="004E060A"/>
    <w:rsid w:val="004E0D2E"/>
    <w:rsid w:val="004E0FEB"/>
    <w:rsid w:val="004E1A5F"/>
    <w:rsid w:val="004E1C4C"/>
    <w:rsid w:val="004E1DDF"/>
    <w:rsid w:val="004E2079"/>
    <w:rsid w:val="004E225E"/>
    <w:rsid w:val="004E2326"/>
    <w:rsid w:val="004E2672"/>
    <w:rsid w:val="004E2AA3"/>
    <w:rsid w:val="004E4932"/>
    <w:rsid w:val="004E542F"/>
    <w:rsid w:val="004E5DD0"/>
    <w:rsid w:val="004E6044"/>
    <w:rsid w:val="004E623F"/>
    <w:rsid w:val="004E6526"/>
    <w:rsid w:val="004E68FE"/>
    <w:rsid w:val="004E6AA9"/>
    <w:rsid w:val="004E6AFF"/>
    <w:rsid w:val="004E7216"/>
    <w:rsid w:val="004E727B"/>
    <w:rsid w:val="004E74F5"/>
    <w:rsid w:val="004E76F6"/>
    <w:rsid w:val="004E7B9D"/>
    <w:rsid w:val="004E7F2C"/>
    <w:rsid w:val="004F0A80"/>
    <w:rsid w:val="004F1F1A"/>
    <w:rsid w:val="004F2291"/>
    <w:rsid w:val="004F2420"/>
    <w:rsid w:val="004F278B"/>
    <w:rsid w:val="004F2BD3"/>
    <w:rsid w:val="004F363E"/>
    <w:rsid w:val="004F43C8"/>
    <w:rsid w:val="004F4436"/>
    <w:rsid w:val="004F4DE9"/>
    <w:rsid w:val="004F4E05"/>
    <w:rsid w:val="004F51A7"/>
    <w:rsid w:val="004F603E"/>
    <w:rsid w:val="004F6241"/>
    <w:rsid w:val="004F6ACE"/>
    <w:rsid w:val="004F6EDB"/>
    <w:rsid w:val="004F72CF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4AE"/>
    <w:rsid w:val="0050164A"/>
    <w:rsid w:val="00501654"/>
    <w:rsid w:val="00501DC1"/>
    <w:rsid w:val="00502271"/>
    <w:rsid w:val="00502788"/>
    <w:rsid w:val="00502A6E"/>
    <w:rsid w:val="00502AC5"/>
    <w:rsid w:val="00503291"/>
    <w:rsid w:val="00503526"/>
    <w:rsid w:val="00503621"/>
    <w:rsid w:val="005039BE"/>
    <w:rsid w:val="00503D32"/>
    <w:rsid w:val="005044BB"/>
    <w:rsid w:val="00504AC9"/>
    <w:rsid w:val="005053B6"/>
    <w:rsid w:val="0050576F"/>
    <w:rsid w:val="00505834"/>
    <w:rsid w:val="005058FC"/>
    <w:rsid w:val="00505938"/>
    <w:rsid w:val="00505FA4"/>
    <w:rsid w:val="005061E8"/>
    <w:rsid w:val="005063B6"/>
    <w:rsid w:val="00506C57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3EBC"/>
    <w:rsid w:val="0051432F"/>
    <w:rsid w:val="0051516B"/>
    <w:rsid w:val="005156C6"/>
    <w:rsid w:val="0051586B"/>
    <w:rsid w:val="00515B6C"/>
    <w:rsid w:val="00515BC8"/>
    <w:rsid w:val="0051765D"/>
    <w:rsid w:val="005178B0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612"/>
    <w:rsid w:val="00524870"/>
    <w:rsid w:val="00524C4D"/>
    <w:rsid w:val="0052536F"/>
    <w:rsid w:val="00525412"/>
    <w:rsid w:val="0052578C"/>
    <w:rsid w:val="00525D54"/>
    <w:rsid w:val="00525D80"/>
    <w:rsid w:val="00526061"/>
    <w:rsid w:val="00526A5F"/>
    <w:rsid w:val="005279AC"/>
    <w:rsid w:val="00527C46"/>
    <w:rsid w:val="005302BB"/>
    <w:rsid w:val="00530AB9"/>
    <w:rsid w:val="00530BE1"/>
    <w:rsid w:val="00530DEE"/>
    <w:rsid w:val="00530ECF"/>
    <w:rsid w:val="00530FB9"/>
    <w:rsid w:val="005318DF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D55"/>
    <w:rsid w:val="00533FBA"/>
    <w:rsid w:val="005340C0"/>
    <w:rsid w:val="005342E0"/>
    <w:rsid w:val="00534349"/>
    <w:rsid w:val="00534488"/>
    <w:rsid w:val="005347A8"/>
    <w:rsid w:val="00534A9E"/>
    <w:rsid w:val="00534BB4"/>
    <w:rsid w:val="00534FF5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BAF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211"/>
    <w:rsid w:val="00544358"/>
    <w:rsid w:val="005459FE"/>
    <w:rsid w:val="00545B6E"/>
    <w:rsid w:val="00545E43"/>
    <w:rsid w:val="00546BB5"/>
    <w:rsid w:val="00546C1B"/>
    <w:rsid w:val="005470F6"/>
    <w:rsid w:val="00547108"/>
    <w:rsid w:val="00550DE4"/>
    <w:rsid w:val="00550F09"/>
    <w:rsid w:val="00551696"/>
    <w:rsid w:val="005516B0"/>
    <w:rsid w:val="005523E0"/>
    <w:rsid w:val="00552715"/>
    <w:rsid w:val="00552912"/>
    <w:rsid w:val="00552982"/>
    <w:rsid w:val="00552ACC"/>
    <w:rsid w:val="00552D0E"/>
    <w:rsid w:val="00552D44"/>
    <w:rsid w:val="00552ED0"/>
    <w:rsid w:val="00553114"/>
    <w:rsid w:val="00553435"/>
    <w:rsid w:val="005539A7"/>
    <w:rsid w:val="00555AAA"/>
    <w:rsid w:val="00555E48"/>
    <w:rsid w:val="00555F99"/>
    <w:rsid w:val="00556036"/>
    <w:rsid w:val="00556088"/>
    <w:rsid w:val="005567A0"/>
    <w:rsid w:val="00556C59"/>
    <w:rsid w:val="00556CCF"/>
    <w:rsid w:val="00557096"/>
    <w:rsid w:val="005578B0"/>
    <w:rsid w:val="00557922"/>
    <w:rsid w:val="0056040E"/>
    <w:rsid w:val="00560473"/>
    <w:rsid w:val="00560B03"/>
    <w:rsid w:val="005615EF"/>
    <w:rsid w:val="005616D7"/>
    <w:rsid w:val="00561754"/>
    <w:rsid w:val="00561B6C"/>
    <w:rsid w:val="00561BCC"/>
    <w:rsid w:val="00561BCD"/>
    <w:rsid w:val="00561F11"/>
    <w:rsid w:val="00561F65"/>
    <w:rsid w:val="0056240C"/>
    <w:rsid w:val="0056271E"/>
    <w:rsid w:val="0056433D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550"/>
    <w:rsid w:val="005677F8"/>
    <w:rsid w:val="00567ACE"/>
    <w:rsid w:val="00567C36"/>
    <w:rsid w:val="00567D30"/>
    <w:rsid w:val="0057010D"/>
    <w:rsid w:val="00570572"/>
    <w:rsid w:val="00570BEF"/>
    <w:rsid w:val="00571640"/>
    <w:rsid w:val="00571728"/>
    <w:rsid w:val="00571A98"/>
    <w:rsid w:val="00571AF9"/>
    <w:rsid w:val="00571B3B"/>
    <w:rsid w:val="00571DD3"/>
    <w:rsid w:val="005725A9"/>
    <w:rsid w:val="00572E29"/>
    <w:rsid w:val="005730FE"/>
    <w:rsid w:val="0057392E"/>
    <w:rsid w:val="00574160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778A0"/>
    <w:rsid w:val="0058026E"/>
    <w:rsid w:val="00580544"/>
    <w:rsid w:val="005807B1"/>
    <w:rsid w:val="005807D1"/>
    <w:rsid w:val="00580909"/>
    <w:rsid w:val="00580A91"/>
    <w:rsid w:val="00580AA9"/>
    <w:rsid w:val="00580E35"/>
    <w:rsid w:val="005815B7"/>
    <w:rsid w:val="0058162E"/>
    <w:rsid w:val="0058194D"/>
    <w:rsid w:val="00581FA1"/>
    <w:rsid w:val="0058210C"/>
    <w:rsid w:val="00582A0D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437"/>
    <w:rsid w:val="00586B3B"/>
    <w:rsid w:val="00586C93"/>
    <w:rsid w:val="00586E65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6C52"/>
    <w:rsid w:val="005971DD"/>
    <w:rsid w:val="0059731E"/>
    <w:rsid w:val="0059754A"/>
    <w:rsid w:val="005976CC"/>
    <w:rsid w:val="005A074C"/>
    <w:rsid w:val="005A07E1"/>
    <w:rsid w:val="005A0AF5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4DEE"/>
    <w:rsid w:val="005A5883"/>
    <w:rsid w:val="005A5BA3"/>
    <w:rsid w:val="005A5C4D"/>
    <w:rsid w:val="005A6EB3"/>
    <w:rsid w:val="005A7039"/>
    <w:rsid w:val="005A7ACF"/>
    <w:rsid w:val="005A7C7F"/>
    <w:rsid w:val="005A7E86"/>
    <w:rsid w:val="005B041E"/>
    <w:rsid w:val="005B06C1"/>
    <w:rsid w:val="005B08D8"/>
    <w:rsid w:val="005B0F70"/>
    <w:rsid w:val="005B105B"/>
    <w:rsid w:val="005B1315"/>
    <w:rsid w:val="005B13AB"/>
    <w:rsid w:val="005B14BF"/>
    <w:rsid w:val="005B1B7E"/>
    <w:rsid w:val="005B1CBA"/>
    <w:rsid w:val="005B2289"/>
    <w:rsid w:val="005B23A5"/>
    <w:rsid w:val="005B2530"/>
    <w:rsid w:val="005B2DEB"/>
    <w:rsid w:val="005B31F4"/>
    <w:rsid w:val="005B4544"/>
    <w:rsid w:val="005B4DF3"/>
    <w:rsid w:val="005B538E"/>
    <w:rsid w:val="005B597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2E9"/>
    <w:rsid w:val="005C23E1"/>
    <w:rsid w:val="005C2462"/>
    <w:rsid w:val="005C27E6"/>
    <w:rsid w:val="005C3386"/>
    <w:rsid w:val="005C3C20"/>
    <w:rsid w:val="005C3D37"/>
    <w:rsid w:val="005C42DA"/>
    <w:rsid w:val="005C5163"/>
    <w:rsid w:val="005C529D"/>
    <w:rsid w:val="005C554C"/>
    <w:rsid w:val="005C5A8F"/>
    <w:rsid w:val="005C5BD6"/>
    <w:rsid w:val="005C6EA9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3EDA"/>
    <w:rsid w:val="005D4186"/>
    <w:rsid w:val="005D4190"/>
    <w:rsid w:val="005D45F0"/>
    <w:rsid w:val="005D46A3"/>
    <w:rsid w:val="005D4F13"/>
    <w:rsid w:val="005D5344"/>
    <w:rsid w:val="005D576A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7D2"/>
    <w:rsid w:val="005E085F"/>
    <w:rsid w:val="005E09EF"/>
    <w:rsid w:val="005E0E30"/>
    <w:rsid w:val="005E0FF7"/>
    <w:rsid w:val="005E185B"/>
    <w:rsid w:val="005E2E9C"/>
    <w:rsid w:val="005E2F63"/>
    <w:rsid w:val="005E3290"/>
    <w:rsid w:val="005E3607"/>
    <w:rsid w:val="005E379B"/>
    <w:rsid w:val="005E410D"/>
    <w:rsid w:val="005E48E3"/>
    <w:rsid w:val="005E4CDA"/>
    <w:rsid w:val="005E5232"/>
    <w:rsid w:val="005E52CC"/>
    <w:rsid w:val="005E57E4"/>
    <w:rsid w:val="005E5B71"/>
    <w:rsid w:val="005E62A6"/>
    <w:rsid w:val="005E670B"/>
    <w:rsid w:val="005E6F95"/>
    <w:rsid w:val="005E7136"/>
    <w:rsid w:val="005E76F2"/>
    <w:rsid w:val="005E7B70"/>
    <w:rsid w:val="005E7C4A"/>
    <w:rsid w:val="005F035F"/>
    <w:rsid w:val="005F058D"/>
    <w:rsid w:val="005F1CE6"/>
    <w:rsid w:val="005F2442"/>
    <w:rsid w:val="005F2BBD"/>
    <w:rsid w:val="005F3484"/>
    <w:rsid w:val="005F356B"/>
    <w:rsid w:val="005F3AA4"/>
    <w:rsid w:val="005F41BE"/>
    <w:rsid w:val="005F4610"/>
    <w:rsid w:val="005F4733"/>
    <w:rsid w:val="005F48D0"/>
    <w:rsid w:val="005F5629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935"/>
    <w:rsid w:val="00600C6A"/>
    <w:rsid w:val="00600EF6"/>
    <w:rsid w:val="00601DBE"/>
    <w:rsid w:val="00601EB9"/>
    <w:rsid w:val="0060208F"/>
    <w:rsid w:val="00602541"/>
    <w:rsid w:val="006029A3"/>
    <w:rsid w:val="00602B5C"/>
    <w:rsid w:val="00602CE7"/>
    <w:rsid w:val="00602E07"/>
    <w:rsid w:val="006035B3"/>
    <w:rsid w:val="00603FA6"/>
    <w:rsid w:val="00603FE0"/>
    <w:rsid w:val="0060447A"/>
    <w:rsid w:val="00604DAF"/>
    <w:rsid w:val="00604E53"/>
    <w:rsid w:val="0060517D"/>
    <w:rsid w:val="006057B8"/>
    <w:rsid w:val="0060591C"/>
    <w:rsid w:val="00606A88"/>
    <w:rsid w:val="006072C2"/>
    <w:rsid w:val="00607371"/>
    <w:rsid w:val="0060788D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5FA8"/>
    <w:rsid w:val="006162E4"/>
    <w:rsid w:val="0061658C"/>
    <w:rsid w:val="00617140"/>
    <w:rsid w:val="0061775D"/>
    <w:rsid w:val="00620146"/>
    <w:rsid w:val="006203BD"/>
    <w:rsid w:val="006208DC"/>
    <w:rsid w:val="00620C0B"/>
    <w:rsid w:val="00620E39"/>
    <w:rsid w:val="00621144"/>
    <w:rsid w:val="00621230"/>
    <w:rsid w:val="00621400"/>
    <w:rsid w:val="00621690"/>
    <w:rsid w:val="00621BA7"/>
    <w:rsid w:val="00621CC3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A3"/>
    <w:rsid w:val="00623FC8"/>
    <w:rsid w:val="00625226"/>
    <w:rsid w:val="00625A47"/>
    <w:rsid w:val="00625CF4"/>
    <w:rsid w:val="00625FA7"/>
    <w:rsid w:val="006260B1"/>
    <w:rsid w:val="006269D2"/>
    <w:rsid w:val="00627CE7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3BB"/>
    <w:rsid w:val="00633997"/>
    <w:rsid w:val="00633A37"/>
    <w:rsid w:val="00633A7A"/>
    <w:rsid w:val="0063409B"/>
    <w:rsid w:val="006340BE"/>
    <w:rsid w:val="00634564"/>
    <w:rsid w:val="00634AE4"/>
    <w:rsid w:val="00634C98"/>
    <w:rsid w:val="00635019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A88"/>
    <w:rsid w:val="00636B1D"/>
    <w:rsid w:val="00636E3E"/>
    <w:rsid w:val="00636E3F"/>
    <w:rsid w:val="006374CF"/>
    <w:rsid w:val="00637C3D"/>
    <w:rsid w:val="006403F3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2D1E"/>
    <w:rsid w:val="00643043"/>
    <w:rsid w:val="00643389"/>
    <w:rsid w:val="0064352D"/>
    <w:rsid w:val="0064358F"/>
    <w:rsid w:val="00643A3F"/>
    <w:rsid w:val="00643AEF"/>
    <w:rsid w:val="006447B1"/>
    <w:rsid w:val="00644818"/>
    <w:rsid w:val="00644A46"/>
    <w:rsid w:val="00645364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2FDC"/>
    <w:rsid w:val="00653191"/>
    <w:rsid w:val="0065357A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079D"/>
    <w:rsid w:val="00662537"/>
    <w:rsid w:val="006627B4"/>
    <w:rsid w:val="006627CF"/>
    <w:rsid w:val="00662F28"/>
    <w:rsid w:val="006630D3"/>
    <w:rsid w:val="0066334C"/>
    <w:rsid w:val="0066386B"/>
    <w:rsid w:val="006638F4"/>
    <w:rsid w:val="0066417D"/>
    <w:rsid w:val="00664198"/>
    <w:rsid w:val="006641ED"/>
    <w:rsid w:val="00664561"/>
    <w:rsid w:val="006658CE"/>
    <w:rsid w:val="006659C2"/>
    <w:rsid w:val="0066624D"/>
    <w:rsid w:val="006664EF"/>
    <w:rsid w:val="0066759A"/>
    <w:rsid w:val="00667828"/>
    <w:rsid w:val="00667A7B"/>
    <w:rsid w:val="00667E4E"/>
    <w:rsid w:val="00670115"/>
    <w:rsid w:val="0067049F"/>
    <w:rsid w:val="00670689"/>
    <w:rsid w:val="00670775"/>
    <w:rsid w:val="006713D3"/>
    <w:rsid w:val="00671891"/>
    <w:rsid w:val="0067247C"/>
    <w:rsid w:val="006724B1"/>
    <w:rsid w:val="006727B3"/>
    <w:rsid w:val="00672A9D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4C8"/>
    <w:rsid w:val="00676EF3"/>
    <w:rsid w:val="00676F3B"/>
    <w:rsid w:val="00677ACB"/>
    <w:rsid w:val="0068045B"/>
    <w:rsid w:val="006804C2"/>
    <w:rsid w:val="006811F9"/>
    <w:rsid w:val="006812BF"/>
    <w:rsid w:val="00681524"/>
    <w:rsid w:val="0068157F"/>
    <w:rsid w:val="00681678"/>
    <w:rsid w:val="006817E5"/>
    <w:rsid w:val="00681F09"/>
    <w:rsid w:val="00681FF5"/>
    <w:rsid w:val="006820A2"/>
    <w:rsid w:val="006824D7"/>
    <w:rsid w:val="006842B9"/>
    <w:rsid w:val="0068451B"/>
    <w:rsid w:val="0068452E"/>
    <w:rsid w:val="006845F9"/>
    <w:rsid w:val="006856CD"/>
    <w:rsid w:val="006859F2"/>
    <w:rsid w:val="00685E22"/>
    <w:rsid w:val="00685FF1"/>
    <w:rsid w:val="006861B9"/>
    <w:rsid w:val="0068664C"/>
    <w:rsid w:val="006867E2"/>
    <w:rsid w:val="00686B22"/>
    <w:rsid w:val="00686F51"/>
    <w:rsid w:val="0068718F"/>
    <w:rsid w:val="00687220"/>
    <w:rsid w:val="00687BC9"/>
    <w:rsid w:val="00690427"/>
    <w:rsid w:val="006904EF"/>
    <w:rsid w:val="00690605"/>
    <w:rsid w:val="00690C8B"/>
    <w:rsid w:val="0069123B"/>
    <w:rsid w:val="0069142B"/>
    <w:rsid w:val="006923D8"/>
    <w:rsid w:val="0069247C"/>
    <w:rsid w:val="00692846"/>
    <w:rsid w:val="00692BAC"/>
    <w:rsid w:val="006931E1"/>
    <w:rsid w:val="006933AE"/>
    <w:rsid w:val="006937FA"/>
    <w:rsid w:val="00693CE6"/>
    <w:rsid w:val="00693D5C"/>
    <w:rsid w:val="006948C9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11"/>
    <w:rsid w:val="006A24CF"/>
    <w:rsid w:val="006A284E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B01"/>
    <w:rsid w:val="006A5C5D"/>
    <w:rsid w:val="006A5E5C"/>
    <w:rsid w:val="006A5F29"/>
    <w:rsid w:val="006A638E"/>
    <w:rsid w:val="006A647A"/>
    <w:rsid w:val="006A66D1"/>
    <w:rsid w:val="006A7461"/>
    <w:rsid w:val="006A746F"/>
    <w:rsid w:val="006A781E"/>
    <w:rsid w:val="006A7A40"/>
    <w:rsid w:val="006B015B"/>
    <w:rsid w:val="006B08D8"/>
    <w:rsid w:val="006B0BDB"/>
    <w:rsid w:val="006B0F02"/>
    <w:rsid w:val="006B1469"/>
    <w:rsid w:val="006B1651"/>
    <w:rsid w:val="006B1B3F"/>
    <w:rsid w:val="006B1B85"/>
    <w:rsid w:val="006B1F3E"/>
    <w:rsid w:val="006B20CA"/>
    <w:rsid w:val="006B2205"/>
    <w:rsid w:val="006B297A"/>
    <w:rsid w:val="006B2D0F"/>
    <w:rsid w:val="006B2DA8"/>
    <w:rsid w:val="006B2F0A"/>
    <w:rsid w:val="006B31E4"/>
    <w:rsid w:val="006B401E"/>
    <w:rsid w:val="006B407B"/>
    <w:rsid w:val="006B40F7"/>
    <w:rsid w:val="006B420A"/>
    <w:rsid w:val="006B42A1"/>
    <w:rsid w:val="006B472A"/>
    <w:rsid w:val="006B52E9"/>
    <w:rsid w:val="006B5C07"/>
    <w:rsid w:val="006B5FE3"/>
    <w:rsid w:val="006B6624"/>
    <w:rsid w:val="006B6892"/>
    <w:rsid w:val="006B6DA4"/>
    <w:rsid w:val="006B704A"/>
    <w:rsid w:val="006B7196"/>
    <w:rsid w:val="006B7A28"/>
    <w:rsid w:val="006B7E2B"/>
    <w:rsid w:val="006C028B"/>
    <w:rsid w:val="006C0ECD"/>
    <w:rsid w:val="006C1C95"/>
    <w:rsid w:val="006C2164"/>
    <w:rsid w:val="006C2266"/>
    <w:rsid w:val="006C29D6"/>
    <w:rsid w:val="006C29FE"/>
    <w:rsid w:val="006C2C7F"/>
    <w:rsid w:val="006C301D"/>
    <w:rsid w:val="006C31AB"/>
    <w:rsid w:val="006C31BC"/>
    <w:rsid w:val="006C355B"/>
    <w:rsid w:val="006C395B"/>
    <w:rsid w:val="006C3C5F"/>
    <w:rsid w:val="006C42CF"/>
    <w:rsid w:val="006C523B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3CF4"/>
    <w:rsid w:val="006D3DB2"/>
    <w:rsid w:val="006D4C53"/>
    <w:rsid w:val="006D4D23"/>
    <w:rsid w:val="006D5234"/>
    <w:rsid w:val="006D53BA"/>
    <w:rsid w:val="006D5433"/>
    <w:rsid w:val="006D56A8"/>
    <w:rsid w:val="006D56E3"/>
    <w:rsid w:val="006D591D"/>
    <w:rsid w:val="006D598F"/>
    <w:rsid w:val="006D5D24"/>
    <w:rsid w:val="006D5DB6"/>
    <w:rsid w:val="006D5DF4"/>
    <w:rsid w:val="006D5F22"/>
    <w:rsid w:val="006D657C"/>
    <w:rsid w:val="006D65D0"/>
    <w:rsid w:val="006D6B21"/>
    <w:rsid w:val="006D6B9F"/>
    <w:rsid w:val="006D6E0C"/>
    <w:rsid w:val="006D6F72"/>
    <w:rsid w:val="006D6FD7"/>
    <w:rsid w:val="006D75D3"/>
    <w:rsid w:val="006D7736"/>
    <w:rsid w:val="006D7768"/>
    <w:rsid w:val="006E0024"/>
    <w:rsid w:val="006E0106"/>
    <w:rsid w:val="006E030F"/>
    <w:rsid w:val="006E04C7"/>
    <w:rsid w:val="006E0907"/>
    <w:rsid w:val="006E0D10"/>
    <w:rsid w:val="006E14B1"/>
    <w:rsid w:val="006E172B"/>
    <w:rsid w:val="006E1B4E"/>
    <w:rsid w:val="006E1E2B"/>
    <w:rsid w:val="006E2C27"/>
    <w:rsid w:val="006E2D0A"/>
    <w:rsid w:val="006E2DD6"/>
    <w:rsid w:val="006E3243"/>
    <w:rsid w:val="006E3442"/>
    <w:rsid w:val="006E36A6"/>
    <w:rsid w:val="006E38E2"/>
    <w:rsid w:val="006E39F4"/>
    <w:rsid w:val="006E4771"/>
    <w:rsid w:val="006E624A"/>
    <w:rsid w:val="006E6266"/>
    <w:rsid w:val="006E65D5"/>
    <w:rsid w:val="006E6A53"/>
    <w:rsid w:val="006E7270"/>
    <w:rsid w:val="006F0822"/>
    <w:rsid w:val="006F09EC"/>
    <w:rsid w:val="006F1113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117"/>
    <w:rsid w:val="006F414D"/>
    <w:rsid w:val="006F46D7"/>
    <w:rsid w:val="006F4B42"/>
    <w:rsid w:val="006F58AB"/>
    <w:rsid w:val="006F6447"/>
    <w:rsid w:val="006F644B"/>
    <w:rsid w:val="006F6B51"/>
    <w:rsid w:val="006F6C4B"/>
    <w:rsid w:val="006F71FF"/>
    <w:rsid w:val="007000B7"/>
    <w:rsid w:val="007002B9"/>
    <w:rsid w:val="00700472"/>
    <w:rsid w:val="007010DA"/>
    <w:rsid w:val="007014FA"/>
    <w:rsid w:val="00701619"/>
    <w:rsid w:val="00701E15"/>
    <w:rsid w:val="00702014"/>
    <w:rsid w:val="007022FF"/>
    <w:rsid w:val="00702321"/>
    <w:rsid w:val="0070278E"/>
    <w:rsid w:val="00702A44"/>
    <w:rsid w:val="00702EEA"/>
    <w:rsid w:val="00703894"/>
    <w:rsid w:val="00703D88"/>
    <w:rsid w:val="00703EF3"/>
    <w:rsid w:val="0070438F"/>
    <w:rsid w:val="00704C60"/>
    <w:rsid w:val="0070517D"/>
    <w:rsid w:val="00705CDF"/>
    <w:rsid w:val="00705EEA"/>
    <w:rsid w:val="00705FB3"/>
    <w:rsid w:val="00705FC9"/>
    <w:rsid w:val="0070610A"/>
    <w:rsid w:val="0070645F"/>
    <w:rsid w:val="00706962"/>
    <w:rsid w:val="00706BCD"/>
    <w:rsid w:val="00706EFA"/>
    <w:rsid w:val="00707160"/>
    <w:rsid w:val="0070729C"/>
    <w:rsid w:val="00707A87"/>
    <w:rsid w:val="00707E94"/>
    <w:rsid w:val="00707E9C"/>
    <w:rsid w:val="00707EAD"/>
    <w:rsid w:val="00710214"/>
    <w:rsid w:val="00710C72"/>
    <w:rsid w:val="00711067"/>
    <w:rsid w:val="00711589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180"/>
    <w:rsid w:val="00720409"/>
    <w:rsid w:val="00720A68"/>
    <w:rsid w:val="00720DAF"/>
    <w:rsid w:val="0072118E"/>
    <w:rsid w:val="00721797"/>
    <w:rsid w:val="00721AEF"/>
    <w:rsid w:val="00721BF8"/>
    <w:rsid w:val="00722137"/>
    <w:rsid w:val="00722769"/>
    <w:rsid w:val="00722BAD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19B"/>
    <w:rsid w:val="00731892"/>
    <w:rsid w:val="007325A9"/>
    <w:rsid w:val="00732B76"/>
    <w:rsid w:val="00732C21"/>
    <w:rsid w:val="007339E0"/>
    <w:rsid w:val="00733AA9"/>
    <w:rsid w:val="00733BD3"/>
    <w:rsid w:val="00733FBE"/>
    <w:rsid w:val="007341CF"/>
    <w:rsid w:val="007349FF"/>
    <w:rsid w:val="00734A91"/>
    <w:rsid w:val="00735077"/>
    <w:rsid w:val="00735502"/>
    <w:rsid w:val="007359FB"/>
    <w:rsid w:val="00735BE8"/>
    <w:rsid w:val="0073622C"/>
    <w:rsid w:val="007367BF"/>
    <w:rsid w:val="007369F2"/>
    <w:rsid w:val="00736B26"/>
    <w:rsid w:val="00736B7F"/>
    <w:rsid w:val="00736FB7"/>
    <w:rsid w:val="00737172"/>
    <w:rsid w:val="00737413"/>
    <w:rsid w:val="00737A1D"/>
    <w:rsid w:val="007400E2"/>
    <w:rsid w:val="00740700"/>
    <w:rsid w:val="0074090C"/>
    <w:rsid w:val="00740B7C"/>
    <w:rsid w:val="00740BB4"/>
    <w:rsid w:val="00740C4D"/>
    <w:rsid w:val="00741499"/>
    <w:rsid w:val="00741A45"/>
    <w:rsid w:val="00741DEC"/>
    <w:rsid w:val="0074211B"/>
    <w:rsid w:val="0074218A"/>
    <w:rsid w:val="00742337"/>
    <w:rsid w:val="0074250A"/>
    <w:rsid w:val="007425DC"/>
    <w:rsid w:val="00742928"/>
    <w:rsid w:val="00742B5D"/>
    <w:rsid w:val="00743CE2"/>
    <w:rsid w:val="00743CEB"/>
    <w:rsid w:val="00743DDB"/>
    <w:rsid w:val="00744054"/>
    <w:rsid w:val="007441B3"/>
    <w:rsid w:val="007449B5"/>
    <w:rsid w:val="00744A0E"/>
    <w:rsid w:val="00744B45"/>
    <w:rsid w:val="00745311"/>
    <w:rsid w:val="00745342"/>
    <w:rsid w:val="00745880"/>
    <w:rsid w:val="00745897"/>
    <w:rsid w:val="007461F4"/>
    <w:rsid w:val="00746C1B"/>
    <w:rsid w:val="00746D85"/>
    <w:rsid w:val="00747073"/>
    <w:rsid w:val="007473B0"/>
    <w:rsid w:val="00750370"/>
    <w:rsid w:val="007507B7"/>
    <w:rsid w:val="0075097A"/>
    <w:rsid w:val="00750B24"/>
    <w:rsid w:val="00750B7C"/>
    <w:rsid w:val="00750ED3"/>
    <w:rsid w:val="0075132A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41F9"/>
    <w:rsid w:val="007551F5"/>
    <w:rsid w:val="00755F0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1400"/>
    <w:rsid w:val="0076264E"/>
    <w:rsid w:val="007627F6"/>
    <w:rsid w:val="007629D6"/>
    <w:rsid w:val="00762EEC"/>
    <w:rsid w:val="00763087"/>
    <w:rsid w:val="00763463"/>
    <w:rsid w:val="007635C7"/>
    <w:rsid w:val="00763BEC"/>
    <w:rsid w:val="00763C9A"/>
    <w:rsid w:val="0076470B"/>
    <w:rsid w:val="00764CEC"/>
    <w:rsid w:val="00765A4A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7DE"/>
    <w:rsid w:val="0077088B"/>
    <w:rsid w:val="00770A1C"/>
    <w:rsid w:val="00770DF4"/>
    <w:rsid w:val="00770F28"/>
    <w:rsid w:val="0077103B"/>
    <w:rsid w:val="00771469"/>
    <w:rsid w:val="00771B99"/>
    <w:rsid w:val="00771C62"/>
    <w:rsid w:val="0077216B"/>
    <w:rsid w:val="007721C6"/>
    <w:rsid w:val="007727FC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8EF"/>
    <w:rsid w:val="00782B57"/>
    <w:rsid w:val="00783984"/>
    <w:rsid w:val="00783A0A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1C4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685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8AA"/>
    <w:rsid w:val="007B1B29"/>
    <w:rsid w:val="007B1B3E"/>
    <w:rsid w:val="007B1F3C"/>
    <w:rsid w:val="007B2364"/>
    <w:rsid w:val="007B3087"/>
    <w:rsid w:val="007B3191"/>
    <w:rsid w:val="007B31CB"/>
    <w:rsid w:val="007B3969"/>
    <w:rsid w:val="007B39C4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52E"/>
    <w:rsid w:val="007B7CAA"/>
    <w:rsid w:val="007C01C6"/>
    <w:rsid w:val="007C024E"/>
    <w:rsid w:val="007C036B"/>
    <w:rsid w:val="007C04D8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5A67"/>
    <w:rsid w:val="007C666B"/>
    <w:rsid w:val="007C674A"/>
    <w:rsid w:val="007C6F41"/>
    <w:rsid w:val="007C7088"/>
    <w:rsid w:val="007C77B0"/>
    <w:rsid w:val="007C7B28"/>
    <w:rsid w:val="007C7E7C"/>
    <w:rsid w:val="007D0273"/>
    <w:rsid w:val="007D0285"/>
    <w:rsid w:val="007D0AEC"/>
    <w:rsid w:val="007D1553"/>
    <w:rsid w:val="007D1B67"/>
    <w:rsid w:val="007D1DB6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A26"/>
    <w:rsid w:val="007E2F61"/>
    <w:rsid w:val="007E38A6"/>
    <w:rsid w:val="007E3C8F"/>
    <w:rsid w:val="007E3DCD"/>
    <w:rsid w:val="007E41B9"/>
    <w:rsid w:val="007E4982"/>
    <w:rsid w:val="007E4B80"/>
    <w:rsid w:val="007E56D7"/>
    <w:rsid w:val="007E57BA"/>
    <w:rsid w:val="007E5AF0"/>
    <w:rsid w:val="007E6110"/>
    <w:rsid w:val="007E6F0C"/>
    <w:rsid w:val="007E767C"/>
    <w:rsid w:val="007E7CB4"/>
    <w:rsid w:val="007F0441"/>
    <w:rsid w:val="007F0549"/>
    <w:rsid w:val="007F0CDB"/>
    <w:rsid w:val="007F1EC5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5C55"/>
    <w:rsid w:val="007F634F"/>
    <w:rsid w:val="007F6485"/>
    <w:rsid w:val="007F6B01"/>
    <w:rsid w:val="007F6F9B"/>
    <w:rsid w:val="007F75AB"/>
    <w:rsid w:val="007F75AF"/>
    <w:rsid w:val="007F79F6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171"/>
    <w:rsid w:val="0080236A"/>
    <w:rsid w:val="00803028"/>
    <w:rsid w:val="00803034"/>
    <w:rsid w:val="0080305E"/>
    <w:rsid w:val="00803411"/>
    <w:rsid w:val="00803695"/>
    <w:rsid w:val="00803779"/>
    <w:rsid w:val="00804202"/>
    <w:rsid w:val="008043D3"/>
    <w:rsid w:val="008044F2"/>
    <w:rsid w:val="0080493A"/>
    <w:rsid w:val="00804C19"/>
    <w:rsid w:val="00804FAC"/>
    <w:rsid w:val="008053E1"/>
    <w:rsid w:val="00805968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316"/>
    <w:rsid w:val="0081141A"/>
    <w:rsid w:val="0081177E"/>
    <w:rsid w:val="00811AC5"/>
    <w:rsid w:val="00812486"/>
    <w:rsid w:val="00812B34"/>
    <w:rsid w:val="00812C80"/>
    <w:rsid w:val="0081302F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58F"/>
    <w:rsid w:val="008166AB"/>
    <w:rsid w:val="00816C72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1DE"/>
    <w:rsid w:val="0082320C"/>
    <w:rsid w:val="00823CD2"/>
    <w:rsid w:val="00823E5B"/>
    <w:rsid w:val="008256BC"/>
    <w:rsid w:val="00825B0A"/>
    <w:rsid w:val="00826B60"/>
    <w:rsid w:val="0082700B"/>
    <w:rsid w:val="008271E3"/>
    <w:rsid w:val="0082723E"/>
    <w:rsid w:val="00827A2B"/>
    <w:rsid w:val="008301D8"/>
    <w:rsid w:val="00830622"/>
    <w:rsid w:val="008308F3"/>
    <w:rsid w:val="00830DFF"/>
    <w:rsid w:val="008310B8"/>
    <w:rsid w:val="008312EA"/>
    <w:rsid w:val="0083134A"/>
    <w:rsid w:val="008318F4"/>
    <w:rsid w:val="00831925"/>
    <w:rsid w:val="00831964"/>
    <w:rsid w:val="00832E49"/>
    <w:rsid w:val="00832F39"/>
    <w:rsid w:val="008331E6"/>
    <w:rsid w:val="00833599"/>
    <w:rsid w:val="008338E6"/>
    <w:rsid w:val="00833ADF"/>
    <w:rsid w:val="008342E1"/>
    <w:rsid w:val="00834FF9"/>
    <w:rsid w:val="008351D0"/>
    <w:rsid w:val="008351E4"/>
    <w:rsid w:val="00835C6E"/>
    <w:rsid w:val="00836556"/>
    <w:rsid w:val="00836CE1"/>
    <w:rsid w:val="0083733E"/>
    <w:rsid w:val="00837517"/>
    <w:rsid w:val="008377E3"/>
    <w:rsid w:val="00837F74"/>
    <w:rsid w:val="008403C1"/>
    <w:rsid w:val="008408CE"/>
    <w:rsid w:val="008409D4"/>
    <w:rsid w:val="00840D5E"/>
    <w:rsid w:val="008411AC"/>
    <w:rsid w:val="00841331"/>
    <w:rsid w:val="008415F5"/>
    <w:rsid w:val="00841B79"/>
    <w:rsid w:val="00841B9E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627"/>
    <w:rsid w:val="00851BD2"/>
    <w:rsid w:val="00852513"/>
    <w:rsid w:val="0085252C"/>
    <w:rsid w:val="0085259C"/>
    <w:rsid w:val="00852EEA"/>
    <w:rsid w:val="00853356"/>
    <w:rsid w:val="008533C8"/>
    <w:rsid w:val="00853AA1"/>
    <w:rsid w:val="00853DC0"/>
    <w:rsid w:val="00853FC8"/>
    <w:rsid w:val="00854185"/>
    <w:rsid w:val="008542A6"/>
    <w:rsid w:val="0085438B"/>
    <w:rsid w:val="0085472C"/>
    <w:rsid w:val="00854B0A"/>
    <w:rsid w:val="00854B42"/>
    <w:rsid w:val="008550A5"/>
    <w:rsid w:val="008550CA"/>
    <w:rsid w:val="00855593"/>
    <w:rsid w:val="008555E6"/>
    <w:rsid w:val="008556EA"/>
    <w:rsid w:val="00856002"/>
    <w:rsid w:val="008567C8"/>
    <w:rsid w:val="0085782E"/>
    <w:rsid w:val="0085794D"/>
    <w:rsid w:val="00857A9D"/>
    <w:rsid w:val="0086000F"/>
    <w:rsid w:val="008600FE"/>
    <w:rsid w:val="0086013D"/>
    <w:rsid w:val="008601E9"/>
    <w:rsid w:val="008603AB"/>
    <w:rsid w:val="00860503"/>
    <w:rsid w:val="00861057"/>
    <w:rsid w:val="0086197E"/>
    <w:rsid w:val="00861EFC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8F7"/>
    <w:rsid w:val="00866A7F"/>
    <w:rsid w:val="0086702D"/>
    <w:rsid w:val="008670F3"/>
    <w:rsid w:val="0086719B"/>
    <w:rsid w:val="00867283"/>
    <w:rsid w:val="008676E3"/>
    <w:rsid w:val="008708D8"/>
    <w:rsid w:val="00870B09"/>
    <w:rsid w:val="00871031"/>
    <w:rsid w:val="00871138"/>
    <w:rsid w:val="008714A1"/>
    <w:rsid w:val="00871598"/>
    <w:rsid w:val="0087169A"/>
    <w:rsid w:val="008719E1"/>
    <w:rsid w:val="00871CB6"/>
    <w:rsid w:val="00871D58"/>
    <w:rsid w:val="00871F15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383"/>
    <w:rsid w:val="00881B7E"/>
    <w:rsid w:val="00881C94"/>
    <w:rsid w:val="00881DD8"/>
    <w:rsid w:val="00882298"/>
    <w:rsid w:val="00882703"/>
    <w:rsid w:val="008827F0"/>
    <w:rsid w:val="00882AAE"/>
    <w:rsid w:val="0088342C"/>
    <w:rsid w:val="00883621"/>
    <w:rsid w:val="0088441C"/>
    <w:rsid w:val="008859C4"/>
    <w:rsid w:val="00885A7C"/>
    <w:rsid w:val="00885B2A"/>
    <w:rsid w:val="00885D17"/>
    <w:rsid w:val="00885D3A"/>
    <w:rsid w:val="00886286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828"/>
    <w:rsid w:val="00891F62"/>
    <w:rsid w:val="00892065"/>
    <w:rsid w:val="008925D6"/>
    <w:rsid w:val="00892ACE"/>
    <w:rsid w:val="00892CE4"/>
    <w:rsid w:val="00892F9F"/>
    <w:rsid w:val="00892FBF"/>
    <w:rsid w:val="008931DC"/>
    <w:rsid w:val="008940FC"/>
    <w:rsid w:val="0089440C"/>
    <w:rsid w:val="008946D6"/>
    <w:rsid w:val="0089493F"/>
    <w:rsid w:val="00894B25"/>
    <w:rsid w:val="00894D55"/>
    <w:rsid w:val="00894DB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623"/>
    <w:rsid w:val="008A0742"/>
    <w:rsid w:val="008A0EDC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079"/>
    <w:rsid w:val="008A4233"/>
    <w:rsid w:val="008A426D"/>
    <w:rsid w:val="008A457A"/>
    <w:rsid w:val="008A4698"/>
    <w:rsid w:val="008A4890"/>
    <w:rsid w:val="008A4AEA"/>
    <w:rsid w:val="008A516E"/>
    <w:rsid w:val="008A5358"/>
    <w:rsid w:val="008A67E6"/>
    <w:rsid w:val="008A68AF"/>
    <w:rsid w:val="008A767E"/>
    <w:rsid w:val="008A781E"/>
    <w:rsid w:val="008A7FC0"/>
    <w:rsid w:val="008B01B9"/>
    <w:rsid w:val="008B03BF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4FEE"/>
    <w:rsid w:val="008B50C4"/>
    <w:rsid w:val="008B5196"/>
    <w:rsid w:val="008B538C"/>
    <w:rsid w:val="008B5A27"/>
    <w:rsid w:val="008B5D8E"/>
    <w:rsid w:val="008B652A"/>
    <w:rsid w:val="008B6561"/>
    <w:rsid w:val="008B67A0"/>
    <w:rsid w:val="008B680A"/>
    <w:rsid w:val="008B696D"/>
    <w:rsid w:val="008B6C10"/>
    <w:rsid w:val="008B6E61"/>
    <w:rsid w:val="008B6F8F"/>
    <w:rsid w:val="008B745A"/>
    <w:rsid w:val="008B7566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4D2"/>
    <w:rsid w:val="008C2553"/>
    <w:rsid w:val="008C2684"/>
    <w:rsid w:val="008C27A5"/>
    <w:rsid w:val="008C2957"/>
    <w:rsid w:val="008C2AEA"/>
    <w:rsid w:val="008C2EAA"/>
    <w:rsid w:val="008C300D"/>
    <w:rsid w:val="008C3BEA"/>
    <w:rsid w:val="008C3E07"/>
    <w:rsid w:val="008C3FBC"/>
    <w:rsid w:val="008C426B"/>
    <w:rsid w:val="008C4804"/>
    <w:rsid w:val="008C4A80"/>
    <w:rsid w:val="008C4BA7"/>
    <w:rsid w:val="008C564E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4CAF"/>
    <w:rsid w:val="008D5146"/>
    <w:rsid w:val="008D5A1A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0D55"/>
    <w:rsid w:val="008E0ED2"/>
    <w:rsid w:val="008E1054"/>
    <w:rsid w:val="008E117D"/>
    <w:rsid w:val="008E1DAE"/>
    <w:rsid w:val="008E2502"/>
    <w:rsid w:val="008E2995"/>
    <w:rsid w:val="008E31C7"/>
    <w:rsid w:val="008E340A"/>
    <w:rsid w:val="008E378F"/>
    <w:rsid w:val="008E3B5E"/>
    <w:rsid w:val="008E3D23"/>
    <w:rsid w:val="008E411C"/>
    <w:rsid w:val="008E4870"/>
    <w:rsid w:val="008E5057"/>
    <w:rsid w:val="008E518D"/>
    <w:rsid w:val="008E52DC"/>
    <w:rsid w:val="008E5398"/>
    <w:rsid w:val="008E5D42"/>
    <w:rsid w:val="008E6020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1B"/>
    <w:rsid w:val="008F02AD"/>
    <w:rsid w:val="008F0309"/>
    <w:rsid w:val="008F0628"/>
    <w:rsid w:val="008F0734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4BA3"/>
    <w:rsid w:val="008F51BC"/>
    <w:rsid w:val="008F5232"/>
    <w:rsid w:val="008F52CB"/>
    <w:rsid w:val="008F5424"/>
    <w:rsid w:val="008F56A6"/>
    <w:rsid w:val="008F5A77"/>
    <w:rsid w:val="008F5D39"/>
    <w:rsid w:val="008F5F10"/>
    <w:rsid w:val="008F6273"/>
    <w:rsid w:val="008F63E0"/>
    <w:rsid w:val="008F6503"/>
    <w:rsid w:val="008F65DA"/>
    <w:rsid w:val="008F68EB"/>
    <w:rsid w:val="008F75F0"/>
    <w:rsid w:val="008F76BE"/>
    <w:rsid w:val="008F79DA"/>
    <w:rsid w:val="008F7C2E"/>
    <w:rsid w:val="00900255"/>
    <w:rsid w:val="009003B9"/>
    <w:rsid w:val="009004DC"/>
    <w:rsid w:val="00900604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53A"/>
    <w:rsid w:val="00906BAC"/>
    <w:rsid w:val="00906FB1"/>
    <w:rsid w:val="009071A6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69A"/>
    <w:rsid w:val="00913BDC"/>
    <w:rsid w:val="00913CBA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D42"/>
    <w:rsid w:val="00920251"/>
    <w:rsid w:val="009207E4"/>
    <w:rsid w:val="009208D6"/>
    <w:rsid w:val="00920CEF"/>
    <w:rsid w:val="009219DB"/>
    <w:rsid w:val="00921B37"/>
    <w:rsid w:val="00921C4C"/>
    <w:rsid w:val="0092301A"/>
    <w:rsid w:val="009231F6"/>
    <w:rsid w:val="0092338C"/>
    <w:rsid w:val="00923E6B"/>
    <w:rsid w:val="00924978"/>
    <w:rsid w:val="00924A14"/>
    <w:rsid w:val="00924DF2"/>
    <w:rsid w:val="009250F3"/>
    <w:rsid w:val="00925636"/>
    <w:rsid w:val="00925776"/>
    <w:rsid w:val="00925FED"/>
    <w:rsid w:val="00925FFD"/>
    <w:rsid w:val="0092601D"/>
    <w:rsid w:val="009262CC"/>
    <w:rsid w:val="00926C46"/>
    <w:rsid w:val="009277B4"/>
    <w:rsid w:val="00927CBF"/>
    <w:rsid w:val="00927FEA"/>
    <w:rsid w:val="00930894"/>
    <w:rsid w:val="00930FC5"/>
    <w:rsid w:val="009311EF"/>
    <w:rsid w:val="00931327"/>
    <w:rsid w:val="0093136B"/>
    <w:rsid w:val="00931C5A"/>
    <w:rsid w:val="00931E9B"/>
    <w:rsid w:val="0093272C"/>
    <w:rsid w:val="009327F0"/>
    <w:rsid w:val="00932F5E"/>
    <w:rsid w:val="0093363A"/>
    <w:rsid w:val="00933EC4"/>
    <w:rsid w:val="00934DAE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0A1"/>
    <w:rsid w:val="00940344"/>
    <w:rsid w:val="009408DE"/>
    <w:rsid w:val="00940AF3"/>
    <w:rsid w:val="00940DCC"/>
    <w:rsid w:val="00941637"/>
    <w:rsid w:val="0094195D"/>
    <w:rsid w:val="0094254B"/>
    <w:rsid w:val="0094328E"/>
    <w:rsid w:val="009434D4"/>
    <w:rsid w:val="00943544"/>
    <w:rsid w:val="009441AB"/>
    <w:rsid w:val="009441DC"/>
    <w:rsid w:val="009444C2"/>
    <w:rsid w:val="00944CA6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6BB"/>
    <w:rsid w:val="00951729"/>
    <w:rsid w:val="00951E1E"/>
    <w:rsid w:val="0095292A"/>
    <w:rsid w:val="00952B22"/>
    <w:rsid w:val="00952B43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15A"/>
    <w:rsid w:val="00954277"/>
    <w:rsid w:val="00954E1B"/>
    <w:rsid w:val="00954F37"/>
    <w:rsid w:val="00955207"/>
    <w:rsid w:val="00955263"/>
    <w:rsid w:val="009552C5"/>
    <w:rsid w:val="0095599B"/>
    <w:rsid w:val="00955E85"/>
    <w:rsid w:val="0095683A"/>
    <w:rsid w:val="00956AA4"/>
    <w:rsid w:val="00957011"/>
    <w:rsid w:val="00957949"/>
    <w:rsid w:val="0096010F"/>
    <w:rsid w:val="009603FA"/>
    <w:rsid w:val="0096041D"/>
    <w:rsid w:val="0096077D"/>
    <w:rsid w:val="00960899"/>
    <w:rsid w:val="00960A15"/>
    <w:rsid w:val="00960B23"/>
    <w:rsid w:val="00961986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4FB5"/>
    <w:rsid w:val="0096509F"/>
    <w:rsid w:val="0096531B"/>
    <w:rsid w:val="009660C0"/>
    <w:rsid w:val="0096620B"/>
    <w:rsid w:val="009666D1"/>
    <w:rsid w:val="009670BD"/>
    <w:rsid w:val="00967353"/>
    <w:rsid w:val="00967792"/>
    <w:rsid w:val="00967F74"/>
    <w:rsid w:val="0097007D"/>
    <w:rsid w:val="009713BC"/>
    <w:rsid w:val="00971A2C"/>
    <w:rsid w:val="00971D4F"/>
    <w:rsid w:val="00971F00"/>
    <w:rsid w:val="0097209C"/>
    <w:rsid w:val="00972C01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708"/>
    <w:rsid w:val="009768AE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5EA"/>
    <w:rsid w:val="00981769"/>
    <w:rsid w:val="009819C0"/>
    <w:rsid w:val="00981EFE"/>
    <w:rsid w:val="0098262C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4E96"/>
    <w:rsid w:val="0098503D"/>
    <w:rsid w:val="0098510B"/>
    <w:rsid w:val="00985A86"/>
    <w:rsid w:val="00986276"/>
    <w:rsid w:val="009862EE"/>
    <w:rsid w:val="009864BA"/>
    <w:rsid w:val="009866B4"/>
    <w:rsid w:val="009869BA"/>
    <w:rsid w:val="00986A6E"/>
    <w:rsid w:val="00986E85"/>
    <w:rsid w:val="00987B04"/>
    <w:rsid w:val="00987D5B"/>
    <w:rsid w:val="009900EA"/>
    <w:rsid w:val="00990E73"/>
    <w:rsid w:val="009911D9"/>
    <w:rsid w:val="00991B14"/>
    <w:rsid w:val="00992856"/>
    <w:rsid w:val="00992A15"/>
    <w:rsid w:val="00992BE4"/>
    <w:rsid w:val="009930B2"/>
    <w:rsid w:val="009932D8"/>
    <w:rsid w:val="00993674"/>
    <w:rsid w:val="0099370F"/>
    <w:rsid w:val="0099395E"/>
    <w:rsid w:val="00993F50"/>
    <w:rsid w:val="009944F7"/>
    <w:rsid w:val="0099452E"/>
    <w:rsid w:val="0099454B"/>
    <w:rsid w:val="0099475A"/>
    <w:rsid w:val="009958B3"/>
    <w:rsid w:val="00995B0D"/>
    <w:rsid w:val="00995C11"/>
    <w:rsid w:val="009967E3"/>
    <w:rsid w:val="00996980"/>
    <w:rsid w:val="00996B28"/>
    <w:rsid w:val="00996DC8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B1D"/>
    <w:rsid w:val="009A1F2F"/>
    <w:rsid w:val="009A25FB"/>
    <w:rsid w:val="009A27AC"/>
    <w:rsid w:val="009A2DA9"/>
    <w:rsid w:val="009A3017"/>
    <w:rsid w:val="009A36E1"/>
    <w:rsid w:val="009A3B98"/>
    <w:rsid w:val="009A3E26"/>
    <w:rsid w:val="009A3E65"/>
    <w:rsid w:val="009A4205"/>
    <w:rsid w:val="009A482F"/>
    <w:rsid w:val="009A4A13"/>
    <w:rsid w:val="009A4FE1"/>
    <w:rsid w:val="009A55E5"/>
    <w:rsid w:val="009A5923"/>
    <w:rsid w:val="009A5D1D"/>
    <w:rsid w:val="009A5F0E"/>
    <w:rsid w:val="009A63C8"/>
    <w:rsid w:val="009A65B9"/>
    <w:rsid w:val="009A6B04"/>
    <w:rsid w:val="009A6B37"/>
    <w:rsid w:val="009A6E3E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CA5"/>
    <w:rsid w:val="009B2DDA"/>
    <w:rsid w:val="009B3AC2"/>
    <w:rsid w:val="009B405B"/>
    <w:rsid w:val="009B451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0DDB"/>
    <w:rsid w:val="009C105F"/>
    <w:rsid w:val="009C1675"/>
    <w:rsid w:val="009C16B2"/>
    <w:rsid w:val="009C1870"/>
    <w:rsid w:val="009C41E4"/>
    <w:rsid w:val="009C4A01"/>
    <w:rsid w:val="009C4C00"/>
    <w:rsid w:val="009C4D1E"/>
    <w:rsid w:val="009C4D87"/>
    <w:rsid w:val="009C4E97"/>
    <w:rsid w:val="009C5282"/>
    <w:rsid w:val="009C5785"/>
    <w:rsid w:val="009C5791"/>
    <w:rsid w:val="009C582C"/>
    <w:rsid w:val="009C589C"/>
    <w:rsid w:val="009C6418"/>
    <w:rsid w:val="009C6593"/>
    <w:rsid w:val="009C65AF"/>
    <w:rsid w:val="009C683A"/>
    <w:rsid w:val="009C76A6"/>
    <w:rsid w:val="009C776E"/>
    <w:rsid w:val="009C7870"/>
    <w:rsid w:val="009C7A78"/>
    <w:rsid w:val="009C7EFF"/>
    <w:rsid w:val="009D018D"/>
    <w:rsid w:val="009D0AF7"/>
    <w:rsid w:val="009D151A"/>
    <w:rsid w:val="009D1566"/>
    <w:rsid w:val="009D19C4"/>
    <w:rsid w:val="009D258C"/>
    <w:rsid w:val="009D260F"/>
    <w:rsid w:val="009D2BD7"/>
    <w:rsid w:val="009D33C0"/>
    <w:rsid w:val="009D3CFF"/>
    <w:rsid w:val="009D4E8A"/>
    <w:rsid w:val="009D5204"/>
    <w:rsid w:val="009D5486"/>
    <w:rsid w:val="009D5495"/>
    <w:rsid w:val="009D5BAC"/>
    <w:rsid w:val="009D6340"/>
    <w:rsid w:val="009D6841"/>
    <w:rsid w:val="009D6B95"/>
    <w:rsid w:val="009D71E8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6A3B"/>
    <w:rsid w:val="009E79BF"/>
    <w:rsid w:val="009F0197"/>
    <w:rsid w:val="009F0855"/>
    <w:rsid w:val="009F08A3"/>
    <w:rsid w:val="009F0A9E"/>
    <w:rsid w:val="009F0AC3"/>
    <w:rsid w:val="009F0ED2"/>
    <w:rsid w:val="009F1712"/>
    <w:rsid w:val="009F2126"/>
    <w:rsid w:val="009F24EE"/>
    <w:rsid w:val="009F26EA"/>
    <w:rsid w:val="009F329B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5BD7"/>
    <w:rsid w:val="009F70C4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0C"/>
    <w:rsid w:val="00A01C63"/>
    <w:rsid w:val="00A01D4C"/>
    <w:rsid w:val="00A025D1"/>
    <w:rsid w:val="00A02830"/>
    <w:rsid w:val="00A02BD9"/>
    <w:rsid w:val="00A03235"/>
    <w:rsid w:val="00A0377F"/>
    <w:rsid w:val="00A038E5"/>
    <w:rsid w:val="00A03989"/>
    <w:rsid w:val="00A05AD8"/>
    <w:rsid w:val="00A0660A"/>
    <w:rsid w:val="00A06B27"/>
    <w:rsid w:val="00A0719F"/>
    <w:rsid w:val="00A07794"/>
    <w:rsid w:val="00A077C7"/>
    <w:rsid w:val="00A07940"/>
    <w:rsid w:val="00A07A75"/>
    <w:rsid w:val="00A101DF"/>
    <w:rsid w:val="00A1102A"/>
    <w:rsid w:val="00A118B8"/>
    <w:rsid w:val="00A1252C"/>
    <w:rsid w:val="00A1281C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0F2"/>
    <w:rsid w:val="00A165AE"/>
    <w:rsid w:val="00A16886"/>
    <w:rsid w:val="00A16FF4"/>
    <w:rsid w:val="00A178FF"/>
    <w:rsid w:val="00A17A55"/>
    <w:rsid w:val="00A200BF"/>
    <w:rsid w:val="00A20310"/>
    <w:rsid w:val="00A204E1"/>
    <w:rsid w:val="00A21ABA"/>
    <w:rsid w:val="00A21D49"/>
    <w:rsid w:val="00A2255E"/>
    <w:rsid w:val="00A22697"/>
    <w:rsid w:val="00A226D4"/>
    <w:rsid w:val="00A227BB"/>
    <w:rsid w:val="00A228ED"/>
    <w:rsid w:val="00A22B36"/>
    <w:rsid w:val="00A22BF9"/>
    <w:rsid w:val="00A22BFF"/>
    <w:rsid w:val="00A22D20"/>
    <w:rsid w:val="00A22F85"/>
    <w:rsid w:val="00A237D6"/>
    <w:rsid w:val="00A23855"/>
    <w:rsid w:val="00A23B2F"/>
    <w:rsid w:val="00A23DF9"/>
    <w:rsid w:val="00A242C1"/>
    <w:rsid w:val="00A242F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2780A"/>
    <w:rsid w:val="00A30488"/>
    <w:rsid w:val="00A30570"/>
    <w:rsid w:val="00A30744"/>
    <w:rsid w:val="00A30A22"/>
    <w:rsid w:val="00A324BF"/>
    <w:rsid w:val="00A32989"/>
    <w:rsid w:val="00A32BE9"/>
    <w:rsid w:val="00A33317"/>
    <w:rsid w:val="00A3368D"/>
    <w:rsid w:val="00A3391B"/>
    <w:rsid w:val="00A339FA"/>
    <w:rsid w:val="00A33C79"/>
    <w:rsid w:val="00A33C7B"/>
    <w:rsid w:val="00A33E5F"/>
    <w:rsid w:val="00A33EB2"/>
    <w:rsid w:val="00A3422D"/>
    <w:rsid w:val="00A355EC"/>
    <w:rsid w:val="00A35C84"/>
    <w:rsid w:val="00A35C89"/>
    <w:rsid w:val="00A35CFF"/>
    <w:rsid w:val="00A366AB"/>
    <w:rsid w:val="00A36DC7"/>
    <w:rsid w:val="00A36EFC"/>
    <w:rsid w:val="00A3718B"/>
    <w:rsid w:val="00A37984"/>
    <w:rsid w:val="00A37A9B"/>
    <w:rsid w:val="00A37EF1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5E76"/>
    <w:rsid w:val="00A46534"/>
    <w:rsid w:val="00A46541"/>
    <w:rsid w:val="00A46BFA"/>
    <w:rsid w:val="00A46FE0"/>
    <w:rsid w:val="00A47A70"/>
    <w:rsid w:val="00A47B58"/>
    <w:rsid w:val="00A47B81"/>
    <w:rsid w:val="00A5054C"/>
    <w:rsid w:val="00A506A6"/>
    <w:rsid w:val="00A50A39"/>
    <w:rsid w:val="00A5131D"/>
    <w:rsid w:val="00A51C65"/>
    <w:rsid w:val="00A523F3"/>
    <w:rsid w:val="00A52682"/>
    <w:rsid w:val="00A527B7"/>
    <w:rsid w:val="00A52B08"/>
    <w:rsid w:val="00A52BF2"/>
    <w:rsid w:val="00A52DF6"/>
    <w:rsid w:val="00A52E1E"/>
    <w:rsid w:val="00A52EF3"/>
    <w:rsid w:val="00A52F28"/>
    <w:rsid w:val="00A531A8"/>
    <w:rsid w:val="00A53436"/>
    <w:rsid w:val="00A53753"/>
    <w:rsid w:val="00A53F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0141"/>
    <w:rsid w:val="00A703D3"/>
    <w:rsid w:val="00A7116B"/>
    <w:rsid w:val="00A71681"/>
    <w:rsid w:val="00A7171C"/>
    <w:rsid w:val="00A71D5F"/>
    <w:rsid w:val="00A72E5A"/>
    <w:rsid w:val="00A72EBB"/>
    <w:rsid w:val="00A734E6"/>
    <w:rsid w:val="00A73691"/>
    <w:rsid w:val="00A747D8"/>
    <w:rsid w:val="00A75D4B"/>
    <w:rsid w:val="00A75FD3"/>
    <w:rsid w:val="00A76F1C"/>
    <w:rsid w:val="00A77670"/>
    <w:rsid w:val="00A7781D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27E6"/>
    <w:rsid w:val="00A829B3"/>
    <w:rsid w:val="00A83698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11EB"/>
    <w:rsid w:val="00AA1940"/>
    <w:rsid w:val="00AA1C9F"/>
    <w:rsid w:val="00AA1EB8"/>
    <w:rsid w:val="00AA211E"/>
    <w:rsid w:val="00AA21FD"/>
    <w:rsid w:val="00AA26E5"/>
    <w:rsid w:val="00AA2AD7"/>
    <w:rsid w:val="00AA2D07"/>
    <w:rsid w:val="00AA2F24"/>
    <w:rsid w:val="00AA300C"/>
    <w:rsid w:val="00AA378F"/>
    <w:rsid w:val="00AA3AEF"/>
    <w:rsid w:val="00AA4024"/>
    <w:rsid w:val="00AA4142"/>
    <w:rsid w:val="00AA44F6"/>
    <w:rsid w:val="00AA45D0"/>
    <w:rsid w:val="00AA4985"/>
    <w:rsid w:val="00AA4CA2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267"/>
    <w:rsid w:val="00AB1870"/>
    <w:rsid w:val="00AB1BA0"/>
    <w:rsid w:val="00AB24B5"/>
    <w:rsid w:val="00AB2970"/>
    <w:rsid w:val="00AB2BB3"/>
    <w:rsid w:val="00AB2FD7"/>
    <w:rsid w:val="00AB313C"/>
    <w:rsid w:val="00AB3368"/>
    <w:rsid w:val="00AB340A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B6B"/>
    <w:rsid w:val="00AB7CA7"/>
    <w:rsid w:val="00AC0086"/>
    <w:rsid w:val="00AC0388"/>
    <w:rsid w:val="00AC0C36"/>
    <w:rsid w:val="00AC0FF2"/>
    <w:rsid w:val="00AC11A2"/>
    <w:rsid w:val="00AC1334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7DB"/>
    <w:rsid w:val="00AC4BC0"/>
    <w:rsid w:val="00AC4CDD"/>
    <w:rsid w:val="00AC4E85"/>
    <w:rsid w:val="00AC51CA"/>
    <w:rsid w:val="00AC532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9BA"/>
    <w:rsid w:val="00AD0AE3"/>
    <w:rsid w:val="00AD0EB6"/>
    <w:rsid w:val="00AD1289"/>
    <w:rsid w:val="00AD15A3"/>
    <w:rsid w:val="00AD1E6D"/>
    <w:rsid w:val="00AD1EA3"/>
    <w:rsid w:val="00AD1FBB"/>
    <w:rsid w:val="00AD20AB"/>
    <w:rsid w:val="00AD2313"/>
    <w:rsid w:val="00AD2518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C09"/>
    <w:rsid w:val="00AD6CA4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C25"/>
    <w:rsid w:val="00AE2E72"/>
    <w:rsid w:val="00AE3240"/>
    <w:rsid w:val="00AE333F"/>
    <w:rsid w:val="00AE3495"/>
    <w:rsid w:val="00AE351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49B"/>
    <w:rsid w:val="00AE6D2B"/>
    <w:rsid w:val="00AE760C"/>
    <w:rsid w:val="00AE7669"/>
    <w:rsid w:val="00AE7A12"/>
    <w:rsid w:val="00AE7EFB"/>
    <w:rsid w:val="00AF01C4"/>
    <w:rsid w:val="00AF08F7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616"/>
    <w:rsid w:val="00AF66AE"/>
    <w:rsid w:val="00AF67B4"/>
    <w:rsid w:val="00AF6878"/>
    <w:rsid w:val="00AF6F1D"/>
    <w:rsid w:val="00AF7062"/>
    <w:rsid w:val="00AF7256"/>
    <w:rsid w:val="00AF7450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2E09"/>
    <w:rsid w:val="00B03054"/>
    <w:rsid w:val="00B032BC"/>
    <w:rsid w:val="00B046BD"/>
    <w:rsid w:val="00B04876"/>
    <w:rsid w:val="00B05182"/>
    <w:rsid w:val="00B05192"/>
    <w:rsid w:val="00B0595A"/>
    <w:rsid w:val="00B05E52"/>
    <w:rsid w:val="00B061E6"/>
    <w:rsid w:val="00B077C9"/>
    <w:rsid w:val="00B07FA1"/>
    <w:rsid w:val="00B1004C"/>
    <w:rsid w:val="00B104BA"/>
    <w:rsid w:val="00B112D5"/>
    <w:rsid w:val="00B1152A"/>
    <w:rsid w:val="00B116EF"/>
    <w:rsid w:val="00B11CE7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3D15"/>
    <w:rsid w:val="00B142FD"/>
    <w:rsid w:val="00B1471D"/>
    <w:rsid w:val="00B14C44"/>
    <w:rsid w:val="00B15C53"/>
    <w:rsid w:val="00B15D0E"/>
    <w:rsid w:val="00B165C4"/>
    <w:rsid w:val="00B1692B"/>
    <w:rsid w:val="00B16D31"/>
    <w:rsid w:val="00B1706A"/>
    <w:rsid w:val="00B17E95"/>
    <w:rsid w:val="00B20806"/>
    <w:rsid w:val="00B20B4E"/>
    <w:rsid w:val="00B211A9"/>
    <w:rsid w:val="00B2189B"/>
    <w:rsid w:val="00B21C13"/>
    <w:rsid w:val="00B22556"/>
    <w:rsid w:val="00B229AA"/>
    <w:rsid w:val="00B234BD"/>
    <w:rsid w:val="00B23AE9"/>
    <w:rsid w:val="00B24349"/>
    <w:rsid w:val="00B24D41"/>
    <w:rsid w:val="00B25012"/>
    <w:rsid w:val="00B25391"/>
    <w:rsid w:val="00B258D2"/>
    <w:rsid w:val="00B26001"/>
    <w:rsid w:val="00B27445"/>
    <w:rsid w:val="00B274C3"/>
    <w:rsid w:val="00B278B9"/>
    <w:rsid w:val="00B27B61"/>
    <w:rsid w:val="00B27B71"/>
    <w:rsid w:val="00B30338"/>
    <w:rsid w:val="00B303B7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3BA1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2F8"/>
    <w:rsid w:val="00B4050B"/>
    <w:rsid w:val="00B405EA"/>
    <w:rsid w:val="00B40911"/>
    <w:rsid w:val="00B40B44"/>
    <w:rsid w:val="00B40B9F"/>
    <w:rsid w:val="00B4116B"/>
    <w:rsid w:val="00B41A96"/>
    <w:rsid w:val="00B41C87"/>
    <w:rsid w:val="00B4280F"/>
    <w:rsid w:val="00B42AAC"/>
    <w:rsid w:val="00B42BFC"/>
    <w:rsid w:val="00B42DFF"/>
    <w:rsid w:val="00B4309D"/>
    <w:rsid w:val="00B430D7"/>
    <w:rsid w:val="00B4362A"/>
    <w:rsid w:val="00B45720"/>
    <w:rsid w:val="00B45E34"/>
    <w:rsid w:val="00B46048"/>
    <w:rsid w:val="00B46955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CE1"/>
    <w:rsid w:val="00B50DDD"/>
    <w:rsid w:val="00B50FCD"/>
    <w:rsid w:val="00B51C89"/>
    <w:rsid w:val="00B51CCC"/>
    <w:rsid w:val="00B52058"/>
    <w:rsid w:val="00B52115"/>
    <w:rsid w:val="00B52504"/>
    <w:rsid w:val="00B52EB9"/>
    <w:rsid w:val="00B53458"/>
    <w:rsid w:val="00B534F4"/>
    <w:rsid w:val="00B53FFE"/>
    <w:rsid w:val="00B5476F"/>
    <w:rsid w:val="00B5503A"/>
    <w:rsid w:val="00B550EF"/>
    <w:rsid w:val="00B55165"/>
    <w:rsid w:val="00B551E4"/>
    <w:rsid w:val="00B56153"/>
    <w:rsid w:val="00B5630F"/>
    <w:rsid w:val="00B56FF3"/>
    <w:rsid w:val="00B5710A"/>
    <w:rsid w:val="00B57215"/>
    <w:rsid w:val="00B5783C"/>
    <w:rsid w:val="00B57F0D"/>
    <w:rsid w:val="00B600C3"/>
    <w:rsid w:val="00B601B3"/>
    <w:rsid w:val="00B60290"/>
    <w:rsid w:val="00B6049F"/>
    <w:rsid w:val="00B606C0"/>
    <w:rsid w:val="00B60C20"/>
    <w:rsid w:val="00B60C99"/>
    <w:rsid w:val="00B60E03"/>
    <w:rsid w:val="00B6194C"/>
    <w:rsid w:val="00B61B62"/>
    <w:rsid w:val="00B61C83"/>
    <w:rsid w:val="00B62B79"/>
    <w:rsid w:val="00B62C68"/>
    <w:rsid w:val="00B62E16"/>
    <w:rsid w:val="00B63030"/>
    <w:rsid w:val="00B634E6"/>
    <w:rsid w:val="00B636BF"/>
    <w:rsid w:val="00B638D1"/>
    <w:rsid w:val="00B63990"/>
    <w:rsid w:val="00B63A88"/>
    <w:rsid w:val="00B641BF"/>
    <w:rsid w:val="00B645F1"/>
    <w:rsid w:val="00B64620"/>
    <w:rsid w:val="00B65635"/>
    <w:rsid w:val="00B6571A"/>
    <w:rsid w:val="00B6616F"/>
    <w:rsid w:val="00B66784"/>
    <w:rsid w:val="00B66DDE"/>
    <w:rsid w:val="00B672CB"/>
    <w:rsid w:val="00B6782C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712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214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DF9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5AE"/>
    <w:rsid w:val="00B93875"/>
    <w:rsid w:val="00B93A8E"/>
    <w:rsid w:val="00B93BD2"/>
    <w:rsid w:val="00B93EDA"/>
    <w:rsid w:val="00B94399"/>
    <w:rsid w:val="00B95611"/>
    <w:rsid w:val="00B95CF6"/>
    <w:rsid w:val="00B96481"/>
    <w:rsid w:val="00B96847"/>
    <w:rsid w:val="00B96975"/>
    <w:rsid w:val="00B97009"/>
    <w:rsid w:val="00B972E7"/>
    <w:rsid w:val="00B97A5A"/>
    <w:rsid w:val="00BA0350"/>
    <w:rsid w:val="00BA045A"/>
    <w:rsid w:val="00BA0D1D"/>
    <w:rsid w:val="00BA1668"/>
    <w:rsid w:val="00BA182A"/>
    <w:rsid w:val="00BA1F79"/>
    <w:rsid w:val="00BA25AB"/>
    <w:rsid w:val="00BA2DC3"/>
    <w:rsid w:val="00BA2F8A"/>
    <w:rsid w:val="00BA3769"/>
    <w:rsid w:val="00BA3FDB"/>
    <w:rsid w:val="00BA49DC"/>
    <w:rsid w:val="00BA4E4D"/>
    <w:rsid w:val="00BA4F05"/>
    <w:rsid w:val="00BA4FA7"/>
    <w:rsid w:val="00BA5842"/>
    <w:rsid w:val="00BA586D"/>
    <w:rsid w:val="00BA5C65"/>
    <w:rsid w:val="00BA6078"/>
    <w:rsid w:val="00BA65B2"/>
    <w:rsid w:val="00BA6D55"/>
    <w:rsid w:val="00BA6E0A"/>
    <w:rsid w:val="00BA6EC7"/>
    <w:rsid w:val="00BA713A"/>
    <w:rsid w:val="00BA7CA3"/>
    <w:rsid w:val="00BB08F1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4FBD"/>
    <w:rsid w:val="00BB5C08"/>
    <w:rsid w:val="00BB61EB"/>
    <w:rsid w:val="00BB6475"/>
    <w:rsid w:val="00BB6BC8"/>
    <w:rsid w:val="00BB6F8E"/>
    <w:rsid w:val="00BB7283"/>
    <w:rsid w:val="00BB746A"/>
    <w:rsid w:val="00BB7665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8F5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4EB0"/>
    <w:rsid w:val="00BC4EE9"/>
    <w:rsid w:val="00BC4F5B"/>
    <w:rsid w:val="00BC6360"/>
    <w:rsid w:val="00BC67CA"/>
    <w:rsid w:val="00BC699D"/>
    <w:rsid w:val="00BC69A0"/>
    <w:rsid w:val="00BC71B0"/>
    <w:rsid w:val="00BC7471"/>
    <w:rsid w:val="00BC7AEF"/>
    <w:rsid w:val="00BC7C05"/>
    <w:rsid w:val="00BC7C3D"/>
    <w:rsid w:val="00BD0012"/>
    <w:rsid w:val="00BD012A"/>
    <w:rsid w:val="00BD08CC"/>
    <w:rsid w:val="00BD0AD0"/>
    <w:rsid w:val="00BD0EB0"/>
    <w:rsid w:val="00BD1451"/>
    <w:rsid w:val="00BD170C"/>
    <w:rsid w:val="00BD1D84"/>
    <w:rsid w:val="00BD2089"/>
    <w:rsid w:val="00BD2AAB"/>
    <w:rsid w:val="00BD2BCB"/>
    <w:rsid w:val="00BD2C2E"/>
    <w:rsid w:val="00BD2C37"/>
    <w:rsid w:val="00BD3090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D701A"/>
    <w:rsid w:val="00BD777B"/>
    <w:rsid w:val="00BE007C"/>
    <w:rsid w:val="00BE042A"/>
    <w:rsid w:val="00BE0872"/>
    <w:rsid w:val="00BE1319"/>
    <w:rsid w:val="00BE172E"/>
    <w:rsid w:val="00BE1F07"/>
    <w:rsid w:val="00BE2096"/>
    <w:rsid w:val="00BE2271"/>
    <w:rsid w:val="00BE232B"/>
    <w:rsid w:val="00BE297A"/>
    <w:rsid w:val="00BE2AFC"/>
    <w:rsid w:val="00BE2CAF"/>
    <w:rsid w:val="00BE2ECD"/>
    <w:rsid w:val="00BE37F6"/>
    <w:rsid w:val="00BE3F5E"/>
    <w:rsid w:val="00BE4962"/>
    <w:rsid w:val="00BE4E38"/>
    <w:rsid w:val="00BE5E4A"/>
    <w:rsid w:val="00BE6D2C"/>
    <w:rsid w:val="00BE7081"/>
    <w:rsid w:val="00BE7D47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AD6"/>
    <w:rsid w:val="00BF4BA1"/>
    <w:rsid w:val="00BF4E2D"/>
    <w:rsid w:val="00BF4F08"/>
    <w:rsid w:val="00BF4F51"/>
    <w:rsid w:val="00BF5335"/>
    <w:rsid w:val="00BF54EC"/>
    <w:rsid w:val="00BF5542"/>
    <w:rsid w:val="00BF5600"/>
    <w:rsid w:val="00BF5784"/>
    <w:rsid w:val="00BF613A"/>
    <w:rsid w:val="00BF62D2"/>
    <w:rsid w:val="00BF6367"/>
    <w:rsid w:val="00BF65F8"/>
    <w:rsid w:val="00BF6890"/>
    <w:rsid w:val="00BF6A8A"/>
    <w:rsid w:val="00BF6F78"/>
    <w:rsid w:val="00BF7064"/>
    <w:rsid w:val="00BF72B5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4824"/>
    <w:rsid w:val="00C04AA3"/>
    <w:rsid w:val="00C05748"/>
    <w:rsid w:val="00C0638B"/>
    <w:rsid w:val="00C06533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2F0"/>
    <w:rsid w:val="00C1141F"/>
    <w:rsid w:val="00C114E1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468C"/>
    <w:rsid w:val="00C150A5"/>
    <w:rsid w:val="00C15F02"/>
    <w:rsid w:val="00C16264"/>
    <w:rsid w:val="00C16E6C"/>
    <w:rsid w:val="00C201E2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15"/>
    <w:rsid w:val="00C22EB3"/>
    <w:rsid w:val="00C237A3"/>
    <w:rsid w:val="00C245A1"/>
    <w:rsid w:val="00C2463E"/>
    <w:rsid w:val="00C247F1"/>
    <w:rsid w:val="00C24EAE"/>
    <w:rsid w:val="00C25203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1708"/>
    <w:rsid w:val="00C323DE"/>
    <w:rsid w:val="00C32B46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0C5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7EA"/>
    <w:rsid w:val="00C42824"/>
    <w:rsid w:val="00C42E85"/>
    <w:rsid w:val="00C439B1"/>
    <w:rsid w:val="00C43AB7"/>
    <w:rsid w:val="00C43F7B"/>
    <w:rsid w:val="00C441CC"/>
    <w:rsid w:val="00C45631"/>
    <w:rsid w:val="00C45C90"/>
    <w:rsid w:val="00C46503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BC4"/>
    <w:rsid w:val="00C56EBD"/>
    <w:rsid w:val="00C57348"/>
    <w:rsid w:val="00C5777E"/>
    <w:rsid w:val="00C57B3F"/>
    <w:rsid w:val="00C57E2A"/>
    <w:rsid w:val="00C60D19"/>
    <w:rsid w:val="00C61237"/>
    <w:rsid w:val="00C61579"/>
    <w:rsid w:val="00C61C59"/>
    <w:rsid w:val="00C62231"/>
    <w:rsid w:val="00C62556"/>
    <w:rsid w:val="00C62716"/>
    <w:rsid w:val="00C6272A"/>
    <w:rsid w:val="00C6275C"/>
    <w:rsid w:val="00C62BFA"/>
    <w:rsid w:val="00C62EA2"/>
    <w:rsid w:val="00C637AC"/>
    <w:rsid w:val="00C638D3"/>
    <w:rsid w:val="00C63B6B"/>
    <w:rsid w:val="00C63E5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02E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B19"/>
    <w:rsid w:val="00C71F9A"/>
    <w:rsid w:val="00C72126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A0D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5B8"/>
    <w:rsid w:val="00C85AFB"/>
    <w:rsid w:val="00C85BC8"/>
    <w:rsid w:val="00C8665B"/>
    <w:rsid w:val="00C86E1E"/>
    <w:rsid w:val="00C874DA"/>
    <w:rsid w:val="00C87504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E8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896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227"/>
    <w:rsid w:val="00CA5E19"/>
    <w:rsid w:val="00CA64FC"/>
    <w:rsid w:val="00CA67ED"/>
    <w:rsid w:val="00CA7C2D"/>
    <w:rsid w:val="00CA7E60"/>
    <w:rsid w:val="00CB012F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27A"/>
    <w:rsid w:val="00CB3E6D"/>
    <w:rsid w:val="00CB3EA6"/>
    <w:rsid w:val="00CB40C8"/>
    <w:rsid w:val="00CB4288"/>
    <w:rsid w:val="00CB4FA8"/>
    <w:rsid w:val="00CB5436"/>
    <w:rsid w:val="00CB5B5A"/>
    <w:rsid w:val="00CB5F59"/>
    <w:rsid w:val="00CB6162"/>
    <w:rsid w:val="00CB62A9"/>
    <w:rsid w:val="00CB643B"/>
    <w:rsid w:val="00CB6471"/>
    <w:rsid w:val="00CB658C"/>
    <w:rsid w:val="00CB6DDE"/>
    <w:rsid w:val="00CB701A"/>
    <w:rsid w:val="00CB7A76"/>
    <w:rsid w:val="00CC02D3"/>
    <w:rsid w:val="00CC0354"/>
    <w:rsid w:val="00CC052C"/>
    <w:rsid w:val="00CC05C7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3E42"/>
    <w:rsid w:val="00CC42DE"/>
    <w:rsid w:val="00CC44A4"/>
    <w:rsid w:val="00CC53E5"/>
    <w:rsid w:val="00CC6096"/>
    <w:rsid w:val="00CC6686"/>
    <w:rsid w:val="00CC68F4"/>
    <w:rsid w:val="00CC6ECB"/>
    <w:rsid w:val="00CC6F37"/>
    <w:rsid w:val="00CC70EF"/>
    <w:rsid w:val="00CC7214"/>
    <w:rsid w:val="00CC756D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3CC"/>
    <w:rsid w:val="00CD381B"/>
    <w:rsid w:val="00CD3EA6"/>
    <w:rsid w:val="00CD3EC5"/>
    <w:rsid w:val="00CD4176"/>
    <w:rsid w:val="00CD4892"/>
    <w:rsid w:val="00CD4CB2"/>
    <w:rsid w:val="00CD4E89"/>
    <w:rsid w:val="00CD4F0F"/>
    <w:rsid w:val="00CD5729"/>
    <w:rsid w:val="00CD5E16"/>
    <w:rsid w:val="00CD620E"/>
    <w:rsid w:val="00CD691D"/>
    <w:rsid w:val="00CD6986"/>
    <w:rsid w:val="00CD73E7"/>
    <w:rsid w:val="00CD7C4E"/>
    <w:rsid w:val="00CD7D5D"/>
    <w:rsid w:val="00CE00EA"/>
    <w:rsid w:val="00CE0F1D"/>
    <w:rsid w:val="00CE14AE"/>
    <w:rsid w:val="00CE15F1"/>
    <w:rsid w:val="00CE17E2"/>
    <w:rsid w:val="00CE18FD"/>
    <w:rsid w:val="00CE1C78"/>
    <w:rsid w:val="00CE1D65"/>
    <w:rsid w:val="00CE29DE"/>
    <w:rsid w:val="00CE2F32"/>
    <w:rsid w:val="00CE3F0B"/>
    <w:rsid w:val="00CE46C5"/>
    <w:rsid w:val="00CE593A"/>
    <w:rsid w:val="00CE5E7F"/>
    <w:rsid w:val="00CE6D55"/>
    <w:rsid w:val="00CE6E32"/>
    <w:rsid w:val="00CE71C8"/>
    <w:rsid w:val="00CE7818"/>
    <w:rsid w:val="00CE7A11"/>
    <w:rsid w:val="00CF016F"/>
    <w:rsid w:val="00CF04F3"/>
    <w:rsid w:val="00CF0E93"/>
    <w:rsid w:val="00CF0FA6"/>
    <w:rsid w:val="00CF11A0"/>
    <w:rsid w:val="00CF1203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613"/>
    <w:rsid w:val="00D01BCA"/>
    <w:rsid w:val="00D01E66"/>
    <w:rsid w:val="00D02024"/>
    <w:rsid w:val="00D02F88"/>
    <w:rsid w:val="00D0308E"/>
    <w:rsid w:val="00D03A9C"/>
    <w:rsid w:val="00D03EBB"/>
    <w:rsid w:val="00D03F67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7F1"/>
    <w:rsid w:val="00D10A05"/>
    <w:rsid w:val="00D110C6"/>
    <w:rsid w:val="00D11A12"/>
    <w:rsid w:val="00D11C93"/>
    <w:rsid w:val="00D11D21"/>
    <w:rsid w:val="00D12790"/>
    <w:rsid w:val="00D129D7"/>
    <w:rsid w:val="00D12A09"/>
    <w:rsid w:val="00D131AB"/>
    <w:rsid w:val="00D13405"/>
    <w:rsid w:val="00D13450"/>
    <w:rsid w:val="00D13974"/>
    <w:rsid w:val="00D13A4E"/>
    <w:rsid w:val="00D141FC"/>
    <w:rsid w:val="00D1488D"/>
    <w:rsid w:val="00D14EAA"/>
    <w:rsid w:val="00D15238"/>
    <w:rsid w:val="00D1543B"/>
    <w:rsid w:val="00D15CC7"/>
    <w:rsid w:val="00D15DD1"/>
    <w:rsid w:val="00D16636"/>
    <w:rsid w:val="00D16773"/>
    <w:rsid w:val="00D16FBC"/>
    <w:rsid w:val="00D17451"/>
    <w:rsid w:val="00D17537"/>
    <w:rsid w:val="00D175F0"/>
    <w:rsid w:val="00D177BD"/>
    <w:rsid w:val="00D2015F"/>
    <w:rsid w:val="00D2096E"/>
    <w:rsid w:val="00D20972"/>
    <w:rsid w:val="00D20A03"/>
    <w:rsid w:val="00D20AFF"/>
    <w:rsid w:val="00D20BA8"/>
    <w:rsid w:val="00D20D54"/>
    <w:rsid w:val="00D20E3C"/>
    <w:rsid w:val="00D21209"/>
    <w:rsid w:val="00D2120D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BFD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0B3"/>
    <w:rsid w:val="00D304E0"/>
    <w:rsid w:val="00D305B1"/>
    <w:rsid w:val="00D3090E"/>
    <w:rsid w:val="00D30A32"/>
    <w:rsid w:val="00D30C31"/>
    <w:rsid w:val="00D30E48"/>
    <w:rsid w:val="00D31467"/>
    <w:rsid w:val="00D31632"/>
    <w:rsid w:val="00D31755"/>
    <w:rsid w:val="00D3217E"/>
    <w:rsid w:val="00D3218B"/>
    <w:rsid w:val="00D32956"/>
    <w:rsid w:val="00D32C6E"/>
    <w:rsid w:val="00D32F85"/>
    <w:rsid w:val="00D3354A"/>
    <w:rsid w:val="00D33649"/>
    <w:rsid w:val="00D336C9"/>
    <w:rsid w:val="00D336CB"/>
    <w:rsid w:val="00D33CCB"/>
    <w:rsid w:val="00D33FA3"/>
    <w:rsid w:val="00D34145"/>
    <w:rsid w:val="00D348B0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4BF"/>
    <w:rsid w:val="00D37B55"/>
    <w:rsid w:val="00D37BC5"/>
    <w:rsid w:val="00D402B2"/>
    <w:rsid w:val="00D40EC2"/>
    <w:rsid w:val="00D4153A"/>
    <w:rsid w:val="00D4157A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419"/>
    <w:rsid w:val="00D4649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423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1DC"/>
    <w:rsid w:val="00D533B3"/>
    <w:rsid w:val="00D534F4"/>
    <w:rsid w:val="00D537AE"/>
    <w:rsid w:val="00D53ACD"/>
    <w:rsid w:val="00D53E0A"/>
    <w:rsid w:val="00D5435D"/>
    <w:rsid w:val="00D54695"/>
    <w:rsid w:val="00D54816"/>
    <w:rsid w:val="00D5570D"/>
    <w:rsid w:val="00D55B67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459"/>
    <w:rsid w:val="00D7593D"/>
    <w:rsid w:val="00D75957"/>
    <w:rsid w:val="00D75A96"/>
    <w:rsid w:val="00D75AB2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F8B"/>
    <w:rsid w:val="00D82EE5"/>
    <w:rsid w:val="00D83421"/>
    <w:rsid w:val="00D83780"/>
    <w:rsid w:val="00D84302"/>
    <w:rsid w:val="00D8452A"/>
    <w:rsid w:val="00D84833"/>
    <w:rsid w:val="00D850CD"/>
    <w:rsid w:val="00D854E6"/>
    <w:rsid w:val="00D859DD"/>
    <w:rsid w:val="00D85A4A"/>
    <w:rsid w:val="00D85B38"/>
    <w:rsid w:val="00D85B42"/>
    <w:rsid w:val="00D85CCE"/>
    <w:rsid w:val="00D85D53"/>
    <w:rsid w:val="00D8636E"/>
    <w:rsid w:val="00D86789"/>
    <w:rsid w:val="00D870A3"/>
    <w:rsid w:val="00D87248"/>
    <w:rsid w:val="00D87B22"/>
    <w:rsid w:val="00D90146"/>
    <w:rsid w:val="00D905E5"/>
    <w:rsid w:val="00D90671"/>
    <w:rsid w:val="00D9081C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2F01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957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0AB"/>
    <w:rsid w:val="00DA1626"/>
    <w:rsid w:val="00DA1C73"/>
    <w:rsid w:val="00DA1CD3"/>
    <w:rsid w:val="00DA1EFA"/>
    <w:rsid w:val="00DA304A"/>
    <w:rsid w:val="00DA310F"/>
    <w:rsid w:val="00DA3309"/>
    <w:rsid w:val="00DA384B"/>
    <w:rsid w:val="00DA38D6"/>
    <w:rsid w:val="00DA3C20"/>
    <w:rsid w:val="00DA5111"/>
    <w:rsid w:val="00DA561D"/>
    <w:rsid w:val="00DA5ADB"/>
    <w:rsid w:val="00DA65BC"/>
    <w:rsid w:val="00DA70F5"/>
    <w:rsid w:val="00DA7130"/>
    <w:rsid w:val="00DA7571"/>
    <w:rsid w:val="00DA7BD7"/>
    <w:rsid w:val="00DA7C00"/>
    <w:rsid w:val="00DA7E69"/>
    <w:rsid w:val="00DB07AE"/>
    <w:rsid w:val="00DB0C9A"/>
    <w:rsid w:val="00DB0D19"/>
    <w:rsid w:val="00DB10CD"/>
    <w:rsid w:val="00DB145B"/>
    <w:rsid w:val="00DB2047"/>
    <w:rsid w:val="00DB30A1"/>
    <w:rsid w:val="00DB3202"/>
    <w:rsid w:val="00DB3396"/>
    <w:rsid w:val="00DB4A6C"/>
    <w:rsid w:val="00DB52FA"/>
    <w:rsid w:val="00DB55B6"/>
    <w:rsid w:val="00DB598C"/>
    <w:rsid w:val="00DB5A9C"/>
    <w:rsid w:val="00DB5DCF"/>
    <w:rsid w:val="00DB64F8"/>
    <w:rsid w:val="00DB687F"/>
    <w:rsid w:val="00DB6BED"/>
    <w:rsid w:val="00DB6DF8"/>
    <w:rsid w:val="00DB6FCE"/>
    <w:rsid w:val="00DB7540"/>
    <w:rsid w:val="00DB7A2B"/>
    <w:rsid w:val="00DB7B6F"/>
    <w:rsid w:val="00DC06EF"/>
    <w:rsid w:val="00DC077D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77C"/>
    <w:rsid w:val="00DC7E8D"/>
    <w:rsid w:val="00DD03D8"/>
    <w:rsid w:val="00DD0FDF"/>
    <w:rsid w:val="00DD11A4"/>
    <w:rsid w:val="00DD13D4"/>
    <w:rsid w:val="00DD15A9"/>
    <w:rsid w:val="00DD2155"/>
    <w:rsid w:val="00DD27BA"/>
    <w:rsid w:val="00DD2B2A"/>
    <w:rsid w:val="00DD3AF8"/>
    <w:rsid w:val="00DD48B6"/>
    <w:rsid w:val="00DD4FD2"/>
    <w:rsid w:val="00DD50B2"/>
    <w:rsid w:val="00DD568F"/>
    <w:rsid w:val="00DD5830"/>
    <w:rsid w:val="00DD589D"/>
    <w:rsid w:val="00DD59AA"/>
    <w:rsid w:val="00DD5D5E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A0"/>
    <w:rsid w:val="00DE23BB"/>
    <w:rsid w:val="00DE2983"/>
    <w:rsid w:val="00DE2DA7"/>
    <w:rsid w:val="00DE31DB"/>
    <w:rsid w:val="00DE34EA"/>
    <w:rsid w:val="00DE37D3"/>
    <w:rsid w:val="00DE388D"/>
    <w:rsid w:val="00DE3AE0"/>
    <w:rsid w:val="00DE4144"/>
    <w:rsid w:val="00DE4AA2"/>
    <w:rsid w:val="00DE4EB1"/>
    <w:rsid w:val="00DE4EC4"/>
    <w:rsid w:val="00DE574A"/>
    <w:rsid w:val="00DE584B"/>
    <w:rsid w:val="00DE58E4"/>
    <w:rsid w:val="00DE5D5A"/>
    <w:rsid w:val="00DE60B8"/>
    <w:rsid w:val="00DE6364"/>
    <w:rsid w:val="00DE6E72"/>
    <w:rsid w:val="00DE6E7F"/>
    <w:rsid w:val="00DE6EE1"/>
    <w:rsid w:val="00DE7D36"/>
    <w:rsid w:val="00DF056D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BC0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DF7D7E"/>
    <w:rsid w:val="00E00070"/>
    <w:rsid w:val="00E009B1"/>
    <w:rsid w:val="00E011FA"/>
    <w:rsid w:val="00E012FF"/>
    <w:rsid w:val="00E01301"/>
    <w:rsid w:val="00E01D0C"/>
    <w:rsid w:val="00E01D2D"/>
    <w:rsid w:val="00E0219F"/>
    <w:rsid w:val="00E022D3"/>
    <w:rsid w:val="00E02878"/>
    <w:rsid w:val="00E029B2"/>
    <w:rsid w:val="00E02AA6"/>
    <w:rsid w:val="00E02D9A"/>
    <w:rsid w:val="00E03472"/>
    <w:rsid w:val="00E03EA2"/>
    <w:rsid w:val="00E041BD"/>
    <w:rsid w:val="00E043A2"/>
    <w:rsid w:val="00E0443F"/>
    <w:rsid w:val="00E044D5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2C3"/>
    <w:rsid w:val="00E10338"/>
    <w:rsid w:val="00E10C9D"/>
    <w:rsid w:val="00E10E24"/>
    <w:rsid w:val="00E11ACF"/>
    <w:rsid w:val="00E1213C"/>
    <w:rsid w:val="00E121B3"/>
    <w:rsid w:val="00E123FC"/>
    <w:rsid w:val="00E12605"/>
    <w:rsid w:val="00E135C8"/>
    <w:rsid w:val="00E136E9"/>
    <w:rsid w:val="00E137B3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2CB4"/>
    <w:rsid w:val="00E23B7A"/>
    <w:rsid w:val="00E23F10"/>
    <w:rsid w:val="00E240C0"/>
    <w:rsid w:val="00E240C3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664"/>
    <w:rsid w:val="00E31F4F"/>
    <w:rsid w:val="00E32242"/>
    <w:rsid w:val="00E32B80"/>
    <w:rsid w:val="00E330F4"/>
    <w:rsid w:val="00E33168"/>
    <w:rsid w:val="00E332FC"/>
    <w:rsid w:val="00E3366D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7B0"/>
    <w:rsid w:val="00E37868"/>
    <w:rsid w:val="00E379B8"/>
    <w:rsid w:val="00E37C40"/>
    <w:rsid w:val="00E40ACF"/>
    <w:rsid w:val="00E417DF"/>
    <w:rsid w:val="00E41B72"/>
    <w:rsid w:val="00E41C5E"/>
    <w:rsid w:val="00E4231D"/>
    <w:rsid w:val="00E42487"/>
    <w:rsid w:val="00E42730"/>
    <w:rsid w:val="00E429C8"/>
    <w:rsid w:val="00E437FC"/>
    <w:rsid w:val="00E43934"/>
    <w:rsid w:val="00E444F9"/>
    <w:rsid w:val="00E44732"/>
    <w:rsid w:val="00E44B72"/>
    <w:rsid w:val="00E44C9D"/>
    <w:rsid w:val="00E456D9"/>
    <w:rsid w:val="00E45762"/>
    <w:rsid w:val="00E45CA4"/>
    <w:rsid w:val="00E45D0F"/>
    <w:rsid w:val="00E4643F"/>
    <w:rsid w:val="00E46685"/>
    <w:rsid w:val="00E46783"/>
    <w:rsid w:val="00E4686E"/>
    <w:rsid w:val="00E46C17"/>
    <w:rsid w:val="00E46CD0"/>
    <w:rsid w:val="00E470B5"/>
    <w:rsid w:val="00E472BA"/>
    <w:rsid w:val="00E475E8"/>
    <w:rsid w:val="00E47B02"/>
    <w:rsid w:val="00E47C6C"/>
    <w:rsid w:val="00E503B0"/>
    <w:rsid w:val="00E50C38"/>
    <w:rsid w:val="00E5127D"/>
    <w:rsid w:val="00E5134A"/>
    <w:rsid w:val="00E51509"/>
    <w:rsid w:val="00E51AC9"/>
    <w:rsid w:val="00E5215D"/>
    <w:rsid w:val="00E5236C"/>
    <w:rsid w:val="00E523DB"/>
    <w:rsid w:val="00E52AB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62D"/>
    <w:rsid w:val="00E667A8"/>
    <w:rsid w:val="00E66DF7"/>
    <w:rsid w:val="00E66F56"/>
    <w:rsid w:val="00E66F97"/>
    <w:rsid w:val="00E67398"/>
    <w:rsid w:val="00E67810"/>
    <w:rsid w:val="00E67DBA"/>
    <w:rsid w:val="00E7042D"/>
    <w:rsid w:val="00E7051A"/>
    <w:rsid w:val="00E70778"/>
    <w:rsid w:val="00E70E08"/>
    <w:rsid w:val="00E7191D"/>
    <w:rsid w:val="00E71964"/>
    <w:rsid w:val="00E71B59"/>
    <w:rsid w:val="00E72AA4"/>
    <w:rsid w:val="00E72F7B"/>
    <w:rsid w:val="00E7328A"/>
    <w:rsid w:val="00E73933"/>
    <w:rsid w:val="00E74539"/>
    <w:rsid w:val="00E74568"/>
    <w:rsid w:val="00E74595"/>
    <w:rsid w:val="00E74AD9"/>
    <w:rsid w:val="00E74D94"/>
    <w:rsid w:val="00E75D75"/>
    <w:rsid w:val="00E7608D"/>
    <w:rsid w:val="00E762D2"/>
    <w:rsid w:val="00E76EFC"/>
    <w:rsid w:val="00E77449"/>
    <w:rsid w:val="00E77939"/>
    <w:rsid w:val="00E8053B"/>
    <w:rsid w:val="00E80980"/>
    <w:rsid w:val="00E80AAF"/>
    <w:rsid w:val="00E80BA2"/>
    <w:rsid w:val="00E80FCD"/>
    <w:rsid w:val="00E80FCF"/>
    <w:rsid w:val="00E813BA"/>
    <w:rsid w:val="00E81443"/>
    <w:rsid w:val="00E8157F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90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5669"/>
    <w:rsid w:val="00E9616A"/>
    <w:rsid w:val="00E962B3"/>
    <w:rsid w:val="00E962BE"/>
    <w:rsid w:val="00E96D9D"/>
    <w:rsid w:val="00E97057"/>
    <w:rsid w:val="00E97104"/>
    <w:rsid w:val="00E975ED"/>
    <w:rsid w:val="00E9779C"/>
    <w:rsid w:val="00E97D70"/>
    <w:rsid w:val="00E97F2C"/>
    <w:rsid w:val="00EA0B9E"/>
    <w:rsid w:val="00EA1C52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775"/>
    <w:rsid w:val="00EA5CAC"/>
    <w:rsid w:val="00EA5E5C"/>
    <w:rsid w:val="00EA63DF"/>
    <w:rsid w:val="00EA67CE"/>
    <w:rsid w:val="00EA6C93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F0"/>
    <w:rsid w:val="00EB179D"/>
    <w:rsid w:val="00EB17C7"/>
    <w:rsid w:val="00EB1F91"/>
    <w:rsid w:val="00EB2C0D"/>
    <w:rsid w:val="00EB3223"/>
    <w:rsid w:val="00EB336C"/>
    <w:rsid w:val="00EB3633"/>
    <w:rsid w:val="00EB39F2"/>
    <w:rsid w:val="00EB3A55"/>
    <w:rsid w:val="00EB3ECA"/>
    <w:rsid w:val="00EB42CA"/>
    <w:rsid w:val="00EB4FB2"/>
    <w:rsid w:val="00EB51A6"/>
    <w:rsid w:val="00EB52F0"/>
    <w:rsid w:val="00EB5426"/>
    <w:rsid w:val="00EB57FC"/>
    <w:rsid w:val="00EB5989"/>
    <w:rsid w:val="00EB6DA1"/>
    <w:rsid w:val="00EB720D"/>
    <w:rsid w:val="00EB7781"/>
    <w:rsid w:val="00EB79AD"/>
    <w:rsid w:val="00EB7EB4"/>
    <w:rsid w:val="00EC0A0B"/>
    <w:rsid w:val="00EC0A50"/>
    <w:rsid w:val="00EC0CAF"/>
    <w:rsid w:val="00EC0D8C"/>
    <w:rsid w:val="00EC169F"/>
    <w:rsid w:val="00EC1782"/>
    <w:rsid w:val="00EC1A0F"/>
    <w:rsid w:val="00EC1DA3"/>
    <w:rsid w:val="00EC1F6A"/>
    <w:rsid w:val="00EC20DE"/>
    <w:rsid w:val="00EC25F2"/>
    <w:rsid w:val="00EC2A1A"/>
    <w:rsid w:val="00EC2F12"/>
    <w:rsid w:val="00EC320A"/>
    <w:rsid w:val="00EC3430"/>
    <w:rsid w:val="00EC3BC9"/>
    <w:rsid w:val="00EC4FE3"/>
    <w:rsid w:val="00EC50E9"/>
    <w:rsid w:val="00EC5228"/>
    <w:rsid w:val="00EC529A"/>
    <w:rsid w:val="00EC6428"/>
    <w:rsid w:val="00EC65DD"/>
    <w:rsid w:val="00EC65FC"/>
    <w:rsid w:val="00EC6B9A"/>
    <w:rsid w:val="00EC6EF7"/>
    <w:rsid w:val="00EC7616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9D8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1AB9"/>
    <w:rsid w:val="00EE2216"/>
    <w:rsid w:val="00EE2457"/>
    <w:rsid w:val="00EE2490"/>
    <w:rsid w:val="00EE265D"/>
    <w:rsid w:val="00EE2E91"/>
    <w:rsid w:val="00EE35DC"/>
    <w:rsid w:val="00EE36A2"/>
    <w:rsid w:val="00EE4207"/>
    <w:rsid w:val="00EE501C"/>
    <w:rsid w:val="00EE5ECC"/>
    <w:rsid w:val="00EE61B2"/>
    <w:rsid w:val="00EE6ED4"/>
    <w:rsid w:val="00EE6FE5"/>
    <w:rsid w:val="00EE75E6"/>
    <w:rsid w:val="00EE77AC"/>
    <w:rsid w:val="00EE7977"/>
    <w:rsid w:val="00EE7EC7"/>
    <w:rsid w:val="00EF0331"/>
    <w:rsid w:val="00EF047E"/>
    <w:rsid w:val="00EF04A1"/>
    <w:rsid w:val="00EF0D3A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387"/>
    <w:rsid w:val="00F00657"/>
    <w:rsid w:val="00F00923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63"/>
    <w:rsid w:val="00F02FCA"/>
    <w:rsid w:val="00F0315B"/>
    <w:rsid w:val="00F0341E"/>
    <w:rsid w:val="00F03592"/>
    <w:rsid w:val="00F0378D"/>
    <w:rsid w:val="00F03F34"/>
    <w:rsid w:val="00F0441F"/>
    <w:rsid w:val="00F0497A"/>
    <w:rsid w:val="00F04FAE"/>
    <w:rsid w:val="00F060A7"/>
    <w:rsid w:val="00F061E7"/>
    <w:rsid w:val="00F0657B"/>
    <w:rsid w:val="00F0684B"/>
    <w:rsid w:val="00F06BC4"/>
    <w:rsid w:val="00F0710C"/>
    <w:rsid w:val="00F07561"/>
    <w:rsid w:val="00F07805"/>
    <w:rsid w:val="00F07890"/>
    <w:rsid w:val="00F07E51"/>
    <w:rsid w:val="00F1066F"/>
    <w:rsid w:val="00F10710"/>
    <w:rsid w:val="00F10889"/>
    <w:rsid w:val="00F10D06"/>
    <w:rsid w:val="00F110F3"/>
    <w:rsid w:val="00F125D4"/>
    <w:rsid w:val="00F128A4"/>
    <w:rsid w:val="00F12B9E"/>
    <w:rsid w:val="00F12F1B"/>
    <w:rsid w:val="00F1353E"/>
    <w:rsid w:val="00F137F0"/>
    <w:rsid w:val="00F13BA2"/>
    <w:rsid w:val="00F13C18"/>
    <w:rsid w:val="00F141A3"/>
    <w:rsid w:val="00F147D5"/>
    <w:rsid w:val="00F14BFC"/>
    <w:rsid w:val="00F14F3A"/>
    <w:rsid w:val="00F156DB"/>
    <w:rsid w:val="00F158BF"/>
    <w:rsid w:val="00F15BAE"/>
    <w:rsid w:val="00F162ED"/>
    <w:rsid w:val="00F16911"/>
    <w:rsid w:val="00F16FC5"/>
    <w:rsid w:val="00F17A61"/>
    <w:rsid w:val="00F17A7F"/>
    <w:rsid w:val="00F17D5C"/>
    <w:rsid w:val="00F20D5E"/>
    <w:rsid w:val="00F215E4"/>
    <w:rsid w:val="00F2169A"/>
    <w:rsid w:val="00F21CF0"/>
    <w:rsid w:val="00F220C0"/>
    <w:rsid w:val="00F2290A"/>
    <w:rsid w:val="00F22D76"/>
    <w:rsid w:val="00F23093"/>
    <w:rsid w:val="00F23E7C"/>
    <w:rsid w:val="00F240C9"/>
    <w:rsid w:val="00F240FE"/>
    <w:rsid w:val="00F24564"/>
    <w:rsid w:val="00F256A0"/>
    <w:rsid w:val="00F26F2E"/>
    <w:rsid w:val="00F27A8B"/>
    <w:rsid w:val="00F27C7B"/>
    <w:rsid w:val="00F3020D"/>
    <w:rsid w:val="00F30AAD"/>
    <w:rsid w:val="00F318D6"/>
    <w:rsid w:val="00F31A84"/>
    <w:rsid w:val="00F32118"/>
    <w:rsid w:val="00F32703"/>
    <w:rsid w:val="00F32AB8"/>
    <w:rsid w:val="00F32CA9"/>
    <w:rsid w:val="00F32E12"/>
    <w:rsid w:val="00F3397A"/>
    <w:rsid w:val="00F339AC"/>
    <w:rsid w:val="00F33AE4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495"/>
    <w:rsid w:val="00F369FF"/>
    <w:rsid w:val="00F36CAE"/>
    <w:rsid w:val="00F36F7F"/>
    <w:rsid w:val="00F37122"/>
    <w:rsid w:val="00F3793D"/>
    <w:rsid w:val="00F37AF1"/>
    <w:rsid w:val="00F40537"/>
    <w:rsid w:val="00F40DEA"/>
    <w:rsid w:val="00F41657"/>
    <w:rsid w:val="00F41753"/>
    <w:rsid w:val="00F41C92"/>
    <w:rsid w:val="00F41DAB"/>
    <w:rsid w:val="00F42015"/>
    <w:rsid w:val="00F421EF"/>
    <w:rsid w:val="00F426A3"/>
    <w:rsid w:val="00F430CD"/>
    <w:rsid w:val="00F43459"/>
    <w:rsid w:val="00F4350C"/>
    <w:rsid w:val="00F43B5A"/>
    <w:rsid w:val="00F44499"/>
    <w:rsid w:val="00F4462A"/>
    <w:rsid w:val="00F44DBD"/>
    <w:rsid w:val="00F452A3"/>
    <w:rsid w:val="00F4566A"/>
    <w:rsid w:val="00F458AE"/>
    <w:rsid w:val="00F45CFE"/>
    <w:rsid w:val="00F46544"/>
    <w:rsid w:val="00F46A98"/>
    <w:rsid w:val="00F46B06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09C"/>
    <w:rsid w:val="00F547F7"/>
    <w:rsid w:val="00F549A8"/>
    <w:rsid w:val="00F54EAC"/>
    <w:rsid w:val="00F550B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262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31A8"/>
    <w:rsid w:val="00F7393B"/>
    <w:rsid w:val="00F7420D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6A21"/>
    <w:rsid w:val="00F76A2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58"/>
    <w:rsid w:val="00F81685"/>
    <w:rsid w:val="00F82279"/>
    <w:rsid w:val="00F82852"/>
    <w:rsid w:val="00F82B1A"/>
    <w:rsid w:val="00F82EE1"/>
    <w:rsid w:val="00F831B1"/>
    <w:rsid w:val="00F83961"/>
    <w:rsid w:val="00F839F7"/>
    <w:rsid w:val="00F83E2A"/>
    <w:rsid w:val="00F83EE3"/>
    <w:rsid w:val="00F842C3"/>
    <w:rsid w:val="00F850D1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557"/>
    <w:rsid w:val="00F87B28"/>
    <w:rsid w:val="00F87C16"/>
    <w:rsid w:val="00F87C2E"/>
    <w:rsid w:val="00F87EB3"/>
    <w:rsid w:val="00F90505"/>
    <w:rsid w:val="00F90AD2"/>
    <w:rsid w:val="00F90BE5"/>
    <w:rsid w:val="00F91416"/>
    <w:rsid w:val="00F91535"/>
    <w:rsid w:val="00F9159A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72C"/>
    <w:rsid w:val="00F94A0D"/>
    <w:rsid w:val="00F95A43"/>
    <w:rsid w:val="00F967C8"/>
    <w:rsid w:val="00F96980"/>
    <w:rsid w:val="00F96AFD"/>
    <w:rsid w:val="00F96BEC"/>
    <w:rsid w:val="00F974BA"/>
    <w:rsid w:val="00F9787F"/>
    <w:rsid w:val="00F979DB"/>
    <w:rsid w:val="00FA04F5"/>
    <w:rsid w:val="00FA0ADB"/>
    <w:rsid w:val="00FA0E9C"/>
    <w:rsid w:val="00FA1054"/>
    <w:rsid w:val="00FA1151"/>
    <w:rsid w:val="00FA1173"/>
    <w:rsid w:val="00FA1340"/>
    <w:rsid w:val="00FA178E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3A"/>
    <w:rsid w:val="00FA51B0"/>
    <w:rsid w:val="00FA57C3"/>
    <w:rsid w:val="00FA5804"/>
    <w:rsid w:val="00FA6D05"/>
    <w:rsid w:val="00FA6FE8"/>
    <w:rsid w:val="00FA72D6"/>
    <w:rsid w:val="00FA7AE2"/>
    <w:rsid w:val="00FA7BED"/>
    <w:rsid w:val="00FB0127"/>
    <w:rsid w:val="00FB06C5"/>
    <w:rsid w:val="00FB0CEC"/>
    <w:rsid w:val="00FB1992"/>
    <w:rsid w:val="00FB1E01"/>
    <w:rsid w:val="00FB1F30"/>
    <w:rsid w:val="00FB20A1"/>
    <w:rsid w:val="00FB2232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4C2B"/>
    <w:rsid w:val="00FB5BE7"/>
    <w:rsid w:val="00FB5C39"/>
    <w:rsid w:val="00FB5C7C"/>
    <w:rsid w:val="00FB5F90"/>
    <w:rsid w:val="00FB5FF0"/>
    <w:rsid w:val="00FB637A"/>
    <w:rsid w:val="00FB66E0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90B"/>
    <w:rsid w:val="00FC19F9"/>
    <w:rsid w:val="00FC1B15"/>
    <w:rsid w:val="00FC1B98"/>
    <w:rsid w:val="00FC2980"/>
    <w:rsid w:val="00FC31F9"/>
    <w:rsid w:val="00FC3480"/>
    <w:rsid w:val="00FC3777"/>
    <w:rsid w:val="00FC40EB"/>
    <w:rsid w:val="00FC4D31"/>
    <w:rsid w:val="00FC513E"/>
    <w:rsid w:val="00FC5536"/>
    <w:rsid w:val="00FC560C"/>
    <w:rsid w:val="00FC5CD1"/>
    <w:rsid w:val="00FC5F88"/>
    <w:rsid w:val="00FC623A"/>
    <w:rsid w:val="00FC63C6"/>
    <w:rsid w:val="00FC64D5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0D7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B40"/>
    <w:rsid w:val="00FE2C77"/>
    <w:rsid w:val="00FE32B9"/>
    <w:rsid w:val="00FE3318"/>
    <w:rsid w:val="00FE35EE"/>
    <w:rsid w:val="00FE521D"/>
    <w:rsid w:val="00FE5AD2"/>
    <w:rsid w:val="00FE5D74"/>
    <w:rsid w:val="00FE5E74"/>
    <w:rsid w:val="00FE62B8"/>
    <w:rsid w:val="00FE6BF0"/>
    <w:rsid w:val="00FE70F5"/>
    <w:rsid w:val="00FE7788"/>
    <w:rsid w:val="00FE7878"/>
    <w:rsid w:val="00FF09C8"/>
    <w:rsid w:val="00FF09E2"/>
    <w:rsid w:val="00FF0F8F"/>
    <w:rsid w:val="00FF19D7"/>
    <w:rsid w:val="00FF29EE"/>
    <w:rsid w:val="00FF2C23"/>
    <w:rsid w:val="00FF32D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397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6">
    <w:name w:val="Схема документа Знак"/>
    <w:basedOn w:val="a4"/>
    <w:link w:val="af7"/>
    <w:locked/>
    <w:rsid w:val="00C53A7C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Title"/>
    <w:basedOn w:val="a3"/>
    <w:link w:val="afa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C53A7C"/>
    <w:rPr>
      <w:rFonts w:ascii="Times New Roman" w:eastAsia="Times New Roman" w:hAnsi="Times New Roman"/>
      <w:b/>
      <w:sz w:val="28"/>
    </w:rPr>
  </w:style>
  <w:style w:type="character" w:styleId="afb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BC1105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BC1105"/>
    <w:rPr>
      <w:sz w:val="22"/>
      <w:szCs w:val="22"/>
      <w:lang w:eastAsia="en-US"/>
    </w:rPr>
  </w:style>
  <w:style w:type="paragraph" w:customStyle="1" w:styleId="afe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iPriority w:val="99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uiPriority w:val="99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9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14577E"/>
    <w:rPr>
      <w:rFonts w:ascii="Times New Roman" w:eastAsia="Times New Roman" w:hAnsi="Times New Roman"/>
    </w:rPr>
  </w:style>
  <w:style w:type="paragraph" w:customStyle="1" w:styleId="aff1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5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9">
    <w:name w:val="Таблица"/>
    <w:basedOn w:val="affa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1"/>
    <w:rsid w:val="0014577E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14577E"/>
    <w:pPr>
      <w:ind w:left="85"/>
    </w:pPr>
  </w:style>
  <w:style w:type="paragraph" w:customStyle="1" w:styleId="afff4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14577E"/>
    <w:pPr>
      <w:ind w:left="170"/>
    </w:pPr>
  </w:style>
  <w:style w:type="paragraph" w:customStyle="1" w:styleId="afff5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14577E"/>
    <w:rPr>
      <w:rFonts w:ascii="Times New Roman" w:eastAsia="Times New Roman" w:hAnsi="Times New Roman"/>
      <w:sz w:val="28"/>
    </w:rPr>
  </w:style>
  <w:style w:type="paragraph" w:styleId="afffc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1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3">
    <w:name w:val="знак сноски"/>
    <w:basedOn w:val="a4"/>
    <w:rsid w:val="0014577E"/>
    <w:rPr>
      <w:vertAlign w:val="superscript"/>
    </w:rPr>
  </w:style>
  <w:style w:type="character" w:customStyle="1" w:styleId="affff4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b">
    <w:name w:val="Основа"/>
    <w:basedOn w:val="a3"/>
    <w:link w:val="affffc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14577E"/>
    <w:rPr>
      <w:rFonts w:ascii="Times New Roman" w:eastAsia="Times New Roman" w:hAnsi="Times New Roman"/>
      <w:sz w:val="28"/>
    </w:rPr>
  </w:style>
  <w:style w:type="character" w:styleId="afffff">
    <w:name w:val="annotation reference"/>
    <w:basedOn w:val="a4"/>
    <w:uiPriority w:val="99"/>
    <w:rsid w:val="0014577E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14577E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367E33"/>
    <w:rPr>
      <w:b/>
      <w:color w:val="000080"/>
    </w:rPr>
  </w:style>
  <w:style w:type="character" w:customStyle="1" w:styleId="afffff3">
    <w:name w:val="Гипертекстовая ссылка"/>
    <w:basedOn w:val="afffff2"/>
    <w:rsid w:val="00367E33"/>
    <w:rPr>
      <w:rFonts w:cs="Times New Roman"/>
      <w:b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9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4">
    <w:name w:val="Основной текст ГД Знак Знак Знак"/>
    <w:basedOn w:val="afc"/>
    <w:link w:val="affffff5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6">
    <w:name w:val="Основной текст ГД Знак Знак"/>
    <w:basedOn w:val="afc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8B1760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b">
    <w:name w:val="?????? ?????????"/>
    <w:rsid w:val="008318F4"/>
  </w:style>
  <w:style w:type="character" w:customStyle="1" w:styleId="affffffc">
    <w:name w:val="??????? ??????"/>
    <w:rsid w:val="008318F4"/>
    <w:rPr>
      <w:rFonts w:ascii="OpenSymbol" w:hAnsi="OpenSymbol"/>
    </w:rPr>
  </w:style>
  <w:style w:type="character" w:customStyle="1" w:styleId="affffffd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3">
    <w:name w:val="Основной текст + 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6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9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5C5A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5C5A8F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5C5A8F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5C5A8F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5C5A8F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5C5A8F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table" w:customStyle="1" w:styleId="530">
    <w:name w:val="Сетка таблицы53"/>
    <w:basedOn w:val="a5"/>
    <w:next w:val="a9"/>
    <w:uiPriority w:val="59"/>
    <w:rsid w:val="00586B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1530A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3F38C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BB4FB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91369A"/>
  </w:style>
  <w:style w:type="table" w:customStyle="1" w:styleId="570">
    <w:name w:val="Сетка таблицы57"/>
    <w:basedOn w:val="a5"/>
    <w:next w:val="a9"/>
    <w:rsid w:val="009136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a">
    <w:name w:val="Intense Emphasis"/>
    <w:uiPriority w:val="21"/>
    <w:qFormat/>
    <w:rsid w:val="0091369A"/>
    <w:rPr>
      <w:b/>
      <w:bCs/>
      <w:i/>
      <w:iCs/>
      <w:color w:val="4F81BD"/>
    </w:rPr>
  </w:style>
  <w:style w:type="character" w:customStyle="1" w:styleId="Tahoma105pt">
    <w:name w:val="Основной текст + Tahoma;10;5 pt"/>
    <w:basedOn w:val="affe"/>
    <w:rsid w:val="00A05AD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b">
    <w:name w:val="Основной текст4"/>
    <w:basedOn w:val="a3"/>
    <w:rsid w:val="00A05AD8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fffffb">
    <w:name w:val="Колонтитул"/>
    <w:basedOn w:val="a4"/>
    <w:rsid w:val="00B55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80">
    <w:name w:val="Сетка таблицы58"/>
    <w:basedOn w:val="a5"/>
    <w:next w:val="a9"/>
    <w:rsid w:val="00221B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59"/>
    <w:rsid w:val="0045172C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45172C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6"/>
    <w:uiPriority w:val="99"/>
    <w:semiHidden/>
    <w:rsid w:val="00C237A3"/>
  </w:style>
  <w:style w:type="table" w:customStyle="1" w:styleId="610">
    <w:name w:val="Сетка таблицы61"/>
    <w:basedOn w:val="a5"/>
    <w:next w:val="a9"/>
    <w:rsid w:val="00C237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112E6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381">
    <w:name w:val="Нет списка38"/>
    <w:next w:val="a6"/>
    <w:uiPriority w:val="99"/>
    <w:semiHidden/>
    <w:rsid w:val="001029BF"/>
  </w:style>
  <w:style w:type="table" w:customStyle="1" w:styleId="620">
    <w:name w:val="Сетка таблицы62"/>
    <w:basedOn w:val="a5"/>
    <w:next w:val="a9"/>
    <w:rsid w:val="001029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495B0F"/>
  </w:style>
  <w:style w:type="numbering" w:customStyle="1" w:styleId="401">
    <w:name w:val="Нет списка40"/>
    <w:next w:val="a6"/>
    <w:uiPriority w:val="99"/>
    <w:semiHidden/>
    <w:unhideWhenUsed/>
    <w:rsid w:val="00E44C9D"/>
  </w:style>
  <w:style w:type="paragraph" w:customStyle="1" w:styleId="msonormal0">
    <w:name w:val="msonormal"/>
    <w:basedOn w:val="a3"/>
    <w:rsid w:val="00E44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5"/>
    <w:next w:val="a9"/>
    <w:rsid w:val="0085162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3"/>
    <w:rsid w:val="00891828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FontStyle16">
    <w:name w:val="Font Style16"/>
    <w:rsid w:val="00891828"/>
    <w:rPr>
      <w:rFonts w:ascii="Times New Roman" w:hAnsi="Times New Roman"/>
      <w:sz w:val="26"/>
    </w:rPr>
  </w:style>
  <w:style w:type="table" w:customStyle="1" w:styleId="640">
    <w:name w:val="Сетка таблицы64"/>
    <w:basedOn w:val="a5"/>
    <w:next w:val="a9"/>
    <w:uiPriority w:val="59"/>
    <w:rsid w:val="00530AB9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430CB8"/>
    <w:rPr>
      <w:rFonts w:ascii="Times New Roman" w:eastAsia="Times New Roman" w:hAnsi="Times New Roman"/>
      <w:sz w:val="24"/>
      <w:szCs w:val="24"/>
    </w:rPr>
  </w:style>
  <w:style w:type="table" w:customStyle="1" w:styleId="650">
    <w:name w:val="Сетка таблицы65"/>
    <w:basedOn w:val="a5"/>
    <w:next w:val="a9"/>
    <w:rsid w:val="00783A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7F1E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8C2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table" w:customStyle="1" w:styleId="670">
    <w:name w:val="Сетка таблицы67"/>
    <w:basedOn w:val="a5"/>
    <w:next w:val="a9"/>
    <w:rsid w:val="00FD50D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locked/>
    <w:rsid w:val="00BB08F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92601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5"/>
    <w:next w:val="a9"/>
    <w:uiPriority w:val="59"/>
    <w:rsid w:val="00B97A5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5"/>
    <w:next w:val="a9"/>
    <w:uiPriority w:val="59"/>
    <w:rsid w:val="00E51AC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5"/>
    <w:next w:val="a9"/>
    <w:uiPriority w:val="59"/>
    <w:rsid w:val="002969E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5"/>
    <w:next w:val="a9"/>
    <w:rsid w:val="006C5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5"/>
    <w:next w:val="a9"/>
    <w:rsid w:val="007349F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5"/>
    <w:next w:val="a9"/>
    <w:uiPriority w:val="39"/>
    <w:rsid w:val="004A30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0">
    <w:name w:val="Сетка таблицы76"/>
    <w:basedOn w:val="a5"/>
    <w:next w:val="a9"/>
    <w:uiPriority w:val="59"/>
    <w:rsid w:val="00A47B8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706BCD"/>
  </w:style>
  <w:style w:type="paragraph" w:customStyle="1" w:styleId="ConsPlusTitlePage">
    <w:name w:val="ConsPlusTitlePage"/>
    <w:rsid w:val="00706BC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customStyle="1" w:styleId="770">
    <w:name w:val="Сетка таблицы77"/>
    <w:basedOn w:val="a5"/>
    <w:next w:val="a9"/>
    <w:uiPriority w:val="59"/>
    <w:rsid w:val="00706BCD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706BCD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table" w:customStyle="1" w:styleId="780">
    <w:name w:val="Сетка таблицы78"/>
    <w:basedOn w:val="a5"/>
    <w:next w:val="a9"/>
    <w:uiPriority w:val="59"/>
    <w:rsid w:val="00C56BC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5"/>
    <w:next w:val="a9"/>
    <w:uiPriority w:val="59"/>
    <w:rsid w:val="00743CE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7C77B0"/>
  </w:style>
  <w:style w:type="numbering" w:customStyle="1" w:styleId="1100">
    <w:name w:val="Нет списка110"/>
    <w:next w:val="a6"/>
    <w:uiPriority w:val="99"/>
    <w:semiHidden/>
    <w:unhideWhenUsed/>
    <w:rsid w:val="007C77B0"/>
  </w:style>
  <w:style w:type="paragraph" w:customStyle="1" w:styleId="listparagraph">
    <w:name w:val="listparagraph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50">
    <w:name w:val="115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3">
    <w:name w:val="15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">
    <w:name w:val="-"/>
    <w:basedOn w:val="a4"/>
    <w:rsid w:val="007C77B0"/>
  </w:style>
  <w:style w:type="paragraph" w:customStyle="1" w:styleId="402">
    <w:name w:val="40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60">
    <w:name w:val="116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1pt0pt">
    <w:name w:val="1111pt0pt"/>
    <w:basedOn w:val="a4"/>
    <w:rsid w:val="007C77B0"/>
  </w:style>
  <w:style w:type="paragraph" w:customStyle="1" w:styleId="a27">
    <w:name w:val="a27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8">
    <w:name w:val="a28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1">
    <w:name w:val="51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0">
    <w:name w:val="consplusnormal0"/>
    <w:basedOn w:val="a3"/>
    <w:rsid w:val="007C7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31">
    <w:name w:val="Нет списка43"/>
    <w:next w:val="a6"/>
    <w:uiPriority w:val="99"/>
    <w:semiHidden/>
    <w:unhideWhenUsed/>
    <w:rsid w:val="00943544"/>
  </w:style>
  <w:style w:type="character" w:customStyle="1" w:styleId="afffffffd">
    <w:name w:val="Основной текст + Курсив"/>
    <w:basedOn w:val="affe"/>
    <w:rsid w:val="00943544"/>
    <w:rPr>
      <w:rFonts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ff">
    <w:name w:val="Заголовок №2_"/>
    <w:basedOn w:val="a4"/>
    <w:link w:val="2ff0"/>
    <w:rsid w:val="00943544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ff0">
    <w:name w:val="Заголовок №2"/>
    <w:basedOn w:val="a3"/>
    <w:link w:val="2ff"/>
    <w:rsid w:val="00943544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/>
      <w:b/>
      <w:bCs/>
      <w:spacing w:val="-1"/>
      <w:sz w:val="26"/>
      <w:szCs w:val="26"/>
      <w:lang w:eastAsia="ru-RU"/>
    </w:rPr>
  </w:style>
  <w:style w:type="character" w:customStyle="1" w:styleId="3f9">
    <w:name w:val="Основной текст (3) + Не курсив"/>
    <w:basedOn w:val="3f7"/>
    <w:rsid w:val="00943544"/>
    <w:rPr>
      <w:rFonts w:cs="Times New Roman"/>
      <w:i/>
      <w:iCs/>
      <w:color w:val="000000"/>
      <w:spacing w:val="2"/>
      <w:w w:val="100"/>
      <w:position w:val="0"/>
      <w:sz w:val="24"/>
      <w:szCs w:val="24"/>
    </w:rPr>
  </w:style>
  <w:style w:type="character" w:customStyle="1" w:styleId="95pt-1pt">
    <w:name w:val="Основной текст + 9;5 pt;Интервал -1 pt"/>
    <w:basedOn w:val="affe"/>
    <w:rsid w:val="00943544"/>
    <w:rPr>
      <w:rFonts w:cs="Times New Roman"/>
      <w:b w:val="0"/>
      <w:bCs w:val="0"/>
      <w:i w:val="0"/>
      <w:iCs w:val="0"/>
      <w:smallCaps w:val="0"/>
      <w:strike w:val="0"/>
      <w:color w:val="000000"/>
      <w:spacing w:val="-29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customStyle="1" w:styleId="800">
    <w:name w:val="Сетка таблицы80"/>
    <w:basedOn w:val="a5"/>
    <w:next w:val="a9"/>
    <w:uiPriority w:val="39"/>
    <w:rsid w:val="00943544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0pt">
    <w:name w:val="Основной текст + 7;5 pt;Интервал 0 pt"/>
    <w:basedOn w:val="affe"/>
    <w:rsid w:val="00943544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c">
    <w:name w:val="Основной текст (4)_"/>
    <w:basedOn w:val="a4"/>
    <w:rsid w:val="009435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d">
    <w:name w:val="Основной текст (4)"/>
    <w:basedOn w:val="4c"/>
    <w:rsid w:val="00943544"/>
    <w:rPr>
      <w:color w:val="000000"/>
      <w:w w:val="100"/>
      <w:position w:val="0"/>
      <w:lang w:val="ru-RU"/>
    </w:rPr>
  </w:style>
  <w:style w:type="character" w:customStyle="1" w:styleId="118">
    <w:name w:val="Основной текст (11)_"/>
    <w:basedOn w:val="a4"/>
    <w:link w:val="119"/>
    <w:rsid w:val="00943544"/>
    <w:rPr>
      <w:rFonts w:ascii="Gungsuh" w:eastAsia="Gungsuh" w:hAnsi="Gungsuh" w:cs="Gungsuh"/>
      <w:spacing w:val="-1"/>
      <w:sz w:val="15"/>
      <w:szCs w:val="15"/>
      <w:shd w:val="clear" w:color="auto" w:fill="FFFFFF"/>
    </w:rPr>
  </w:style>
  <w:style w:type="paragraph" w:customStyle="1" w:styleId="119">
    <w:name w:val="Основной текст (11)"/>
    <w:basedOn w:val="a3"/>
    <w:link w:val="118"/>
    <w:rsid w:val="00943544"/>
    <w:pPr>
      <w:widowControl w:val="0"/>
      <w:shd w:val="clear" w:color="auto" w:fill="FFFFFF"/>
      <w:spacing w:after="0" w:line="197" w:lineRule="exact"/>
      <w:jc w:val="both"/>
    </w:pPr>
    <w:rPr>
      <w:rFonts w:ascii="Gungsuh" w:eastAsia="Gungsuh" w:hAnsi="Gungsuh" w:cs="Gungsuh"/>
      <w:spacing w:val="-1"/>
      <w:sz w:val="15"/>
      <w:szCs w:val="15"/>
      <w:lang w:eastAsia="ru-RU"/>
    </w:rPr>
  </w:style>
  <w:style w:type="character" w:customStyle="1" w:styleId="124">
    <w:name w:val="Основной текст (12)_"/>
    <w:basedOn w:val="a4"/>
    <w:rsid w:val="00943544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125">
    <w:name w:val="Основной текст (12)"/>
    <w:basedOn w:val="124"/>
    <w:rsid w:val="00943544"/>
    <w:rPr>
      <w:color w:val="000000"/>
      <w:w w:val="100"/>
      <w:position w:val="0"/>
      <w:lang w:val="ru-RU"/>
    </w:rPr>
  </w:style>
  <w:style w:type="character" w:customStyle="1" w:styleId="134">
    <w:name w:val="Основной текст (13)_"/>
    <w:basedOn w:val="a4"/>
    <w:rsid w:val="00943544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35">
    <w:name w:val="Основной текст (13)"/>
    <w:basedOn w:val="134"/>
    <w:rsid w:val="00943544"/>
    <w:rPr>
      <w:color w:val="000000"/>
      <w:w w:val="100"/>
      <w:position w:val="0"/>
      <w:lang w:val="ru-RU"/>
    </w:rPr>
  </w:style>
  <w:style w:type="character" w:customStyle="1" w:styleId="afffffffe">
    <w:name w:val="Подпись к картинке_"/>
    <w:basedOn w:val="a4"/>
    <w:rsid w:val="009435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affffffff">
    <w:name w:val="Подпись к картинке"/>
    <w:basedOn w:val="afffffffe"/>
    <w:rsid w:val="00943544"/>
    <w:rPr>
      <w:color w:val="000000"/>
      <w:w w:val="100"/>
      <w:position w:val="0"/>
      <w:lang w:val="ru-RU"/>
    </w:rPr>
  </w:style>
  <w:style w:type="character" w:customStyle="1" w:styleId="4Candara0pt">
    <w:name w:val="Основной текст (4) + Candara;Интервал 0 pt"/>
    <w:basedOn w:val="4c"/>
    <w:rsid w:val="00943544"/>
    <w:rPr>
      <w:rFonts w:ascii="Candara" w:eastAsia="Candara" w:hAnsi="Candara" w:cs="Candara"/>
      <w:color w:val="000000"/>
      <w:spacing w:val="0"/>
      <w:w w:val="100"/>
      <w:position w:val="0"/>
    </w:rPr>
  </w:style>
  <w:style w:type="character" w:customStyle="1" w:styleId="4MSGothic7pt0pt">
    <w:name w:val="Основной текст (4) + MS Gothic;7 pt;Интервал 0 pt"/>
    <w:basedOn w:val="4c"/>
    <w:rsid w:val="00943544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</w:rPr>
  </w:style>
  <w:style w:type="character" w:customStyle="1" w:styleId="144">
    <w:name w:val="Основной текст (14)_"/>
    <w:basedOn w:val="a4"/>
    <w:rsid w:val="0094354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145">
    <w:name w:val="Основной текст (14)"/>
    <w:basedOn w:val="144"/>
    <w:rsid w:val="00943544"/>
    <w:rPr>
      <w:color w:val="000000"/>
      <w:w w:val="100"/>
      <w:position w:val="0"/>
      <w:lang w:val="ru-RU"/>
    </w:rPr>
  </w:style>
  <w:style w:type="character" w:customStyle="1" w:styleId="40pt">
    <w:name w:val="Основной текст (4) + Курсив;Интервал 0 pt"/>
    <w:basedOn w:val="4c"/>
    <w:rsid w:val="00943544"/>
    <w:rPr>
      <w:i/>
      <w:iCs/>
      <w:color w:val="000000"/>
      <w:spacing w:val="-1"/>
      <w:w w:val="100"/>
      <w:position w:val="0"/>
    </w:rPr>
  </w:style>
  <w:style w:type="character" w:customStyle="1" w:styleId="75pt0pt0">
    <w:name w:val="Основной текст + 7;5 pt;Курсив;Интервал 0 pt"/>
    <w:basedOn w:val="affe"/>
    <w:rsid w:val="00943544"/>
    <w:rPr>
      <w:rFonts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UnresolvedMention">
    <w:name w:val="Unresolved Mention"/>
    <w:basedOn w:val="a4"/>
    <w:uiPriority w:val="99"/>
    <w:semiHidden/>
    <w:unhideWhenUsed/>
    <w:rsid w:val="00943544"/>
    <w:rPr>
      <w:color w:val="605E5C"/>
      <w:shd w:val="clear" w:color="auto" w:fill="E1DFDD"/>
    </w:rPr>
  </w:style>
  <w:style w:type="paragraph" w:customStyle="1" w:styleId="a100">
    <w:name w:val="a10"/>
    <w:basedOn w:val="a3"/>
    <w:rsid w:val="00943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811">
    <w:name w:val="Сетка таблицы81"/>
    <w:basedOn w:val="a5"/>
    <w:next w:val="a9"/>
    <w:uiPriority w:val="59"/>
    <w:rsid w:val="0014720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4D56-DBAF-4377-9A19-6E034F2B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4128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2023-07-31T03:39:00Z</cp:lastPrinted>
  <dcterms:created xsi:type="dcterms:W3CDTF">2023-08-11T04:24:00Z</dcterms:created>
  <dcterms:modified xsi:type="dcterms:W3CDTF">2023-08-11T04:24:00Z</dcterms:modified>
</cp:coreProperties>
</file>