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D508DB" w:rsidRPr="000F0B0E" w:rsidRDefault="00636208" w:rsidP="00B6571A">
      <w:pPr>
        <w:spacing w:after="0" w:line="240" w:lineRule="auto"/>
        <w:jc w:val="center"/>
        <w:rPr>
          <w:rFonts w:ascii="Times New Roman" w:eastAsia="Times New Roman" w:hAnsi="Times New Roman"/>
          <w:b/>
          <w:sz w:val="44"/>
          <w:szCs w:val="44"/>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745F7C">
        <w:rPr>
          <w:rFonts w:ascii="Times New Roman" w:eastAsia="Times New Roman" w:hAnsi="Times New Roman"/>
          <w:b/>
          <w:sz w:val="56"/>
          <w:szCs w:val="56"/>
          <w:lang w:eastAsia="ru-RU"/>
        </w:rPr>
        <w:t>20</w:t>
      </w: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45F7C" w:rsidRDefault="00745F7C" w:rsidP="000D40A8">
      <w:pPr>
        <w:spacing w:after="0" w:line="240" w:lineRule="auto"/>
        <w:jc w:val="center"/>
        <w:rPr>
          <w:rFonts w:ascii="Times New Roman" w:eastAsia="Times New Roman" w:hAnsi="Times New Roman"/>
          <w:sz w:val="24"/>
          <w:szCs w:val="24"/>
          <w:lang w:eastAsia="ru-RU"/>
        </w:rPr>
      </w:pPr>
    </w:p>
    <w:p w:rsidR="00745F7C" w:rsidRDefault="00745F7C" w:rsidP="000D40A8">
      <w:pPr>
        <w:spacing w:after="0" w:line="240" w:lineRule="auto"/>
        <w:jc w:val="center"/>
        <w:rPr>
          <w:rFonts w:ascii="Times New Roman" w:eastAsia="Times New Roman" w:hAnsi="Times New Roman"/>
          <w:sz w:val="24"/>
          <w:szCs w:val="24"/>
          <w:lang w:eastAsia="ru-RU"/>
        </w:rPr>
      </w:pPr>
    </w:p>
    <w:p w:rsidR="00745F7C" w:rsidRDefault="00745F7C" w:rsidP="000D40A8">
      <w:pPr>
        <w:spacing w:after="0" w:line="240" w:lineRule="auto"/>
        <w:jc w:val="center"/>
        <w:rPr>
          <w:rFonts w:ascii="Times New Roman" w:eastAsia="Times New Roman" w:hAnsi="Times New Roman"/>
          <w:sz w:val="24"/>
          <w:szCs w:val="24"/>
          <w:lang w:eastAsia="ru-RU"/>
        </w:rPr>
      </w:pPr>
    </w:p>
    <w:p w:rsidR="00745F7C" w:rsidRDefault="00745F7C"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745F7C"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521315">
        <w:rPr>
          <w:rFonts w:ascii="Times New Roman" w:eastAsia="Times New Roman" w:hAnsi="Times New Roman"/>
          <w:sz w:val="24"/>
          <w:szCs w:val="24"/>
          <w:lang w:eastAsia="ru-RU"/>
        </w:rPr>
        <w:t xml:space="preserve"> августа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2C5703" w:rsidRDefault="002C5703"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CF401C" w:rsidRDefault="00CF401C" w:rsidP="00CF401C">
      <w:pPr>
        <w:spacing w:after="0" w:line="240" w:lineRule="auto"/>
        <w:jc w:val="both"/>
        <w:rPr>
          <w:rFonts w:ascii="Times New Roman" w:hAnsi="Times New Roman"/>
          <w:sz w:val="20"/>
          <w:szCs w:val="20"/>
        </w:rPr>
      </w:pPr>
    </w:p>
    <w:p w:rsidR="00CF401C" w:rsidRPr="00BF3F35" w:rsidRDefault="00CF401C" w:rsidP="00BF3F35">
      <w:pPr>
        <w:pStyle w:val="affff7"/>
        <w:widowControl w:val="0"/>
        <w:numPr>
          <w:ilvl w:val="0"/>
          <w:numId w:val="10"/>
        </w:numPr>
        <w:autoSpaceDE w:val="0"/>
        <w:autoSpaceDN w:val="0"/>
        <w:adjustRightInd w:val="0"/>
        <w:spacing w:after="0" w:line="240" w:lineRule="auto"/>
        <w:jc w:val="both"/>
        <w:rPr>
          <w:rFonts w:ascii="Times New Roman" w:hAnsi="Times New Roman"/>
          <w:sz w:val="20"/>
          <w:szCs w:val="20"/>
        </w:rPr>
      </w:pPr>
      <w:r w:rsidRPr="00BF3F35">
        <w:rPr>
          <w:rFonts w:ascii="Times New Roman" w:hAnsi="Times New Roman"/>
          <w:sz w:val="20"/>
          <w:szCs w:val="20"/>
        </w:rPr>
        <w:t xml:space="preserve">Решение (проект) Богучанского районного Совета депутатов от 24.08.2017 г. № </w:t>
      </w:r>
      <w:r w:rsidRPr="00BF3F35">
        <w:rPr>
          <w:rFonts w:ascii="Times New Roman" w:hAnsi="Times New Roman"/>
          <w:bCs/>
          <w:sz w:val="20"/>
          <w:szCs w:val="20"/>
        </w:rPr>
        <w:t>18/1-131</w:t>
      </w:r>
      <w:r w:rsidRPr="00BF3F35">
        <w:rPr>
          <w:rFonts w:ascii="Times New Roman" w:hAnsi="Times New Roman"/>
          <w:sz w:val="20"/>
          <w:szCs w:val="20"/>
        </w:rPr>
        <w:t xml:space="preserve"> «О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 </w:t>
      </w:r>
    </w:p>
    <w:p w:rsidR="00CF401C" w:rsidRPr="00BF3F35" w:rsidRDefault="00CF401C" w:rsidP="00BF3F35">
      <w:pPr>
        <w:pStyle w:val="affff7"/>
        <w:numPr>
          <w:ilvl w:val="0"/>
          <w:numId w:val="10"/>
        </w:numPr>
        <w:spacing w:line="240" w:lineRule="auto"/>
        <w:jc w:val="both"/>
        <w:rPr>
          <w:rFonts w:ascii="Times New Roman" w:hAnsi="Times New Roman"/>
          <w:sz w:val="20"/>
          <w:szCs w:val="20"/>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18/1-132</w:t>
      </w:r>
      <w:r w:rsidRPr="00BF3F35">
        <w:rPr>
          <w:rFonts w:ascii="Times New Roman" w:hAnsi="Times New Roman"/>
          <w:sz w:val="20"/>
          <w:szCs w:val="20"/>
        </w:rPr>
        <w:t xml:space="preserve"> «О внесении изменений в решение Богучанского районного Совета депутатов от 13.03.2015 № 44/1-369 «Об утверждении Положения об освобождении от должности лиц, замещающих муниципальные должности в органах местного самоуправления муниципального образования Богучанский район в связи с утратой доверия»» </w:t>
      </w:r>
    </w:p>
    <w:p w:rsidR="00FF79C0" w:rsidRPr="00BF3F35" w:rsidRDefault="00CF401C" w:rsidP="00BF3F35">
      <w:pPr>
        <w:pStyle w:val="affff7"/>
        <w:numPr>
          <w:ilvl w:val="0"/>
          <w:numId w:val="10"/>
        </w:numPr>
        <w:spacing w:line="240" w:lineRule="auto"/>
        <w:jc w:val="both"/>
        <w:rPr>
          <w:rFonts w:ascii="Times New Roman" w:hAnsi="Times New Roman"/>
          <w:sz w:val="20"/>
          <w:szCs w:val="20"/>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w:t>
      </w:r>
      <w:r w:rsidR="00FF79C0" w:rsidRPr="00BF3F35">
        <w:rPr>
          <w:rFonts w:ascii="Times New Roman" w:hAnsi="Times New Roman"/>
          <w:bCs/>
          <w:sz w:val="20"/>
          <w:szCs w:val="20"/>
        </w:rPr>
        <w:t>3</w:t>
      </w:r>
      <w:r w:rsidRPr="00BF3F35">
        <w:rPr>
          <w:rFonts w:ascii="Times New Roman" w:hAnsi="Times New Roman"/>
          <w:bCs/>
          <w:sz w:val="20"/>
          <w:szCs w:val="20"/>
        </w:rPr>
        <w:t xml:space="preserve"> </w:t>
      </w:r>
      <w:r w:rsidR="00FF79C0" w:rsidRPr="00BF3F35">
        <w:rPr>
          <w:rFonts w:ascii="Times New Roman" w:hAnsi="Times New Roman"/>
          <w:bCs/>
          <w:sz w:val="20"/>
          <w:szCs w:val="20"/>
        </w:rPr>
        <w:t>«</w:t>
      </w:r>
      <w:r w:rsidR="00FF79C0" w:rsidRPr="00BF3F35">
        <w:rPr>
          <w:rFonts w:ascii="Times New Roman" w:hAnsi="Times New Roman"/>
          <w:sz w:val="20"/>
          <w:szCs w:val="20"/>
        </w:rPr>
        <w:t>О  внесении изменений и дополнений в решение Богучанского районного Совета депутатов от  22.12.2016 № 13/1-88 «О районном бюджете на 2017 годи плановый период 2018-2019 годов»»</w:t>
      </w:r>
    </w:p>
    <w:p w:rsidR="00FF79C0" w:rsidRPr="00BF3F35" w:rsidRDefault="00FF79C0" w:rsidP="00BF3F35">
      <w:pPr>
        <w:pStyle w:val="affff7"/>
        <w:numPr>
          <w:ilvl w:val="0"/>
          <w:numId w:val="10"/>
        </w:numPr>
        <w:spacing w:line="240" w:lineRule="auto"/>
        <w:ind w:right="-1"/>
        <w:jc w:val="both"/>
        <w:rPr>
          <w:rFonts w:ascii="Times New Roman" w:hAnsi="Times New Roman"/>
          <w:sz w:val="20"/>
          <w:szCs w:val="20"/>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18/1-134 «</w:t>
      </w:r>
      <w:r w:rsidRPr="00BF3F35">
        <w:rPr>
          <w:rFonts w:ascii="Times New Roman" w:hAnsi="Times New Roman"/>
          <w:sz w:val="20"/>
          <w:szCs w:val="20"/>
        </w:rPr>
        <w:t>О внесении изменений и дополнений в Положение о бюджетном процессе в муниципальном образовании Богучанский район»</w:t>
      </w:r>
    </w:p>
    <w:p w:rsidR="00521315" w:rsidRPr="00BF3F35" w:rsidRDefault="00FF79C0" w:rsidP="00BF3F35">
      <w:pPr>
        <w:pStyle w:val="affff7"/>
        <w:numPr>
          <w:ilvl w:val="0"/>
          <w:numId w:val="10"/>
        </w:numPr>
        <w:spacing w:after="0" w:line="240" w:lineRule="auto"/>
        <w:jc w:val="both"/>
        <w:rPr>
          <w:rFonts w:ascii="Times New Roman" w:eastAsia="Times New Roman" w:hAnsi="Times New Roman"/>
          <w:sz w:val="20"/>
          <w:szCs w:val="20"/>
          <w:lang w:eastAsia="ru-RU"/>
        </w:rPr>
      </w:pPr>
      <w:r w:rsidRPr="00BF3F35">
        <w:rPr>
          <w:rFonts w:ascii="Times New Roman" w:hAnsi="Times New Roman"/>
          <w:bCs/>
          <w:sz w:val="20"/>
          <w:szCs w:val="20"/>
        </w:rPr>
        <w:t xml:space="preserve"> </w:t>
      </w: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18/1-135 «О внесении  изменений в решение Богучанского районного Совета депутатов от 22.12.2016 №13/1-91 «Об утверждении прогнозного плана (программы) приватизации муниципального имущества муниципального образования Богучанский район на 2017 год и  плановый период 2018 - 2019 годов»»</w:t>
      </w:r>
    </w:p>
    <w:p w:rsidR="00FF79C0" w:rsidRPr="00BF3F35" w:rsidRDefault="00FF79C0" w:rsidP="00BF3F35">
      <w:pPr>
        <w:pStyle w:val="affff7"/>
        <w:numPr>
          <w:ilvl w:val="0"/>
          <w:numId w:val="10"/>
        </w:numPr>
        <w:spacing w:after="0" w:line="240" w:lineRule="auto"/>
        <w:jc w:val="both"/>
        <w:rPr>
          <w:rFonts w:ascii="Times New Roman" w:eastAsia="Times New Roman" w:hAnsi="Times New Roman"/>
          <w:sz w:val="20"/>
          <w:szCs w:val="20"/>
          <w:lang w:eastAsia="ru-RU"/>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18/1-136 «О признании утратившим силу решения</w:t>
      </w:r>
      <w:r w:rsidR="00BF3F35">
        <w:rPr>
          <w:rFonts w:ascii="Times New Roman" w:hAnsi="Times New Roman"/>
          <w:bCs/>
          <w:sz w:val="20"/>
          <w:szCs w:val="20"/>
        </w:rPr>
        <w:t xml:space="preserve"> </w:t>
      </w:r>
      <w:r w:rsidRPr="00BF3F35">
        <w:rPr>
          <w:rFonts w:ascii="Times New Roman" w:hAnsi="Times New Roman"/>
          <w:bCs/>
          <w:sz w:val="20"/>
          <w:szCs w:val="20"/>
        </w:rPr>
        <w:t>Богучанского районного Совета депутатов Красноярского края от 24.11.2011 № 16/1-172 «О реализации прав и охраняемых законом интересов ребенка при формировании социальной инфраструктуры для детей»»</w:t>
      </w:r>
    </w:p>
    <w:p w:rsidR="00FF79C0" w:rsidRPr="00BF3F35" w:rsidRDefault="00FF79C0" w:rsidP="00BF3F35">
      <w:pPr>
        <w:pStyle w:val="affff7"/>
        <w:numPr>
          <w:ilvl w:val="0"/>
          <w:numId w:val="10"/>
        </w:numPr>
        <w:spacing w:after="0" w:line="240" w:lineRule="auto"/>
        <w:jc w:val="both"/>
        <w:rPr>
          <w:rFonts w:ascii="Times New Roman" w:eastAsia="Times New Roman" w:hAnsi="Times New Roman"/>
          <w:sz w:val="20"/>
          <w:szCs w:val="20"/>
          <w:lang w:eastAsia="ru-RU"/>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 xml:space="preserve">18/1-137 </w:t>
      </w:r>
      <w:r w:rsidR="00BF3F35" w:rsidRPr="00BF3F35">
        <w:rPr>
          <w:rFonts w:ascii="Times New Roman" w:hAnsi="Times New Roman"/>
          <w:bCs/>
          <w:sz w:val="20"/>
          <w:szCs w:val="20"/>
        </w:rPr>
        <w:t>«</w:t>
      </w:r>
      <w:r w:rsidR="00BF3F35" w:rsidRPr="00BF3F35">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p>
    <w:p w:rsidR="00BF3F35" w:rsidRPr="00BF3F35" w:rsidRDefault="00BF3F35" w:rsidP="00BF3F35">
      <w:pPr>
        <w:pStyle w:val="affff7"/>
        <w:numPr>
          <w:ilvl w:val="0"/>
          <w:numId w:val="10"/>
        </w:numPr>
        <w:spacing w:after="0" w:line="240" w:lineRule="auto"/>
        <w:jc w:val="both"/>
        <w:rPr>
          <w:rFonts w:ascii="Times New Roman" w:eastAsia="Times New Roman" w:hAnsi="Times New Roman"/>
          <w:sz w:val="20"/>
          <w:szCs w:val="20"/>
          <w:lang w:eastAsia="ru-RU"/>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18/1-138 «</w:t>
      </w:r>
      <w:r w:rsidRPr="00BF3F35">
        <w:rPr>
          <w:rFonts w:ascii="Times New Roman" w:hAnsi="Times New Roman"/>
          <w:sz w:val="20"/>
          <w:szCs w:val="20"/>
        </w:rPr>
        <w:t>Об утверждении отчетных материалов для участия в краевом конкурсе на лучшую организацию работы представительного органа муниципального образования в 2017 году»</w:t>
      </w:r>
    </w:p>
    <w:p w:rsidR="00BF3F35" w:rsidRDefault="00BF3F35" w:rsidP="00BF3F35">
      <w:pPr>
        <w:pStyle w:val="affff7"/>
        <w:numPr>
          <w:ilvl w:val="0"/>
          <w:numId w:val="10"/>
        </w:numPr>
        <w:autoSpaceDE w:val="0"/>
        <w:autoSpaceDN w:val="0"/>
        <w:adjustRightInd w:val="0"/>
        <w:spacing w:after="0" w:line="240" w:lineRule="auto"/>
        <w:jc w:val="both"/>
        <w:rPr>
          <w:rFonts w:ascii="Times New Roman" w:hAnsi="Times New Roman"/>
          <w:sz w:val="20"/>
          <w:szCs w:val="20"/>
        </w:rPr>
      </w:pPr>
      <w:r w:rsidRPr="00BF3F35">
        <w:rPr>
          <w:rFonts w:ascii="Times New Roman" w:hAnsi="Times New Roman"/>
          <w:sz w:val="20"/>
          <w:szCs w:val="20"/>
        </w:rPr>
        <w:t xml:space="preserve">Решение Богучанского районного Совета депутатов от 24.08.2017 г. № </w:t>
      </w:r>
      <w:r w:rsidRPr="00BF3F35">
        <w:rPr>
          <w:rFonts w:ascii="Times New Roman" w:hAnsi="Times New Roman"/>
          <w:bCs/>
          <w:sz w:val="20"/>
          <w:szCs w:val="20"/>
        </w:rPr>
        <w:t>18/1-139 «</w:t>
      </w:r>
      <w:r w:rsidRPr="00BF3F35">
        <w:rPr>
          <w:rFonts w:ascii="Times New Roman" w:hAnsi="Times New Roman"/>
          <w:sz w:val="20"/>
          <w:szCs w:val="20"/>
        </w:rPr>
        <w:t>О  награждении Почетной грамотой Богучанского районного Совета депутатов»</w:t>
      </w: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31468" w:rsidRDefault="00931468" w:rsidP="00931468">
      <w:pPr>
        <w:spacing w:after="0" w:line="240" w:lineRule="auto"/>
        <w:jc w:val="center"/>
        <w:rPr>
          <w:rFonts w:ascii="Times New Roman" w:hAnsi="Times New Roman"/>
          <w:bCs/>
          <w:sz w:val="18"/>
          <w:szCs w:val="18"/>
        </w:rPr>
      </w:pPr>
    </w:p>
    <w:p w:rsidR="00931468" w:rsidRPr="00931468" w:rsidRDefault="00931468" w:rsidP="00931468">
      <w:pPr>
        <w:spacing w:after="0" w:line="240" w:lineRule="auto"/>
        <w:jc w:val="center"/>
        <w:rPr>
          <w:rFonts w:ascii="Times New Roman" w:hAnsi="Times New Roman"/>
          <w:bCs/>
          <w:sz w:val="18"/>
          <w:szCs w:val="18"/>
        </w:rPr>
      </w:pPr>
      <w:r w:rsidRPr="00931468">
        <w:rPr>
          <w:rFonts w:ascii="Times New Roman" w:hAnsi="Times New Roman"/>
          <w:bCs/>
          <w:sz w:val="18"/>
          <w:szCs w:val="18"/>
        </w:rPr>
        <w:lastRenderedPageBreak/>
        <w:t>БОГУЧАНСКИЙ РАЙОННЫЙ СОВЕТ ДЕПУТАТОВ</w:t>
      </w:r>
    </w:p>
    <w:p w:rsidR="00931468" w:rsidRPr="00931468" w:rsidRDefault="00931468" w:rsidP="00931468">
      <w:pPr>
        <w:pStyle w:val="12"/>
        <w:spacing w:before="0" w:after="0" w:line="240" w:lineRule="auto"/>
        <w:jc w:val="center"/>
        <w:rPr>
          <w:rFonts w:ascii="Times New Roman" w:hAnsi="Times New Roman" w:cs="Times New Roman"/>
          <w:b w:val="0"/>
          <w:sz w:val="18"/>
          <w:szCs w:val="18"/>
        </w:rPr>
      </w:pPr>
      <w:r w:rsidRPr="00931468">
        <w:rPr>
          <w:rFonts w:ascii="Times New Roman" w:hAnsi="Times New Roman" w:cs="Times New Roman"/>
          <w:b w:val="0"/>
          <w:sz w:val="18"/>
          <w:szCs w:val="18"/>
        </w:rPr>
        <w:t>РЕШЕНИЕ (ПРОЕКТ)</w:t>
      </w:r>
    </w:p>
    <w:p w:rsidR="00931468" w:rsidRPr="00931468" w:rsidRDefault="00931468" w:rsidP="00931468">
      <w:pPr>
        <w:spacing w:after="0" w:line="240" w:lineRule="auto"/>
        <w:jc w:val="both"/>
        <w:rPr>
          <w:rFonts w:ascii="Times New Roman" w:hAnsi="Times New Roman"/>
          <w:bCs/>
          <w:sz w:val="20"/>
          <w:szCs w:val="20"/>
        </w:rPr>
      </w:pPr>
      <w:r w:rsidRPr="00931468">
        <w:rPr>
          <w:rFonts w:ascii="Times New Roman" w:hAnsi="Times New Roman"/>
          <w:bCs/>
          <w:sz w:val="20"/>
          <w:szCs w:val="20"/>
        </w:rPr>
        <w:t xml:space="preserve">24.08.2017                                </w:t>
      </w:r>
      <w:r>
        <w:rPr>
          <w:rFonts w:ascii="Times New Roman" w:hAnsi="Times New Roman"/>
          <w:bCs/>
          <w:sz w:val="20"/>
          <w:szCs w:val="20"/>
        </w:rPr>
        <w:t xml:space="preserve">                                 </w:t>
      </w:r>
      <w:r w:rsidRPr="00931468">
        <w:rPr>
          <w:rFonts w:ascii="Times New Roman" w:hAnsi="Times New Roman"/>
          <w:bCs/>
          <w:sz w:val="20"/>
          <w:szCs w:val="20"/>
        </w:rPr>
        <w:t xml:space="preserve">с. Богучаны                                    </w:t>
      </w:r>
      <w:r>
        <w:rPr>
          <w:rFonts w:ascii="Times New Roman" w:hAnsi="Times New Roman"/>
          <w:bCs/>
          <w:sz w:val="20"/>
          <w:szCs w:val="20"/>
        </w:rPr>
        <w:t xml:space="preserve">                          </w:t>
      </w:r>
      <w:r w:rsidRPr="00931468">
        <w:rPr>
          <w:rFonts w:ascii="Times New Roman" w:hAnsi="Times New Roman"/>
          <w:bCs/>
          <w:sz w:val="20"/>
          <w:szCs w:val="20"/>
        </w:rPr>
        <w:t>№ 18/1-131</w:t>
      </w:r>
    </w:p>
    <w:p w:rsidR="00931468" w:rsidRPr="00931468" w:rsidRDefault="00931468" w:rsidP="00931468">
      <w:pPr>
        <w:widowControl w:val="0"/>
        <w:autoSpaceDE w:val="0"/>
        <w:autoSpaceDN w:val="0"/>
        <w:adjustRightInd w:val="0"/>
        <w:spacing w:after="0" w:line="240" w:lineRule="auto"/>
        <w:rPr>
          <w:rFonts w:ascii="Times New Roman" w:hAnsi="Times New Roman"/>
          <w:sz w:val="20"/>
          <w:szCs w:val="20"/>
        </w:rPr>
      </w:pPr>
    </w:p>
    <w:p w:rsidR="00931468" w:rsidRPr="00931468" w:rsidRDefault="00931468" w:rsidP="00931468">
      <w:pPr>
        <w:widowControl w:val="0"/>
        <w:autoSpaceDE w:val="0"/>
        <w:autoSpaceDN w:val="0"/>
        <w:adjustRightInd w:val="0"/>
        <w:spacing w:after="0" w:line="240" w:lineRule="auto"/>
        <w:jc w:val="center"/>
        <w:rPr>
          <w:rFonts w:ascii="Times New Roman" w:hAnsi="Times New Roman"/>
          <w:sz w:val="20"/>
          <w:szCs w:val="20"/>
        </w:rPr>
      </w:pPr>
      <w:r w:rsidRPr="00931468">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931468" w:rsidRDefault="00931468" w:rsidP="00931468">
      <w:pPr>
        <w:spacing w:after="0" w:line="240" w:lineRule="auto"/>
        <w:ind w:firstLine="709"/>
        <w:jc w:val="both"/>
        <w:rPr>
          <w:rFonts w:ascii="Times New Roman" w:hAnsi="Times New Roman"/>
          <w:sz w:val="20"/>
          <w:szCs w:val="20"/>
        </w:rPr>
      </w:pPr>
      <w:r w:rsidRPr="00931468">
        <w:rPr>
          <w:rFonts w:ascii="Times New Roman" w:hAnsi="Times New Roman"/>
          <w:sz w:val="20"/>
          <w:szCs w:val="20"/>
        </w:rPr>
        <w:t xml:space="preserve">   </w:t>
      </w:r>
    </w:p>
    <w:p w:rsidR="00931468" w:rsidRPr="00716327" w:rsidRDefault="00931468" w:rsidP="00716327">
      <w:pPr>
        <w:spacing w:after="0" w:line="240" w:lineRule="auto"/>
        <w:ind w:firstLine="709"/>
        <w:jc w:val="both"/>
        <w:rPr>
          <w:rFonts w:ascii="Times New Roman" w:hAnsi="Times New Roman"/>
          <w:sz w:val="20"/>
          <w:szCs w:val="20"/>
        </w:rPr>
      </w:pPr>
      <w:r w:rsidRPr="00931468">
        <w:rPr>
          <w:rFonts w:ascii="Times New Roman" w:hAnsi="Times New Roman"/>
          <w:sz w:val="20"/>
          <w:szCs w:val="20"/>
        </w:rPr>
        <w:t xml:space="preserve">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 </w:t>
      </w:r>
      <w:r w:rsidRPr="00931468">
        <w:rPr>
          <w:rFonts w:ascii="Times New Roman" w:hAnsi="Times New Roman"/>
          <w:bCs/>
          <w:sz w:val="20"/>
          <w:szCs w:val="20"/>
        </w:rPr>
        <w:t>РЕШИЛ:</w:t>
      </w:r>
    </w:p>
    <w:p w:rsidR="00931468" w:rsidRPr="00931468" w:rsidRDefault="00931468" w:rsidP="00931468">
      <w:pPr>
        <w:pStyle w:val="1e"/>
        <w:numPr>
          <w:ilvl w:val="0"/>
          <w:numId w:val="14"/>
        </w:numPr>
        <w:tabs>
          <w:tab w:val="left" w:pos="1058"/>
        </w:tabs>
        <w:ind w:left="40" w:right="20" w:firstLine="680"/>
        <w:jc w:val="both"/>
        <w:rPr>
          <w:sz w:val="20"/>
        </w:rPr>
      </w:pPr>
      <w:r w:rsidRPr="00931468">
        <w:rPr>
          <w:sz w:val="20"/>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931468" w:rsidRPr="00931468" w:rsidRDefault="00931468" w:rsidP="00931468">
      <w:pPr>
        <w:spacing w:after="0" w:line="240" w:lineRule="auto"/>
        <w:ind w:firstLine="709"/>
        <w:jc w:val="both"/>
        <w:rPr>
          <w:rFonts w:ascii="Times New Roman" w:hAnsi="Times New Roman"/>
          <w:bCs/>
          <w:sz w:val="20"/>
          <w:szCs w:val="20"/>
          <w:lang w:eastAsia="ru-RU"/>
        </w:rPr>
      </w:pPr>
      <w:r w:rsidRPr="00931468">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931468" w:rsidRPr="00931468" w:rsidRDefault="00716327" w:rsidP="00931468">
      <w:pPr>
        <w:spacing w:after="0" w:line="240" w:lineRule="auto"/>
        <w:ind w:firstLine="709"/>
        <w:jc w:val="both"/>
        <w:rPr>
          <w:rFonts w:ascii="Times New Roman" w:hAnsi="Times New Roman"/>
          <w:bCs/>
          <w:sz w:val="20"/>
          <w:szCs w:val="20"/>
          <w:lang w:eastAsia="ru-RU"/>
        </w:rPr>
      </w:pPr>
      <w:r>
        <w:rPr>
          <w:rFonts w:ascii="Times New Roman" w:hAnsi="Times New Roman"/>
          <w:bCs/>
          <w:sz w:val="20"/>
          <w:szCs w:val="20"/>
          <w:lang w:eastAsia="ru-RU"/>
        </w:rPr>
        <w:t>3</w:t>
      </w:r>
      <w:r w:rsidR="00931468" w:rsidRPr="00931468">
        <w:rPr>
          <w:rFonts w:ascii="Times New Roman" w:hAnsi="Times New Roman"/>
          <w:bCs/>
          <w:sz w:val="20"/>
          <w:szCs w:val="20"/>
          <w:lang w:eastAsia="ru-RU"/>
        </w:rPr>
        <w:t>. Настоящее решение вступает в силу со дня, следующего за днём опубликования в Официальном вестнике Богучанского района.</w:t>
      </w:r>
    </w:p>
    <w:p w:rsidR="00931468" w:rsidRPr="00931468" w:rsidRDefault="00931468" w:rsidP="00931468">
      <w:pPr>
        <w:spacing w:after="0" w:line="240" w:lineRule="auto"/>
        <w:ind w:firstLine="709"/>
        <w:jc w:val="both"/>
        <w:rPr>
          <w:rFonts w:ascii="Times New Roman" w:hAnsi="Times New Roman"/>
          <w:bCs/>
          <w:sz w:val="20"/>
          <w:szCs w:val="20"/>
          <w:lang w:eastAsia="ru-RU"/>
        </w:rPr>
      </w:pPr>
    </w:p>
    <w:tbl>
      <w:tblPr>
        <w:tblW w:w="0" w:type="auto"/>
        <w:tblLook w:val="01E0"/>
      </w:tblPr>
      <w:tblGrid>
        <w:gridCol w:w="5328"/>
        <w:gridCol w:w="4243"/>
      </w:tblGrid>
      <w:tr w:rsidR="00931468" w:rsidRPr="00931468" w:rsidTr="00E554AB">
        <w:trPr>
          <w:trHeight w:val="1163"/>
        </w:trPr>
        <w:tc>
          <w:tcPr>
            <w:tcW w:w="5495" w:type="dxa"/>
          </w:tcPr>
          <w:p w:rsidR="00931468" w:rsidRPr="00931468" w:rsidRDefault="00931468" w:rsidP="00931468">
            <w:pPr>
              <w:pStyle w:val="23"/>
              <w:tabs>
                <w:tab w:val="left" w:pos="2552"/>
              </w:tabs>
              <w:ind w:right="-55"/>
              <w:rPr>
                <w:sz w:val="20"/>
              </w:rPr>
            </w:pPr>
            <w:r w:rsidRPr="00931468">
              <w:rPr>
                <w:sz w:val="20"/>
              </w:rPr>
              <w:t>Председатель Богучанского районного</w:t>
            </w:r>
          </w:p>
          <w:p w:rsidR="00931468" w:rsidRPr="00931468" w:rsidRDefault="00931468" w:rsidP="00931468">
            <w:pPr>
              <w:pStyle w:val="23"/>
              <w:tabs>
                <w:tab w:val="left" w:pos="2552"/>
              </w:tabs>
              <w:ind w:right="-55"/>
              <w:rPr>
                <w:sz w:val="20"/>
              </w:rPr>
            </w:pPr>
            <w:r w:rsidRPr="00931468">
              <w:rPr>
                <w:sz w:val="20"/>
              </w:rPr>
              <w:t xml:space="preserve"> Совета депутатов </w:t>
            </w:r>
          </w:p>
          <w:p w:rsidR="00931468" w:rsidRPr="00931468" w:rsidRDefault="00931468" w:rsidP="00931468">
            <w:pPr>
              <w:pStyle w:val="23"/>
              <w:tabs>
                <w:tab w:val="left" w:pos="2552"/>
              </w:tabs>
              <w:ind w:right="-55"/>
              <w:rPr>
                <w:sz w:val="20"/>
              </w:rPr>
            </w:pPr>
            <w:r w:rsidRPr="00931468">
              <w:rPr>
                <w:sz w:val="20"/>
              </w:rPr>
              <w:t xml:space="preserve">Т.В.Брюханова    </w:t>
            </w:r>
          </w:p>
          <w:p w:rsidR="00931468" w:rsidRPr="00931468" w:rsidRDefault="00931468" w:rsidP="00931468">
            <w:pPr>
              <w:pStyle w:val="23"/>
              <w:tabs>
                <w:tab w:val="left" w:pos="2552"/>
              </w:tabs>
              <w:ind w:right="-55"/>
              <w:rPr>
                <w:sz w:val="20"/>
              </w:rPr>
            </w:pPr>
            <w:r w:rsidRPr="00931468">
              <w:rPr>
                <w:sz w:val="20"/>
              </w:rPr>
              <w:t xml:space="preserve">______________ </w:t>
            </w:r>
          </w:p>
          <w:p w:rsidR="00931468" w:rsidRPr="00931468" w:rsidRDefault="00931468" w:rsidP="00931468">
            <w:pPr>
              <w:pStyle w:val="23"/>
              <w:tabs>
                <w:tab w:val="left" w:pos="2552"/>
              </w:tabs>
              <w:ind w:right="-55"/>
              <w:rPr>
                <w:sz w:val="20"/>
              </w:rPr>
            </w:pPr>
          </w:p>
        </w:tc>
        <w:tc>
          <w:tcPr>
            <w:tcW w:w="4358" w:type="dxa"/>
          </w:tcPr>
          <w:p w:rsidR="00931468" w:rsidRPr="00931468" w:rsidRDefault="00931468" w:rsidP="00931468">
            <w:pPr>
              <w:pStyle w:val="23"/>
              <w:tabs>
                <w:tab w:val="left" w:pos="2552"/>
              </w:tabs>
              <w:ind w:right="-55"/>
              <w:rPr>
                <w:sz w:val="20"/>
              </w:rPr>
            </w:pPr>
            <w:r w:rsidRPr="00931468">
              <w:rPr>
                <w:sz w:val="20"/>
              </w:rPr>
              <w:t xml:space="preserve">Глава Богучанского района           </w:t>
            </w:r>
          </w:p>
          <w:p w:rsidR="00931468" w:rsidRPr="00931468" w:rsidRDefault="00931468" w:rsidP="00931468">
            <w:pPr>
              <w:pStyle w:val="23"/>
              <w:tabs>
                <w:tab w:val="left" w:pos="2552"/>
              </w:tabs>
              <w:ind w:right="-55"/>
              <w:rPr>
                <w:sz w:val="20"/>
              </w:rPr>
            </w:pPr>
          </w:p>
          <w:p w:rsidR="00931468" w:rsidRPr="00931468" w:rsidRDefault="00931468" w:rsidP="00931468">
            <w:pPr>
              <w:pStyle w:val="23"/>
              <w:tabs>
                <w:tab w:val="left" w:pos="2552"/>
              </w:tabs>
              <w:ind w:right="-55"/>
              <w:rPr>
                <w:sz w:val="20"/>
              </w:rPr>
            </w:pPr>
            <w:r w:rsidRPr="00931468">
              <w:rPr>
                <w:sz w:val="20"/>
              </w:rPr>
              <w:t>А.В.Бахтин</w:t>
            </w:r>
          </w:p>
          <w:p w:rsidR="00931468" w:rsidRPr="00931468" w:rsidRDefault="00931468" w:rsidP="00931468">
            <w:pPr>
              <w:pStyle w:val="23"/>
              <w:tabs>
                <w:tab w:val="left" w:pos="2552"/>
              </w:tabs>
              <w:ind w:right="-55"/>
              <w:rPr>
                <w:sz w:val="20"/>
              </w:rPr>
            </w:pPr>
            <w:r w:rsidRPr="00931468">
              <w:rPr>
                <w:sz w:val="20"/>
              </w:rPr>
              <w:t xml:space="preserve">_______________                                           </w:t>
            </w:r>
          </w:p>
        </w:tc>
      </w:tr>
    </w:tbl>
    <w:p w:rsidR="00931468" w:rsidRPr="00931468" w:rsidRDefault="00931468" w:rsidP="00716327">
      <w:pPr>
        <w:spacing w:after="0" w:line="240" w:lineRule="auto"/>
        <w:jc w:val="both"/>
        <w:rPr>
          <w:rFonts w:ascii="Times New Roman" w:hAnsi="Times New Roman"/>
          <w:sz w:val="20"/>
          <w:szCs w:val="20"/>
        </w:rPr>
      </w:pPr>
      <w:r w:rsidRPr="00931468">
        <w:rPr>
          <w:rFonts w:ascii="Times New Roman" w:hAnsi="Times New Roman"/>
          <w:sz w:val="20"/>
          <w:szCs w:val="20"/>
        </w:rPr>
        <w:t>«24» августа 2017г.</w:t>
      </w:r>
      <w:r w:rsidRPr="00931468">
        <w:rPr>
          <w:rFonts w:ascii="Times New Roman" w:hAnsi="Times New Roman"/>
          <w:sz w:val="20"/>
          <w:szCs w:val="20"/>
        </w:rPr>
        <w:tab/>
        <w:t xml:space="preserve">     </w:t>
      </w:r>
      <w:r w:rsidRPr="00931468">
        <w:rPr>
          <w:rFonts w:ascii="Times New Roman" w:hAnsi="Times New Roman"/>
          <w:sz w:val="20"/>
          <w:szCs w:val="20"/>
        </w:rPr>
        <w:tab/>
      </w:r>
      <w:r w:rsidRPr="00931468">
        <w:rPr>
          <w:rFonts w:ascii="Times New Roman" w:hAnsi="Times New Roman"/>
          <w:sz w:val="20"/>
          <w:szCs w:val="20"/>
        </w:rPr>
        <w:tab/>
        <w:t xml:space="preserve">                 </w:t>
      </w:r>
      <w:r w:rsidR="00716327">
        <w:rPr>
          <w:rFonts w:ascii="Times New Roman" w:hAnsi="Times New Roman"/>
          <w:sz w:val="20"/>
          <w:szCs w:val="20"/>
        </w:rPr>
        <w:tab/>
        <w:t xml:space="preserve">      </w:t>
      </w:r>
      <w:r w:rsidRPr="00931468">
        <w:rPr>
          <w:rFonts w:ascii="Times New Roman" w:hAnsi="Times New Roman"/>
          <w:sz w:val="20"/>
          <w:szCs w:val="20"/>
        </w:rPr>
        <w:t>«24» августа 2017г.</w:t>
      </w:r>
    </w:p>
    <w:p w:rsidR="00931468" w:rsidRPr="00716327" w:rsidRDefault="00931468" w:rsidP="00931468">
      <w:pPr>
        <w:pStyle w:val="ConsPlusNormal"/>
        <w:jc w:val="right"/>
        <w:outlineLvl w:val="0"/>
        <w:rPr>
          <w:rFonts w:ascii="Times New Roman" w:hAnsi="Times New Roman" w:cs="Times New Roman"/>
          <w:sz w:val="18"/>
          <w:szCs w:val="18"/>
        </w:rPr>
      </w:pPr>
    </w:p>
    <w:p w:rsidR="00931468" w:rsidRPr="00716327" w:rsidRDefault="00931468" w:rsidP="00716327">
      <w:pPr>
        <w:pStyle w:val="ConsPlusNormal"/>
        <w:ind w:firstLine="0"/>
        <w:jc w:val="right"/>
        <w:outlineLvl w:val="0"/>
        <w:rPr>
          <w:rFonts w:ascii="Times New Roman" w:hAnsi="Times New Roman" w:cs="Times New Roman"/>
          <w:sz w:val="18"/>
          <w:szCs w:val="18"/>
        </w:rPr>
      </w:pPr>
      <w:r w:rsidRPr="00716327">
        <w:rPr>
          <w:rFonts w:ascii="Times New Roman" w:hAnsi="Times New Roman" w:cs="Times New Roman"/>
          <w:sz w:val="18"/>
          <w:szCs w:val="18"/>
        </w:rPr>
        <w:t>Приложение 1</w:t>
      </w:r>
    </w:p>
    <w:p w:rsidR="00931468" w:rsidRPr="00716327" w:rsidRDefault="00716327" w:rsidP="00716327">
      <w:pPr>
        <w:pStyle w:val="ConsPlusNormal"/>
        <w:ind w:firstLine="0"/>
        <w:jc w:val="right"/>
        <w:rPr>
          <w:rFonts w:ascii="Times New Roman" w:hAnsi="Times New Roman" w:cs="Times New Roman"/>
          <w:sz w:val="18"/>
          <w:szCs w:val="18"/>
        </w:rPr>
      </w:pPr>
      <w:r>
        <w:rPr>
          <w:rFonts w:ascii="Times New Roman" w:hAnsi="Times New Roman" w:cs="Times New Roman"/>
          <w:sz w:val="18"/>
          <w:szCs w:val="18"/>
        </w:rPr>
        <w:t xml:space="preserve">к Решению </w:t>
      </w:r>
      <w:r w:rsidR="00931468" w:rsidRPr="00716327">
        <w:rPr>
          <w:rFonts w:ascii="Times New Roman" w:hAnsi="Times New Roman" w:cs="Times New Roman"/>
          <w:sz w:val="18"/>
          <w:szCs w:val="18"/>
        </w:rPr>
        <w:t>Богучанского районного</w:t>
      </w:r>
    </w:p>
    <w:p w:rsidR="00931468" w:rsidRPr="00716327" w:rsidRDefault="00716327" w:rsidP="00716327">
      <w:pPr>
        <w:pStyle w:val="ConsPlusNormal"/>
        <w:ind w:firstLine="0"/>
        <w:jc w:val="right"/>
        <w:rPr>
          <w:rFonts w:ascii="Times New Roman" w:hAnsi="Times New Roman" w:cs="Times New Roman"/>
          <w:sz w:val="18"/>
          <w:szCs w:val="18"/>
        </w:rPr>
      </w:pPr>
      <w:r>
        <w:rPr>
          <w:rFonts w:ascii="Times New Roman" w:hAnsi="Times New Roman" w:cs="Times New Roman"/>
          <w:sz w:val="18"/>
          <w:szCs w:val="18"/>
        </w:rPr>
        <w:t xml:space="preserve">Совета депутатов </w:t>
      </w:r>
      <w:r w:rsidR="00931468" w:rsidRPr="00716327">
        <w:rPr>
          <w:rFonts w:ascii="Times New Roman" w:hAnsi="Times New Roman" w:cs="Times New Roman"/>
          <w:sz w:val="18"/>
          <w:szCs w:val="18"/>
        </w:rPr>
        <w:t>от 24.08. 2017 г. N 18/1-131</w:t>
      </w:r>
      <w:r w:rsidR="00931468" w:rsidRPr="00931468">
        <w:rPr>
          <w:rFonts w:ascii="Times New Roman" w:hAnsi="Times New Roman" w:cs="Times New Roman"/>
        </w:rPr>
        <w:t xml:space="preserve">  </w:t>
      </w:r>
    </w:p>
    <w:p w:rsidR="00931468" w:rsidRPr="00716327" w:rsidRDefault="00931468" w:rsidP="00931468">
      <w:pPr>
        <w:pStyle w:val="ConsPlusNormal"/>
        <w:ind w:firstLine="540"/>
        <w:jc w:val="both"/>
        <w:rPr>
          <w:rFonts w:ascii="Times New Roman" w:hAnsi="Times New Roman" w:cs="Times New Roman"/>
          <w:sz w:val="18"/>
          <w:szCs w:val="18"/>
        </w:rPr>
      </w:pPr>
    </w:p>
    <w:p w:rsidR="00931468" w:rsidRPr="00716327" w:rsidRDefault="00931468" w:rsidP="00931468">
      <w:pPr>
        <w:pStyle w:val="ConsPlusTitle"/>
        <w:jc w:val="center"/>
        <w:rPr>
          <w:rFonts w:ascii="Times New Roman" w:hAnsi="Times New Roman" w:cs="Times New Roman"/>
          <w:b w:val="0"/>
          <w:sz w:val="18"/>
          <w:szCs w:val="18"/>
        </w:rPr>
      </w:pPr>
      <w:bookmarkStart w:id="0" w:name="P39"/>
      <w:bookmarkEnd w:id="0"/>
      <w:r w:rsidRPr="00716327">
        <w:rPr>
          <w:rFonts w:ascii="Times New Roman" w:hAnsi="Times New Roman" w:cs="Times New Roman"/>
          <w:b w:val="0"/>
          <w:sz w:val="18"/>
          <w:szCs w:val="18"/>
        </w:rPr>
        <w:t>ПОРЯДОК</w:t>
      </w:r>
    </w:p>
    <w:p w:rsidR="00931468" w:rsidRPr="00716327" w:rsidRDefault="00931468" w:rsidP="00931468">
      <w:pPr>
        <w:pStyle w:val="ConsPlusTitle"/>
        <w:jc w:val="center"/>
        <w:rPr>
          <w:rFonts w:ascii="Times New Roman" w:hAnsi="Times New Roman" w:cs="Times New Roman"/>
          <w:b w:val="0"/>
          <w:sz w:val="18"/>
          <w:szCs w:val="18"/>
        </w:rPr>
      </w:pPr>
      <w:r w:rsidRPr="00716327">
        <w:rPr>
          <w:rFonts w:ascii="Times New Roman" w:hAnsi="Times New Roman" w:cs="Times New Roman"/>
          <w:b w:val="0"/>
          <w:sz w:val="18"/>
          <w:szCs w:val="18"/>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931468" w:rsidRPr="00716327" w:rsidRDefault="00931468" w:rsidP="00931468">
      <w:pPr>
        <w:pStyle w:val="ConsPlusTitle"/>
        <w:jc w:val="center"/>
        <w:rPr>
          <w:rFonts w:ascii="Times New Roman" w:hAnsi="Times New Roman" w:cs="Times New Roman"/>
          <w:b w:val="0"/>
          <w:sz w:val="18"/>
          <w:szCs w:val="18"/>
        </w:rPr>
      </w:pPr>
      <w:r w:rsidRPr="00716327">
        <w:rPr>
          <w:rFonts w:ascii="Times New Roman" w:hAnsi="Times New Roman" w:cs="Times New Roman"/>
          <w:b w:val="0"/>
          <w:sz w:val="18"/>
          <w:szCs w:val="18"/>
        </w:rPr>
        <w:t>ПОРЯДОК УЧАСТИЯ ГРАЖДАН В ЕГО ОБСУЖДЕНИИ</w:t>
      </w:r>
    </w:p>
    <w:p w:rsidR="00931468" w:rsidRPr="00931468" w:rsidRDefault="00931468" w:rsidP="00931468">
      <w:pPr>
        <w:pStyle w:val="ConsPlusNormal"/>
        <w:jc w:val="center"/>
        <w:rPr>
          <w:rFonts w:ascii="Times New Roman" w:hAnsi="Times New Roman" w:cs="Times New Roman"/>
        </w:rPr>
      </w:pP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 xml:space="preserve">Настоящий Порядок разработан в соответствии с требованиями </w:t>
      </w:r>
      <w:hyperlink r:id="rId11" w:history="1">
        <w:r w:rsidRPr="00A62BED">
          <w:rPr>
            <w:rStyle w:val="22"/>
            <w:rFonts w:ascii="Times New Roman" w:hAnsi="Times New Roman" w:cs="Times New Roman"/>
            <w:b w:val="0"/>
            <w:i w:val="0"/>
            <w:sz w:val="20"/>
            <w:szCs w:val="20"/>
          </w:rPr>
          <w:t>статьи 44</w:t>
        </w:r>
      </w:hyperlink>
      <w:r w:rsidRPr="00931468">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931468" w:rsidRPr="00716327" w:rsidRDefault="00931468" w:rsidP="00931468">
      <w:pPr>
        <w:pStyle w:val="ConsPlusNormal"/>
        <w:jc w:val="center"/>
        <w:rPr>
          <w:rFonts w:ascii="Times New Roman" w:hAnsi="Times New Roman" w:cs="Times New Roman"/>
          <w:sz w:val="18"/>
          <w:szCs w:val="18"/>
        </w:rPr>
      </w:pPr>
    </w:p>
    <w:p w:rsidR="00931468" w:rsidRPr="00716327" w:rsidRDefault="00931468" w:rsidP="00931468">
      <w:pPr>
        <w:pStyle w:val="ConsPlusNormal"/>
        <w:jc w:val="center"/>
        <w:outlineLvl w:val="1"/>
        <w:rPr>
          <w:rFonts w:ascii="Times New Roman" w:hAnsi="Times New Roman" w:cs="Times New Roman"/>
          <w:sz w:val="18"/>
          <w:szCs w:val="18"/>
        </w:rPr>
      </w:pPr>
      <w:r w:rsidRPr="00716327">
        <w:rPr>
          <w:rFonts w:ascii="Times New Roman" w:hAnsi="Times New Roman" w:cs="Times New Roman"/>
          <w:sz w:val="18"/>
          <w:szCs w:val="18"/>
        </w:rPr>
        <w:t>1. ОБЩИЕ ПОЛОЖЕНИЯ</w:t>
      </w:r>
    </w:p>
    <w:p w:rsidR="00931468" w:rsidRPr="00931468" w:rsidRDefault="00931468" w:rsidP="00931468">
      <w:pPr>
        <w:pStyle w:val="ConsPlusNormal"/>
        <w:jc w:val="center"/>
        <w:rPr>
          <w:rFonts w:ascii="Times New Roman" w:hAnsi="Times New Roman" w:cs="Times New Roman"/>
        </w:rPr>
      </w:pP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1) жителями, проживающими на территории Богучанского района и обладающими избирательным правом;</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2) представительным органом Богучанского района;</w:t>
      </w:r>
    </w:p>
    <w:p w:rsidR="00931468" w:rsidRPr="00931468" w:rsidRDefault="00931468" w:rsidP="00716327">
      <w:pPr>
        <w:pStyle w:val="ConsPlusNormal"/>
        <w:tabs>
          <w:tab w:val="left" w:pos="709"/>
        </w:tabs>
        <w:ind w:firstLine="709"/>
        <w:jc w:val="both"/>
        <w:rPr>
          <w:rFonts w:ascii="Times New Roman" w:hAnsi="Times New Roman" w:cs="Times New Roman"/>
        </w:rPr>
      </w:pPr>
      <w:r w:rsidRPr="00931468">
        <w:rPr>
          <w:rFonts w:ascii="Times New Roman" w:hAnsi="Times New Roman" w:cs="Times New Roman"/>
        </w:rPr>
        <w:t>3) Главой Богучанского района.</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1.2. Население Богучанского района вправе участвовать в обсуждении опубликованного проекта Устава либо проекта изменений в Устав.</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931468" w:rsidRPr="00931468" w:rsidRDefault="00931468" w:rsidP="00716327">
      <w:pPr>
        <w:pStyle w:val="ConsPlusNormal"/>
        <w:ind w:firstLine="709"/>
        <w:jc w:val="both"/>
        <w:rPr>
          <w:rFonts w:ascii="Times New Roman" w:hAnsi="Times New Roman" w:cs="Times New Roman"/>
        </w:rPr>
      </w:pPr>
    </w:p>
    <w:p w:rsidR="00931468" w:rsidRPr="00716327" w:rsidRDefault="00931468" w:rsidP="00931468">
      <w:pPr>
        <w:pStyle w:val="ConsPlusNormal"/>
        <w:jc w:val="center"/>
        <w:outlineLvl w:val="1"/>
        <w:rPr>
          <w:rFonts w:ascii="Times New Roman" w:hAnsi="Times New Roman" w:cs="Times New Roman"/>
          <w:sz w:val="18"/>
          <w:szCs w:val="18"/>
        </w:rPr>
      </w:pPr>
      <w:r w:rsidRPr="00716327">
        <w:rPr>
          <w:rFonts w:ascii="Times New Roman" w:hAnsi="Times New Roman" w:cs="Times New Roman"/>
          <w:sz w:val="18"/>
          <w:szCs w:val="18"/>
        </w:rPr>
        <w:t>2. ПОРЯДОК РАССМОТРЕНИЯ ПОСТУПИВШИХ ПРЕДЛОЖЕНИЙ</w:t>
      </w:r>
    </w:p>
    <w:p w:rsidR="00931468" w:rsidRPr="00716327" w:rsidRDefault="00931468" w:rsidP="00931468">
      <w:pPr>
        <w:pStyle w:val="ConsPlusNormal"/>
        <w:jc w:val="center"/>
        <w:rPr>
          <w:rFonts w:ascii="Times New Roman" w:hAnsi="Times New Roman" w:cs="Times New Roman"/>
          <w:sz w:val="18"/>
          <w:szCs w:val="18"/>
        </w:rPr>
      </w:pPr>
      <w:r w:rsidRPr="00716327">
        <w:rPr>
          <w:rFonts w:ascii="Times New Roman" w:hAnsi="Times New Roman" w:cs="Times New Roman"/>
          <w:sz w:val="18"/>
          <w:szCs w:val="18"/>
        </w:rPr>
        <w:t>ОБ ИЗМЕНЕНИЯХ И ДОПОЛНЕНИЯХ К ПРОЕКТУ УСТАВА, ПРОЕКТУ</w:t>
      </w:r>
    </w:p>
    <w:p w:rsidR="00931468" w:rsidRPr="00716327" w:rsidRDefault="00931468" w:rsidP="00931468">
      <w:pPr>
        <w:pStyle w:val="ConsPlusNormal"/>
        <w:jc w:val="center"/>
        <w:rPr>
          <w:rFonts w:ascii="Times New Roman" w:hAnsi="Times New Roman" w:cs="Times New Roman"/>
          <w:sz w:val="18"/>
          <w:szCs w:val="18"/>
        </w:rPr>
      </w:pPr>
      <w:r w:rsidRPr="00716327">
        <w:rPr>
          <w:rFonts w:ascii="Times New Roman" w:hAnsi="Times New Roman" w:cs="Times New Roman"/>
          <w:sz w:val="18"/>
          <w:szCs w:val="18"/>
        </w:rPr>
        <w:t>ИЗМЕНЕНИЙ В УСТАВ</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lastRenderedPageBreak/>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2.2</w:t>
      </w:r>
      <w:r w:rsidR="00716327">
        <w:rPr>
          <w:rFonts w:ascii="Times New Roman" w:hAnsi="Times New Roman" w:cs="Times New Roman"/>
        </w:rPr>
        <w:t>.</w:t>
      </w:r>
      <w:r w:rsidRPr="00931468">
        <w:rPr>
          <w:rFonts w:ascii="Times New Roman" w:hAnsi="Times New Roman" w:cs="Times New Roman"/>
        </w:rPr>
        <w:t xml:space="preserve">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931468" w:rsidRP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2.3</w:t>
      </w:r>
      <w:r w:rsidR="00716327">
        <w:rPr>
          <w:rFonts w:ascii="Times New Roman" w:hAnsi="Times New Roman" w:cs="Times New Roman"/>
        </w:rPr>
        <w:t>.</w:t>
      </w:r>
      <w:r w:rsidRPr="00931468">
        <w:rPr>
          <w:rFonts w:ascii="Times New Roman" w:hAnsi="Times New Roman" w:cs="Times New Roman"/>
        </w:rPr>
        <w:t>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931468" w:rsidRDefault="00931468" w:rsidP="00716327">
      <w:pPr>
        <w:pStyle w:val="ConsPlusNormal"/>
        <w:ind w:firstLine="709"/>
        <w:jc w:val="both"/>
        <w:rPr>
          <w:rFonts w:ascii="Times New Roman" w:hAnsi="Times New Roman" w:cs="Times New Roman"/>
        </w:rPr>
      </w:pPr>
      <w:r w:rsidRPr="00931468">
        <w:rPr>
          <w:rFonts w:ascii="Times New Roman" w:hAnsi="Times New Roman" w:cs="Times New Roman"/>
        </w:rPr>
        <w:t>2.4</w:t>
      </w:r>
      <w:r w:rsidR="00716327">
        <w:rPr>
          <w:rFonts w:ascii="Times New Roman" w:hAnsi="Times New Roman" w:cs="Times New Roman"/>
        </w:rPr>
        <w:t>.</w:t>
      </w:r>
      <w:r w:rsidRPr="00931468">
        <w:rPr>
          <w:rFonts w:ascii="Times New Roman" w:hAnsi="Times New Roman" w:cs="Times New Roman"/>
        </w:rPr>
        <w:t>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r w:rsidR="00716327">
        <w:rPr>
          <w:rFonts w:ascii="Times New Roman" w:hAnsi="Times New Roman" w:cs="Times New Roman"/>
        </w:rPr>
        <w:t>.</w:t>
      </w:r>
    </w:p>
    <w:p w:rsidR="00716327" w:rsidRPr="00931468" w:rsidRDefault="00716327" w:rsidP="00716327">
      <w:pPr>
        <w:pStyle w:val="ConsPlusNormal"/>
        <w:ind w:firstLine="709"/>
        <w:jc w:val="both"/>
        <w:rPr>
          <w:rFonts w:ascii="Times New Roman" w:hAnsi="Times New Roman" w:cs="Times New Roman"/>
        </w:rPr>
      </w:pPr>
    </w:p>
    <w:p w:rsidR="00931468" w:rsidRPr="00716327" w:rsidRDefault="00931468" w:rsidP="00931468">
      <w:pPr>
        <w:pStyle w:val="ConsPlusNormal"/>
        <w:jc w:val="center"/>
        <w:outlineLvl w:val="1"/>
        <w:rPr>
          <w:rFonts w:ascii="Times New Roman" w:hAnsi="Times New Roman" w:cs="Times New Roman"/>
          <w:sz w:val="18"/>
          <w:szCs w:val="18"/>
        </w:rPr>
      </w:pPr>
      <w:r w:rsidRPr="00716327">
        <w:rPr>
          <w:rFonts w:ascii="Times New Roman" w:hAnsi="Times New Roman" w:cs="Times New Roman"/>
          <w:sz w:val="18"/>
          <w:szCs w:val="18"/>
        </w:rPr>
        <w:t>3. ОРГАНИЗАЦИЯ ОБСУЖДЕНИЯ ПРОЕКТА УСТАВА, ПРОЕКТА ИЗМЕНЕНИЙ</w:t>
      </w:r>
    </w:p>
    <w:p w:rsidR="00931468" w:rsidRPr="00716327" w:rsidRDefault="00931468" w:rsidP="00931468">
      <w:pPr>
        <w:pStyle w:val="ConsPlusNormal"/>
        <w:jc w:val="center"/>
        <w:rPr>
          <w:rFonts w:ascii="Times New Roman" w:hAnsi="Times New Roman" w:cs="Times New Roman"/>
          <w:sz w:val="18"/>
          <w:szCs w:val="18"/>
        </w:rPr>
      </w:pPr>
      <w:r w:rsidRPr="00716327">
        <w:rPr>
          <w:rFonts w:ascii="Times New Roman" w:hAnsi="Times New Roman" w:cs="Times New Roman"/>
          <w:sz w:val="18"/>
          <w:szCs w:val="18"/>
        </w:rPr>
        <w:t>И ДОПОЛНЕНИЙ В УСТАВ</w:t>
      </w:r>
    </w:p>
    <w:p w:rsidR="00931468" w:rsidRPr="00716327" w:rsidRDefault="00931468" w:rsidP="00931468">
      <w:pPr>
        <w:pStyle w:val="ConsPlusNormal"/>
        <w:jc w:val="center"/>
        <w:rPr>
          <w:rFonts w:ascii="Times New Roman" w:hAnsi="Times New Roman" w:cs="Times New Roman"/>
          <w:sz w:val="18"/>
          <w:szCs w:val="18"/>
        </w:rPr>
      </w:pPr>
    </w:p>
    <w:p w:rsidR="00931468" w:rsidRPr="00931468" w:rsidRDefault="00931468" w:rsidP="00D76031">
      <w:pPr>
        <w:pStyle w:val="ConsPlusNormal"/>
        <w:ind w:firstLine="709"/>
        <w:jc w:val="both"/>
        <w:rPr>
          <w:rFonts w:ascii="Times New Roman" w:hAnsi="Times New Roman" w:cs="Times New Roman"/>
        </w:rPr>
      </w:pPr>
      <w:r w:rsidRPr="00931468">
        <w:rPr>
          <w:rFonts w:ascii="Times New Roman" w:hAnsi="Times New Roman" w:cs="Times New Roman"/>
        </w:rPr>
        <w:t>3.1. Обсуждение гражданами проекта Устава, проекта изменений и дополнений в Устав проводится в форме публичных слушаний.</w:t>
      </w:r>
    </w:p>
    <w:p w:rsidR="00931468" w:rsidRPr="00931468" w:rsidRDefault="00931468" w:rsidP="00D76031">
      <w:pPr>
        <w:pStyle w:val="ConsPlusNormal"/>
        <w:ind w:firstLine="709"/>
        <w:jc w:val="both"/>
        <w:rPr>
          <w:rFonts w:ascii="Times New Roman" w:hAnsi="Times New Roman" w:cs="Times New Roman"/>
        </w:rPr>
      </w:pPr>
      <w:r w:rsidRPr="00931468">
        <w:rPr>
          <w:rFonts w:ascii="Times New Roman" w:hAnsi="Times New Roman" w:cs="Times New Roman"/>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931468" w:rsidRPr="00931468" w:rsidRDefault="00931468" w:rsidP="00D76031">
      <w:pPr>
        <w:pStyle w:val="ConsPlusNormal"/>
        <w:ind w:firstLine="709"/>
        <w:jc w:val="both"/>
        <w:rPr>
          <w:rFonts w:ascii="Times New Roman" w:hAnsi="Times New Roman" w:cs="Times New Roman"/>
        </w:rPr>
      </w:pPr>
      <w:r w:rsidRPr="00931468">
        <w:rPr>
          <w:rFonts w:ascii="Times New Roman" w:hAnsi="Times New Roman" w:cs="Times New Roman"/>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w:t>
      </w:r>
      <w:r w:rsidR="00D76031">
        <w:rPr>
          <w:rFonts w:ascii="Times New Roman" w:hAnsi="Times New Roman" w:cs="Times New Roman"/>
        </w:rPr>
        <w:t xml:space="preserve"> действующим законодательством.</w:t>
      </w:r>
    </w:p>
    <w:p w:rsidR="00931468" w:rsidRPr="00931468" w:rsidRDefault="00931468" w:rsidP="00931468">
      <w:pPr>
        <w:pStyle w:val="ConsPlusNormal"/>
        <w:ind w:firstLine="540"/>
        <w:jc w:val="both"/>
        <w:rPr>
          <w:rFonts w:ascii="Times New Roman" w:hAnsi="Times New Roman" w:cs="Times New Roman"/>
        </w:rPr>
      </w:pPr>
    </w:p>
    <w:p w:rsidR="00931468" w:rsidRPr="00D76031" w:rsidRDefault="00931468" w:rsidP="00931468">
      <w:pPr>
        <w:pStyle w:val="ConsPlusNormal"/>
        <w:jc w:val="center"/>
        <w:outlineLvl w:val="1"/>
        <w:rPr>
          <w:rFonts w:ascii="Times New Roman" w:hAnsi="Times New Roman" w:cs="Times New Roman"/>
          <w:sz w:val="18"/>
          <w:szCs w:val="18"/>
        </w:rPr>
      </w:pPr>
      <w:r w:rsidRPr="00D76031">
        <w:rPr>
          <w:rFonts w:ascii="Times New Roman" w:hAnsi="Times New Roman" w:cs="Times New Roman"/>
          <w:sz w:val="18"/>
          <w:szCs w:val="18"/>
        </w:rPr>
        <w:t>4. ПОРЯДОК УЧЕТА ПРЕДЛОЖЕНИЙ ПО ПРОЕКТУ УСТАВА, ПРОЕКТУ</w:t>
      </w:r>
    </w:p>
    <w:p w:rsidR="00931468" w:rsidRPr="00D76031" w:rsidRDefault="00931468" w:rsidP="00931468">
      <w:pPr>
        <w:pStyle w:val="ConsPlusNormal"/>
        <w:jc w:val="center"/>
        <w:rPr>
          <w:rFonts w:ascii="Times New Roman" w:hAnsi="Times New Roman" w:cs="Times New Roman"/>
          <w:sz w:val="18"/>
          <w:szCs w:val="18"/>
        </w:rPr>
      </w:pPr>
      <w:r w:rsidRPr="00D76031">
        <w:rPr>
          <w:rFonts w:ascii="Times New Roman" w:hAnsi="Times New Roman" w:cs="Times New Roman"/>
          <w:sz w:val="18"/>
          <w:szCs w:val="18"/>
        </w:rPr>
        <w:t>ИЗМЕНЕНИЙ В УСТАВ</w:t>
      </w:r>
    </w:p>
    <w:p w:rsidR="00931468" w:rsidRPr="00931468" w:rsidRDefault="00931468" w:rsidP="00931468">
      <w:pPr>
        <w:pStyle w:val="ConsPlusNormal"/>
        <w:jc w:val="center"/>
        <w:rPr>
          <w:rFonts w:ascii="Times New Roman" w:hAnsi="Times New Roman" w:cs="Times New Roman"/>
        </w:rPr>
      </w:pPr>
    </w:p>
    <w:p w:rsidR="00931468" w:rsidRPr="00931468" w:rsidRDefault="00931468" w:rsidP="00D76031">
      <w:pPr>
        <w:pStyle w:val="ConsPlusNormal"/>
        <w:ind w:firstLine="709"/>
        <w:jc w:val="both"/>
        <w:rPr>
          <w:rFonts w:ascii="Times New Roman" w:hAnsi="Times New Roman" w:cs="Times New Roman"/>
        </w:rPr>
      </w:pPr>
      <w:r w:rsidRPr="00931468">
        <w:rPr>
          <w:rFonts w:ascii="Times New Roman" w:hAnsi="Times New Roman" w:cs="Times New Roman"/>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931468" w:rsidRPr="00931468" w:rsidRDefault="00931468" w:rsidP="00D76031">
      <w:pPr>
        <w:pStyle w:val="ConsPlusNormal"/>
        <w:ind w:firstLine="709"/>
        <w:jc w:val="both"/>
        <w:rPr>
          <w:rFonts w:ascii="Times New Roman" w:hAnsi="Times New Roman" w:cs="Times New Roman"/>
        </w:rPr>
      </w:pPr>
      <w:r w:rsidRPr="00931468">
        <w:rPr>
          <w:rFonts w:ascii="Times New Roman" w:hAnsi="Times New Roman" w:cs="Times New Roman"/>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931468" w:rsidRDefault="00931468" w:rsidP="00931468">
      <w:pPr>
        <w:pStyle w:val="ConsPlusNormal"/>
        <w:jc w:val="both"/>
      </w:pPr>
    </w:p>
    <w:p w:rsidR="00D76031" w:rsidRDefault="00D76031" w:rsidP="00D76031">
      <w:pPr>
        <w:spacing w:after="0" w:line="240" w:lineRule="auto"/>
        <w:jc w:val="center"/>
        <w:rPr>
          <w:rFonts w:ascii="Times New Roman" w:hAnsi="Times New Roman"/>
          <w:bCs/>
          <w:sz w:val="18"/>
          <w:szCs w:val="18"/>
        </w:rPr>
      </w:pPr>
      <w:r w:rsidRPr="00D76031">
        <w:rPr>
          <w:rFonts w:ascii="Times New Roman" w:hAnsi="Times New Roman"/>
          <w:bCs/>
          <w:sz w:val="18"/>
          <w:szCs w:val="18"/>
        </w:rPr>
        <w:t>БОГУЧАНСКИЙ РАЙОННЫЙ СОВЕТ ДЕПУТАТОВ</w:t>
      </w:r>
    </w:p>
    <w:p w:rsidR="00D76031" w:rsidRPr="00D76031" w:rsidRDefault="00D76031" w:rsidP="00D76031">
      <w:pPr>
        <w:spacing w:after="0" w:line="240" w:lineRule="auto"/>
        <w:jc w:val="center"/>
        <w:rPr>
          <w:rFonts w:ascii="Times New Roman" w:hAnsi="Times New Roman"/>
          <w:bCs/>
          <w:sz w:val="18"/>
          <w:szCs w:val="18"/>
        </w:rPr>
      </w:pPr>
      <w:r w:rsidRPr="00D76031">
        <w:rPr>
          <w:rFonts w:ascii="Times New Roman" w:hAnsi="Times New Roman"/>
          <w:sz w:val="18"/>
          <w:szCs w:val="18"/>
        </w:rPr>
        <w:t>РЕШЕНИЕ</w:t>
      </w:r>
    </w:p>
    <w:p w:rsidR="00D76031" w:rsidRPr="00D76031" w:rsidRDefault="00D76031" w:rsidP="00D76031">
      <w:pPr>
        <w:widowControl w:val="0"/>
        <w:autoSpaceDE w:val="0"/>
        <w:autoSpaceDN w:val="0"/>
        <w:adjustRightInd w:val="0"/>
        <w:spacing w:after="0" w:line="240" w:lineRule="auto"/>
        <w:jc w:val="both"/>
        <w:rPr>
          <w:rFonts w:ascii="Times New Roman" w:hAnsi="Times New Roman"/>
          <w:bCs/>
          <w:sz w:val="20"/>
          <w:szCs w:val="20"/>
        </w:rPr>
      </w:pPr>
      <w:r w:rsidRPr="00D76031">
        <w:rPr>
          <w:rFonts w:ascii="Times New Roman" w:hAnsi="Times New Roman"/>
          <w:bCs/>
          <w:sz w:val="20"/>
          <w:szCs w:val="20"/>
        </w:rPr>
        <w:t xml:space="preserve"> 24.08.2017                               </w:t>
      </w:r>
      <w:r>
        <w:rPr>
          <w:rFonts w:ascii="Times New Roman" w:hAnsi="Times New Roman"/>
          <w:bCs/>
          <w:sz w:val="20"/>
          <w:szCs w:val="20"/>
        </w:rPr>
        <w:t xml:space="preserve">                               </w:t>
      </w:r>
      <w:r w:rsidRPr="00D76031">
        <w:rPr>
          <w:rFonts w:ascii="Times New Roman" w:hAnsi="Times New Roman"/>
          <w:bCs/>
          <w:sz w:val="20"/>
          <w:szCs w:val="20"/>
        </w:rPr>
        <w:t xml:space="preserve"> с. Богучаны                                    </w:t>
      </w:r>
      <w:r>
        <w:rPr>
          <w:rFonts w:ascii="Times New Roman" w:hAnsi="Times New Roman"/>
          <w:bCs/>
          <w:sz w:val="20"/>
          <w:szCs w:val="20"/>
        </w:rPr>
        <w:t xml:space="preserve">                             </w:t>
      </w:r>
      <w:r w:rsidRPr="00D76031">
        <w:rPr>
          <w:rFonts w:ascii="Times New Roman" w:hAnsi="Times New Roman"/>
          <w:bCs/>
          <w:sz w:val="20"/>
          <w:szCs w:val="20"/>
        </w:rPr>
        <w:t>№ 18/1-132</w:t>
      </w:r>
    </w:p>
    <w:p w:rsidR="00D76031" w:rsidRPr="00D76031" w:rsidRDefault="00D76031" w:rsidP="00D76031">
      <w:pPr>
        <w:widowControl w:val="0"/>
        <w:autoSpaceDE w:val="0"/>
        <w:autoSpaceDN w:val="0"/>
        <w:adjustRightInd w:val="0"/>
        <w:spacing w:after="0" w:line="240" w:lineRule="auto"/>
        <w:jc w:val="both"/>
        <w:rPr>
          <w:rFonts w:ascii="Times New Roman" w:hAnsi="Times New Roman"/>
          <w:sz w:val="20"/>
          <w:szCs w:val="20"/>
        </w:rPr>
      </w:pPr>
    </w:p>
    <w:p w:rsidR="00D76031" w:rsidRPr="00D76031" w:rsidRDefault="00D76031" w:rsidP="00D76031">
      <w:pPr>
        <w:spacing w:line="240" w:lineRule="auto"/>
        <w:jc w:val="center"/>
        <w:rPr>
          <w:rFonts w:ascii="Times New Roman" w:hAnsi="Times New Roman"/>
          <w:sz w:val="20"/>
          <w:szCs w:val="20"/>
        </w:rPr>
      </w:pPr>
      <w:r w:rsidRPr="00D76031">
        <w:rPr>
          <w:rFonts w:ascii="Times New Roman" w:hAnsi="Times New Roman"/>
          <w:sz w:val="20"/>
          <w:szCs w:val="20"/>
        </w:rPr>
        <w:t>О внесении изменений в решение Богучанского районного Совета депутатов от 13.03.2015 № 44/1-369 «Об утверждении Положения об освобождении от должности лиц, замещающих муниципальные должности в органах местного самоуправления муниципального образования Богучанский район в связи с утратой доверия»</w:t>
      </w:r>
    </w:p>
    <w:p w:rsidR="00D76031" w:rsidRPr="00D76031" w:rsidRDefault="00D76031" w:rsidP="00D76031">
      <w:pPr>
        <w:spacing w:after="0" w:line="240" w:lineRule="auto"/>
        <w:ind w:firstLine="709"/>
        <w:jc w:val="both"/>
        <w:rPr>
          <w:rFonts w:ascii="Times New Roman" w:hAnsi="Times New Roman"/>
          <w:sz w:val="20"/>
          <w:szCs w:val="20"/>
        </w:rPr>
      </w:pPr>
      <w:r w:rsidRPr="00D76031">
        <w:rPr>
          <w:rFonts w:ascii="Times New Roman" w:hAnsi="Times New Roman"/>
          <w:sz w:val="20"/>
          <w:szCs w:val="20"/>
        </w:rPr>
        <w:t>В соответствии со статьей 13.1 Федерального закона от 25.12.2008  № 273-ФЗ «О противодействии коррупции», в целях приведения отдельных норм Положения об освобождении от должности лиц, замещающих муниципальные должности в органах местного самоуправления муниципального образования Богучанский район, в связи с утратой доверия в соответствие Уставу Богучанского района, руководствуясь статьями 31, 32, 36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D76031">
        <w:rPr>
          <w:rFonts w:ascii="Times New Roman" w:hAnsi="Times New Roman"/>
          <w:bCs/>
          <w:sz w:val="20"/>
          <w:szCs w:val="20"/>
        </w:rPr>
        <w:t>РЕШИЛ:</w:t>
      </w:r>
    </w:p>
    <w:p w:rsidR="00D76031" w:rsidRPr="00D76031" w:rsidRDefault="00D76031" w:rsidP="00D76031">
      <w:pPr>
        <w:pStyle w:val="1e"/>
        <w:ind w:right="20" w:firstLine="709"/>
        <w:jc w:val="both"/>
        <w:rPr>
          <w:sz w:val="20"/>
        </w:rPr>
      </w:pPr>
      <w:r w:rsidRPr="00D76031">
        <w:rPr>
          <w:sz w:val="20"/>
        </w:rPr>
        <w:t>Внести изменения в решение Богучанского районного Совета депутатов от 13.03.2015 № 44/1-369 «Об утверждении Положения об освобождении от должности лиц, замещающих муниципальные должности в органах местного самоуправления муниципального образования Богучанский район в связи с утратой доверия» (далее – Решение) следующего содержания:</w:t>
      </w:r>
    </w:p>
    <w:p w:rsidR="00D76031" w:rsidRPr="00D76031" w:rsidRDefault="00D76031" w:rsidP="00D76031">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76031">
        <w:rPr>
          <w:rFonts w:ascii="Times New Roman" w:hAnsi="Times New Roman"/>
          <w:sz w:val="20"/>
          <w:szCs w:val="20"/>
        </w:rPr>
        <w:t>в приложении к Решению в пункте 6  слова «не менее двух третей от установленной численности депутатов Совета депутатов» заменить словами «не менее половины депутатов от установленной численности Богучанского районного Совета депутатов».</w:t>
      </w:r>
    </w:p>
    <w:p w:rsidR="00D76031" w:rsidRPr="00D76031" w:rsidRDefault="00D76031" w:rsidP="00D76031">
      <w:pPr>
        <w:widowControl w:val="0"/>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D76031">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D76031" w:rsidRPr="00D76031" w:rsidRDefault="00D76031" w:rsidP="00D76031">
      <w:pPr>
        <w:spacing w:after="0" w:line="240" w:lineRule="auto"/>
        <w:ind w:firstLine="709"/>
        <w:jc w:val="both"/>
        <w:rPr>
          <w:rFonts w:ascii="Times New Roman" w:hAnsi="Times New Roman"/>
          <w:bCs/>
          <w:sz w:val="20"/>
          <w:szCs w:val="20"/>
          <w:lang w:eastAsia="ru-RU"/>
        </w:rPr>
      </w:pPr>
      <w:r w:rsidRPr="00D76031">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D76031" w:rsidRPr="00D76031" w:rsidRDefault="00D76031" w:rsidP="00D76031">
      <w:pPr>
        <w:spacing w:after="0" w:line="240" w:lineRule="auto"/>
        <w:ind w:firstLine="709"/>
        <w:jc w:val="both"/>
        <w:rPr>
          <w:rFonts w:ascii="Times New Roman" w:hAnsi="Times New Roman"/>
          <w:bCs/>
          <w:sz w:val="20"/>
          <w:szCs w:val="20"/>
          <w:lang w:eastAsia="ru-RU"/>
        </w:rPr>
      </w:pPr>
    </w:p>
    <w:p w:rsidR="00D76031" w:rsidRPr="00D76031" w:rsidRDefault="00D76031" w:rsidP="00D76031">
      <w:pPr>
        <w:spacing w:after="0" w:line="240" w:lineRule="auto"/>
        <w:ind w:firstLine="709"/>
        <w:jc w:val="both"/>
        <w:rPr>
          <w:rFonts w:ascii="Times New Roman" w:hAnsi="Times New Roman"/>
          <w:bCs/>
          <w:sz w:val="20"/>
          <w:szCs w:val="20"/>
          <w:lang w:eastAsia="ru-RU"/>
        </w:rPr>
      </w:pPr>
    </w:p>
    <w:tbl>
      <w:tblPr>
        <w:tblW w:w="0" w:type="auto"/>
        <w:tblLook w:val="01E0"/>
      </w:tblPr>
      <w:tblGrid>
        <w:gridCol w:w="5328"/>
        <w:gridCol w:w="4243"/>
      </w:tblGrid>
      <w:tr w:rsidR="00D76031" w:rsidRPr="00D76031" w:rsidTr="00E554AB">
        <w:trPr>
          <w:trHeight w:val="1163"/>
        </w:trPr>
        <w:tc>
          <w:tcPr>
            <w:tcW w:w="5495" w:type="dxa"/>
          </w:tcPr>
          <w:p w:rsidR="00D76031" w:rsidRPr="00D76031" w:rsidRDefault="00D76031" w:rsidP="00D76031">
            <w:pPr>
              <w:pStyle w:val="23"/>
              <w:tabs>
                <w:tab w:val="left" w:pos="2552"/>
              </w:tabs>
              <w:ind w:right="-55"/>
              <w:rPr>
                <w:sz w:val="20"/>
              </w:rPr>
            </w:pPr>
            <w:r w:rsidRPr="00D76031">
              <w:rPr>
                <w:sz w:val="20"/>
              </w:rPr>
              <w:lastRenderedPageBreak/>
              <w:t>Председатель Богучанского районного</w:t>
            </w:r>
          </w:p>
          <w:p w:rsidR="00D76031" w:rsidRPr="00D76031" w:rsidRDefault="00D76031" w:rsidP="00D76031">
            <w:pPr>
              <w:pStyle w:val="23"/>
              <w:tabs>
                <w:tab w:val="left" w:pos="2552"/>
              </w:tabs>
              <w:ind w:right="-55"/>
              <w:rPr>
                <w:sz w:val="20"/>
              </w:rPr>
            </w:pPr>
            <w:r w:rsidRPr="00D76031">
              <w:rPr>
                <w:sz w:val="20"/>
              </w:rPr>
              <w:t xml:space="preserve">Совета депутатов </w:t>
            </w:r>
          </w:p>
          <w:p w:rsidR="00D76031" w:rsidRPr="00D76031" w:rsidRDefault="00D76031" w:rsidP="00D76031">
            <w:pPr>
              <w:pStyle w:val="23"/>
              <w:tabs>
                <w:tab w:val="left" w:pos="2552"/>
              </w:tabs>
              <w:ind w:right="-55"/>
              <w:rPr>
                <w:sz w:val="20"/>
              </w:rPr>
            </w:pPr>
            <w:r w:rsidRPr="00D76031">
              <w:rPr>
                <w:sz w:val="20"/>
              </w:rPr>
              <w:t xml:space="preserve">Т.В.Брюханова    </w:t>
            </w:r>
          </w:p>
          <w:p w:rsidR="00D76031" w:rsidRPr="00D76031" w:rsidRDefault="00D76031" w:rsidP="00D76031">
            <w:pPr>
              <w:pStyle w:val="23"/>
              <w:tabs>
                <w:tab w:val="left" w:pos="2552"/>
              </w:tabs>
              <w:ind w:right="-55"/>
              <w:rPr>
                <w:sz w:val="20"/>
              </w:rPr>
            </w:pPr>
            <w:r w:rsidRPr="00D76031">
              <w:rPr>
                <w:sz w:val="20"/>
              </w:rPr>
              <w:t xml:space="preserve">______________ </w:t>
            </w:r>
          </w:p>
          <w:p w:rsidR="00D76031" w:rsidRPr="00D76031" w:rsidRDefault="00D76031" w:rsidP="00D76031">
            <w:pPr>
              <w:pStyle w:val="23"/>
              <w:tabs>
                <w:tab w:val="left" w:pos="2552"/>
              </w:tabs>
              <w:ind w:right="-55"/>
              <w:rPr>
                <w:sz w:val="20"/>
              </w:rPr>
            </w:pPr>
          </w:p>
        </w:tc>
        <w:tc>
          <w:tcPr>
            <w:tcW w:w="4358" w:type="dxa"/>
          </w:tcPr>
          <w:p w:rsidR="00D76031" w:rsidRPr="00D76031" w:rsidRDefault="00D76031" w:rsidP="00D76031">
            <w:pPr>
              <w:pStyle w:val="23"/>
              <w:tabs>
                <w:tab w:val="left" w:pos="2552"/>
              </w:tabs>
              <w:ind w:right="-55"/>
              <w:rPr>
                <w:sz w:val="20"/>
              </w:rPr>
            </w:pPr>
            <w:r w:rsidRPr="00D76031">
              <w:rPr>
                <w:sz w:val="20"/>
              </w:rPr>
              <w:t xml:space="preserve">Глава Богучанского района           </w:t>
            </w:r>
          </w:p>
          <w:p w:rsidR="00D76031" w:rsidRPr="00D76031" w:rsidRDefault="00D76031" w:rsidP="00D76031">
            <w:pPr>
              <w:pStyle w:val="23"/>
              <w:tabs>
                <w:tab w:val="left" w:pos="2552"/>
              </w:tabs>
              <w:ind w:right="-55"/>
              <w:rPr>
                <w:sz w:val="20"/>
              </w:rPr>
            </w:pPr>
          </w:p>
          <w:p w:rsidR="00D76031" w:rsidRPr="00D76031" w:rsidRDefault="00D76031" w:rsidP="00D76031">
            <w:pPr>
              <w:pStyle w:val="23"/>
              <w:tabs>
                <w:tab w:val="left" w:pos="2552"/>
              </w:tabs>
              <w:ind w:right="-55"/>
              <w:rPr>
                <w:sz w:val="20"/>
              </w:rPr>
            </w:pPr>
            <w:r w:rsidRPr="00D76031">
              <w:rPr>
                <w:sz w:val="20"/>
              </w:rPr>
              <w:t>А.В.Бахтин</w:t>
            </w:r>
          </w:p>
          <w:p w:rsidR="00D76031" w:rsidRPr="00D76031" w:rsidRDefault="00D76031" w:rsidP="00D76031">
            <w:pPr>
              <w:pStyle w:val="23"/>
              <w:tabs>
                <w:tab w:val="left" w:pos="2552"/>
              </w:tabs>
              <w:ind w:right="-55"/>
              <w:rPr>
                <w:sz w:val="20"/>
              </w:rPr>
            </w:pPr>
            <w:r w:rsidRPr="00D76031">
              <w:rPr>
                <w:sz w:val="20"/>
              </w:rPr>
              <w:t xml:space="preserve">_______________                                           </w:t>
            </w:r>
          </w:p>
        </w:tc>
      </w:tr>
    </w:tbl>
    <w:p w:rsidR="00D76031" w:rsidRDefault="00D76031" w:rsidP="00D76031">
      <w:pPr>
        <w:spacing w:after="0" w:line="240" w:lineRule="auto"/>
        <w:jc w:val="both"/>
        <w:rPr>
          <w:rFonts w:ascii="Times New Roman" w:hAnsi="Times New Roman"/>
          <w:sz w:val="20"/>
          <w:szCs w:val="20"/>
        </w:rPr>
      </w:pPr>
      <w:r w:rsidRPr="00D76031">
        <w:rPr>
          <w:rFonts w:ascii="Times New Roman" w:hAnsi="Times New Roman"/>
          <w:sz w:val="20"/>
          <w:szCs w:val="20"/>
        </w:rPr>
        <w:t>«24» августа 2017г.</w:t>
      </w:r>
      <w:r w:rsidRPr="00D76031">
        <w:rPr>
          <w:rFonts w:ascii="Times New Roman" w:hAnsi="Times New Roman"/>
          <w:sz w:val="20"/>
          <w:szCs w:val="20"/>
        </w:rPr>
        <w:tab/>
        <w:t xml:space="preserve">     </w:t>
      </w:r>
      <w:r w:rsidRPr="00D76031">
        <w:rPr>
          <w:rFonts w:ascii="Times New Roman" w:hAnsi="Times New Roman"/>
          <w:sz w:val="20"/>
          <w:szCs w:val="20"/>
        </w:rPr>
        <w:tab/>
      </w:r>
      <w:r w:rsidRPr="00D76031">
        <w:rPr>
          <w:rFonts w:ascii="Times New Roman" w:hAnsi="Times New Roman"/>
          <w:sz w:val="20"/>
          <w:szCs w:val="20"/>
        </w:rPr>
        <w:tab/>
        <w:t xml:space="preserve">                 </w:t>
      </w:r>
      <w:r w:rsidR="00E92017">
        <w:rPr>
          <w:rFonts w:ascii="Times New Roman" w:hAnsi="Times New Roman"/>
          <w:sz w:val="20"/>
          <w:szCs w:val="20"/>
        </w:rPr>
        <w:t xml:space="preserve">                   </w:t>
      </w:r>
      <w:r w:rsidRPr="00D76031">
        <w:rPr>
          <w:rFonts w:ascii="Times New Roman" w:hAnsi="Times New Roman"/>
          <w:sz w:val="20"/>
          <w:szCs w:val="20"/>
        </w:rPr>
        <w:t>«24» августа 2017г.</w:t>
      </w:r>
    </w:p>
    <w:p w:rsidR="00E92017" w:rsidRDefault="00E92017" w:rsidP="00D76031">
      <w:pPr>
        <w:spacing w:after="0" w:line="240" w:lineRule="auto"/>
        <w:jc w:val="both"/>
        <w:rPr>
          <w:rFonts w:ascii="Times New Roman" w:hAnsi="Times New Roman"/>
          <w:sz w:val="20"/>
          <w:szCs w:val="20"/>
        </w:rPr>
      </w:pPr>
    </w:p>
    <w:p w:rsidR="00E92017" w:rsidRPr="00E92017" w:rsidRDefault="00E92017" w:rsidP="00E92017">
      <w:pPr>
        <w:spacing w:after="0" w:line="240" w:lineRule="auto"/>
        <w:ind w:left="142" w:firstLine="578"/>
        <w:jc w:val="center"/>
        <w:rPr>
          <w:rFonts w:ascii="Times New Roman" w:hAnsi="Times New Roman"/>
          <w:sz w:val="18"/>
          <w:szCs w:val="18"/>
        </w:rPr>
      </w:pPr>
      <w:r w:rsidRPr="00E92017">
        <w:rPr>
          <w:rFonts w:ascii="Times New Roman" w:hAnsi="Times New Roman"/>
          <w:sz w:val="18"/>
          <w:szCs w:val="18"/>
        </w:rPr>
        <w:t>БОГУЧАНСКИЙ РАЙОННЫЙ СОВЕТ ДЕПУТАТОВ</w:t>
      </w:r>
    </w:p>
    <w:p w:rsidR="00E92017" w:rsidRDefault="00E92017" w:rsidP="00E92017">
      <w:pPr>
        <w:spacing w:after="0" w:line="240" w:lineRule="auto"/>
        <w:ind w:left="142" w:firstLine="578"/>
        <w:jc w:val="center"/>
        <w:rPr>
          <w:rFonts w:ascii="Times New Roman" w:hAnsi="Times New Roman"/>
          <w:sz w:val="18"/>
          <w:szCs w:val="18"/>
        </w:rPr>
      </w:pPr>
      <w:r w:rsidRPr="00E92017">
        <w:rPr>
          <w:rFonts w:ascii="Times New Roman" w:hAnsi="Times New Roman"/>
          <w:sz w:val="18"/>
          <w:szCs w:val="18"/>
        </w:rPr>
        <w:t>РЕШЕНИЕ</w:t>
      </w:r>
    </w:p>
    <w:p w:rsidR="00E92017" w:rsidRPr="00E92017" w:rsidRDefault="00E92017" w:rsidP="00E92017">
      <w:pPr>
        <w:spacing w:after="0" w:line="240" w:lineRule="auto"/>
        <w:jc w:val="both"/>
        <w:rPr>
          <w:rFonts w:ascii="Times New Roman" w:hAnsi="Times New Roman"/>
          <w:sz w:val="18"/>
          <w:szCs w:val="18"/>
        </w:rPr>
      </w:pPr>
      <w:r w:rsidRPr="00E92017">
        <w:rPr>
          <w:rFonts w:ascii="Times New Roman" w:hAnsi="Times New Roman"/>
          <w:bCs/>
          <w:sz w:val="20"/>
          <w:szCs w:val="20"/>
        </w:rPr>
        <w:t xml:space="preserve">24.08.2017                               </w:t>
      </w:r>
      <w:r>
        <w:rPr>
          <w:rFonts w:ascii="Times New Roman" w:hAnsi="Times New Roman"/>
          <w:bCs/>
          <w:sz w:val="20"/>
          <w:szCs w:val="20"/>
        </w:rPr>
        <w:t xml:space="preserve">                                       </w:t>
      </w:r>
      <w:r w:rsidRPr="00E92017">
        <w:rPr>
          <w:rFonts w:ascii="Times New Roman" w:hAnsi="Times New Roman"/>
          <w:bCs/>
          <w:sz w:val="20"/>
          <w:szCs w:val="20"/>
        </w:rPr>
        <w:t xml:space="preserve"> с. Богучаны                                   </w:t>
      </w:r>
      <w:r>
        <w:rPr>
          <w:rFonts w:ascii="Times New Roman" w:hAnsi="Times New Roman"/>
          <w:bCs/>
          <w:sz w:val="20"/>
          <w:szCs w:val="20"/>
        </w:rPr>
        <w:t xml:space="preserve">                      </w:t>
      </w:r>
      <w:r w:rsidRPr="00E92017">
        <w:rPr>
          <w:rFonts w:ascii="Times New Roman" w:hAnsi="Times New Roman"/>
          <w:bCs/>
          <w:sz w:val="20"/>
          <w:szCs w:val="20"/>
        </w:rPr>
        <w:t xml:space="preserve"> № 18/1-133</w:t>
      </w:r>
    </w:p>
    <w:p w:rsidR="00E92017" w:rsidRPr="00E92017" w:rsidRDefault="00E92017" w:rsidP="00E92017">
      <w:pPr>
        <w:spacing w:after="0" w:line="240" w:lineRule="auto"/>
        <w:ind w:left="142" w:firstLine="578"/>
        <w:jc w:val="both"/>
        <w:rPr>
          <w:rFonts w:ascii="Times New Roman" w:hAnsi="Times New Roman"/>
          <w:sz w:val="20"/>
          <w:szCs w:val="20"/>
        </w:rPr>
      </w:pPr>
    </w:p>
    <w:p w:rsidR="00E92017" w:rsidRPr="00E92017" w:rsidRDefault="00E92017" w:rsidP="00E92017">
      <w:pPr>
        <w:spacing w:after="0" w:line="240" w:lineRule="auto"/>
        <w:jc w:val="center"/>
        <w:rPr>
          <w:rFonts w:ascii="Times New Roman" w:hAnsi="Times New Roman"/>
          <w:sz w:val="20"/>
          <w:szCs w:val="20"/>
        </w:rPr>
      </w:pPr>
      <w:r w:rsidRPr="00E92017">
        <w:rPr>
          <w:rFonts w:ascii="Times New Roman" w:hAnsi="Times New Roman"/>
          <w:sz w:val="20"/>
          <w:szCs w:val="20"/>
        </w:rPr>
        <w:t>О  внесении изменений и дополнений в решение Богучанского районного Совета депутатов от  22.12.2016 № 13/1-88 «О районном бюджете на 2017 годи плановый период 2018-2019 годов»</w:t>
      </w:r>
    </w:p>
    <w:p w:rsidR="00E92017" w:rsidRPr="00E92017" w:rsidRDefault="00E92017" w:rsidP="00E92017">
      <w:pPr>
        <w:spacing w:after="0" w:line="240" w:lineRule="auto"/>
        <w:ind w:left="142" w:firstLine="578"/>
        <w:jc w:val="both"/>
        <w:rPr>
          <w:rFonts w:ascii="Times New Roman" w:hAnsi="Times New Roman"/>
          <w:sz w:val="20"/>
          <w:szCs w:val="20"/>
        </w:rPr>
      </w:pP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E92017">
        <w:rPr>
          <w:rFonts w:ascii="Times New Roman" w:hAnsi="Times New Roman"/>
          <w:sz w:val="20"/>
          <w:szCs w:val="20"/>
        </w:rPr>
        <w:t>РЕШИЛ:</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1. Внести в  решение  Богучанского районного  Совета депутатов от 22.12.2016 № 13/1-88 «О районном бюджете на 2017 год и плановый период 2018-2019 годов»  следующие изменения:</w:t>
      </w:r>
    </w:p>
    <w:p w:rsidR="00E92017" w:rsidRPr="00E92017" w:rsidRDefault="00E92017" w:rsidP="00E92017">
      <w:pPr>
        <w:spacing w:after="0" w:line="240" w:lineRule="auto"/>
        <w:ind w:left="142" w:firstLine="578"/>
        <w:rPr>
          <w:rFonts w:ascii="Times New Roman" w:hAnsi="Times New Roman"/>
          <w:sz w:val="20"/>
          <w:szCs w:val="20"/>
        </w:rPr>
      </w:pPr>
      <w:r w:rsidRPr="00E92017">
        <w:rPr>
          <w:rFonts w:ascii="Times New Roman" w:hAnsi="Times New Roman"/>
          <w:sz w:val="20"/>
          <w:szCs w:val="20"/>
        </w:rPr>
        <w:t>1.1. в пункте 1:</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 xml:space="preserve">в подпункте 1.1)  цифры «2 091785 180,62» заменить цифрами </w:t>
      </w:r>
    </w:p>
    <w:p w:rsidR="00E92017" w:rsidRPr="00E92017" w:rsidRDefault="00E92017" w:rsidP="00E92017">
      <w:pPr>
        <w:spacing w:after="0" w:line="240" w:lineRule="auto"/>
        <w:jc w:val="both"/>
        <w:rPr>
          <w:rFonts w:ascii="Times New Roman" w:hAnsi="Times New Roman"/>
          <w:sz w:val="20"/>
          <w:szCs w:val="20"/>
        </w:rPr>
      </w:pPr>
      <w:r w:rsidRPr="00E92017">
        <w:rPr>
          <w:rFonts w:ascii="Times New Roman" w:hAnsi="Times New Roman"/>
          <w:sz w:val="20"/>
          <w:szCs w:val="20"/>
        </w:rPr>
        <w:t>«2 106 113 268,81»;</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в подпункте 1.2) цифры «2 071 257 938,45» заменить цифрами «2 085 586 026,64»;</w:t>
      </w:r>
    </w:p>
    <w:p w:rsidR="00E92017" w:rsidRPr="00E92017" w:rsidRDefault="00E92017" w:rsidP="00E92017">
      <w:pPr>
        <w:spacing w:after="0" w:line="240" w:lineRule="auto"/>
        <w:ind w:left="142" w:firstLine="578"/>
        <w:rPr>
          <w:rFonts w:ascii="Times New Roman" w:hAnsi="Times New Roman"/>
          <w:sz w:val="20"/>
          <w:szCs w:val="20"/>
        </w:rPr>
      </w:pPr>
      <w:r w:rsidRPr="00E92017">
        <w:rPr>
          <w:rFonts w:ascii="Times New Roman" w:hAnsi="Times New Roman"/>
          <w:sz w:val="20"/>
          <w:szCs w:val="20"/>
        </w:rPr>
        <w:t>1.2. в пункте 12  цифры «32 010 832,00» заменить цифрами «32 193 882,00»;</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1.3. в пункте 13:</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в подпункте 1.1)  цифры «32 171150,00» заменить цифрами</w:t>
      </w:r>
    </w:p>
    <w:p w:rsidR="00E92017" w:rsidRPr="00E92017" w:rsidRDefault="00E92017" w:rsidP="00E92017">
      <w:pPr>
        <w:spacing w:after="0" w:line="240" w:lineRule="auto"/>
        <w:jc w:val="both"/>
        <w:rPr>
          <w:rFonts w:ascii="Times New Roman" w:hAnsi="Times New Roman"/>
          <w:sz w:val="20"/>
          <w:szCs w:val="20"/>
        </w:rPr>
      </w:pPr>
      <w:r w:rsidRPr="00E92017">
        <w:rPr>
          <w:rFonts w:ascii="Times New Roman" w:hAnsi="Times New Roman"/>
          <w:sz w:val="20"/>
          <w:szCs w:val="20"/>
        </w:rPr>
        <w:t xml:space="preserve"> «34 843150,00»;</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в подпункте 1.17)  цифры «177 200,00» заменить цифрами «309 700,00»;</w:t>
      </w:r>
    </w:p>
    <w:p w:rsidR="00E92017" w:rsidRPr="00E92017" w:rsidRDefault="00E92017" w:rsidP="00E92017">
      <w:pPr>
        <w:spacing w:after="0" w:line="240" w:lineRule="auto"/>
        <w:ind w:left="142" w:firstLine="578"/>
        <w:jc w:val="both"/>
        <w:rPr>
          <w:rFonts w:ascii="Times New Roman" w:hAnsi="Times New Roman"/>
          <w:bCs/>
          <w:iCs/>
          <w:sz w:val="20"/>
          <w:szCs w:val="20"/>
        </w:rPr>
      </w:pPr>
      <w:r w:rsidRPr="00E92017">
        <w:rPr>
          <w:rFonts w:ascii="Times New Roman" w:hAnsi="Times New Roman"/>
          <w:sz w:val="20"/>
          <w:szCs w:val="20"/>
        </w:rPr>
        <w:t>дополнить подпунктом1.18</w:t>
      </w:r>
      <w:r w:rsidRPr="00E92017">
        <w:rPr>
          <w:rFonts w:ascii="Times New Roman" w:hAnsi="Times New Roman"/>
          <w:bCs/>
          <w:iCs/>
          <w:sz w:val="20"/>
          <w:szCs w:val="20"/>
        </w:rPr>
        <w:t xml:space="preserve"> следующего содержания:</w:t>
      </w:r>
    </w:p>
    <w:p w:rsidR="00E92017" w:rsidRPr="00E92017" w:rsidRDefault="00E92017" w:rsidP="00E92017">
      <w:pPr>
        <w:tabs>
          <w:tab w:val="left" w:pos="709"/>
        </w:tabs>
        <w:spacing w:after="0" w:line="240" w:lineRule="auto"/>
        <w:ind w:firstLine="540"/>
        <w:jc w:val="both"/>
        <w:rPr>
          <w:rFonts w:ascii="Times New Roman" w:hAnsi="Times New Roman"/>
          <w:bCs/>
          <w:iCs/>
          <w:sz w:val="20"/>
          <w:szCs w:val="20"/>
        </w:rPr>
      </w:pPr>
      <w:r>
        <w:rPr>
          <w:rFonts w:ascii="Times New Roman" w:hAnsi="Times New Roman"/>
          <w:bCs/>
          <w:iCs/>
          <w:sz w:val="20"/>
          <w:szCs w:val="20"/>
        </w:rPr>
        <w:tab/>
      </w:r>
      <w:r w:rsidRPr="00E92017">
        <w:rPr>
          <w:rFonts w:ascii="Times New Roman" w:hAnsi="Times New Roman"/>
          <w:bCs/>
          <w:iCs/>
          <w:sz w:val="20"/>
          <w:szCs w:val="20"/>
        </w:rPr>
        <w:t>«1.18) межбюджетные трансферты бюджету Богучанского сельсовета на</w:t>
      </w:r>
    </w:p>
    <w:p w:rsidR="00E92017" w:rsidRPr="00E92017" w:rsidRDefault="00E92017" w:rsidP="00E92017">
      <w:pPr>
        <w:spacing w:after="0" w:line="240" w:lineRule="auto"/>
        <w:jc w:val="both"/>
        <w:rPr>
          <w:rFonts w:ascii="Times New Roman" w:hAnsi="Times New Roman"/>
          <w:sz w:val="20"/>
          <w:szCs w:val="20"/>
        </w:rPr>
      </w:pPr>
      <w:r w:rsidRPr="00E92017">
        <w:rPr>
          <w:rFonts w:ascii="Times New Roman" w:hAnsi="Times New Roman"/>
          <w:bCs/>
          <w:iCs/>
          <w:sz w:val="20"/>
          <w:szCs w:val="20"/>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рамках подпрограммы </w:t>
      </w:r>
      <w:r w:rsidRPr="00E92017">
        <w:rPr>
          <w:rFonts w:ascii="Times New Roman" w:hAnsi="Times New Roman"/>
          <w:sz w:val="20"/>
          <w:szCs w:val="20"/>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на 2017 год  в сумме 380 000,00 рублей »;</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2. Приложения 1, 2, 4, 5, 7, 9, 12, 13, 21 к решению Богучанского районного Совета депутатов от 22.12.2016  № 13/1-88 изложить в новой редакции согласно приложениям 1- 9 к настоящему решению.</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3. Контроль за исполнением настоящего решения возложить  на постоянную комиссию по экономике и финансам (Т.Ф.Хардикова).</w:t>
      </w:r>
    </w:p>
    <w:p w:rsidR="00E92017" w:rsidRPr="00E92017" w:rsidRDefault="00E92017" w:rsidP="00E92017">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E92017" w:rsidRPr="00E92017" w:rsidRDefault="00E92017" w:rsidP="00E92017">
      <w:pPr>
        <w:spacing w:after="0" w:line="240" w:lineRule="auto"/>
        <w:ind w:left="142" w:firstLine="578"/>
        <w:jc w:val="both"/>
        <w:rPr>
          <w:rFonts w:ascii="Times New Roman" w:hAnsi="Times New Roman"/>
          <w:sz w:val="20"/>
          <w:szCs w:val="20"/>
        </w:rPr>
      </w:pPr>
    </w:p>
    <w:tbl>
      <w:tblPr>
        <w:tblStyle w:val="a8"/>
        <w:tblW w:w="0" w:type="auto"/>
        <w:tblLook w:val="04A0"/>
      </w:tblPr>
      <w:tblGrid>
        <w:gridCol w:w="4798"/>
        <w:gridCol w:w="4773"/>
      </w:tblGrid>
      <w:tr w:rsidR="00E92017" w:rsidRPr="00E92017" w:rsidTr="0072476F">
        <w:trPr>
          <w:trHeight w:val="1014"/>
        </w:trPr>
        <w:tc>
          <w:tcPr>
            <w:tcW w:w="4926" w:type="dxa"/>
            <w:tcBorders>
              <w:top w:val="nil"/>
              <w:left w:val="nil"/>
              <w:bottom w:val="nil"/>
              <w:right w:val="nil"/>
            </w:tcBorders>
          </w:tcPr>
          <w:p w:rsidR="00E92017" w:rsidRPr="00E92017" w:rsidRDefault="00E92017" w:rsidP="0072476F">
            <w:pPr>
              <w:tabs>
                <w:tab w:val="left" w:pos="4111"/>
              </w:tabs>
              <w:spacing w:after="0" w:line="240" w:lineRule="auto"/>
              <w:ind w:left="142" w:right="599"/>
              <w:jc w:val="both"/>
              <w:rPr>
                <w:rFonts w:ascii="Times New Roman" w:hAnsi="Times New Roman"/>
                <w:sz w:val="20"/>
                <w:szCs w:val="20"/>
              </w:rPr>
            </w:pPr>
            <w:r w:rsidRPr="00E92017">
              <w:rPr>
                <w:rFonts w:ascii="Times New Roman" w:hAnsi="Times New Roman"/>
                <w:sz w:val="20"/>
                <w:szCs w:val="20"/>
              </w:rPr>
              <w:t xml:space="preserve">Председатель  Богучанского районного Совета депутатов </w:t>
            </w:r>
            <w:r w:rsidR="005D3AEC">
              <w:rPr>
                <w:rFonts w:ascii="Times New Roman" w:hAnsi="Times New Roman"/>
                <w:sz w:val="20"/>
                <w:szCs w:val="20"/>
              </w:rPr>
              <w:t xml:space="preserve"> </w:t>
            </w:r>
            <w:r w:rsidRPr="00E92017">
              <w:rPr>
                <w:rFonts w:ascii="Times New Roman" w:hAnsi="Times New Roman"/>
                <w:sz w:val="20"/>
                <w:szCs w:val="20"/>
              </w:rPr>
              <w:t>Т.В.Брюханова</w:t>
            </w:r>
          </w:p>
          <w:p w:rsidR="00E92017" w:rsidRPr="00E92017" w:rsidRDefault="005D3AEC" w:rsidP="00E92017">
            <w:pPr>
              <w:spacing w:after="0" w:line="240" w:lineRule="auto"/>
              <w:jc w:val="both"/>
              <w:rPr>
                <w:rFonts w:ascii="Times New Roman" w:hAnsi="Times New Roman"/>
                <w:sz w:val="20"/>
                <w:szCs w:val="20"/>
              </w:rPr>
            </w:pPr>
            <w:r>
              <w:rPr>
                <w:rFonts w:ascii="Times New Roman" w:hAnsi="Times New Roman"/>
                <w:sz w:val="20"/>
                <w:szCs w:val="20"/>
              </w:rPr>
              <w:t xml:space="preserve">    ____________</w:t>
            </w:r>
            <w:r w:rsidR="00E92017" w:rsidRPr="00E92017">
              <w:rPr>
                <w:rFonts w:ascii="Times New Roman" w:hAnsi="Times New Roman"/>
                <w:sz w:val="20"/>
                <w:szCs w:val="20"/>
              </w:rPr>
              <w:t>__</w:t>
            </w:r>
          </w:p>
          <w:p w:rsidR="00E92017" w:rsidRPr="00E92017" w:rsidRDefault="005D3AEC" w:rsidP="00E92017">
            <w:pPr>
              <w:spacing w:after="0" w:line="240" w:lineRule="auto"/>
              <w:jc w:val="both"/>
              <w:rPr>
                <w:rFonts w:ascii="Times New Roman" w:hAnsi="Times New Roman"/>
                <w:sz w:val="20"/>
                <w:szCs w:val="20"/>
              </w:rPr>
            </w:pPr>
            <w:r>
              <w:rPr>
                <w:rFonts w:ascii="Times New Roman" w:hAnsi="Times New Roman"/>
                <w:sz w:val="20"/>
                <w:szCs w:val="20"/>
              </w:rPr>
              <w:t xml:space="preserve">  </w:t>
            </w:r>
            <w:r w:rsidR="00E92017" w:rsidRPr="00E92017">
              <w:rPr>
                <w:rFonts w:ascii="Times New Roman" w:hAnsi="Times New Roman"/>
                <w:sz w:val="20"/>
                <w:szCs w:val="20"/>
              </w:rPr>
              <w:t>«24» августа</w:t>
            </w:r>
            <w:bookmarkStart w:id="1" w:name="_GoBack"/>
            <w:bookmarkEnd w:id="1"/>
            <w:r w:rsidR="00E92017" w:rsidRPr="00E92017">
              <w:rPr>
                <w:rFonts w:ascii="Times New Roman" w:hAnsi="Times New Roman"/>
                <w:sz w:val="20"/>
                <w:szCs w:val="20"/>
              </w:rPr>
              <w:t xml:space="preserve">2017 </w:t>
            </w:r>
          </w:p>
        </w:tc>
        <w:tc>
          <w:tcPr>
            <w:tcW w:w="4927" w:type="dxa"/>
            <w:tcBorders>
              <w:top w:val="nil"/>
              <w:left w:val="nil"/>
              <w:bottom w:val="nil"/>
              <w:right w:val="nil"/>
            </w:tcBorders>
          </w:tcPr>
          <w:p w:rsidR="005D3AEC" w:rsidRDefault="00E92017" w:rsidP="005D3AEC">
            <w:pPr>
              <w:spacing w:after="0" w:line="240" w:lineRule="auto"/>
              <w:rPr>
                <w:rFonts w:ascii="Times New Roman" w:hAnsi="Times New Roman"/>
                <w:sz w:val="20"/>
                <w:szCs w:val="20"/>
              </w:rPr>
            </w:pPr>
            <w:r w:rsidRPr="00E92017">
              <w:rPr>
                <w:rFonts w:ascii="Times New Roman" w:hAnsi="Times New Roman"/>
                <w:sz w:val="20"/>
                <w:szCs w:val="20"/>
              </w:rPr>
              <w:t xml:space="preserve">Глава Богучанского района </w:t>
            </w:r>
          </w:p>
          <w:p w:rsidR="005D3AEC" w:rsidRDefault="00E92017" w:rsidP="005D3AEC">
            <w:pPr>
              <w:spacing w:after="0" w:line="240" w:lineRule="auto"/>
              <w:rPr>
                <w:rFonts w:ascii="Times New Roman" w:hAnsi="Times New Roman"/>
                <w:sz w:val="20"/>
                <w:szCs w:val="20"/>
              </w:rPr>
            </w:pPr>
            <w:r w:rsidRPr="00E92017">
              <w:rPr>
                <w:rFonts w:ascii="Times New Roman" w:hAnsi="Times New Roman"/>
                <w:sz w:val="20"/>
                <w:szCs w:val="20"/>
              </w:rPr>
              <w:t>А.В.Бахтин</w:t>
            </w:r>
          </w:p>
          <w:p w:rsidR="005D3AEC" w:rsidRDefault="00E92017" w:rsidP="005D3AEC">
            <w:pPr>
              <w:spacing w:after="0" w:line="240" w:lineRule="auto"/>
              <w:rPr>
                <w:rFonts w:ascii="Times New Roman" w:hAnsi="Times New Roman"/>
                <w:sz w:val="20"/>
                <w:szCs w:val="20"/>
              </w:rPr>
            </w:pPr>
            <w:r w:rsidRPr="00E92017">
              <w:rPr>
                <w:rFonts w:ascii="Times New Roman" w:hAnsi="Times New Roman"/>
                <w:sz w:val="20"/>
                <w:szCs w:val="20"/>
              </w:rPr>
              <w:t xml:space="preserve">  _______________</w:t>
            </w:r>
          </w:p>
          <w:p w:rsidR="00E92017" w:rsidRPr="00E92017" w:rsidRDefault="00E92017" w:rsidP="005D3AEC">
            <w:pPr>
              <w:spacing w:after="0" w:line="240" w:lineRule="auto"/>
              <w:rPr>
                <w:rFonts w:ascii="Times New Roman" w:hAnsi="Times New Roman"/>
                <w:sz w:val="20"/>
                <w:szCs w:val="20"/>
              </w:rPr>
            </w:pPr>
            <w:r w:rsidRPr="00E92017">
              <w:rPr>
                <w:rFonts w:ascii="Times New Roman" w:hAnsi="Times New Roman"/>
                <w:sz w:val="20"/>
                <w:szCs w:val="20"/>
              </w:rPr>
              <w:t xml:space="preserve"> «24» августа 2017 </w:t>
            </w:r>
          </w:p>
        </w:tc>
      </w:tr>
    </w:tbl>
    <w:p w:rsidR="00E92017" w:rsidRDefault="00E92017" w:rsidP="00E92017">
      <w:pPr>
        <w:spacing w:after="0" w:line="240" w:lineRule="auto"/>
        <w:jc w:val="both"/>
        <w:rPr>
          <w:rFonts w:ascii="Times New Roman" w:hAnsi="Times New Roman"/>
          <w:sz w:val="20"/>
          <w:szCs w:val="20"/>
        </w:rPr>
      </w:pPr>
    </w:p>
    <w:p w:rsidR="00E554AB" w:rsidRDefault="00E554AB" w:rsidP="00E92017">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3815"/>
        <w:gridCol w:w="1244"/>
        <w:gridCol w:w="1271"/>
        <w:gridCol w:w="1233"/>
      </w:tblGrid>
      <w:tr w:rsidR="00E554AB" w:rsidRPr="00E554AB" w:rsidTr="00E554AB">
        <w:trPr>
          <w:trHeight w:val="20"/>
        </w:trPr>
        <w:tc>
          <w:tcPr>
            <w:tcW w:w="5000" w:type="pct"/>
            <w:gridSpan w:val="5"/>
            <w:tcBorders>
              <w:top w:val="nil"/>
              <w:left w:val="nil"/>
              <w:bottom w:val="nil"/>
              <w:right w:val="nil"/>
            </w:tcBorders>
            <w:shd w:val="clear" w:color="auto" w:fill="auto"/>
            <w:vAlign w:val="bottom"/>
            <w:hideMark/>
          </w:tcPr>
          <w:p w:rsidR="00EF3E93" w:rsidRDefault="00E554AB" w:rsidP="00E554AB">
            <w:pPr>
              <w:spacing w:after="0" w:line="240" w:lineRule="auto"/>
              <w:jc w:val="right"/>
              <w:rPr>
                <w:rFonts w:ascii="Times New Roman" w:eastAsia="Times New Roman" w:hAnsi="Times New Roman"/>
                <w:sz w:val="18"/>
                <w:szCs w:val="18"/>
                <w:lang w:eastAsia="ru-RU"/>
              </w:rPr>
            </w:pPr>
            <w:r w:rsidRPr="00E554AB">
              <w:rPr>
                <w:rFonts w:ascii="Times New Roman" w:eastAsia="Times New Roman" w:hAnsi="Times New Roman"/>
                <w:sz w:val="18"/>
                <w:szCs w:val="18"/>
                <w:lang w:eastAsia="ru-RU"/>
              </w:rPr>
              <w:t xml:space="preserve">Приложение №1 </w:t>
            </w:r>
          </w:p>
          <w:p w:rsidR="00E554AB" w:rsidRPr="00E554AB" w:rsidRDefault="00EF3E93" w:rsidP="00EF3E9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00E554AB" w:rsidRPr="00E554AB">
              <w:rPr>
                <w:rFonts w:ascii="Times New Roman" w:eastAsia="Times New Roman" w:hAnsi="Times New Roman"/>
                <w:sz w:val="18"/>
                <w:szCs w:val="18"/>
                <w:lang w:eastAsia="ru-RU"/>
              </w:rPr>
              <w:t>Богучанского районного Совета депутатов</w:t>
            </w:r>
            <w:r w:rsidR="00E554AB" w:rsidRPr="00E554A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24 </w:t>
            </w:r>
            <w:r w:rsidR="00E554AB" w:rsidRPr="00E554AB">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w:t>
            </w:r>
            <w:r w:rsidRPr="00E92017">
              <w:rPr>
                <w:rFonts w:ascii="Times New Roman" w:hAnsi="Times New Roman"/>
                <w:bCs/>
                <w:sz w:val="20"/>
                <w:szCs w:val="20"/>
              </w:rPr>
              <w:t>18/1-133</w:t>
            </w:r>
            <w:r>
              <w:rPr>
                <w:rFonts w:ascii="Times New Roman" w:eastAsia="Times New Roman" w:hAnsi="Times New Roman"/>
                <w:sz w:val="18"/>
                <w:szCs w:val="18"/>
                <w:lang w:eastAsia="ru-RU"/>
              </w:rPr>
              <w:t xml:space="preserve"> </w:t>
            </w:r>
          </w:p>
        </w:tc>
      </w:tr>
      <w:tr w:rsidR="00E554AB" w:rsidRPr="00E554AB" w:rsidTr="00EF3E93">
        <w:trPr>
          <w:trHeight w:val="20"/>
        </w:trPr>
        <w:tc>
          <w:tcPr>
            <w:tcW w:w="5000" w:type="pct"/>
            <w:gridSpan w:val="5"/>
            <w:tcBorders>
              <w:top w:val="nil"/>
              <w:left w:val="nil"/>
              <w:bottom w:val="nil"/>
              <w:right w:val="nil"/>
            </w:tcBorders>
            <w:shd w:val="clear" w:color="auto" w:fill="auto"/>
            <w:vAlign w:val="bottom"/>
            <w:hideMark/>
          </w:tcPr>
          <w:p w:rsidR="00EF3E93" w:rsidRDefault="00EF3E93" w:rsidP="00E554AB">
            <w:pPr>
              <w:spacing w:after="0" w:line="240" w:lineRule="auto"/>
              <w:jc w:val="right"/>
              <w:rPr>
                <w:rFonts w:ascii="Times New Roman" w:eastAsia="Times New Roman" w:hAnsi="Times New Roman"/>
                <w:sz w:val="18"/>
                <w:szCs w:val="18"/>
                <w:lang w:eastAsia="ru-RU"/>
              </w:rPr>
            </w:pPr>
          </w:p>
          <w:p w:rsidR="00EF3E93" w:rsidRDefault="00E554AB" w:rsidP="00E554AB">
            <w:pPr>
              <w:spacing w:after="0" w:line="240" w:lineRule="auto"/>
              <w:jc w:val="right"/>
              <w:rPr>
                <w:rFonts w:ascii="Times New Roman" w:eastAsia="Times New Roman" w:hAnsi="Times New Roman"/>
                <w:sz w:val="18"/>
                <w:szCs w:val="18"/>
                <w:lang w:eastAsia="ru-RU"/>
              </w:rPr>
            </w:pPr>
            <w:r w:rsidRPr="00E554AB">
              <w:rPr>
                <w:rFonts w:ascii="Times New Roman" w:eastAsia="Times New Roman" w:hAnsi="Times New Roman"/>
                <w:sz w:val="18"/>
                <w:szCs w:val="18"/>
                <w:lang w:eastAsia="ru-RU"/>
              </w:rPr>
              <w:t>Приложение №1</w:t>
            </w:r>
          </w:p>
          <w:p w:rsidR="00E554AB" w:rsidRPr="00E554AB" w:rsidRDefault="00EF3E93" w:rsidP="00E554A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00E554AB" w:rsidRPr="00E554AB">
              <w:rPr>
                <w:rFonts w:ascii="Times New Roman" w:eastAsia="Times New Roman" w:hAnsi="Times New Roman"/>
                <w:sz w:val="18"/>
                <w:szCs w:val="18"/>
                <w:lang w:eastAsia="ru-RU"/>
              </w:rPr>
              <w:t>Богучанского районного Совета депутатов</w:t>
            </w:r>
            <w:r w:rsidR="00E554AB" w:rsidRPr="00E554AB">
              <w:rPr>
                <w:rFonts w:ascii="Times New Roman" w:eastAsia="Times New Roman" w:hAnsi="Times New Roman"/>
                <w:sz w:val="18"/>
                <w:szCs w:val="18"/>
                <w:lang w:eastAsia="ru-RU"/>
              </w:rPr>
              <w:br/>
              <w:t>от     "22 "декабря 2016 года №13/1-88</w:t>
            </w:r>
          </w:p>
        </w:tc>
      </w:tr>
      <w:tr w:rsidR="00E554AB" w:rsidRPr="00E554AB" w:rsidTr="00EF3E93">
        <w:trPr>
          <w:trHeight w:val="20"/>
        </w:trPr>
        <w:tc>
          <w:tcPr>
            <w:tcW w:w="5000" w:type="pct"/>
            <w:gridSpan w:val="5"/>
            <w:tcBorders>
              <w:top w:val="nil"/>
              <w:left w:val="nil"/>
              <w:bottom w:val="single" w:sz="4" w:space="0" w:color="auto"/>
              <w:right w:val="nil"/>
            </w:tcBorders>
            <w:shd w:val="clear" w:color="auto" w:fill="auto"/>
            <w:vAlign w:val="bottom"/>
            <w:hideMark/>
          </w:tcPr>
          <w:p w:rsidR="00EF3E93" w:rsidRDefault="00EF3E93" w:rsidP="00E554AB">
            <w:pPr>
              <w:spacing w:after="0" w:line="240" w:lineRule="auto"/>
              <w:jc w:val="center"/>
              <w:rPr>
                <w:rFonts w:ascii="Times New Roman" w:eastAsia="Times New Roman" w:hAnsi="Times New Roman"/>
                <w:sz w:val="20"/>
                <w:szCs w:val="20"/>
                <w:lang w:eastAsia="ru-RU"/>
              </w:rPr>
            </w:pPr>
          </w:p>
          <w:p w:rsidR="00E554AB" w:rsidRPr="00EF3E93" w:rsidRDefault="00E554AB" w:rsidP="00E554AB">
            <w:pPr>
              <w:spacing w:after="0" w:line="240" w:lineRule="auto"/>
              <w:jc w:val="center"/>
              <w:rPr>
                <w:rFonts w:ascii="Times New Roman" w:eastAsia="Times New Roman" w:hAnsi="Times New Roman"/>
                <w:sz w:val="20"/>
                <w:szCs w:val="20"/>
                <w:lang w:eastAsia="ru-RU"/>
              </w:rPr>
            </w:pPr>
            <w:r w:rsidRPr="00EF3E93">
              <w:rPr>
                <w:rFonts w:ascii="Times New Roman" w:eastAsia="Times New Roman" w:hAnsi="Times New Roman"/>
                <w:sz w:val="20"/>
                <w:szCs w:val="20"/>
                <w:lang w:eastAsia="ru-RU"/>
              </w:rPr>
              <w:t>Источники внутреннего финансирования дефицита районного бюджета на 2017 год и плановый период 2018-2019 годов</w:t>
            </w:r>
          </w:p>
        </w:tc>
      </w:tr>
      <w:tr w:rsidR="00E554AB" w:rsidRPr="00E554AB" w:rsidTr="00EF3E93">
        <w:trPr>
          <w:trHeight w:val="20"/>
        </w:trPr>
        <w:tc>
          <w:tcPr>
            <w:tcW w:w="1049" w:type="pct"/>
            <w:tcBorders>
              <w:top w:val="single" w:sz="4" w:space="0" w:color="auto"/>
            </w:tcBorders>
            <w:shd w:val="clear" w:color="auto" w:fill="auto"/>
            <w:vAlign w:val="bottom"/>
            <w:hideMark/>
          </w:tcPr>
          <w:p w:rsidR="00E554AB" w:rsidRPr="00E554AB" w:rsidRDefault="00E554AB" w:rsidP="00E554AB">
            <w:pPr>
              <w:spacing w:after="0" w:line="240" w:lineRule="auto"/>
              <w:rPr>
                <w:rFonts w:ascii="Times New Roman" w:eastAsia="Times New Roman" w:hAnsi="Times New Roman"/>
                <w:sz w:val="14"/>
                <w:szCs w:val="14"/>
                <w:lang w:eastAsia="ru-RU"/>
              </w:rPr>
            </w:pPr>
          </w:p>
        </w:tc>
        <w:tc>
          <w:tcPr>
            <w:tcW w:w="1993" w:type="pct"/>
            <w:tcBorders>
              <w:top w:val="single" w:sz="4" w:space="0" w:color="auto"/>
            </w:tcBorders>
            <w:shd w:val="clear" w:color="auto" w:fill="auto"/>
            <w:noWrap/>
            <w:vAlign w:val="bottom"/>
            <w:hideMark/>
          </w:tcPr>
          <w:p w:rsidR="00E554AB" w:rsidRPr="00E554AB" w:rsidRDefault="00E554AB" w:rsidP="00E554AB">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 </w:t>
            </w:r>
          </w:p>
        </w:tc>
        <w:tc>
          <w:tcPr>
            <w:tcW w:w="650" w:type="pct"/>
            <w:tcBorders>
              <w:top w:val="single" w:sz="4" w:space="0" w:color="auto"/>
            </w:tcBorders>
            <w:shd w:val="clear" w:color="auto" w:fill="auto"/>
            <w:noWrap/>
            <w:vAlign w:val="bottom"/>
            <w:hideMark/>
          </w:tcPr>
          <w:p w:rsidR="00E554AB" w:rsidRPr="00E554AB" w:rsidRDefault="00E554AB" w:rsidP="00E554AB">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 </w:t>
            </w:r>
          </w:p>
        </w:tc>
        <w:tc>
          <w:tcPr>
            <w:tcW w:w="664" w:type="pct"/>
            <w:tcBorders>
              <w:top w:val="single" w:sz="4" w:space="0" w:color="auto"/>
            </w:tcBorders>
            <w:shd w:val="clear" w:color="auto" w:fill="auto"/>
            <w:vAlign w:val="bottom"/>
            <w:hideMark/>
          </w:tcPr>
          <w:p w:rsidR="00E554AB" w:rsidRPr="00E554AB" w:rsidRDefault="00E554AB" w:rsidP="00E554AB">
            <w:pPr>
              <w:spacing w:after="0" w:line="240" w:lineRule="auto"/>
              <w:rPr>
                <w:rFonts w:ascii="Times New Roman" w:eastAsia="Times New Roman" w:hAnsi="Times New Roman"/>
                <w:sz w:val="14"/>
                <w:szCs w:val="14"/>
                <w:lang w:eastAsia="ru-RU"/>
              </w:rPr>
            </w:pPr>
          </w:p>
        </w:tc>
        <w:tc>
          <w:tcPr>
            <w:tcW w:w="643" w:type="pct"/>
            <w:tcBorders>
              <w:top w:val="single" w:sz="4" w:space="0" w:color="auto"/>
            </w:tcBorders>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(в рублях)</w:t>
            </w:r>
          </w:p>
        </w:tc>
      </w:tr>
      <w:tr w:rsidR="00E554AB" w:rsidRPr="00E554AB" w:rsidTr="00E554AB">
        <w:trPr>
          <w:trHeight w:val="20"/>
        </w:trPr>
        <w:tc>
          <w:tcPr>
            <w:tcW w:w="1049" w:type="pct"/>
            <w:shd w:val="clear" w:color="auto" w:fill="auto"/>
            <w:noWrap/>
            <w:vAlign w:val="bottom"/>
            <w:hideMark/>
          </w:tcPr>
          <w:p w:rsidR="00E554AB" w:rsidRPr="00E554AB" w:rsidRDefault="00E554AB" w:rsidP="00E554AB">
            <w:pPr>
              <w:spacing w:after="0" w:line="240" w:lineRule="auto"/>
              <w:jc w:val="center"/>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КОД</w:t>
            </w:r>
          </w:p>
        </w:tc>
        <w:tc>
          <w:tcPr>
            <w:tcW w:w="1993" w:type="pct"/>
            <w:shd w:val="clear" w:color="auto" w:fill="auto"/>
            <w:noWrap/>
            <w:vAlign w:val="bottom"/>
            <w:hideMark/>
          </w:tcPr>
          <w:p w:rsidR="00E554AB" w:rsidRPr="00E554AB" w:rsidRDefault="00E554AB" w:rsidP="00E554AB">
            <w:pPr>
              <w:spacing w:after="0" w:line="240" w:lineRule="auto"/>
              <w:jc w:val="center"/>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 xml:space="preserve">Наименование </w:t>
            </w:r>
          </w:p>
        </w:tc>
        <w:tc>
          <w:tcPr>
            <w:tcW w:w="650" w:type="pct"/>
            <w:shd w:val="clear" w:color="auto" w:fill="auto"/>
            <w:vAlign w:val="center"/>
            <w:hideMark/>
          </w:tcPr>
          <w:p w:rsidR="00E554AB" w:rsidRPr="00E554AB" w:rsidRDefault="00E554AB" w:rsidP="00E554AB">
            <w:pPr>
              <w:spacing w:after="0" w:line="240" w:lineRule="auto"/>
              <w:jc w:val="center"/>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  2017 год </w:t>
            </w:r>
          </w:p>
        </w:tc>
        <w:tc>
          <w:tcPr>
            <w:tcW w:w="664" w:type="pct"/>
            <w:shd w:val="clear" w:color="auto" w:fill="auto"/>
            <w:vAlign w:val="center"/>
            <w:hideMark/>
          </w:tcPr>
          <w:p w:rsidR="00E554AB" w:rsidRPr="00E554AB" w:rsidRDefault="00E554AB" w:rsidP="00E554AB">
            <w:pPr>
              <w:spacing w:after="0" w:line="240" w:lineRule="auto"/>
              <w:jc w:val="center"/>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  2018 год </w:t>
            </w:r>
          </w:p>
        </w:tc>
        <w:tc>
          <w:tcPr>
            <w:tcW w:w="643" w:type="pct"/>
            <w:shd w:val="clear" w:color="auto" w:fill="auto"/>
            <w:vAlign w:val="center"/>
            <w:hideMark/>
          </w:tcPr>
          <w:p w:rsidR="00E554AB" w:rsidRPr="00E554AB" w:rsidRDefault="00E554AB" w:rsidP="00E554AB">
            <w:pPr>
              <w:spacing w:after="0" w:line="240" w:lineRule="auto"/>
              <w:jc w:val="center"/>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 2019 год </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890 01 00 00 00 00 0000 000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-20 527 242,17</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-117 600 000,00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ВСЕГО РАСХОДОВ</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-55 400 000,00</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-47 600 000,00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890 01 03 00 00 00 0000 700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Получение бюджетных кредитов от других бюджетов </w:t>
            </w:r>
            <w:r w:rsidRPr="00E554AB">
              <w:rPr>
                <w:rFonts w:ascii="Times New Roman" w:eastAsia="Times New Roman" w:hAnsi="Times New Roman"/>
                <w:sz w:val="14"/>
                <w:szCs w:val="14"/>
                <w:lang w:eastAsia="ru-RU"/>
              </w:rPr>
              <w:lastRenderedPageBreak/>
              <w:t>бюджетной системы Российской Федерации в валюте Российской Федерации</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lastRenderedPageBreak/>
              <w:t>67 600 000,00</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lastRenderedPageBreak/>
              <w:t>890 01 03 01 00 05 0000 710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890 01 03 00 00 00 0000 800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123 000 000,00</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890 01 03 01 00 05 0000 810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123 000 000,00</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890 01 05 00 00 00 0000 000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34 872 757,83</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-70 000 000,00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890 01 05 00 00 00 0000 500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остатков средств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890 01 05 02 00 00 0000 500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прочих остатков средств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890 01 05 02 01 00 0000 510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прочих остатков денежных средств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890 01 05 02 01 05 0000 510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890 01 05 00 00 00 0000 600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остатков средств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890 01 05 02 00 00 0000 600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прочих остатков средств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890 01 05 02 01 00 0000 610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прочих остатков денежных средств бюджетов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E554AB" w:rsidRPr="00E554AB" w:rsidTr="00E554AB">
        <w:trPr>
          <w:trHeight w:val="20"/>
        </w:trPr>
        <w:tc>
          <w:tcPr>
            <w:tcW w:w="1049"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890 01 05 02 01 05 0000 610</w:t>
            </w:r>
          </w:p>
        </w:tc>
        <w:tc>
          <w:tcPr>
            <w:tcW w:w="1993" w:type="pct"/>
            <w:shd w:val="clear" w:color="auto" w:fill="auto"/>
            <w:hideMark/>
          </w:tcPr>
          <w:p w:rsidR="00E554AB" w:rsidRPr="00E554AB" w:rsidRDefault="00E554AB" w:rsidP="00E554AB">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E554AB" w:rsidRPr="00E554AB" w:rsidRDefault="00E554AB" w:rsidP="00E554AB">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bl>
    <w:p w:rsidR="00E554AB" w:rsidRDefault="00E554AB" w:rsidP="00E92017">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22"/>
        <w:gridCol w:w="1818"/>
        <w:gridCol w:w="5975"/>
      </w:tblGrid>
      <w:tr w:rsidR="00EF3E93" w:rsidRPr="00EF3E93" w:rsidTr="00D17F20">
        <w:trPr>
          <w:trHeight w:val="20"/>
        </w:trPr>
        <w:tc>
          <w:tcPr>
            <w:tcW w:w="5000" w:type="pct"/>
            <w:gridSpan w:val="4"/>
            <w:tcBorders>
              <w:top w:val="nil"/>
              <w:left w:val="nil"/>
              <w:bottom w:val="nil"/>
              <w:right w:val="nil"/>
            </w:tcBorders>
            <w:shd w:val="clear" w:color="auto" w:fill="auto"/>
            <w:vAlign w:val="center"/>
            <w:hideMark/>
          </w:tcPr>
          <w:p w:rsidR="00EF3E93" w:rsidRDefault="00EF3E93" w:rsidP="00EF3E93">
            <w:pPr>
              <w:spacing w:after="0" w:line="240" w:lineRule="auto"/>
              <w:jc w:val="right"/>
              <w:rPr>
                <w:rFonts w:ascii="Times New Roman" w:eastAsia="Times New Roman" w:hAnsi="Times New Roman"/>
                <w:sz w:val="18"/>
                <w:szCs w:val="18"/>
                <w:lang w:eastAsia="ru-RU"/>
              </w:rPr>
            </w:pPr>
            <w:r w:rsidRPr="00EF3E93">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EF3E93">
              <w:rPr>
                <w:rFonts w:ascii="Times New Roman" w:eastAsia="Times New Roman" w:hAnsi="Times New Roman"/>
                <w:sz w:val="18"/>
                <w:szCs w:val="18"/>
                <w:lang w:eastAsia="ru-RU"/>
              </w:rPr>
              <w:t>2</w:t>
            </w:r>
          </w:p>
          <w:p w:rsidR="00EF3E93" w:rsidRPr="00EF3E93" w:rsidRDefault="00EF3E93" w:rsidP="00EF3E9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EF3E93">
              <w:rPr>
                <w:rFonts w:ascii="Times New Roman" w:eastAsia="Times New Roman" w:hAnsi="Times New Roman"/>
                <w:sz w:val="18"/>
                <w:szCs w:val="18"/>
                <w:lang w:eastAsia="ru-RU"/>
              </w:rPr>
              <w:t>Богучанского районного Совета депутатов</w:t>
            </w:r>
            <w:r w:rsidRPr="00EF3E93">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24 </w:t>
            </w:r>
            <w:r w:rsidRPr="00EF3E93">
              <w:rPr>
                <w:rFonts w:ascii="Times New Roman" w:eastAsia="Times New Roman" w:hAnsi="Times New Roman"/>
                <w:sz w:val="18"/>
                <w:szCs w:val="18"/>
                <w:lang w:eastAsia="ru-RU"/>
              </w:rPr>
              <w:t>августа   2017 года №</w:t>
            </w:r>
            <w:r>
              <w:rPr>
                <w:rFonts w:ascii="Times New Roman" w:eastAsia="Times New Roman" w:hAnsi="Times New Roman"/>
                <w:sz w:val="18"/>
                <w:szCs w:val="18"/>
                <w:lang w:eastAsia="ru-RU"/>
              </w:rPr>
              <w:t xml:space="preserve"> 18/1-133</w:t>
            </w:r>
          </w:p>
        </w:tc>
      </w:tr>
      <w:tr w:rsidR="00EF3E93" w:rsidRPr="00EF3E93" w:rsidTr="00D17F20">
        <w:trPr>
          <w:trHeight w:val="20"/>
        </w:trPr>
        <w:tc>
          <w:tcPr>
            <w:tcW w:w="5000" w:type="pct"/>
            <w:gridSpan w:val="4"/>
            <w:tcBorders>
              <w:top w:val="nil"/>
              <w:left w:val="nil"/>
              <w:bottom w:val="nil"/>
              <w:right w:val="nil"/>
            </w:tcBorders>
            <w:shd w:val="clear" w:color="auto" w:fill="auto"/>
            <w:vAlign w:val="center"/>
            <w:hideMark/>
          </w:tcPr>
          <w:p w:rsidR="00D17F20" w:rsidRDefault="00D17F20" w:rsidP="00EF3E93">
            <w:pPr>
              <w:spacing w:after="0" w:line="240" w:lineRule="auto"/>
              <w:jc w:val="right"/>
              <w:rPr>
                <w:rFonts w:ascii="Times New Roman" w:eastAsia="Times New Roman" w:hAnsi="Times New Roman"/>
                <w:sz w:val="18"/>
                <w:szCs w:val="18"/>
                <w:lang w:eastAsia="ru-RU"/>
              </w:rPr>
            </w:pPr>
          </w:p>
          <w:p w:rsidR="00D17F20" w:rsidRDefault="00EF3E93" w:rsidP="00EF3E93">
            <w:pPr>
              <w:spacing w:after="0" w:line="240" w:lineRule="auto"/>
              <w:jc w:val="right"/>
              <w:rPr>
                <w:rFonts w:ascii="Times New Roman" w:eastAsia="Times New Roman" w:hAnsi="Times New Roman"/>
                <w:sz w:val="18"/>
                <w:szCs w:val="18"/>
                <w:lang w:eastAsia="ru-RU"/>
              </w:rPr>
            </w:pPr>
            <w:r w:rsidRPr="00EF3E93">
              <w:rPr>
                <w:rFonts w:ascii="Times New Roman" w:eastAsia="Times New Roman" w:hAnsi="Times New Roman"/>
                <w:sz w:val="18"/>
                <w:szCs w:val="18"/>
                <w:lang w:eastAsia="ru-RU"/>
              </w:rPr>
              <w:t>Приложение №2</w:t>
            </w:r>
            <w:r w:rsidR="00D17F20">
              <w:rPr>
                <w:rFonts w:ascii="Times New Roman" w:eastAsia="Times New Roman" w:hAnsi="Times New Roman"/>
                <w:sz w:val="18"/>
                <w:szCs w:val="18"/>
                <w:lang w:eastAsia="ru-RU"/>
              </w:rPr>
              <w:t xml:space="preserve"> </w:t>
            </w:r>
          </w:p>
          <w:p w:rsidR="00EF3E93" w:rsidRPr="00EF3E93" w:rsidRDefault="00D17F20" w:rsidP="00EF3E9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00EF3E93" w:rsidRPr="00EF3E93">
              <w:rPr>
                <w:rFonts w:ascii="Times New Roman" w:eastAsia="Times New Roman" w:hAnsi="Times New Roman"/>
                <w:sz w:val="18"/>
                <w:szCs w:val="18"/>
                <w:lang w:eastAsia="ru-RU"/>
              </w:rPr>
              <w:t>Богучанского районного Совета депутатов</w:t>
            </w:r>
            <w:r w:rsidR="00EF3E93" w:rsidRPr="00EF3E93">
              <w:rPr>
                <w:rFonts w:ascii="Times New Roman" w:eastAsia="Times New Roman" w:hAnsi="Times New Roman"/>
                <w:sz w:val="18"/>
                <w:szCs w:val="18"/>
                <w:lang w:eastAsia="ru-RU"/>
              </w:rPr>
              <w:br/>
              <w:t>от     "22 "декабря 2016 года №13/1-88</w:t>
            </w:r>
          </w:p>
        </w:tc>
      </w:tr>
      <w:tr w:rsidR="00EF3E93" w:rsidRPr="00EF3E93" w:rsidTr="00D17F20">
        <w:trPr>
          <w:trHeight w:val="20"/>
        </w:trPr>
        <w:tc>
          <w:tcPr>
            <w:tcW w:w="5000" w:type="pct"/>
            <w:gridSpan w:val="4"/>
            <w:tcBorders>
              <w:top w:val="nil"/>
              <w:left w:val="nil"/>
              <w:bottom w:val="single" w:sz="4" w:space="0" w:color="auto"/>
              <w:right w:val="nil"/>
            </w:tcBorders>
            <w:shd w:val="clear" w:color="auto" w:fill="auto"/>
            <w:vAlign w:val="center"/>
            <w:hideMark/>
          </w:tcPr>
          <w:p w:rsidR="00D17F20" w:rsidRDefault="00D17F20" w:rsidP="00EF3E93">
            <w:pPr>
              <w:spacing w:after="0" w:line="240" w:lineRule="auto"/>
              <w:jc w:val="center"/>
              <w:rPr>
                <w:rFonts w:ascii="Times New Roman" w:eastAsia="Times New Roman" w:hAnsi="Times New Roman"/>
                <w:bCs/>
                <w:sz w:val="16"/>
                <w:szCs w:val="16"/>
                <w:lang w:eastAsia="ru-RU"/>
              </w:rPr>
            </w:pPr>
          </w:p>
          <w:p w:rsidR="00EF3E93" w:rsidRDefault="00EF3E93" w:rsidP="00EF3E93">
            <w:pPr>
              <w:spacing w:after="0" w:line="240" w:lineRule="auto"/>
              <w:jc w:val="center"/>
              <w:rPr>
                <w:rFonts w:ascii="Times New Roman" w:eastAsia="Times New Roman" w:hAnsi="Times New Roman"/>
                <w:bCs/>
                <w:sz w:val="20"/>
                <w:szCs w:val="20"/>
                <w:lang w:eastAsia="ru-RU"/>
              </w:rPr>
            </w:pPr>
            <w:r w:rsidRPr="00D17F20">
              <w:rPr>
                <w:rFonts w:ascii="Times New Roman" w:eastAsia="Times New Roman" w:hAnsi="Times New Roman"/>
                <w:bCs/>
                <w:sz w:val="20"/>
                <w:szCs w:val="20"/>
                <w:lang w:eastAsia="ru-RU"/>
              </w:rPr>
              <w:t>Главные администраторы доходов районного бюджета на 2017 год и плановый период 2018-2019 годов</w:t>
            </w:r>
          </w:p>
          <w:p w:rsidR="00D17F20" w:rsidRPr="00D17F20" w:rsidRDefault="00D17F20" w:rsidP="00EF3E93">
            <w:pPr>
              <w:spacing w:after="0" w:line="240" w:lineRule="auto"/>
              <w:jc w:val="center"/>
              <w:rPr>
                <w:rFonts w:ascii="Times New Roman" w:eastAsia="Times New Roman" w:hAnsi="Times New Roman"/>
                <w:bCs/>
                <w:sz w:val="20"/>
                <w:szCs w:val="20"/>
                <w:lang w:eastAsia="ru-RU"/>
              </w:rPr>
            </w:pPr>
          </w:p>
        </w:tc>
      </w:tr>
      <w:tr w:rsidR="00EF3E93" w:rsidRPr="00EF3E93" w:rsidTr="00D17F20">
        <w:trPr>
          <w:trHeight w:val="20"/>
        </w:trPr>
        <w:tc>
          <w:tcPr>
            <w:tcW w:w="179" w:type="pct"/>
            <w:tcBorders>
              <w:top w:val="single" w:sz="4" w:space="0" w:color="auto"/>
            </w:tcBorders>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ПП</w:t>
            </w:r>
          </w:p>
        </w:tc>
        <w:tc>
          <w:tcPr>
            <w:tcW w:w="570" w:type="pct"/>
            <w:tcBorders>
              <w:top w:val="single" w:sz="4" w:space="0" w:color="auto"/>
            </w:tcBorders>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Код главного администратора</w:t>
            </w:r>
          </w:p>
        </w:tc>
        <w:tc>
          <w:tcPr>
            <w:tcW w:w="955" w:type="pct"/>
            <w:tcBorders>
              <w:top w:val="single" w:sz="4" w:space="0" w:color="auto"/>
            </w:tcBorders>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Код бюджетной классификации</w:t>
            </w:r>
          </w:p>
        </w:tc>
        <w:tc>
          <w:tcPr>
            <w:tcW w:w="3296" w:type="pct"/>
            <w:tcBorders>
              <w:top w:val="single" w:sz="4" w:space="0" w:color="auto"/>
            </w:tcBorders>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Наименование кода бюджетной классификации</w:t>
            </w:r>
          </w:p>
        </w:tc>
      </w:tr>
      <w:tr w:rsidR="00EF3E93" w:rsidRPr="00EF3E93" w:rsidTr="00EF3E93">
        <w:trPr>
          <w:trHeight w:val="20"/>
        </w:trPr>
        <w:tc>
          <w:tcPr>
            <w:tcW w:w="5000" w:type="pct"/>
            <w:gridSpan w:val="4"/>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Богучанский район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 </w:t>
            </w:r>
          </w:p>
        </w:tc>
        <w:tc>
          <w:tcPr>
            <w:tcW w:w="4821" w:type="pct"/>
            <w:gridSpan w:val="3"/>
            <w:shd w:val="clear" w:color="auto" w:fill="auto"/>
            <w:noWrap/>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Богучанский районный Совет депутатов  ИНН 2407060889 КПП 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801</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801</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 </w:t>
            </w:r>
          </w:p>
        </w:tc>
        <w:tc>
          <w:tcPr>
            <w:tcW w:w="4821" w:type="pct"/>
            <w:gridSpan w:val="3"/>
            <w:shd w:val="clear" w:color="auto" w:fill="auto"/>
            <w:noWrap/>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Контрольно-счетная комиссия Богучанского района ИНН 2407062950 КПП 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w:t>
            </w:r>
          </w:p>
        </w:tc>
        <w:tc>
          <w:tcPr>
            <w:tcW w:w="570"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802</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w:t>
            </w:r>
          </w:p>
        </w:tc>
        <w:tc>
          <w:tcPr>
            <w:tcW w:w="570"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802</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1 16 32000 05 0000 140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Администрация Богучанского района ИНН2407006610 КПП240701001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1 08 07150 01 0000 110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1 08 07150 01 1000 110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Государственная пошлина за выдачу разрешения на установку рекламной конструкции (основной платеж)</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1 08 07150 01 4000 110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Государственная пошлина за выдачу разрешения на установку рекламной конструкции (прочие поступления)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1 11 05035 05 0000 120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1 13 02065 05 9991 130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1 16 23051 05 0000 140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1 16 90050 05 0000 140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1 16 90050 05 3000 140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(основной платеж)</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2  04 05099 05 9904 180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от негосударственных организаций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w:t>
            </w:r>
            <w:r w:rsidRPr="00EF3E93">
              <w:rPr>
                <w:rFonts w:ascii="Times New Roman" w:eastAsia="Times New Roman" w:hAnsi="Times New Roman"/>
                <w:sz w:val="16"/>
                <w:szCs w:val="16"/>
                <w:lang w:eastAsia="ru-RU"/>
              </w:rPr>
              <w:lastRenderedPageBreak/>
              <w:t>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2 07 05030 05 9907 180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2 18 05010 05 9965 180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5210252))</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4310101, 1017456, 1010074560))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2 18 05030 05 9972 180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8210000, 0497577, 0490075770))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"Централизованная бухгалтерия"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810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810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noWrap/>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"Муниципальная служба Заказчика" ИНН 2407008984 КПП 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830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830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Управление социальной защиты населения администрации Богучанского района ИНН 2407005969 КПП 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(основной платеж)</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5056504, 0340192))</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5056501, 0340191))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5056608, 5056610, 0310212 2014 год))</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2 18 05030 05 9936 180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5056602 (2009 год), 5056609 (2010 год), 0310211(2014год))</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2 18 05030 05 9937 180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5056604))</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2 18 05030 05 9939 180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5055301, 0320171 2014год))</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5057805, 0320272 2014г.))</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2 18 05030 05 9941 180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5057806, 0320273 2014г))</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2 18 05030 05 9942 180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5210230, 5223738, 5227410, 0227561))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5210202))</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5056801, 0340231 2014г))</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5056005, 0310181 2014г))</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2 18 05030 05 9946 180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Доходы бюджетов муниципальных районов от возврата иными организациями </w:t>
            </w:r>
            <w:r w:rsidRPr="00EF3E93">
              <w:rPr>
                <w:rFonts w:ascii="Times New Roman" w:eastAsia="Times New Roman" w:hAnsi="Times New Roman"/>
                <w:sz w:val="16"/>
                <w:szCs w:val="16"/>
                <w:lang w:eastAsia="ru-RU"/>
              </w:rPr>
              <w:lastRenderedPageBreak/>
              <w:t>остатков субсидий прошлых лет(по целевым средствам прошлых лет (ЦСР 5221701 (2010 год)))</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49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2 18 05030 05 9947 180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5201003 ))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2 18 05030 05 9948 180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5057904))</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2 18 05030 05 9949 180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2 18 05030 05 9982 180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0312696))</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0320461))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0310286))</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(ЦСР0320276))</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2 18 05030 05 9986 180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0310288))</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"Управление культуры Богучанского района" ИНН2407004757 КПП240701001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1 11 05035 05 1000 120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1 11 05035 05 2000 120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1 13 01995 05 9901 130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1 13 01995 05 9902 130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2 07 05020 05 9902 180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2 07 05030 05 9902 180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2 07 05030 05 9907 180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2 18 05010 05 9975 180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5225108))</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Управление муниципальной собственностью Богучанского района ИНН2407008705 КПП240701001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Доходы, получаемые в виде арендной платы за земельные участки, </w:t>
            </w:r>
            <w:r w:rsidRPr="00EF3E93">
              <w:rPr>
                <w:rFonts w:ascii="Times New Roman" w:eastAsia="Times New Roman" w:hAnsi="Times New Roman"/>
                <w:sz w:val="16"/>
                <w:szCs w:val="16"/>
                <w:lang w:eastAsia="ru-RU"/>
              </w:rPr>
              <w:lastRenderedPageBreak/>
              <w:t>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75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1 11 05013 05 1000 120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1 11 05013 05 2000 120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1 11 05013 05 3000 120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1 11 05013 10 0000 120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1 11 05013 10 1000 120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1 11 05013 10 2000 120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1 11 05025 05 1000 120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1 11 05025 05 2000 120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1 11 05025 05 3000 120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1 11 05035 05 1000 120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1 11 05035 05 2000 120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1 11 05035 05 3000 120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1 11 05035 05 9960 120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1 11 07015 05 0000 120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1 11 07015 05 1000 120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1 11 07015 05 2000 120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93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1 11 09045 05 0000 120</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1 14 01050 05 0000 410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квартир, находящихся в собственности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1 14 02053 05 0000 410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1 14 02053 05 0000 440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1 14 02053 05 1000 410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1 14 06013 05 0000 430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1 14 06013 05 1000 430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1 14 06013 10 0000 430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1 14 06013 10 1000 430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1 14 06013 10 2000 430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1 14 06025 05 0000 430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1 14 06025 05 1000 430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2 18 05030 05 9967 180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лет(выплаты по программе "Жилище")</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Управление образования администрации Богучанского района Красноярского края ИНН2407004860 КПП240701001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1 13 01995 05 9901 130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1 13 01995 05 9902 130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1 13 01995 05 9992 130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1 13 02065 05 0000 130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1 13 02065 05 9991 130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1 16 21050 05 0000 140</w:t>
            </w:r>
          </w:p>
        </w:tc>
        <w:tc>
          <w:tcPr>
            <w:tcW w:w="3296" w:type="pct"/>
            <w:shd w:val="clear" w:color="auto" w:fill="auto"/>
            <w:vAlign w:val="bottom"/>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5210212, 0227564, 0220075640))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2 18 05030 05 9955 180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(ЦСР4367500, 0110075880))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120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2 18 05030 05 9956 180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лет(Поступление в доход бюджета средств прошлых лет по ЦСР 0220074080)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2 18 05030 05 9957 180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(Поступление в доход бюджета средств прошлых лет по ЦСР 0220074090)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2 07 05030 05 9903 180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2 18 05010 05 9954 180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126</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"МПЧ №1" ИНН 2407010038 КПП 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127</w:t>
            </w:r>
          </w:p>
        </w:tc>
        <w:tc>
          <w:tcPr>
            <w:tcW w:w="570"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доходы от оказания платных услуг (работ) получателями средств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128</w:t>
            </w:r>
          </w:p>
        </w:tc>
        <w:tc>
          <w:tcPr>
            <w:tcW w:w="570"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129</w:t>
            </w:r>
          </w:p>
        </w:tc>
        <w:tc>
          <w:tcPr>
            <w:tcW w:w="570"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130</w:t>
            </w:r>
          </w:p>
        </w:tc>
        <w:tc>
          <w:tcPr>
            <w:tcW w:w="570" w:type="pct"/>
            <w:shd w:val="clear" w:color="auto" w:fill="auto"/>
            <w:noWrap/>
            <w:vAlign w:val="bottom"/>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noWrap/>
            <w:vAlign w:val="bottom"/>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8160000, 0497578, 0497570, 049007570))</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EF3E93" w:rsidRPr="00EF3E93" w:rsidRDefault="00EF3E93" w:rsidP="00EF3E93">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финансовое управление администрации Богучанского района ИНН2407006634 КПП240701001</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1 11 02033 05 0000 120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размещения временно свободных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1 11 03050 05 0000 120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1 16 18050 05 0000 140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(штрафы) за нарушение бюджетного законодательства (в части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1 16 21050 05 0000 140</w:t>
            </w:r>
          </w:p>
        </w:tc>
        <w:tc>
          <w:tcPr>
            <w:tcW w:w="3296" w:type="pct"/>
            <w:shd w:val="clear" w:color="auto" w:fill="auto"/>
            <w:vAlign w:val="bottom"/>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1 16 23051 05 0000 140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1 16 23052 05 0000 140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1 16 32000 05 0000 140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1 16 32000 10 0000 140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по основному платежу)</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2 18 60010 05 5118 151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поселений(осуществление первичного воинского учета на территориях, где отсутствуют военные комиссариаты)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2 18 60010 05 7514 151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на выполнение государственных полномочий по созданию и обеспечению деятельности административных комиссий)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2 18 60010 05 7412 151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2 18 60010 05 7393 151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147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2 19 25020 05 0000 151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2 19 25097 05 0000 151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2 19 45148 05 0000 151 </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2 19 60010 05 0000 151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2 19 60010 05 9911 151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2 02 15001 05 2711 151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2 02 15002 05 0000 151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Дотации бюджетам муниципальных районов на поддержку мер по обеспечению сбалансированности бюджетов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2 02 15009 05 0000 151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2 02 25064 05 9000 151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2 02 20051 05 0000 151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реализацию федеральных целевых программ</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2 02 20299 05 0000 151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890 </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2 02 20302 05 0000 151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2 02 25097 05 0000 151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2 02 25097 05 9000 151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2 02 25097 05 8000 151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2 02 25519 05 0000 151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2 02 25558 05 0000 151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2 02 29999 05 1021 151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2 02 29999 05 1031 151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2 02 29999 05 1042 151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w:t>
            </w:r>
            <w:r w:rsidRPr="00EF3E93">
              <w:rPr>
                <w:rFonts w:ascii="Times New Roman" w:eastAsia="Times New Roman" w:hAnsi="Times New Roman"/>
                <w:sz w:val="16"/>
                <w:szCs w:val="16"/>
                <w:lang w:eastAsia="ru-RU"/>
              </w:rPr>
              <w:lastRenderedPageBreak/>
              <w:t>Красноярского края в рамках непрограммных расходов отдельных органов исполнительной власти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167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2 02 29999 05 1043 151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2 02 29999 05 1044 151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2 02 29999 05 1045 151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2 02 29999 05 1046 151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2 02 29999 05 2654 151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2 02 29999 05 5018 151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2 02 29999 05 5020 151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2 02 29999 05 7397 151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2 02 29999 05 7398 151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2 02 29999 05 7412 151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2 02 29999 05 7413 151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2 02 29999 05 7454 151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2 02 29999 05 7456 151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2 02 29999 05 7488 151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2 02 29999 05 7492 151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w:t>
            </w:r>
            <w:r w:rsidRPr="00EF3E93">
              <w:rPr>
                <w:rFonts w:ascii="Times New Roman" w:eastAsia="Times New Roman" w:hAnsi="Times New Roman"/>
                <w:sz w:val="16"/>
                <w:szCs w:val="16"/>
                <w:lang w:eastAsia="ru-RU"/>
              </w:rPr>
              <w:lastRenderedPageBreak/>
              <w:t>программы Красноярского края "Развитие транспортной системы"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182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2 02 29999 05 7508 151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2 02 29999 05 7509 151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2 02 29999 05 7555 151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2 02 29999 05 7558 151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2 02 29999 05 7560 151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2 02 29999 05 7562 151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2 02 29999 05 7563 151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2 02 29999 05 7571 151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2 02 29999 05 7591 151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2 02 29999 05 7602 151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2 02 29999 05 7645 151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2 02 29999 05 7741 151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w:t>
            </w:r>
            <w:r w:rsidRPr="00EF3E93">
              <w:rPr>
                <w:rFonts w:ascii="Times New Roman" w:eastAsia="Times New Roman" w:hAnsi="Times New Roman"/>
                <w:sz w:val="16"/>
                <w:szCs w:val="16"/>
                <w:lang w:eastAsia="ru-RU"/>
              </w:rPr>
              <w:lastRenderedPageBreak/>
              <w:t>местного самоуправления"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194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2 02 29999 05 7746 151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2 02 29999 05 7749 151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2 02 29999 05 7840 151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2 02 30024 05 0151 151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2 02 30024 05 0640 151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2 02 30024 05 7429 151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инвестиционной политики и внешних связей Красноярского края в рамках непрограммных расходов отдельных органов исполнительной власти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2 02 30024 05 7467 151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2 02 30024 05 7513 151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2 02 30024 05 7514 151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2 02 30024 05 7517 151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2 02 30024 05 7518 151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2 02 30024 05 7519 151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Субвенции бюджетам муниципальных образований на осуществление государственных полномочий в области архивного дела, переданных органам </w:t>
            </w:r>
            <w:r w:rsidRPr="00EF3E93">
              <w:rPr>
                <w:rFonts w:ascii="Times New Roman" w:eastAsia="Times New Roman" w:hAnsi="Times New Roman"/>
                <w:sz w:val="16"/>
                <w:szCs w:val="16"/>
                <w:lang w:eastAsia="ru-RU"/>
              </w:rPr>
              <w:lastRenderedPageBreak/>
              <w:t>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206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2 02 30024 05 7552 151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2 02 30024 05 7554 151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2 02 30024 05 7564 151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2 02 30024 05 7566 151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2 02 30024 05 7570 151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2 02 30024 05 7577 151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2 02 30024 05 7588 151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2 02 30024 05 7601 151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2 02 30024 05 7604 151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2 02 30029 05 0000 151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Субвенции бюджетам муниципальных образований на выплату и доставку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w:t>
            </w:r>
            <w:r w:rsidRPr="00EF3E93">
              <w:rPr>
                <w:rFonts w:ascii="Times New Roman" w:eastAsia="Times New Roman" w:hAnsi="Times New Roman"/>
                <w:sz w:val="16"/>
                <w:szCs w:val="16"/>
                <w:lang w:eastAsia="ru-RU"/>
              </w:rPr>
              <w:lastRenderedPageBreak/>
              <w:t>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216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2 02 35055 05 9000 151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2 02 35120 05 0000 151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2 02 35118 05 0000 151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2 02 35543 05 0000 151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2 02 35543 05 9000 151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2 02 39999 05 7408 151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2 02 39999 05 7409 151</w:t>
            </w:r>
          </w:p>
        </w:tc>
        <w:tc>
          <w:tcPr>
            <w:tcW w:w="3296" w:type="pct"/>
            <w:shd w:val="clear" w:color="auto" w:fill="auto"/>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2 02 40014 05 0000 151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2 02 45144 05 0000 151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225</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2 02 45147 05 0000 151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226</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2 02 45148 05 0000 151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227</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2 02 49999 05 0000 151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межбюджетные трансферты, зачисляемые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228</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2 02 49999 05 7745 151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229</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2 02 90024 05 0000 151</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от бюджетов субъектов Российской Федерации</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230</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2 07 05010 05 0000 180</w:t>
            </w:r>
          </w:p>
        </w:tc>
        <w:tc>
          <w:tcPr>
            <w:tcW w:w="3296" w:type="pct"/>
            <w:shd w:val="clear" w:color="auto" w:fill="auto"/>
            <w:vAlign w:val="bottom"/>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231</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2 07 05020 05 0000 180</w:t>
            </w:r>
          </w:p>
        </w:tc>
        <w:tc>
          <w:tcPr>
            <w:tcW w:w="3296" w:type="pct"/>
            <w:shd w:val="clear" w:color="auto" w:fill="auto"/>
            <w:vAlign w:val="bottom"/>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232</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2 07 05030 05 0000 180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233</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2 07 05030 05 9904 180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EF3E93" w:rsidRPr="00EF3E93" w:rsidTr="00EF3E93">
        <w:trPr>
          <w:trHeight w:val="20"/>
        </w:trPr>
        <w:tc>
          <w:tcPr>
            <w:tcW w:w="179"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234</w:t>
            </w:r>
          </w:p>
        </w:tc>
        <w:tc>
          <w:tcPr>
            <w:tcW w:w="570"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EF3E93" w:rsidRPr="00EF3E93" w:rsidRDefault="00EF3E93" w:rsidP="00EF3E93">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2 08 05000 05 0000 180</w:t>
            </w:r>
          </w:p>
        </w:tc>
        <w:tc>
          <w:tcPr>
            <w:tcW w:w="3296" w:type="pct"/>
            <w:shd w:val="clear" w:color="auto" w:fill="auto"/>
            <w:vAlign w:val="center"/>
            <w:hideMark/>
          </w:tcPr>
          <w:p w:rsidR="00EF3E93" w:rsidRPr="00EF3E93" w:rsidRDefault="00EF3E93" w:rsidP="00EF3E93">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w:t>
            </w:r>
            <w:r w:rsidRPr="00EF3E93">
              <w:rPr>
                <w:rFonts w:ascii="Times New Roman" w:eastAsia="Times New Roman" w:hAnsi="Times New Roman"/>
                <w:sz w:val="16"/>
                <w:szCs w:val="16"/>
                <w:lang w:eastAsia="ru-RU"/>
              </w:rPr>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F3E93" w:rsidRDefault="00EF3E93" w:rsidP="00E92017">
      <w:pPr>
        <w:spacing w:after="0" w:line="240" w:lineRule="auto"/>
        <w:jc w:val="both"/>
        <w:rPr>
          <w:rFonts w:ascii="Times New Roman" w:hAnsi="Times New Roman"/>
          <w:sz w:val="20"/>
          <w:szCs w:val="20"/>
        </w:rPr>
      </w:pPr>
    </w:p>
    <w:tbl>
      <w:tblPr>
        <w:tblW w:w="5000" w:type="pct"/>
        <w:tblLook w:val="04A0"/>
      </w:tblPr>
      <w:tblGrid>
        <w:gridCol w:w="2835"/>
        <w:gridCol w:w="426"/>
        <w:gridCol w:w="388"/>
        <w:gridCol w:w="388"/>
        <w:gridCol w:w="636"/>
        <w:gridCol w:w="388"/>
        <w:gridCol w:w="496"/>
        <w:gridCol w:w="426"/>
        <w:gridCol w:w="1196"/>
        <w:gridCol w:w="1196"/>
        <w:gridCol w:w="1196"/>
      </w:tblGrid>
      <w:tr w:rsidR="00D17F20" w:rsidRPr="003A18C1" w:rsidTr="00D17F20">
        <w:trPr>
          <w:trHeight w:val="20"/>
        </w:trPr>
        <w:tc>
          <w:tcPr>
            <w:tcW w:w="5000" w:type="pct"/>
            <w:gridSpan w:val="11"/>
            <w:tcBorders>
              <w:top w:val="nil"/>
              <w:left w:val="nil"/>
              <w:bottom w:val="nil"/>
              <w:right w:val="nil"/>
            </w:tcBorders>
            <w:shd w:val="clear" w:color="auto" w:fill="auto"/>
            <w:vAlign w:val="bottom"/>
            <w:hideMark/>
          </w:tcPr>
          <w:p w:rsidR="003A18C1" w:rsidRDefault="00D17F20" w:rsidP="00D17F20">
            <w:pPr>
              <w:spacing w:after="0" w:line="240" w:lineRule="auto"/>
              <w:jc w:val="right"/>
              <w:rPr>
                <w:rFonts w:ascii="Times New Roman" w:eastAsia="Times New Roman" w:hAnsi="Times New Roman"/>
                <w:sz w:val="18"/>
                <w:szCs w:val="18"/>
                <w:lang w:eastAsia="ru-RU"/>
              </w:rPr>
            </w:pPr>
            <w:bookmarkStart w:id="2" w:name="RANGE!A1:K214"/>
            <w:r w:rsidRPr="003A18C1">
              <w:rPr>
                <w:rFonts w:ascii="Times New Roman" w:eastAsia="Times New Roman" w:hAnsi="Times New Roman"/>
                <w:sz w:val="18"/>
                <w:szCs w:val="18"/>
                <w:lang w:eastAsia="ru-RU"/>
              </w:rPr>
              <w:t xml:space="preserve">Приложение №3 </w:t>
            </w:r>
          </w:p>
          <w:p w:rsidR="00D17F20" w:rsidRPr="003A18C1" w:rsidRDefault="003A18C1" w:rsidP="003A18C1">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00D17F20" w:rsidRPr="003A18C1">
              <w:rPr>
                <w:rFonts w:ascii="Times New Roman" w:eastAsia="Times New Roman" w:hAnsi="Times New Roman"/>
                <w:sz w:val="18"/>
                <w:szCs w:val="18"/>
                <w:lang w:eastAsia="ru-RU"/>
              </w:rPr>
              <w:t>Богучанского районного Совета депутатов</w:t>
            </w:r>
            <w:r w:rsidR="00D17F20" w:rsidRPr="003A18C1">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24 </w:t>
            </w:r>
            <w:r w:rsidR="00D17F20" w:rsidRPr="003A18C1">
              <w:rPr>
                <w:rFonts w:ascii="Times New Roman" w:eastAsia="Times New Roman" w:hAnsi="Times New Roman"/>
                <w:sz w:val="18"/>
                <w:szCs w:val="18"/>
                <w:lang w:eastAsia="ru-RU"/>
              </w:rPr>
              <w:t xml:space="preserve"> августа   2017 года №</w:t>
            </w:r>
            <w:bookmarkEnd w:id="2"/>
            <w:r>
              <w:rPr>
                <w:rFonts w:ascii="Times New Roman" w:eastAsia="Times New Roman" w:hAnsi="Times New Roman"/>
                <w:sz w:val="18"/>
                <w:szCs w:val="18"/>
                <w:lang w:eastAsia="ru-RU"/>
              </w:rPr>
              <w:t xml:space="preserve"> 18/1-133</w:t>
            </w:r>
          </w:p>
        </w:tc>
      </w:tr>
      <w:tr w:rsidR="00D17F20" w:rsidRPr="003A18C1" w:rsidTr="00D17F20">
        <w:trPr>
          <w:trHeight w:val="20"/>
        </w:trPr>
        <w:tc>
          <w:tcPr>
            <w:tcW w:w="5000" w:type="pct"/>
            <w:gridSpan w:val="11"/>
            <w:tcBorders>
              <w:top w:val="nil"/>
              <w:left w:val="nil"/>
              <w:bottom w:val="nil"/>
              <w:right w:val="nil"/>
            </w:tcBorders>
            <w:shd w:val="clear" w:color="auto" w:fill="auto"/>
            <w:vAlign w:val="bottom"/>
            <w:hideMark/>
          </w:tcPr>
          <w:p w:rsidR="003A18C1" w:rsidRDefault="003A18C1" w:rsidP="00D17F20">
            <w:pPr>
              <w:spacing w:after="0" w:line="240" w:lineRule="auto"/>
              <w:jc w:val="right"/>
              <w:rPr>
                <w:rFonts w:ascii="Times New Roman" w:eastAsia="Times New Roman" w:hAnsi="Times New Roman"/>
                <w:sz w:val="18"/>
                <w:szCs w:val="18"/>
                <w:lang w:eastAsia="ru-RU"/>
              </w:rPr>
            </w:pPr>
          </w:p>
          <w:p w:rsidR="003A18C1" w:rsidRDefault="00D17F20" w:rsidP="00D17F20">
            <w:pPr>
              <w:spacing w:after="0" w:line="240" w:lineRule="auto"/>
              <w:jc w:val="right"/>
              <w:rPr>
                <w:rFonts w:ascii="Times New Roman" w:eastAsia="Times New Roman" w:hAnsi="Times New Roman"/>
                <w:sz w:val="18"/>
                <w:szCs w:val="18"/>
                <w:lang w:eastAsia="ru-RU"/>
              </w:rPr>
            </w:pPr>
            <w:r w:rsidRPr="003A18C1">
              <w:rPr>
                <w:rFonts w:ascii="Times New Roman" w:eastAsia="Times New Roman" w:hAnsi="Times New Roman"/>
                <w:sz w:val="18"/>
                <w:szCs w:val="18"/>
                <w:lang w:eastAsia="ru-RU"/>
              </w:rPr>
              <w:t>Приложение №4</w:t>
            </w:r>
          </w:p>
          <w:p w:rsidR="00D17F20" w:rsidRPr="003A18C1" w:rsidRDefault="003A18C1" w:rsidP="00D17F2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00D17F20" w:rsidRPr="003A18C1">
              <w:rPr>
                <w:rFonts w:ascii="Times New Roman" w:eastAsia="Times New Roman" w:hAnsi="Times New Roman"/>
                <w:sz w:val="18"/>
                <w:szCs w:val="18"/>
                <w:lang w:eastAsia="ru-RU"/>
              </w:rPr>
              <w:t>Богучанского районного Совета депутатов</w:t>
            </w:r>
            <w:r w:rsidR="00D17F20" w:rsidRPr="003A18C1">
              <w:rPr>
                <w:rFonts w:ascii="Times New Roman" w:eastAsia="Times New Roman" w:hAnsi="Times New Roman"/>
                <w:sz w:val="18"/>
                <w:szCs w:val="18"/>
                <w:lang w:eastAsia="ru-RU"/>
              </w:rPr>
              <w:br/>
              <w:t>от     "22 "декабря 2016 года №13/1-88</w:t>
            </w:r>
          </w:p>
        </w:tc>
      </w:tr>
      <w:tr w:rsidR="00D17F20" w:rsidRPr="003A18C1" w:rsidTr="00D17F20">
        <w:trPr>
          <w:trHeight w:val="20"/>
        </w:trPr>
        <w:tc>
          <w:tcPr>
            <w:tcW w:w="5000" w:type="pct"/>
            <w:gridSpan w:val="11"/>
            <w:tcBorders>
              <w:top w:val="nil"/>
              <w:left w:val="nil"/>
              <w:bottom w:val="nil"/>
              <w:right w:val="nil"/>
            </w:tcBorders>
            <w:shd w:val="clear" w:color="auto" w:fill="auto"/>
            <w:vAlign w:val="bottom"/>
            <w:hideMark/>
          </w:tcPr>
          <w:p w:rsidR="003A18C1" w:rsidRDefault="003A18C1" w:rsidP="00D17F20">
            <w:pPr>
              <w:spacing w:after="0" w:line="240" w:lineRule="auto"/>
              <w:jc w:val="center"/>
              <w:rPr>
                <w:rFonts w:ascii="Times New Roman" w:eastAsia="Times New Roman" w:hAnsi="Times New Roman"/>
                <w:sz w:val="20"/>
                <w:szCs w:val="20"/>
                <w:lang w:eastAsia="ru-RU"/>
              </w:rPr>
            </w:pPr>
          </w:p>
          <w:p w:rsidR="00D17F20" w:rsidRPr="003A18C1" w:rsidRDefault="00D17F20" w:rsidP="00D17F20">
            <w:pPr>
              <w:spacing w:after="0" w:line="240" w:lineRule="auto"/>
              <w:jc w:val="center"/>
              <w:rPr>
                <w:rFonts w:ascii="Times New Roman" w:eastAsia="Times New Roman" w:hAnsi="Times New Roman"/>
                <w:sz w:val="20"/>
                <w:szCs w:val="20"/>
                <w:lang w:eastAsia="ru-RU"/>
              </w:rPr>
            </w:pPr>
            <w:r w:rsidRPr="003A18C1">
              <w:rPr>
                <w:rFonts w:ascii="Times New Roman" w:eastAsia="Times New Roman" w:hAnsi="Times New Roman"/>
                <w:sz w:val="20"/>
                <w:szCs w:val="20"/>
                <w:lang w:eastAsia="ru-RU"/>
              </w:rPr>
              <w:t>Доходы районного бюджета на 2017 год и плановый период 2018-2019 годов</w:t>
            </w:r>
          </w:p>
        </w:tc>
      </w:tr>
      <w:tr w:rsidR="00D17F20" w:rsidRPr="003A18C1" w:rsidTr="00D17F20">
        <w:trPr>
          <w:trHeight w:val="20"/>
        </w:trPr>
        <w:tc>
          <w:tcPr>
            <w:tcW w:w="2112"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167"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268"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201"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167"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center"/>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center"/>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(в рублях)</w:t>
            </w:r>
          </w:p>
        </w:tc>
      </w:tr>
      <w:tr w:rsidR="00D17F20" w:rsidRPr="003A18C1" w:rsidTr="00D17F20">
        <w:trPr>
          <w:trHeight w:val="184"/>
        </w:trPr>
        <w:tc>
          <w:tcPr>
            <w:tcW w:w="21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21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Код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2017 год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2018 год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2019 год</w:t>
            </w:r>
          </w:p>
        </w:tc>
      </w:tr>
      <w:tr w:rsidR="00D17F20" w:rsidRPr="003A18C1" w:rsidTr="00D17F20">
        <w:trPr>
          <w:trHeight w:val="184"/>
        </w:trPr>
        <w:tc>
          <w:tcPr>
            <w:tcW w:w="2112"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p>
        </w:tc>
        <w:tc>
          <w:tcPr>
            <w:tcW w:w="1219" w:type="pct"/>
            <w:gridSpan w:val="7"/>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r>
      <w:tr w:rsidR="00D17F20" w:rsidRPr="003A18C1" w:rsidTr="003A18C1">
        <w:trPr>
          <w:trHeight w:val="4244"/>
        </w:trPr>
        <w:tc>
          <w:tcPr>
            <w:tcW w:w="2112"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p>
        </w:tc>
        <w:tc>
          <w:tcPr>
            <w:tcW w:w="16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Администратора</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Группы</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Подгруппы</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Статьи и   подстатьи</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Элемента</w:t>
            </w:r>
          </w:p>
        </w:tc>
        <w:tc>
          <w:tcPr>
            <w:tcW w:w="20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Программы</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Классификация операций сектора государственного управления</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1</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w:t>
            </w:r>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НАЛОГОВЫЕ И НЕНАЛОГОВЫЕ ДОХОДЫ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404 149 944,09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393 486 863,00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417 015 513,00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ПРИБЫЛЬ, ДОХОДЫ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243 655 800,00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262 572 950,00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288 293 140,00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НА ПРИБЫЛЬ ОРГАНИЗАЦИЙ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5 841 000,00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6 144 730,00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5 841 000,00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6 144 730,00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01012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5 500 000,00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5 841 000,00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6 144 730,00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НА ДОХОДЫ ФИЗИЧЕСКИХ ЛИЦ</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238 155 800,00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256 731 950,00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282 148 410,00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234 550 600,00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252 731 950,00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277 798 410,00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1 200 000,00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655 200,00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950 000,00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w:t>
            </w:r>
            <w:r w:rsidRPr="003A18C1">
              <w:rPr>
                <w:rFonts w:ascii="Times New Roman" w:eastAsia="Times New Roman" w:hAnsi="Times New Roman"/>
                <w:sz w:val="14"/>
                <w:szCs w:val="14"/>
                <w:lang w:eastAsia="ru-RU"/>
              </w:rPr>
              <w:lastRenderedPageBreak/>
              <w:t>на основании патента в соответствии со статьей 227.1 Налогового кодекса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2 200 000,00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НАЛОГИ НА ТОВАРЫ (РАБОТЫ, УСЛУГИ), РЕАЛИЗУЕМЫЕ НА ТЕРРИТОРИИ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02260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СОВОКУПНЫЙ ДОХОД</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28 154 690,00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29 479 050,00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30 746 900,00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28 070 000,00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29 389 300,00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30 653 000,00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28 070 000,00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29 389 300,00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30 653 000,00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Единый сельскохозяйственный налог</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9 900,00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Единый сельскохозяйственный налог</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9 900,00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75 190,00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79 850,00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84 000,00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75 190,00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79 850,00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84 000,00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ИМУЩЕСТВО</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155 660,00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151 210,00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146 770,00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на имущество физических лиц</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5 550,00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5 550,00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Земельный налог</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150 660,00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145 910,00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141 220,00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Земельный налог с организаций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116 970,00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115 220,00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112 530,00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06033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116 970,00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115 220,00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112 530,00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Земельный налог с физических лиц</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28 690,00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06043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28 690,00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ГОСУДАРСТВЕННАЯ ПОШЛИНА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08</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5 620 450,00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5 890 230,00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6 167 070,00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08</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5 620 450,00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5 890 230,00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6 167 070,00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08</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5 620 450,00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5 890 230,00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6 167 070,00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73 570 648,87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49 934 680,00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46 944 890,00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Доходы, получаемые в виде арендной либо </w:t>
            </w:r>
            <w:r w:rsidRPr="003A18C1">
              <w:rPr>
                <w:rFonts w:ascii="Times New Roman" w:eastAsia="Times New Roman" w:hAnsi="Times New Roman"/>
                <w:bCs/>
                <w:sz w:val="14"/>
                <w:szCs w:val="14"/>
                <w:lang w:eastAsia="ru-RU"/>
              </w:rPr>
              <w:lastRenderedPageBreak/>
              <w:t>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73 423 260,87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49 790 880,00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46 832 090,00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35 799 130,87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20 715 380,00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17 775 070,00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2 249 180,00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2 112 040,00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1 678 980,00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33 549 950,87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18 603 340,00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16 096 090,00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205 210,00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199 680,00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181 200,00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05025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205 210,00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199 680,00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181 200,00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37 418 920,00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28 875 820,00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28 875 820,00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75 820,00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75 820,00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75 820,00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37 343 100,00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28 800 000,00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34 588,00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34 588,00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07015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34 588,00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09000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w:t>
            </w:r>
            <w:r w:rsidRPr="003A18C1">
              <w:rPr>
                <w:rFonts w:ascii="Times New Roman" w:eastAsia="Times New Roman" w:hAnsi="Times New Roman"/>
                <w:bCs/>
                <w:sz w:val="14"/>
                <w:szCs w:val="14"/>
                <w:lang w:eastAsia="ru-RU"/>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863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09040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09045</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1 134 100,00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1 134 100,00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1 134 100,00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397 900,00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397 900,00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397 900,00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2 372 100,00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2 372 100,00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2 372 100,00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30 432 243,00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30 208 743,00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30 256 743,00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оказаниы платных услуг (работ)</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29 029 313,00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28 805 813,00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28 853 813,00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01990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29 029 313,00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28 805 813,00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28 853 813,00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29 029 313,00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28 805 813,00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28 853 813,00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856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736 113,00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536 113,00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536 113,00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880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3 787 500,00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3 764 000,00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3 812 000,00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9902</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19 953 100,00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19 953 100,00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19 953 100,00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9992</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4 552 600,00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4 552 600,00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4 552 600,00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компенсации затрат государства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02060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02065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02065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9991</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1 402 930,00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10 825 100,00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5 755 100,00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4 955 100,00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02053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6 170 000,00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Доходы от продажи земельных участков, находящихся в государственной и </w:t>
            </w:r>
            <w:r w:rsidRPr="003A18C1">
              <w:rPr>
                <w:rFonts w:ascii="Times New Roman" w:eastAsia="Times New Roman" w:hAnsi="Times New Roman"/>
                <w:bCs/>
                <w:sz w:val="14"/>
                <w:szCs w:val="14"/>
                <w:lang w:eastAsia="ru-RU"/>
              </w:rPr>
              <w:lastRenderedPageBreak/>
              <w:t>муниципальной собственности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4 655 100,00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Доходы от продажи земельных участков, государственная  собственность на которые не разграничена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4 653 600,00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198 060,00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198 060,00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198 060,00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4 455 540,00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4 455 540,00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4 455 540,00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1 500,00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06025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1 500,00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ШТРАФЫ, САНКЦИИ, ВОЗМЕЩЕНИЕ УЩЕРБА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7 762 952,22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5 558 100,00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5 568 100,00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08000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08010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25060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25080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25085</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Прочие денежные взыскания (штрафы) за правонарушения в области дорожного движения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2 351 112,22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188 260,00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188 260,00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32000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2 351 112,22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188 260,00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188 260,00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225 000,00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33050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225 000,00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nil"/>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811 000,00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811 000,00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811 000,00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2 093 840,00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2 093 840,00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2 103 840,00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90050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2 023 000,00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2 023 000,00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2 033 000,00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90050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70 840,00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70 840,00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70 840,00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неналоговые доходы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17</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1 701 963 324,72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1 423 950 827,00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1 306 350 527,00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1 674 174 209,71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1 306 350 827,00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1 306 350 527,00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15001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412 575 900,00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15001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412 575 900,00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15001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2711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412 575 900,00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330 060 700,00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Дотации бюджетам на поддержку мер по обеспечению сбалансированности бюджетов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15002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158 176 000,00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15002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158 176 000,00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102 822 256,71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20051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4 156 104,00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20051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4 156 104,00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за счет средств, </w:t>
            </w:r>
            <w:r w:rsidRPr="003A18C1">
              <w:rPr>
                <w:rFonts w:ascii="Times New Roman" w:eastAsia="Times New Roman" w:hAnsi="Times New Roman"/>
                <w:bCs/>
                <w:sz w:val="14"/>
                <w:szCs w:val="14"/>
                <w:lang w:eastAsia="ru-RU"/>
              </w:rPr>
              <w:lastRenderedPageBreak/>
              <w:t>поступивших от государственной корпорации - Фонда содействия реформированию жилищно-коммунального хозяйства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20299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6 058 536,71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20299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6 058 536,71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25097</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2 977 209,00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25097</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2 977 209,00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25519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361 700,00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25519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361 700,00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25558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611 100,00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25558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611 100,00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nil"/>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субсидии</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88 657 607,00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88 657 607,00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1021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15 474 000,00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1031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474 800,00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1 660 100,00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675 300,00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888 000,00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1046</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3 534 200,00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7397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6 423 600,00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6 423 600,00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6 423 600,00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7398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11 940,00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7412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1 176 000,00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7413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363 700,00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7454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97 297,00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Субсидии бюджетам муниципальных образований на поддержку деятельности </w:t>
            </w:r>
            <w:r w:rsidRPr="003A18C1">
              <w:rPr>
                <w:rFonts w:ascii="Times New Roman" w:eastAsia="Times New Roman" w:hAnsi="Times New Roman"/>
                <w:sz w:val="14"/>
                <w:szCs w:val="14"/>
                <w:lang w:eastAsia="ru-RU"/>
              </w:rPr>
              <w:lastRenderedPageBreak/>
              <w:t>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7456</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794 700,00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794 700,00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794 700,00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7488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7492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278 800,00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7508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5 912 130,00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7509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29 068 700,00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7555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64 000,00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7563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5 782 800,00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7571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8 200 000,00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Субсидии бюджетам муниципальных образований на создание условий для </w:t>
            </w:r>
            <w:r w:rsidRPr="003A18C1">
              <w:rPr>
                <w:rFonts w:ascii="Times New Roman" w:eastAsia="Times New Roman" w:hAnsi="Times New Roman"/>
                <w:sz w:val="14"/>
                <w:szCs w:val="14"/>
                <w:lang w:eastAsia="ru-RU"/>
              </w:rPr>
              <w:lastRenderedPageBreak/>
              <w:t>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7645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7741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3 780 740,00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7749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7840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955 161 497,00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942 271 600,00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942 271 300,00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806 836 900,00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806 836 900,00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0151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45 241 600,00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38 038 600,00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38 038 600,00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0640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337 500,00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337 500,00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337 500,00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w:t>
            </w:r>
            <w:r w:rsidRPr="003A18C1">
              <w:rPr>
                <w:rFonts w:ascii="Times New Roman" w:eastAsia="Times New Roman" w:hAnsi="Times New Roman"/>
                <w:sz w:val="14"/>
                <w:szCs w:val="14"/>
                <w:lang w:eastAsia="ru-RU"/>
              </w:rPr>
              <w:lastRenderedPageBreak/>
              <w:t>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7429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7467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525 200,00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525 200,00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525 200,00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18 139 300,00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17 532 700,00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17 532 700,00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178 100,00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178 100,00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178 100,00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1 160 800,00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1 161 500,00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1 161 500,00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617 800,00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617 800,00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617 800,00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69 600,00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w:t>
            </w:r>
            <w:r w:rsidRPr="003A18C1">
              <w:rPr>
                <w:rFonts w:ascii="Times New Roman" w:eastAsia="Times New Roman" w:hAnsi="Times New Roman"/>
                <w:sz w:val="14"/>
                <w:szCs w:val="14"/>
                <w:lang w:eastAsia="ru-RU"/>
              </w:rPr>
              <w:lastRenderedPageBreak/>
              <w:t>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7552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1 362 700,00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1 362 700,00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1 362 700,00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7554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543 100,00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7564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351 836 600,00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350 917 300,00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350 917 300,00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7566</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25 003 900,00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27 568 300,00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27 568 300,00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7570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192 759 900,00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192 759 900,00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192 759 900,00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7577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19 890 000,00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19 890 000,00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19 890 000,00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w:t>
            </w:r>
            <w:r w:rsidRPr="003A18C1">
              <w:rPr>
                <w:rFonts w:ascii="Times New Roman" w:eastAsia="Times New Roman" w:hAnsi="Times New Roman"/>
                <w:sz w:val="14"/>
                <w:szCs w:val="14"/>
                <w:lang w:eastAsia="ru-RU"/>
              </w:rP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7588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121 429 600,00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125 931 800,00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125 931 800,00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7601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26 666 200,00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20 969 100,00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20 969 100,00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7604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1 024 000,00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1 024 000,00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1 024 000,00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30029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10 359 400,00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10 359 400,00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A18C1">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35118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4 284 600,00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A18C1">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35118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4 284 600,00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35543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23 837,00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Субсидии на возмещение части затрат на </w:t>
            </w:r>
            <w:r w:rsidRPr="003A18C1">
              <w:rPr>
                <w:rFonts w:ascii="Times New Roman" w:eastAsia="Times New Roman" w:hAnsi="Times New Roman"/>
                <w:sz w:val="14"/>
                <w:szCs w:val="14"/>
                <w:lang w:eastAsia="ru-RU"/>
              </w:rPr>
              <w:lastRenderedPageBreak/>
              <w:t>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35543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23 837,00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2 200,00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Прочие субвенции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133 656 760,00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132 431 500,00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132 431 500,00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субвенции бюджетам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133 656 760,00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132 431 500,00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132 431 500,00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7408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63 696 060,00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62 470 800,00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62 470 800,00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7409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69 960 700,00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69 960 700,00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69 960 700,00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Иные межбюджетные трансферты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45 438 556,00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26 736 227,00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26 736 227,00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40014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33 568 556,00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40014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33 568 556,00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26 736 227,00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26 736 227,00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11 870 000,00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11 870 000,00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9904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D17F20" w:rsidRPr="003A18C1" w:rsidRDefault="00D17F20" w:rsidP="00D17F20">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07</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9904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10 011,45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10 011,45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60010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5118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11,45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60010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7412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19 348 430,53</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19 348 430,53</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47 235,55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9965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54 530,98</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856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6 342 055,36</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12 904 608,64</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9964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8 883 907,00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9972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3 758 895,39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880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9964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261 806,25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nil"/>
            </w:tcBorders>
            <w:shd w:val="clear" w:color="auto" w:fill="auto"/>
            <w:hideMark/>
          </w:tcPr>
          <w:p w:rsidR="00D17F20" w:rsidRPr="003A18C1" w:rsidRDefault="00D17F20" w:rsidP="00D17F20">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19</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-17 692 760,47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-17 692 760,47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60010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-17 692 760,47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D17F20" w:rsidRPr="003A18C1" w:rsidTr="00D17F20">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ВСЕГО  ДОХОДОВ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D17F20" w:rsidRPr="003A18C1" w:rsidRDefault="00D17F20" w:rsidP="00D17F20">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2 106 113 268,81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1 817 437 690,00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17F20" w:rsidRPr="003A18C1" w:rsidRDefault="00D17F20" w:rsidP="00D17F20">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1 723 366 040,00</w:t>
            </w:r>
          </w:p>
        </w:tc>
      </w:tr>
    </w:tbl>
    <w:p w:rsidR="00D17F20" w:rsidRPr="003A18C1" w:rsidRDefault="00D17F20" w:rsidP="00E92017">
      <w:pPr>
        <w:spacing w:after="0" w:line="240" w:lineRule="auto"/>
        <w:jc w:val="both"/>
        <w:rPr>
          <w:rFonts w:ascii="Times New Roman" w:hAnsi="Times New Roman"/>
          <w:sz w:val="18"/>
          <w:szCs w:val="18"/>
        </w:rPr>
      </w:pPr>
    </w:p>
    <w:tbl>
      <w:tblPr>
        <w:tblW w:w="0" w:type="auto"/>
        <w:tblInd w:w="93" w:type="dxa"/>
        <w:tblLook w:val="04A0"/>
      </w:tblPr>
      <w:tblGrid>
        <w:gridCol w:w="4799"/>
        <w:gridCol w:w="626"/>
        <w:gridCol w:w="940"/>
        <w:gridCol w:w="1098"/>
        <w:gridCol w:w="519"/>
        <w:gridCol w:w="1496"/>
      </w:tblGrid>
      <w:tr w:rsidR="003A18C1" w:rsidRPr="003A18C1" w:rsidTr="003A18C1">
        <w:trPr>
          <w:trHeight w:val="20"/>
        </w:trPr>
        <w:tc>
          <w:tcPr>
            <w:tcW w:w="0" w:type="auto"/>
            <w:gridSpan w:val="6"/>
            <w:tcBorders>
              <w:top w:val="nil"/>
              <w:left w:val="nil"/>
              <w:bottom w:val="nil"/>
              <w:right w:val="nil"/>
            </w:tcBorders>
            <w:shd w:val="clear" w:color="auto" w:fill="auto"/>
            <w:vAlign w:val="bottom"/>
            <w:hideMark/>
          </w:tcPr>
          <w:p w:rsidR="003A18C1" w:rsidRDefault="003A18C1" w:rsidP="003A18C1">
            <w:pPr>
              <w:spacing w:after="0" w:line="240" w:lineRule="auto"/>
              <w:jc w:val="right"/>
              <w:rPr>
                <w:rFonts w:ascii="Times New Roman" w:eastAsia="Times New Roman" w:hAnsi="Times New Roman"/>
                <w:sz w:val="18"/>
                <w:szCs w:val="18"/>
                <w:lang w:eastAsia="ru-RU"/>
              </w:rPr>
            </w:pPr>
            <w:r w:rsidRPr="003A18C1">
              <w:rPr>
                <w:rFonts w:ascii="Times New Roman" w:eastAsia="Times New Roman" w:hAnsi="Times New Roman"/>
                <w:sz w:val="18"/>
                <w:szCs w:val="18"/>
                <w:lang w:eastAsia="ru-RU"/>
              </w:rPr>
              <w:t xml:space="preserve">Приложение №4 </w:t>
            </w:r>
          </w:p>
          <w:p w:rsidR="003A18C1" w:rsidRPr="003A18C1" w:rsidRDefault="003A18C1" w:rsidP="003A18C1">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3A18C1">
              <w:rPr>
                <w:rFonts w:ascii="Times New Roman" w:eastAsia="Times New Roman" w:hAnsi="Times New Roman"/>
                <w:sz w:val="18"/>
                <w:szCs w:val="18"/>
                <w:lang w:eastAsia="ru-RU"/>
              </w:rPr>
              <w:t>Богучанского районного Совета депутатов</w:t>
            </w:r>
            <w:r w:rsidRPr="003A18C1">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3A18C1">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3A18C1" w:rsidRPr="003A18C1" w:rsidTr="003A18C1">
        <w:trPr>
          <w:trHeight w:val="20"/>
        </w:trPr>
        <w:tc>
          <w:tcPr>
            <w:tcW w:w="0" w:type="auto"/>
            <w:gridSpan w:val="6"/>
            <w:tcBorders>
              <w:top w:val="nil"/>
              <w:left w:val="nil"/>
              <w:bottom w:val="nil"/>
              <w:right w:val="nil"/>
            </w:tcBorders>
            <w:shd w:val="clear" w:color="auto" w:fill="auto"/>
            <w:vAlign w:val="bottom"/>
            <w:hideMark/>
          </w:tcPr>
          <w:p w:rsidR="003A18C1" w:rsidRDefault="003A18C1" w:rsidP="003A18C1">
            <w:pPr>
              <w:spacing w:after="0" w:line="240" w:lineRule="auto"/>
              <w:jc w:val="right"/>
              <w:rPr>
                <w:rFonts w:ascii="Times New Roman" w:eastAsia="Times New Roman" w:hAnsi="Times New Roman"/>
                <w:sz w:val="18"/>
                <w:szCs w:val="18"/>
                <w:lang w:eastAsia="ru-RU"/>
              </w:rPr>
            </w:pPr>
          </w:p>
          <w:p w:rsidR="003A18C1" w:rsidRDefault="003A18C1" w:rsidP="003A18C1">
            <w:pPr>
              <w:spacing w:after="0" w:line="240" w:lineRule="auto"/>
              <w:jc w:val="right"/>
              <w:rPr>
                <w:rFonts w:ascii="Times New Roman" w:eastAsia="Times New Roman" w:hAnsi="Times New Roman"/>
                <w:sz w:val="18"/>
                <w:szCs w:val="18"/>
                <w:lang w:eastAsia="ru-RU"/>
              </w:rPr>
            </w:pPr>
            <w:r w:rsidRPr="003A18C1">
              <w:rPr>
                <w:rFonts w:ascii="Times New Roman" w:eastAsia="Times New Roman" w:hAnsi="Times New Roman"/>
                <w:sz w:val="18"/>
                <w:szCs w:val="18"/>
                <w:lang w:eastAsia="ru-RU"/>
              </w:rPr>
              <w:t xml:space="preserve">Приложение №5 </w:t>
            </w:r>
          </w:p>
          <w:p w:rsidR="003A18C1" w:rsidRPr="003A18C1" w:rsidRDefault="003A18C1" w:rsidP="003A18C1">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3A18C1">
              <w:rPr>
                <w:rFonts w:ascii="Times New Roman" w:eastAsia="Times New Roman" w:hAnsi="Times New Roman"/>
                <w:sz w:val="18"/>
                <w:szCs w:val="18"/>
                <w:lang w:eastAsia="ru-RU"/>
              </w:rPr>
              <w:t>Богучанского районного Совета депутатов</w:t>
            </w:r>
            <w:r w:rsidRPr="003A18C1">
              <w:rPr>
                <w:rFonts w:ascii="Times New Roman" w:eastAsia="Times New Roman" w:hAnsi="Times New Roman"/>
                <w:sz w:val="18"/>
                <w:szCs w:val="18"/>
                <w:lang w:eastAsia="ru-RU"/>
              </w:rPr>
              <w:br/>
              <w:t>от     "22 "декабря 2016 года №13/1-88</w:t>
            </w:r>
          </w:p>
        </w:tc>
      </w:tr>
      <w:tr w:rsidR="003A18C1" w:rsidRPr="003A18C1" w:rsidTr="003A18C1">
        <w:trPr>
          <w:trHeight w:val="20"/>
        </w:trPr>
        <w:tc>
          <w:tcPr>
            <w:tcW w:w="0" w:type="auto"/>
            <w:gridSpan w:val="6"/>
            <w:tcBorders>
              <w:top w:val="nil"/>
              <w:left w:val="nil"/>
              <w:bottom w:val="nil"/>
              <w:right w:val="nil"/>
            </w:tcBorders>
            <w:shd w:val="clear" w:color="auto" w:fill="auto"/>
            <w:vAlign w:val="center"/>
            <w:hideMark/>
          </w:tcPr>
          <w:p w:rsidR="003A18C1" w:rsidRDefault="003A18C1" w:rsidP="003A18C1">
            <w:pPr>
              <w:spacing w:after="0" w:line="240" w:lineRule="auto"/>
              <w:jc w:val="center"/>
              <w:rPr>
                <w:rFonts w:ascii="Times New Roman" w:eastAsia="Times New Roman" w:hAnsi="Times New Roman"/>
                <w:sz w:val="20"/>
                <w:szCs w:val="20"/>
                <w:lang w:eastAsia="ru-RU"/>
              </w:rPr>
            </w:pPr>
          </w:p>
          <w:p w:rsidR="003A18C1" w:rsidRPr="003A18C1" w:rsidRDefault="003A18C1" w:rsidP="003A18C1">
            <w:pPr>
              <w:spacing w:after="0" w:line="240" w:lineRule="auto"/>
              <w:jc w:val="center"/>
              <w:rPr>
                <w:rFonts w:ascii="Times New Roman" w:eastAsia="Times New Roman" w:hAnsi="Times New Roman"/>
                <w:sz w:val="20"/>
                <w:szCs w:val="20"/>
                <w:lang w:eastAsia="ru-RU"/>
              </w:rPr>
            </w:pPr>
            <w:r w:rsidRPr="003A18C1">
              <w:rPr>
                <w:rFonts w:ascii="Times New Roman" w:eastAsia="Times New Roman" w:hAnsi="Times New Roman"/>
                <w:sz w:val="20"/>
                <w:szCs w:val="20"/>
                <w:lang w:eastAsia="ru-RU"/>
              </w:rPr>
              <w:t>Ведомственная структура расходов районного бюджета на 2017 год</w:t>
            </w:r>
          </w:p>
        </w:tc>
      </w:tr>
      <w:tr w:rsidR="003A18C1" w:rsidRPr="003A18C1" w:rsidTr="003A18C1">
        <w:trPr>
          <w:trHeight w:val="20"/>
        </w:trPr>
        <w:tc>
          <w:tcPr>
            <w:tcW w:w="0" w:type="auto"/>
            <w:tcBorders>
              <w:top w:val="nil"/>
              <w:left w:val="nil"/>
              <w:bottom w:val="single" w:sz="4" w:space="0" w:color="auto"/>
              <w:right w:val="nil"/>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center"/>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(в рублях) </w:t>
            </w:r>
          </w:p>
        </w:tc>
      </w:tr>
      <w:tr w:rsidR="003A18C1" w:rsidRPr="003A18C1" w:rsidTr="003A18C1">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Наименование показателя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КБК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2017 год </w:t>
            </w:r>
          </w:p>
        </w:tc>
      </w:tr>
      <w:tr w:rsidR="003A18C1" w:rsidRPr="003A18C1" w:rsidTr="003A18C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8C1" w:rsidRPr="003A18C1" w:rsidRDefault="003A18C1" w:rsidP="003A18C1">
            <w:pPr>
              <w:spacing w:after="0" w:line="240" w:lineRule="auto"/>
              <w:rPr>
                <w:rFonts w:ascii="Times New Roman" w:eastAsia="Times New Roman" w:hAnsi="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КВСР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18C1" w:rsidRPr="003A18C1" w:rsidRDefault="003A18C1" w:rsidP="003A18C1">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18C1" w:rsidRPr="003A18C1" w:rsidRDefault="003A18C1" w:rsidP="003A18C1">
            <w:pPr>
              <w:spacing w:after="0" w:line="240" w:lineRule="auto"/>
              <w:rPr>
                <w:rFonts w:ascii="Times New Roman" w:eastAsia="Times New Roman" w:hAnsi="Times New Roman"/>
                <w:sz w:val="16"/>
                <w:szCs w:val="16"/>
                <w:lang w:eastAsia="ru-RU"/>
              </w:rPr>
            </w:pPr>
          </w:p>
        </w:tc>
      </w:tr>
      <w:tr w:rsidR="003A18C1" w:rsidRPr="003A18C1" w:rsidTr="003A18C1">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C1" w:rsidRPr="003A18C1" w:rsidRDefault="003A18C1" w:rsidP="003A18C1">
            <w:pPr>
              <w:spacing w:after="0" w:line="240" w:lineRule="auto"/>
              <w:jc w:val="center"/>
              <w:rPr>
                <w:rFonts w:ascii="Times New Roman" w:eastAsia="Times New Roman" w:hAnsi="Times New Roman"/>
                <w:bCs/>
                <w:sz w:val="16"/>
                <w:szCs w:val="16"/>
                <w:lang w:eastAsia="ru-RU"/>
              </w:rPr>
            </w:pPr>
            <w:r w:rsidRPr="003A18C1">
              <w:rPr>
                <w:rFonts w:ascii="Times New Roman" w:eastAsia="Times New Roman" w:hAnsi="Times New Roman"/>
                <w:bCs/>
                <w:sz w:val="16"/>
                <w:szCs w:val="16"/>
                <w:lang w:eastAsia="ru-RU"/>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C1" w:rsidRPr="003A18C1" w:rsidRDefault="003A18C1" w:rsidP="003A18C1">
            <w:pPr>
              <w:spacing w:after="0" w:line="240" w:lineRule="auto"/>
              <w:jc w:val="right"/>
              <w:rPr>
                <w:rFonts w:ascii="Times New Roman" w:eastAsia="Times New Roman" w:hAnsi="Times New Roman"/>
                <w:bCs/>
                <w:sz w:val="16"/>
                <w:szCs w:val="16"/>
                <w:lang w:eastAsia="ru-RU"/>
              </w:rPr>
            </w:pPr>
            <w:r w:rsidRPr="003A18C1">
              <w:rPr>
                <w:rFonts w:ascii="Times New Roman" w:eastAsia="Times New Roman" w:hAnsi="Times New Roman"/>
                <w:bCs/>
                <w:sz w:val="16"/>
                <w:szCs w:val="16"/>
                <w:lang w:eastAsia="ru-RU"/>
              </w:rPr>
              <w:t xml:space="preserve">    2 085 586 026,64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Богучанский районный Совет депутатов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4 386 710,00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4 386 710,00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4 386 710,00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1 667 175,78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1 019 107,22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307 769,78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328 860,41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1 438,37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85 580,22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85 580,22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2 441 810,00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1 675 046,00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73 752,00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208 800,00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484 212,00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62 144,00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62 144,00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Контрольно-счетная комиссия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1 406 068,00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1 406 068,00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1 406 068,00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576 871,01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399 802,00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120 740,00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38 793,00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136,01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7 493,00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7 493,00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761 840,00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571 766,00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172 674,00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29 863,99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29 863,99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Администрация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297 463 538,00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46 122 188,51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1 274 246,00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1 274 246,00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973 860,00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41 400,00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258 986,00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44 587 342,51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57 691,51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57 691,51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31 505 682,58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17 516 955,68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554 424,00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5 290 120,90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7 834 607,94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269 574,06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757 738,00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581 980,00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175 758,00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802006Б000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5 475 168,00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802006Б000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4 205 198,00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802006Б000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1 269 970,00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жилищно-коммунальных услуг за исключением электроэнергии в рамках непрограммных расходов органов </w:t>
            </w:r>
            <w:r w:rsidRPr="003A18C1">
              <w:rPr>
                <w:rFonts w:ascii="Times New Roman" w:eastAsia="Times New Roman" w:hAnsi="Times New Roman"/>
                <w:sz w:val="16"/>
                <w:szCs w:val="16"/>
                <w:lang w:eastAsia="ru-RU"/>
              </w:rPr>
              <w:lastRenderedPageBreak/>
              <w:t>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2 417 921,00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2 417 921,00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680 406,42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680 406,42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750 540,00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750 540,00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525 200,00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370 964,00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112 031,00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35 205,00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1 024 000,00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741 928,00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224 062,00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40 010,00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80200Ч0010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482 995,00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80200Ч0010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370 965,00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80200Ч0010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112 030,00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260 600,00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0430080000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0430080000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51 000,00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37 097,00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11 203,00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69 600,00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44 218,00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Взносы по обязательному социальному страхованию на выплаты </w:t>
            </w:r>
            <w:r w:rsidRPr="003A18C1">
              <w:rPr>
                <w:rFonts w:ascii="Times New Roman" w:eastAsia="Times New Roman" w:hAnsi="Times New Roman"/>
                <w:sz w:val="16"/>
                <w:szCs w:val="16"/>
                <w:lang w:eastAsia="ru-RU"/>
              </w:rPr>
              <w:lastRenderedPageBreak/>
              <w:t>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13 354,00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12 028,00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9060080000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9060080000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3 166 465,49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3 051 415,04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2 531 317,04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1 882 897,00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568 603,00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79 817,04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0410041010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156 028,00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0410041010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119 837,00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0410041010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36 191,00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363 700,00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187 173,58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56 526,42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04100S4130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04100S4130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115 050,45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2 429,00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2 429,00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w:t>
            </w:r>
            <w:r w:rsidRPr="003A18C1">
              <w:rPr>
                <w:rFonts w:ascii="Times New Roman" w:eastAsia="Times New Roman" w:hAnsi="Times New Roman"/>
                <w:sz w:val="16"/>
                <w:szCs w:val="16"/>
                <w:lang w:eastAsia="ru-RU"/>
              </w:rPr>
              <w:lastRenderedPageBreak/>
              <w:t>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04200S4120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121,45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04200S4120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121,45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27 461 950,00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1 184 637,00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12100R543Б</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23 837,00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12100R543Б</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23 837,00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1 160 800,00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741 928,00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114 710,00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224 062,00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Транспорт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24 557 000,00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09200Л0000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09200Л0000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09200П0000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24 252 200,00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09200П0000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24 252 200,00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Связь и информатика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112 813,00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0380076450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0380076450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Софинансирование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w:t>
            </w:r>
            <w:r w:rsidRPr="003A18C1">
              <w:rPr>
                <w:rFonts w:ascii="Times New Roman" w:eastAsia="Times New Roman" w:hAnsi="Times New Roman"/>
                <w:sz w:val="16"/>
                <w:szCs w:val="16"/>
                <w:lang w:eastAsia="ru-RU"/>
              </w:rPr>
              <w:lastRenderedPageBreak/>
              <w:t>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03800S6450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03800S6450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1 574 800,00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0830080030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0830080030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1220075180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617 800,00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1220075180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617 800,00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211 441 998,00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210 841 998,00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190 914 098,00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190 914 098,00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19 890 000,00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19 890 000,00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90900Ш0000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90900Ш0000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Благоустройство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w:t>
            </w:r>
            <w:r w:rsidRPr="003A18C1">
              <w:rPr>
                <w:rFonts w:ascii="Times New Roman" w:eastAsia="Times New Roman" w:hAnsi="Times New Roman"/>
                <w:sz w:val="16"/>
                <w:szCs w:val="16"/>
                <w:lang w:eastAsia="ru-RU"/>
              </w:rPr>
              <w:lastRenderedPageBreak/>
              <w:t>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0360080000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0360080000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8 110 090,00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Молодежная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8 110 090,00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164 160,00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164 160,00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06100S4560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06100S4560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0620074540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97 297,00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0620074540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97 297,00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06200S4540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06200S4540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0640010430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675 300,00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0640010430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675 300,00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4 917 400,00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4 917 400,00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671 233,00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671 233,00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0640074560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0640074560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Пенсионное обеспечение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пенсии, социальные доплаты к пенсиям</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Массовый спорт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176 400,00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176 400,00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"Централизованная бухгалтерия"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3 885 100,00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3 885 100,00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3 885 100,00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муниципального казенного учреждения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169 982,00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169 982,00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907004Б000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3 425 118,00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907004Б000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2 630 659,00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907004Б000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794 459,00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муниципального казенного учреждения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172 543 197,79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53 233 393,98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49 689 243,98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0350075710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22 520 470,42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0350075710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22 520 470,42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26 626 723,31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12 009 703,90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14 617 019,41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w:t>
            </w:r>
            <w:r w:rsidRPr="003A18C1">
              <w:rPr>
                <w:rFonts w:ascii="Times New Roman" w:eastAsia="Times New Roman" w:hAnsi="Times New Roman"/>
                <w:sz w:val="16"/>
                <w:szCs w:val="16"/>
                <w:lang w:eastAsia="ru-RU"/>
              </w:rPr>
              <w:lastRenderedPageBreak/>
              <w:t>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109 080,25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109 080,25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03500S5710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432 970,00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03500S5710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432 970,00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жилищно-коммунального хозяйства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3 544 150,00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3 449 350,00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2 496 697,00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754 003,00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117 650,00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119 004 801,81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Дошкольное 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74 584 636,14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861 663,00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861 663,00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63 176 000,00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258,84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63 175 741,16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10 546 973,14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10 546 973,14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Общее 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43 596 161,95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348 318,28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348 318,28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3A18C1">
              <w:rPr>
                <w:rFonts w:ascii="Times New Roman" w:eastAsia="Times New Roman" w:hAnsi="Times New Roman"/>
                <w:sz w:val="16"/>
                <w:szCs w:val="16"/>
                <w:lang w:eastAsia="ru-RU"/>
              </w:rPr>
              <w:lastRenderedPageBreak/>
              <w:t>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1 319 601,20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1 219 601,20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13 783 279,58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871 956,00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12 911 323,58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01100L0970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30 073,00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01100L0970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30 073,00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01100R0970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2 977 209,00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01100R0970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2 977 209,00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137 680,89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137 680,89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824 003,72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824 003,72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824 003,72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проведение капитального ремонта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63 738 754,00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63 738 754,00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обслуживание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45 241 600,00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0240001510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45 241 600,00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0240001510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45 241 600,00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357 854,00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0220006400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337 500,00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Прочая закупка товаров, работ и услуг для обеспечения </w:t>
            </w:r>
            <w:r w:rsidRPr="003A18C1">
              <w:rPr>
                <w:rFonts w:ascii="Times New Roman" w:eastAsia="Times New Roman" w:hAnsi="Times New Roman"/>
                <w:sz w:val="16"/>
                <w:szCs w:val="16"/>
                <w:lang w:eastAsia="ru-RU"/>
              </w:rPr>
              <w:lastRenderedPageBreak/>
              <w:t>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0220006400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337 500,00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Резервные фонды местных администраций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20 354,00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социальной политики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18 139 300,00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18 139 300,00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11 608 100,00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328 722,00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3 505 600,00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2 690 028,00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2 850,00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200 842 465,10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42 116 609,49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42 116 609,49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0530010420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1 017 100,00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0530010420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1 017 100,00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30 210 469,05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30 210 469,05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6 481 500,00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6 481 500,00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0530045000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276 930,27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0530045000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276 930,27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349 000,00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349 000,00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2 460 125,57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2 460 125,57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280 880,00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280 880,00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0530077450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538 257,30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0530077450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538 257,30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05300L0140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05300L0140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05300Ф0000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05300Ф0000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160 138,30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160 138,30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156 980 155,61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125 249 807,61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823 791,00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823 791,00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1 114 580,62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1 114 580,62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22 590 948,00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Субсидии бюджетным учреждениям на финансовое обеспечение </w:t>
            </w:r>
            <w:r w:rsidRPr="003A18C1">
              <w:rPr>
                <w:rFonts w:ascii="Times New Roman" w:eastAsia="Times New Roman" w:hAnsi="Times New Roman"/>
                <w:sz w:val="16"/>
                <w:szCs w:val="16"/>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22 590 948,00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6 273 000,00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6 273 000,00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0510045000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0510045000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2 987 473,78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2 987 473,78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0510080520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261 999,00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0510080520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261 999,00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05100L5190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05100L5190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05100R5190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361 700,00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05100R5190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361 700,00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05100S5190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05100S5190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1 565 284,00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1 535 284,00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повышения размеров оплаты труда основного персонала библиотек и музеев Красноярского края в рамках подпрограммы "Культурное наследие" муниципальной </w:t>
            </w:r>
            <w:r w:rsidRPr="003A18C1">
              <w:rPr>
                <w:rFonts w:ascii="Times New Roman" w:eastAsia="Times New Roman" w:hAnsi="Times New Roman"/>
                <w:sz w:val="16"/>
                <w:szCs w:val="16"/>
                <w:lang w:eastAsia="ru-RU"/>
              </w:rPr>
              <w:lastRenderedPageBreak/>
              <w:t>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05100Ч0440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05100Ч0440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05100Ч1040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91 143,00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05100Ч1040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91 143,00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05100Ч7040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05100Ч7040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05100ЧГ040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56 634,00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05100ЧГ040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56 634,00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05100ЧЭ040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137 214,00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05100ЧЭ040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137 214,00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2 374 058,69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2 374 058,69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30 758 675,00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30 758 675,00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9 145 000,00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9 145 000,00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w:t>
            </w:r>
            <w:r w:rsidRPr="003A18C1">
              <w:rPr>
                <w:rFonts w:ascii="Times New Roman" w:eastAsia="Times New Roman" w:hAnsi="Times New Roman"/>
                <w:sz w:val="16"/>
                <w:szCs w:val="16"/>
                <w:lang w:eastAsia="ru-RU"/>
              </w:rPr>
              <w:lastRenderedPageBreak/>
              <w:t>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13 453 806,52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13 453 806,52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1 562 226,00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1 562 226,00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3 434 000,00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3 434 000,00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16 280 253,00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05200Ч0030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16 280 253,00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05200Ч1030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3 614 381,00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05200Ч1030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3 614 381,00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05200Ч7030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721 770,00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05200Ч7030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721 770,00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05200ЧГ030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4 220 842,00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05200ЧГ030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4 220 842,00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05200ЧЭ030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586 774,00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05200ЧЭ030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586 774,00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05300R5580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611 100,00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05300R5580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611 100,00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05300S5580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05300S5580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05300ЧФ030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05300ЧФ030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культуры, кинематографии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31 730 348,00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13 666 533,00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9 223 030,00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2 784 753,00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1 610 648,96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1 001,04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5 603 719,00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4 302 762,00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1 299 787,00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841 860,00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258 140,00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6 617 947,00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5 082 908,00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1 535 039,00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w:t>
            </w:r>
            <w:r w:rsidRPr="003A18C1">
              <w:rPr>
                <w:rFonts w:ascii="Times New Roman" w:eastAsia="Times New Roman" w:hAnsi="Times New Roman"/>
                <w:sz w:val="16"/>
                <w:szCs w:val="16"/>
                <w:lang w:eastAsia="ru-RU"/>
              </w:rPr>
              <w:lastRenderedPageBreak/>
              <w:t>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393 529,00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393 529,00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304 728,00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304 728,00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053004Ф000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101 000,00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101 000,00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1 191 735,00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914 530,00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276 425,00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05300Ч004П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35 804,00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05300Ч004П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27 499,00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05300Ч004П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8 305,00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2 529 724,40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1 942 953,00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586 771,40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05300Ч104П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70 131,00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05300Ч104П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53 864,00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05300Ч104П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16 267,00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w:t>
            </w:r>
            <w:r w:rsidRPr="003A18C1">
              <w:rPr>
                <w:rFonts w:ascii="Times New Roman" w:eastAsia="Times New Roman" w:hAnsi="Times New Roman"/>
                <w:sz w:val="16"/>
                <w:szCs w:val="16"/>
                <w:lang w:eastAsia="ru-RU"/>
              </w:rPr>
              <w:lastRenderedPageBreak/>
              <w:t>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05300Ч703П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50 497,60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05300Ч703П</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50 497,60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1 745 700,00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Массовый спорт</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1 745 700,00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660 700,00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640 700,00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071008Ф020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071008Ф020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Управление муниципальной собственностью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15 884 809,00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90900Д0000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90900Д0000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90900Ж0000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90900Ж0000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6 555 997,08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6 182 425,98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0330080000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120 137,58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0330080000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120 137,58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1050080000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1050080000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62 288,40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62 288,40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373 571,10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373 571,10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Закупка товаров, работ, услуг в целях капитального ремонта </w:t>
            </w:r>
            <w:r w:rsidRPr="003A18C1">
              <w:rPr>
                <w:rFonts w:ascii="Times New Roman" w:eastAsia="Times New Roman" w:hAnsi="Times New Roman"/>
                <w:sz w:val="16"/>
                <w:szCs w:val="16"/>
                <w:lang w:eastAsia="ru-RU"/>
              </w:rPr>
              <w:lastRenderedPageBreak/>
              <w:t>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363 305,00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10 266,10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6 711 504,00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6 711 504,00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06300L0200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2 555 400,00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гражданам на приобретение жилья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06300L0200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2 555 400,00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06300R0200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4 156 104,00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гражданам на приобретение жилья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06300R0200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4 156 104,00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1 107 479 761,80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1 071 573 361,80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Дошкольное 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340 594 699,04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40 143 818,41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25 111 125,41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17 036,00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7 543 741,38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397 795,00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6 858 744,30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215 376,32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40 215 743,89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30 885 011,59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9 330 732,30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1 039 790,70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1 039 790,70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31 622 748,04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31 622 748,04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35 290 284,00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35 290 284,00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542 599,00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542 599,00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6 614 055,00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6 614 055,00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63 696 060,00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45 831 487,16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1 423 496,00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13 841 113,80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2 599 963,04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121 429 600,00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78 539 066,61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2 629 233,53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23 917 983,32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16 338 516,54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Общее образование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638 809 628,76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63 814 737,37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37 963 200,00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37 035,00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11 346 775,70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487 822,96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13 722 088,60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257 815,11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Региональные выплаты и выплаты, обеспечивающие уровень </w:t>
            </w:r>
            <w:r w:rsidRPr="003A18C1">
              <w:rPr>
                <w:rFonts w:ascii="Times New Roman" w:eastAsia="Times New Roman" w:hAnsi="Times New Roman"/>
                <w:sz w:val="16"/>
                <w:szCs w:val="16"/>
                <w:lang w:eastAsia="ru-RU"/>
              </w:rPr>
              <w:lastRenderedPageBreak/>
              <w:t>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55 506 330,19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42 631 607,00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12 874 723,19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2 789 584,80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677 070,80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1 722 514,00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1 294 224,40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1 294 224,40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73 115 296,27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73 115 296,27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3 552 600,00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3 552 600,00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350 789,00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350 789,00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за электроэнергию в учреждениях начального общего, основного общего, среднего общего образования, включая </w:t>
            </w:r>
            <w:r w:rsidRPr="003A18C1">
              <w:rPr>
                <w:rFonts w:ascii="Times New Roman" w:eastAsia="Times New Roman" w:hAnsi="Times New Roman"/>
                <w:sz w:val="16"/>
                <w:szCs w:val="16"/>
                <w:lang w:eastAsia="ru-RU"/>
              </w:rPr>
              <w:lastRenderedPageBreak/>
              <w:t>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9 737 004,73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9 737 004,73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69 960 700,00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49 098 900,72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1 907 270,90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14 827 773,22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4 126 755,16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5 782 800,00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5 782 800,00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351 836 600,00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246 957 295,00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5 015 440,00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74 577 102,00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25 277 963,00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597 912,00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472 912,00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360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330</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за счет средств гранта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0110084020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131 600,00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0110084020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0110084020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110 800,00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w:t>
            </w:r>
            <w:r w:rsidRPr="003A18C1">
              <w:rPr>
                <w:rFonts w:ascii="Times New Roman" w:eastAsia="Times New Roman" w:hAnsi="Times New Roman"/>
                <w:sz w:val="16"/>
                <w:szCs w:val="16"/>
                <w:lang w:eastAsia="ru-RU"/>
              </w:rPr>
              <w:lastRenderedPageBreak/>
              <w:t>"Развитие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11 940,00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11 940,00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53 010,00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5 220,00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41 010,00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09300S3980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09300S3980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36 407 046,00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643 000,00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361 751,00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109 249,00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28 585 302,00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12 840 000,00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125 064,88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3 877 583,58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711 120,00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11 031 432,00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101,54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3A18C1">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2 890 700,00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1 839 800,00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555 600,00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495 300,00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209 532,00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13 404,00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4 048,00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192 080,00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2 157 992,00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975 968,00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1 182 024,00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429 720,00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269 380,00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160 340,00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1 210 000,00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83 000,00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1 127 000,00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Молодежная политика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11 462 413,21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w:t>
            </w:r>
            <w:r w:rsidRPr="003A18C1">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877 000,00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877 000,00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661 560,00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661 560,00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307 860,00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307 860,00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6 423 600,00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4 548 700,00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1 874 900,00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2 915 402,00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1 949 543,84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965 858,16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61 668,79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47 108,21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12 860,58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Прочая закупка товаров, работ и услуг для обеспечения </w:t>
            </w:r>
            <w:r w:rsidRPr="003A18C1">
              <w:rPr>
                <w:rFonts w:ascii="Times New Roman" w:eastAsia="Times New Roman" w:hAnsi="Times New Roman"/>
                <w:sz w:val="16"/>
                <w:szCs w:val="16"/>
                <w:lang w:eastAsia="ru-RU"/>
              </w:rPr>
              <w:lastRenderedPageBreak/>
              <w:t>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013008П000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140 322,42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013008П000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140 322,42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образования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44 299 574,79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85 088,00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85 088,00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1 362 700,00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741 928,00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224 062,00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251 710,00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0130010450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434 100,00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0130010450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333 410,00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0130010450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100 690,00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34 299 089,79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21 688 000,00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6 544 455,22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182 049,79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5 554 264,00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3 720,78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613 367,00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471 096,00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142 271,00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1 060 000,00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815 000,00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1 142 000,00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1 142 000,00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4 450 930,00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3 198 410,00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965 920,00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146 600,00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207 300,00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207 300,00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35 906 400,00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25 547 000,00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543 100,00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543 100,00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25 003 900,00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1 413,17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24 378 493,95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593 992,88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Охрана семьи и детства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10 359 400,00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Выполнение государственных полномочий по выплате </w:t>
            </w:r>
            <w:r w:rsidRPr="003A18C1">
              <w:rPr>
                <w:rFonts w:ascii="Times New Roman" w:eastAsia="Times New Roman" w:hAnsi="Times New Roman"/>
                <w:sz w:val="16"/>
                <w:szCs w:val="16"/>
                <w:lang w:eastAsia="ru-RU"/>
              </w:rPr>
              <w:lastRenderedPageBreak/>
              <w:t>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10 359 400,00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263 100,00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10 096 300,00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"Муниципальная пожарная часть №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24 486 679,00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22 640 877,00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22 640 877,00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16 533 941,00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11 409 658,00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36 260,00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3 445 716,00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1 588 757,00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49 050,00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3 232 840,00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1 787 140,00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2 935,88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539 710,00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794 364,12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3 690,00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0420047010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0420047010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1 794 269,00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1 794 269,00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w:t>
            </w:r>
            <w:r w:rsidRPr="003A18C1">
              <w:rPr>
                <w:rFonts w:ascii="Times New Roman" w:eastAsia="Times New Roman" w:hAnsi="Times New Roman"/>
                <w:sz w:val="16"/>
                <w:szCs w:val="16"/>
                <w:lang w:eastAsia="ru-RU"/>
              </w:rPr>
              <w:lastRenderedPageBreak/>
              <w:t>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554 660,00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554 660,00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042004Э010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460 167,00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042004Э010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460 167,00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1 845 802,00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1 845 802,00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1 845 802,00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936 845,00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282 933,00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575 434,00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50 280,00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финансовое управление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193 468 943,95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28 587 882,52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12 810 500,00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9 804 534,00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6 101 515,00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1 842 658,00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1 769 161,00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287 251,00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86 749,00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198 580,00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198 580,00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112006Б000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1 348 166,00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112006Б000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1 035 458,00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112006Б000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312 708,00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385 449,00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385 449,00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165 280,00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165 280,00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11200Ч0060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384 491,00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11200Ч0060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295 308,00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11200Ч0060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89 183,00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проведения выборов и референдумов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309 700,00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309 700,00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309 700,00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фонды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979 646,00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979 646,00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979 646,00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14 488 036,52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1110075140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178 100,00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Субвенции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1110075140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178 100,00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14 309 936,52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14 209 936,52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Мобилизационная и вневойсковая подготовка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1110051180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Субвенции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1110051180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45 659 630,00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Транспорт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10 400 000,00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09200Ч0090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10 400 000,00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09200Ч0090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10 400 000,00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35 259 630,00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5 912 130,00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5 912 130,00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29 068 700,00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29 068 700,00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0930074920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278 800,00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0930074920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278 800,00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10 323 523,74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6 192 783,74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6 058 536,71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6 058 536,71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1010009602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134 247,03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1010009602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134 247,03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Благоустройство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4 130 740,00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3 780 740,00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3 780 740,00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Молодежная политика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06100Ч0050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06100Ч0050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489 769,69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489 769,69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45 560,69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45 560,69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1110010210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1110010210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ЗДРАВООХРАНЕНИЕ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здравоохранения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9090075550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9090075550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ОБСЛУЖИВАНИЕ ГОСУДАРСТВЕННОГО И МУНИЦИПАЛЬНОГО ДОЛГА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Обслуживание муниципального долга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730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ОБЩЕГО ХАРАКТЕРА БЮДЖЕТАМ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102 130 850,00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64 187 700,00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1110076010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26 666 200,00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1110076010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26 666 200,00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37 521 500,00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37 521 500,00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Прочие межбюджетные трансферты общего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37 943 150,00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1110078400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1110078400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3 100 000,00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w:t>
            </w:r>
            <w:r w:rsidRPr="003A18C1">
              <w:rPr>
                <w:rFonts w:ascii="Times New Roman" w:eastAsia="Times New Roman" w:hAnsi="Times New Roman"/>
                <w:sz w:val="16"/>
                <w:szCs w:val="16"/>
                <w:lang w:eastAsia="ru-RU"/>
              </w:rPr>
              <w:lastRenderedPageBreak/>
              <w:t>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34 843 150,00   </w:t>
            </w:r>
          </w:p>
        </w:tc>
      </w:tr>
      <w:tr w:rsidR="003A18C1" w:rsidRPr="003A18C1" w:rsidTr="003A18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18C1" w:rsidRPr="003A18C1" w:rsidRDefault="003A18C1" w:rsidP="003A18C1">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34 843 150,00   </w:t>
            </w:r>
          </w:p>
        </w:tc>
      </w:tr>
    </w:tbl>
    <w:p w:rsidR="003A18C1" w:rsidRDefault="003A18C1" w:rsidP="00E92017">
      <w:pPr>
        <w:spacing w:after="0" w:line="240" w:lineRule="auto"/>
        <w:jc w:val="both"/>
        <w:rPr>
          <w:rFonts w:ascii="Times New Roman" w:hAnsi="Times New Roman"/>
          <w:sz w:val="20"/>
          <w:szCs w:val="20"/>
        </w:rPr>
      </w:pPr>
    </w:p>
    <w:tbl>
      <w:tblPr>
        <w:tblW w:w="5000" w:type="pct"/>
        <w:tblLook w:val="04A0"/>
      </w:tblPr>
      <w:tblGrid>
        <w:gridCol w:w="6980"/>
        <w:gridCol w:w="588"/>
        <w:gridCol w:w="807"/>
        <w:gridCol w:w="1196"/>
      </w:tblGrid>
      <w:tr w:rsidR="00755068" w:rsidRPr="00755068" w:rsidTr="00755068">
        <w:trPr>
          <w:trHeight w:val="20"/>
        </w:trPr>
        <w:tc>
          <w:tcPr>
            <w:tcW w:w="5000" w:type="pct"/>
            <w:gridSpan w:val="4"/>
            <w:tcBorders>
              <w:top w:val="nil"/>
              <w:left w:val="nil"/>
              <w:bottom w:val="nil"/>
              <w:right w:val="nil"/>
            </w:tcBorders>
            <w:shd w:val="clear" w:color="auto" w:fill="auto"/>
            <w:vAlign w:val="bottom"/>
            <w:hideMark/>
          </w:tcPr>
          <w:p w:rsidR="00755068" w:rsidRDefault="00755068" w:rsidP="00755068">
            <w:pPr>
              <w:spacing w:after="0" w:line="240" w:lineRule="auto"/>
              <w:jc w:val="right"/>
              <w:rPr>
                <w:rFonts w:ascii="Times New Roman" w:eastAsia="Times New Roman" w:hAnsi="Times New Roman"/>
                <w:sz w:val="18"/>
                <w:szCs w:val="18"/>
                <w:lang w:eastAsia="ru-RU"/>
              </w:rPr>
            </w:pPr>
            <w:r w:rsidRPr="00755068">
              <w:rPr>
                <w:rFonts w:ascii="Times New Roman" w:eastAsia="Times New Roman" w:hAnsi="Times New Roman"/>
                <w:sz w:val="18"/>
                <w:szCs w:val="18"/>
                <w:lang w:eastAsia="ru-RU"/>
              </w:rPr>
              <w:t xml:space="preserve">Приложение №5 </w:t>
            </w:r>
          </w:p>
          <w:p w:rsidR="00755068" w:rsidRPr="00755068" w:rsidRDefault="00755068" w:rsidP="0075506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55068">
              <w:rPr>
                <w:rFonts w:ascii="Times New Roman" w:eastAsia="Times New Roman" w:hAnsi="Times New Roman"/>
                <w:sz w:val="18"/>
                <w:szCs w:val="18"/>
                <w:lang w:eastAsia="ru-RU"/>
              </w:rPr>
              <w:t>Богучанского районного Совета депутатов</w:t>
            </w:r>
            <w:r w:rsidRPr="00755068">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755068">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755068" w:rsidRPr="00755068" w:rsidTr="00755068">
        <w:trPr>
          <w:trHeight w:val="20"/>
        </w:trPr>
        <w:tc>
          <w:tcPr>
            <w:tcW w:w="5000" w:type="pct"/>
            <w:gridSpan w:val="4"/>
            <w:tcBorders>
              <w:top w:val="nil"/>
              <w:left w:val="nil"/>
              <w:bottom w:val="nil"/>
              <w:right w:val="nil"/>
            </w:tcBorders>
            <w:shd w:val="clear" w:color="auto" w:fill="auto"/>
            <w:vAlign w:val="bottom"/>
            <w:hideMark/>
          </w:tcPr>
          <w:p w:rsidR="00755068" w:rsidRDefault="00755068" w:rsidP="00755068">
            <w:pPr>
              <w:spacing w:after="0" w:line="240" w:lineRule="auto"/>
              <w:jc w:val="right"/>
              <w:rPr>
                <w:rFonts w:ascii="Times New Roman" w:eastAsia="Times New Roman" w:hAnsi="Times New Roman"/>
                <w:sz w:val="18"/>
                <w:szCs w:val="18"/>
                <w:lang w:eastAsia="ru-RU"/>
              </w:rPr>
            </w:pPr>
          </w:p>
          <w:p w:rsidR="00755068" w:rsidRDefault="00755068" w:rsidP="00755068">
            <w:pPr>
              <w:spacing w:after="0" w:line="240" w:lineRule="auto"/>
              <w:jc w:val="right"/>
              <w:rPr>
                <w:rFonts w:ascii="Times New Roman" w:eastAsia="Times New Roman" w:hAnsi="Times New Roman"/>
                <w:sz w:val="18"/>
                <w:szCs w:val="18"/>
                <w:lang w:eastAsia="ru-RU"/>
              </w:rPr>
            </w:pPr>
            <w:r w:rsidRPr="00755068">
              <w:rPr>
                <w:rFonts w:ascii="Times New Roman" w:eastAsia="Times New Roman" w:hAnsi="Times New Roman"/>
                <w:sz w:val="18"/>
                <w:szCs w:val="18"/>
                <w:lang w:eastAsia="ru-RU"/>
              </w:rPr>
              <w:t xml:space="preserve">Приложение №7 </w:t>
            </w:r>
          </w:p>
          <w:p w:rsidR="00755068" w:rsidRPr="00755068" w:rsidRDefault="00755068" w:rsidP="0075506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55068">
              <w:rPr>
                <w:rFonts w:ascii="Times New Roman" w:eastAsia="Times New Roman" w:hAnsi="Times New Roman"/>
                <w:sz w:val="18"/>
                <w:szCs w:val="18"/>
                <w:lang w:eastAsia="ru-RU"/>
              </w:rPr>
              <w:t>Богучанского районного Совета депутатов</w:t>
            </w:r>
            <w:r w:rsidRPr="00755068">
              <w:rPr>
                <w:rFonts w:ascii="Times New Roman" w:eastAsia="Times New Roman" w:hAnsi="Times New Roman"/>
                <w:sz w:val="18"/>
                <w:szCs w:val="18"/>
                <w:lang w:eastAsia="ru-RU"/>
              </w:rPr>
              <w:br/>
              <w:t>от     "22 "декабря 2016 года №13/1-88</w:t>
            </w:r>
          </w:p>
        </w:tc>
      </w:tr>
      <w:tr w:rsidR="00755068" w:rsidRPr="00755068" w:rsidTr="00755068">
        <w:trPr>
          <w:trHeight w:val="20"/>
        </w:trPr>
        <w:tc>
          <w:tcPr>
            <w:tcW w:w="5000" w:type="pct"/>
            <w:gridSpan w:val="4"/>
            <w:tcBorders>
              <w:top w:val="nil"/>
              <w:left w:val="nil"/>
              <w:bottom w:val="nil"/>
              <w:right w:val="nil"/>
            </w:tcBorders>
            <w:shd w:val="clear" w:color="auto" w:fill="auto"/>
            <w:vAlign w:val="bottom"/>
            <w:hideMark/>
          </w:tcPr>
          <w:p w:rsidR="00755068" w:rsidRPr="00755068" w:rsidRDefault="00755068" w:rsidP="0075506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55068">
              <w:rPr>
                <w:rFonts w:ascii="Times New Roman" w:eastAsia="Times New Roman" w:hAnsi="Times New Roman"/>
                <w:sz w:val="20"/>
                <w:szCs w:val="20"/>
                <w:lang w:eastAsia="ru-RU"/>
              </w:rPr>
              <w:t>Распределение бюджетных ассигнований по разделам и подразделам бюджетной классификации расходов районного бюджета на 2017 год</w:t>
            </w:r>
          </w:p>
        </w:tc>
      </w:tr>
      <w:tr w:rsidR="00755068" w:rsidRPr="00755068" w:rsidTr="00755068">
        <w:trPr>
          <w:trHeight w:val="20"/>
        </w:trPr>
        <w:tc>
          <w:tcPr>
            <w:tcW w:w="3474" w:type="pct"/>
            <w:tcBorders>
              <w:top w:val="nil"/>
              <w:left w:val="nil"/>
              <w:bottom w:val="nil"/>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420" w:type="pct"/>
            <w:tcBorders>
              <w:top w:val="nil"/>
              <w:left w:val="nil"/>
              <w:bottom w:val="nil"/>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583" w:type="pct"/>
            <w:tcBorders>
              <w:top w:val="nil"/>
              <w:left w:val="nil"/>
              <w:bottom w:val="nil"/>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523" w:type="pct"/>
            <w:tcBorders>
              <w:top w:val="nil"/>
              <w:left w:val="nil"/>
              <w:bottom w:val="nil"/>
              <w:right w:val="nil"/>
            </w:tcBorders>
            <w:shd w:val="clear" w:color="auto" w:fill="auto"/>
            <w:noWrap/>
            <w:vAlign w:val="center"/>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 рублях)</w:t>
            </w:r>
          </w:p>
        </w:tc>
      </w:tr>
      <w:tr w:rsidR="00755068" w:rsidRPr="00755068" w:rsidTr="00755068">
        <w:trPr>
          <w:trHeight w:val="20"/>
        </w:trPr>
        <w:tc>
          <w:tcPr>
            <w:tcW w:w="3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Наименование показателя</w:t>
            </w:r>
          </w:p>
        </w:tc>
        <w:tc>
          <w:tcPr>
            <w:tcW w:w="100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КБК</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2017 год</w:t>
            </w:r>
          </w:p>
        </w:tc>
      </w:tr>
      <w:tr w:rsidR="00755068" w:rsidRPr="00755068" w:rsidTr="00755068">
        <w:trPr>
          <w:trHeight w:val="20"/>
        </w:trPr>
        <w:tc>
          <w:tcPr>
            <w:tcW w:w="3474" w:type="pct"/>
            <w:vMerge/>
            <w:tcBorders>
              <w:top w:val="single" w:sz="4" w:space="0" w:color="auto"/>
              <w:left w:val="single" w:sz="4" w:space="0" w:color="auto"/>
              <w:bottom w:val="single" w:sz="4" w:space="0" w:color="auto"/>
              <w:right w:val="single" w:sz="4" w:space="0" w:color="auto"/>
            </w:tcBorders>
            <w:vAlign w:val="center"/>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Раздел</w:t>
            </w:r>
          </w:p>
        </w:tc>
        <w:tc>
          <w:tcPr>
            <w:tcW w:w="583" w:type="pct"/>
            <w:tcBorders>
              <w:top w:val="nil"/>
              <w:left w:val="nil"/>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Подраздел</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755068" w:rsidRPr="00755068" w:rsidRDefault="00755068" w:rsidP="00755068">
            <w:pPr>
              <w:spacing w:after="0" w:line="240" w:lineRule="auto"/>
              <w:rPr>
                <w:rFonts w:ascii="Times New Roman" w:eastAsia="Times New Roman" w:hAnsi="Times New Roman"/>
                <w:sz w:val="16"/>
                <w:szCs w:val="16"/>
                <w:lang w:eastAsia="ru-RU"/>
              </w:rPr>
            </w:pPr>
          </w:p>
        </w:tc>
      </w:tr>
      <w:tr w:rsidR="00755068" w:rsidRPr="00755068" w:rsidTr="00755068">
        <w:trPr>
          <w:trHeight w:val="20"/>
        </w:trPr>
        <w:tc>
          <w:tcPr>
            <w:tcW w:w="447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Всего расходов</w:t>
            </w:r>
          </w:p>
        </w:tc>
        <w:tc>
          <w:tcPr>
            <w:tcW w:w="523" w:type="pct"/>
            <w:tcBorders>
              <w:top w:val="nil"/>
              <w:left w:val="nil"/>
              <w:bottom w:val="single" w:sz="4" w:space="0" w:color="auto"/>
              <w:right w:val="single" w:sz="4" w:space="0" w:color="auto"/>
            </w:tcBorders>
            <w:shd w:val="clear" w:color="auto" w:fill="auto"/>
            <w:noWrap/>
            <w:vAlign w:val="center"/>
            <w:hideMark/>
          </w:tcPr>
          <w:p w:rsidR="00755068" w:rsidRPr="00755068" w:rsidRDefault="00755068" w:rsidP="00755068">
            <w:pPr>
              <w:spacing w:after="0" w:line="240" w:lineRule="auto"/>
              <w:jc w:val="right"/>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2 085 586 026,64</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ОБЩЕГОСУДАРСТВЕННЫЕ ВОПРОСЫ</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86 015 394,53</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1 274 246,00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4 386 710,00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44 587 342,51</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14 216 568,00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проведения выборов и референдумов</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309 700,00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979 646,00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20 261 182,02</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НАЦИОНАЛЬНАЯ ОБОРОНА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4 284 600,00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Мобилизационная и вневойсковая подготовка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4 284 600,00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НАЦИОНАЛЬНАЯ БЕЗОПАСНОСТЬ И ПРАВООХРАНИТЕЛЬНАЯ ДЕЯТЕЛЬНОСТЬ</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26 980 913,49</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3 051 415,04</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23 929 498,45</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НАЦИОНАЛЬНАЯ ЭКОНОМИКА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74 111 442,42</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1 184 637,00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34 957 000,00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35 292 330,00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Связь и информатика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112 813,00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2 564 662,42</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ЖИЛИЩНО-КОММУНАЛЬНОЕ ХОЗЯЙСТВО</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283 400 714,80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12 375 209,72</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262 750 615,08</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4 730 740,00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3 544 150,00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ОБРАЗОВАНИЕ</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1 241 479 103,10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415 179 335,18</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682 405 790,71</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79 347 659,21</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20 246 743,21</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44 299 574,79</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 КИНЕМАТОГРАФИЯ</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157 774 927,30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126 044 579,30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31 730 348,00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ЗДРАВООХРАНЕНИЕ</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64 000,00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здравоохранения</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64 000,00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СОЦИАЛЬНАЯ ПОЛИТИКА</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107 317 504,00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Пенсионное обеспечение</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960 846,00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обслуживание населения</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45 241 600,00</w:t>
            </w:r>
          </w:p>
        </w:tc>
      </w:tr>
      <w:tr w:rsidR="00755068" w:rsidRPr="00755068" w:rsidTr="003D3C6F">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32 616 358,00</w:t>
            </w:r>
          </w:p>
        </w:tc>
      </w:tr>
      <w:tr w:rsidR="00755068" w:rsidRPr="00755068" w:rsidTr="003D3C6F">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Охрана семьи и детства</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10 359 400,00</w:t>
            </w:r>
          </w:p>
        </w:tc>
      </w:tr>
      <w:tr w:rsidR="00755068" w:rsidRPr="00755068" w:rsidTr="003D3C6F">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Другие вопросы в области социальной политики</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18 139 300,00</w:t>
            </w:r>
          </w:p>
        </w:tc>
      </w:tr>
      <w:tr w:rsidR="00755068" w:rsidRPr="00755068" w:rsidTr="003D3C6F">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ФИЗИЧЕСКАЯ КУЛЬТУРА И СПОРТ</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1 945 700,00</w:t>
            </w:r>
          </w:p>
        </w:tc>
      </w:tr>
      <w:tr w:rsidR="00755068" w:rsidRPr="00755068" w:rsidTr="003D3C6F">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1 945 700,00</w:t>
            </w:r>
          </w:p>
        </w:tc>
      </w:tr>
      <w:tr w:rsidR="00755068" w:rsidRPr="00755068" w:rsidTr="003D3C6F">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ГОСУДАРСТВЕННОГО И МУНИЦИПАЛЬНОГО ДОЛГА</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80 877,00</w:t>
            </w:r>
          </w:p>
        </w:tc>
      </w:tr>
      <w:tr w:rsidR="00755068" w:rsidRPr="00755068" w:rsidTr="003D3C6F">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420"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w:t>
            </w:r>
          </w:p>
        </w:tc>
        <w:tc>
          <w:tcPr>
            <w:tcW w:w="583"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80 877,00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ОБЩЕГО ХАРАКТЕРА БЮДЖЕТАМ БЮДЖЕТНОЙ СИСТЕМЫ РОССИЙСКОЙ ФЕДЕРАЦИИ</w:t>
            </w:r>
          </w:p>
        </w:tc>
        <w:tc>
          <w:tcPr>
            <w:tcW w:w="420"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w:t>
            </w:r>
          </w:p>
        </w:tc>
        <w:tc>
          <w:tcPr>
            <w:tcW w:w="58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102 130 850,00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20" w:type="pct"/>
            <w:tcBorders>
              <w:top w:val="nil"/>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w:t>
            </w:r>
          </w:p>
        </w:tc>
        <w:tc>
          <w:tcPr>
            <w:tcW w:w="583" w:type="pct"/>
            <w:tcBorders>
              <w:top w:val="nil"/>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64 187 700,00</w:t>
            </w:r>
          </w:p>
        </w:tc>
      </w:tr>
      <w:tr w:rsidR="00755068" w:rsidRPr="00755068" w:rsidTr="00755068">
        <w:trPr>
          <w:trHeight w:val="2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Прочие межбюджетные трансферты общего характера</w:t>
            </w:r>
          </w:p>
        </w:tc>
        <w:tc>
          <w:tcPr>
            <w:tcW w:w="420" w:type="pct"/>
            <w:tcBorders>
              <w:top w:val="nil"/>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w:t>
            </w:r>
          </w:p>
        </w:tc>
        <w:tc>
          <w:tcPr>
            <w:tcW w:w="583" w:type="pct"/>
            <w:tcBorders>
              <w:top w:val="nil"/>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37 943 150,00   </w:t>
            </w:r>
          </w:p>
        </w:tc>
      </w:tr>
    </w:tbl>
    <w:p w:rsidR="00755068" w:rsidRDefault="00755068" w:rsidP="00E92017">
      <w:pPr>
        <w:spacing w:after="0" w:line="240" w:lineRule="auto"/>
        <w:jc w:val="both"/>
        <w:rPr>
          <w:rFonts w:ascii="Times New Roman" w:hAnsi="Times New Roman"/>
          <w:sz w:val="20"/>
          <w:szCs w:val="20"/>
        </w:rPr>
      </w:pPr>
    </w:p>
    <w:tbl>
      <w:tblPr>
        <w:tblW w:w="5000" w:type="pct"/>
        <w:tblLook w:val="04A0"/>
      </w:tblPr>
      <w:tblGrid>
        <w:gridCol w:w="4940"/>
        <w:gridCol w:w="1254"/>
        <w:gridCol w:w="582"/>
        <w:gridCol w:w="1116"/>
        <w:gridCol w:w="1679"/>
      </w:tblGrid>
      <w:tr w:rsidR="00755068" w:rsidRPr="00755068" w:rsidTr="00755068">
        <w:trPr>
          <w:trHeight w:val="20"/>
        </w:trPr>
        <w:tc>
          <w:tcPr>
            <w:tcW w:w="5000" w:type="pct"/>
            <w:gridSpan w:val="5"/>
            <w:tcBorders>
              <w:top w:val="nil"/>
              <w:left w:val="nil"/>
              <w:bottom w:val="nil"/>
              <w:right w:val="nil"/>
            </w:tcBorders>
            <w:shd w:val="clear" w:color="auto" w:fill="auto"/>
            <w:vAlign w:val="bottom"/>
            <w:hideMark/>
          </w:tcPr>
          <w:p w:rsidR="003D3C6F" w:rsidRPr="003D3C6F" w:rsidRDefault="00755068" w:rsidP="00755068">
            <w:pPr>
              <w:spacing w:after="0" w:line="240" w:lineRule="auto"/>
              <w:jc w:val="right"/>
              <w:rPr>
                <w:rFonts w:ascii="Times New Roman" w:eastAsia="Times New Roman" w:hAnsi="Times New Roman"/>
                <w:sz w:val="18"/>
                <w:szCs w:val="18"/>
                <w:lang w:eastAsia="ru-RU"/>
              </w:rPr>
            </w:pPr>
            <w:r w:rsidRPr="003D3C6F">
              <w:rPr>
                <w:rFonts w:ascii="Times New Roman" w:eastAsia="Times New Roman" w:hAnsi="Times New Roman"/>
                <w:sz w:val="18"/>
                <w:szCs w:val="18"/>
                <w:lang w:eastAsia="ru-RU"/>
              </w:rPr>
              <w:t xml:space="preserve">Приложение №6 </w:t>
            </w:r>
            <w:r w:rsidR="003D3C6F" w:rsidRPr="003D3C6F">
              <w:rPr>
                <w:rFonts w:ascii="Times New Roman" w:eastAsia="Times New Roman" w:hAnsi="Times New Roman"/>
                <w:sz w:val="18"/>
                <w:szCs w:val="18"/>
                <w:lang w:eastAsia="ru-RU"/>
              </w:rPr>
              <w:t xml:space="preserve"> </w:t>
            </w:r>
          </w:p>
          <w:p w:rsidR="00755068" w:rsidRPr="003D3C6F" w:rsidRDefault="003D3C6F" w:rsidP="003D3C6F">
            <w:pPr>
              <w:spacing w:after="0" w:line="240" w:lineRule="auto"/>
              <w:jc w:val="right"/>
              <w:rPr>
                <w:rFonts w:ascii="Times New Roman" w:eastAsia="Times New Roman" w:hAnsi="Times New Roman"/>
                <w:sz w:val="18"/>
                <w:szCs w:val="18"/>
                <w:lang w:eastAsia="ru-RU"/>
              </w:rPr>
            </w:pPr>
            <w:r w:rsidRPr="003D3C6F">
              <w:rPr>
                <w:rFonts w:ascii="Times New Roman" w:eastAsia="Times New Roman" w:hAnsi="Times New Roman"/>
                <w:sz w:val="18"/>
                <w:szCs w:val="18"/>
                <w:lang w:eastAsia="ru-RU"/>
              </w:rPr>
              <w:t xml:space="preserve">к решению </w:t>
            </w:r>
            <w:r w:rsidR="00755068" w:rsidRPr="003D3C6F">
              <w:rPr>
                <w:rFonts w:ascii="Times New Roman" w:eastAsia="Times New Roman" w:hAnsi="Times New Roman"/>
                <w:sz w:val="18"/>
                <w:szCs w:val="18"/>
                <w:lang w:eastAsia="ru-RU"/>
              </w:rPr>
              <w:t>Богучанского районного Совета депутатов</w:t>
            </w:r>
            <w:r w:rsidR="00755068" w:rsidRPr="003D3C6F">
              <w:rPr>
                <w:rFonts w:ascii="Times New Roman" w:eastAsia="Times New Roman" w:hAnsi="Times New Roman"/>
                <w:sz w:val="18"/>
                <w:szCs w:val="18"/>
                <w:lang w:eastAsia="ru-RU"/>
              </w:rPr>
              <w:br/>
              <w:t xml:space="preserve">от </w:t>
            </w:r>
            <w:r w:rsidRPr="003D3C6F">
              <w:rPr>
                <w:rFonts w:ascii="Times New Roman" w:eastAsia="Times New Roman" w:hAnsi="Times New Roman"/>
                <w:sz w:val="18"/>
                <w:szCs w:val="18"/>
                <w:lang w:eastAsia="ru-RU"/>
              </w:rPr>
              <w:t>24</w:t>
            </w:r>
            <w:r w:rsidR="00755068" w:rsidRPr="003D3C6F">
              <w:rPr>
                <w:rFonts w:ascii="Times New Roman" w:eastAsia="Times New Roman" w:hAnsi="Times New Roman"/>
                <w:sz w:val="18"/>
                <w:szCs w:val="18"/>
                <w:lang w:eastAsia="ru-RU"/>
              </w:rPr>
              <w:t xml:space="preserve"> августа   2017 года №</w:t>
            </w:r>
            <w:r w:rsidRPr="003D3C6F">
              <w:rPr>
                <w:rFonts w:ascii="Times New Roman" w:eastAsia="Times New Roman" w:hAnsi="Times New Roman"/>
                <w:sz w:val="18"/>
                <w:szCs w:val="18"/>
                <w:lang w:eastAsia="ru-RU"/>
              </w:rPr>
              <w:t xml:space="preserve"> 18/1-133</w:t>
            </w:r>
          </w:p>
        </w:tc>
      </w:tr>
      <w:tr w:rsidR="00755068" w:rsidRPr="00755068" w:rsidTr="00755068">
        <w:trPr>
          <w:trHeight w:val="20"/>
        </w:trPr>
        <w:tc>
          <w:tcPr>
            <w:tcW w:w="5000" w:type="pct"/>
            <w:gridSpan w:val="5"/>
            <w:tcBorders>
              <w:top w:val="nil"/>
              <w:left w:val="nil"/>
              <w:bottom w:val="nil"/>
              <w:right w:val="nil"/>
            </w:tcBorders>
            <w:shd w:val="clear" w:color="auto" w:fill="auto"/>
            <w:vAlign w:val="bottom"/>
            <w:hideMark/>
          </w:tcPr>
          <w:p w:rsidR="003D3C6F" w:rsidRPr="003D3C6F" w:rsidRDefault="003D3C6F" w:rsidP="00755068">
            <w:pPr>
              <w:spacing w:after="0" w:line="240" w:lineRule="auto"/>
              <w:jc w:val="right"/>
              <w:rPr>
                <w:rFonts w:ascii="Times New Roman" w:eastAsia="Times New Roman" w:hAnsi="Times New Roman"/>
                <w:sz w:val="18"/>
                <w:szCs w:val="18"/>
                <w:lang w:eastAsia="ru-RU"/>
              </w:rPr>
            </w:pPr>
          </w:p>
          <w:p w:rsidR="00755068" w:rsidRPr="003D3C6F" w:rsidRDefault="00755068" w:rsidP="00755068">
            <w:pPr>
              <w:spacing w:after="0" w:line="240" w:lineRule="auto"/>
              <w:jc w:val="right"/>
              <w:rPr>
                <w:rFonts w:ascii="Times New Roman" w:eastAsia="Times New Roman" w:hAnsi="Times New Roman"/>
                <w:sz w:val="18"/>
                <w:szCs w:val="18"/>
                <w:lang w:eastAsia="ru-RU"/>
              </w:rPr>
            </w:pPr>
            <w:r w:rsidRPr="003D3C6F">
              <w:rPr>
                <w:rFonts w:ascii="Times New Roman" w:eastAsia="Times New Roman" w:hAnsi="Times New Roman"/>
                <w:sz w:val="18"/>
                <w:szCs w:val="18"/>
                <w:lang w:eastAsia="ru-RU"/>
              </w:rPr>
              <w:t>Приложение №9 к решению</w:t>
            </w:r>
            <w:r w:rsidRPr="003D3C6F">
              <w:rPr>
                <w:rFonts w:ascii="Times New Roman" w:eastAsia="Times New Roman" w:hAnsi="Times New Roman"/>
                <w:sz w:val="18"/>
                <w:szCs w:val="18"/>
                <w:lang w:eastAsia="ru-RU"/>
              </w:rPr>
              <w:br/>
              <w:t>Богучанского районного Совета депутатов</w:t>
            </w:r>
            <w:r w:rsidRPr="003D3C6F">
              <w:rPr>
                <w:rFonts w:ascii="Times New Roman" w:eastAsia="Times New Roman" w:hAnsi="Times New Roman"/>
                <w:sz w:val="18"/>
                <w:szCs w:val="18"/>
                <w:lang w:eastAsia="ru-RU"/>
              </w:rPr>
              <w:br/>
              <w:t>от     "22 "декабря 2016 года №13/1-88</w:t>
            </w:r>
          </w:p>
        </w:tc>
      </w:tr>
      <w:tr w:rsidR="00755068" w:rsidRPr="00755068" w:rsidTr="00755068">
        <w:trPr>
          <w:trHeight w:val="20"/>
        </w:trPr>
        <w:tc>
          <w:tcPr>
            <w:tcW w:w="5000" w:type="pct"/>
            <w:gridSpan w:val="5"/>
            <w:tcBorders>
              <w:top w:val="nil"/>
              <w:left w:val="nil"/>
              <w:bottom w:val="nil"/>
              <w:right w:val="nil"/>
            </w:tcBorders>
            <w:shd w:val="clear" w:color="auto" w:fill="auto"/>
            <w:vAlign w:val="bottom"/>
            <w:hideMark/>
          </w:tcPr>
          <w:p w:rsidR="003D3C6F" w:rsidRDefault="003D3C6F" w:rsidP="00755068">
            <w:pPr>
              <w:spacing w:after="0" w:line="240" w:lineRule="auto"/>
              <w:jc w:val="center"/>
              <w:rPr>
                <w:rFonts w:ascii="Times New Roman" w:eastAsia="Times New Roman" w:hAnsi="Times New Roman"/>
                <w:sz w:val="16"/>
                <w:szCs w:val="16"/>
                <w:lang w:eastAsia="ru-RU"/>
              </w:rPr>
            </w:pPr>
          </w:p>
          <w:p w:rsidR="00755068" w:rsidRPr="003D3C6F" w:rsidRDefault="00755068" w:rsidP="00755068">
            <w:pPr>
              <w:spacing w:after="0" w:line="240" w:lineRule="auto"/>
              <w:jc w:val="center"/>
              <w:rPr>
                <w:rFonts w:ascii="Times New Roman" w:eastAsia="Times New Roman" w:hAnsi="Times New Roman"/>
                <w:sz w:val="20"/>
                <w:szCs w:val="20"/>
                <w:lang w:eastAsia="ru-RU"/>
              </w:rPr>
            </w:pPr>
            <w:r w:rsidRPr="003D3C6F">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w:t>
            </w:r>
          </w:p>
        </w:tc>
      </w:tr>
      <w:tr w:rsidR="00755068" w:rsidRPr="00755068" w:rsidTr="00755068">
        <w:trPr>
          <w:trHeight w:val="20"/>
        </w:trPr>
        <w:tc>
          <w:tcPr>
            <w:tcW w:w="2581" w:type="pct"/>
            <w:tcBorders>
              <w:top w:val="nil"/>
              <w:left w:val="nil"/>
              <w:bottom w:val="single" w:sz="4" w:space="0" w:color="auto"/>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655" w:type="pct"/>
            <w:tcBorders>
              <w:top w:val="nil"/>
              <w:left w:val="nil"/>
              <w:bottom w:val="single" w:sz="4" w:space="0" w:color="auto"/>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304" w:type="pct"/>
            <w:tcBorders>
              <w:top w:val="nil"/>
              <w:left w:val="nil"/>
              <w:bottom w:val="single" w:sz="4" w:space="0" w:color="auto"/>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582" w:type="pct"/>
            <w:tcBorders>
              <w:top w:val="nil"/>
              <w:left w:val="nil"/>
              <w:bottom w:val="single" w:sz="4" w:space="0" w:color="auto"/>
              <w:right w:val="nil"/>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877" w:type="pct"/>
            <w:tcBorders>
              <w:top w:val="nil"/>
              <w:left w:val="nil"/>
              <w:bottom w:val="single" w:sz="4" w:space="0" w:color="auto"/>
              <w:right w:val="nil"/>
            </w:tcBorders>
            <w:shd w:val="clear" w:color="auto" w:fill="auto"/>
            <w:noWrap/>
            <w:vAlign w:val="center"/>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 рублях)</w:t>
            </w:r>
          </w:p>
        </w:tc>
      </w:tr>
      <w:tr w:rsidR="00755068" w:rsidRPr="00755068" w:rsidTr="00755068">
        <w:trPr>
          <w:trHeight w:val="20"/>
        </w:trPr>
        <w:tc>
          <w:tcPr>
            <w:tcW w:w="2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Наименование показателя</w:t>
            </w:r>
          </w:p>
        </w:tc>
        <w:tc>
          <w:tcPr>
            <w:tcW w:w="154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КБК</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2017 год</w:t>
            </w:r>
          </w:p>
        </w:tc>
      </w:tr>
      <w:tr w:rsidR="00755068" w:rsidRPr="00755068" w:rsidTr="00755068">
        <w:trPr>
          <w:trHeight w:val="20"/>
        </w:trPr>
        <w:tc>
          <w:tcPr>
            <w:tcW w:w="2581" w:type="pct"/>
            <w:vMerge/>
            <w:tcBorders>
              <w:top w:val="single" w:sz="4" w:space="0" w:color="auto"/>
              <w:left w:val="single" w:sz="4" w:space="0" w:color="auto"/>
              <w:bottom w:val="single" w:sz="4" w:space="0" w:color="auto"/>
              <w:right w:val="single" w:sz="4" w:space="0" w:color="auto"/>
            </w:tcBorders>
            <w:vAlign w:val="center"/>
            <w:hideMark/>
          </w:tcPr>
          <w:p w:rsidR="00755068" w:rsidRPr="00755068" w:rsidRDefault="00755068" w:rsidP="00755068">
            <w:pPr>
              <w:spacing w:after="0" w:line="240" w:lineRule="auto"/>
              <w:rPr>
                <w:rFonts w:ascii="Times New Roman" w:eastAsia="Times New Roman" w:hAnsi="Times New Roman"/>
                <w:sz w:val="16"/>
                <w:szCs w:val="16"/>
                <w:lang w:eastAsia="ru-RU"/>
              </w:rPr>
            </w:pP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КЦСР</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КВР</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Подраздел</w:t>
            </w: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755068" w:rsidRPr="00755068" w:rsidRDefault="00755068" w:rsidP="00755068">
            <w:pPr>
              <w:spacing w:after="0" w:line="240" w:lineRule="auto"/>
              <w:rPr>
                <w:rFonts w:ascii="Times New Roman" w:eastAsia="Times New Roman" w:hAnsi="Times New Roman"/>
                <w:sz w:val="16"/>
                <w:szCs w:val="16"/>
                <w:lang w:eastAsia="ru-RU"/>
              </w:rPr>
            </w:pPr>
          </w:p>
        </w:tc>
      </w:tr>
      <w:tr w:rsidR="00755068" w:rsidRPr="00755068" w:rsidTr="00755068">
        <w:trPr>
          <w:trHeight w:val="20"/>
        </w:trPr>
        <w:tc>
          <w:tcPr>
            <w:tcW w:w="41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5068" w:rsidRPr="00755068" w:rsidRDefault="00755068" w:rsidP="00755068">
            <w:pPr>
              <w:spacing w:after="0" w:line="240" w:lineRule="auto"/>
              <w:jc w:val="center"/>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ВСЕГО РАСХОДОВ</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068" w:rsidRPr="00755068" w:rsidRDefault="00755068" w:rsidP="00755068">
            <w:pPr>
              <w:spacing w:after="0" w:line="240" w:lineRule="auto"/>
              <w:jc w:val="right"/>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2 085 586 026,64</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1 226 276 932,72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1 181 860 454,72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361 751,00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361 751,00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109 249,00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109 249,00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40 143 818,41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25 111 125,41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25 111 125,41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17 036,00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17 036,00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7 543 741,38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7 543 741,38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397 795,00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397 795,00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6 858 744,30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6 858 744,30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215 376,32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215 376,32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w:t>
            </w:r>
            <w:r w:rsidRPr="00755068">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63 814 737,37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37 963 200,00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37 963 200,00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37 035,00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37 035,00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11 346 775,70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11 346 775,70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487 822,96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487 822,96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13 722 088,60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13 722 088,60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257 815,11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257 815,11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28 585 302,00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125 064,88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125 064,88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3 877 583,58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3 877 583,58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711 120,00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711 120,00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11 031 432,00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11 031 432,00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101,54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101,54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40 215 743,89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30 885 011,59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30 885 011,59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9 330 732,30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9 330 732,30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w:t>
            </w:r>
            <w:r w:rsidRPr="00755068">
              <w:rPr>
                <w:rFonts w:ascii="Times New Roman" w:eastAsia="Times New Roman" w:hAnsi="Times New Roman"/>
                <w:sz w:val="16"/>
                <w:szCs w:val="16"/>
                <w:lang w:eastAsia="ru-RU"/>
              </w:rPr>
              <w:lastRenderedPageBreak/>
              <w:t>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55 506 330,19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42 631 607,00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42 631 607,00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12 874 723,19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12 874 723,19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2 890 700,00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1 839 800,00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1 839 800,00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555 600,00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555 600,00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495 300,00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495 300,00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661 560,00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661 560,00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661 560,00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2 789 584,80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677 070,80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677 070,80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1 722 514,00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1 722 514,00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209 532,00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4 048,00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4 048,00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192 080,00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192 080,00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1 039 790,70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1 039 790,70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1 039 790,70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1 294 224,40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1 294 224,40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1 294 224,40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31 622 748,04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31 622 748,04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31 622 748,04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73 115 296,27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73 115 296,27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73 115 296,27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w:t>
            </w:r>
            <w:r w:rsidRPr="00755068">
              <w:rPr>
                <w:rFonts w:ascii="Times New Roman" w:eastAsia="Times New Roman" w:hAnsi="Times New Roman"/>
                <w:sz w:val="16"/>
                <w:szCs w:val="16"/>
                <w:lang w:eastAsia="ru-RU"/>
              </w:rPr>
              <w:lastRenderedPageBreak/>
              <w:t>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2 157 992,00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975 968,00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975 968,00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1 182 024,00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1 182 024,00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35 290 284,00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35 290 284,00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35 290 284,00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3 552 600,00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3 552 600,00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3 552 600,00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894 188,00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894 188,00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542 599,00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350 789,00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6 614 055,00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6 614 055,00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6 614 055,00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9 737 004,73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9 737 004,73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9 737 004,73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429 720,00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269 380,00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269 380,00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160 340,00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160 340,00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307 860,00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307 860,00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307 860,00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6 423 600,00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4 548 700,00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4 548 700,00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1 874 900,00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1 874 900,00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63 696 060,00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45 831 487,16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45 831 487,16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1 423 496,00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1 423 496,00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13 841 113,80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13 841 113,80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2 599 963,04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2 599 963,04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69 960 700,00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49 098 900,72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49 098 900,72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1 907 270,90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1 907 270,90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14 827 773,22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14 827 773,22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4 126 755,16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4 126 755,16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государственных полномочий по осуществлению присмотра и ухода за детьми-инвалидами, детьми-сиротами и </w:t>
            </w:r>
            <w:r w:rsidRPr="00755068">
              <w:rPr>
                <w:rFonts w:ascii="Times New Roman" w:eastAsia="Times New Roman" w:hAnsi="Times New Roman"/>
                <w:sz w:val="16"/>
                <w:szCs w:val="16"/>
                <w:lang w:eastAsia="ru-RU"/>
              </w:rPr>
              <w:lastRenderedPageBreak/>
              <w:t>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0110075540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543 100,00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543 100,00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543 100,00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10 359 400,00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263 100,00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Охрана семьи и детства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263 100,00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10 096 300,00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Охрана семьи и детства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10 096 300,00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5 782 800,00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5 782 800,00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5 782 800,00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351 836 600,00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246 957 295,00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246 957 295,00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5 015 440,00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5 015 440,00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74 577 102,00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74 577 102,00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25 277 963,00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25 277 963,00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25 003 900,00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1 413,17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1 413,17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24 378 493,95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24 378 493,95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593 992,88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593 992,88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w:t>
            </w:r>
            <w:r w:rsidRPr="00755068">
              <w:rPr>
                <w:rFonts w:ascii="Times New Roman" w:eastAsia="Times New Roman" w:hAnsi="Times New Roman"/>
                <w:sz w:val="16"/>
                <w:szCs w:val="16"/>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121 429 600,00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78 539 066,61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78 539 066,61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2 629 233,53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2 629 233,53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23 917 983,32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23 917 983,32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16 338 516,54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16 338 516,54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1 172 322,00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1 172 322,00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348 318,28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824 003,72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2 181 264,20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2 081 264,20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861 663,00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1 219 601,20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1 893 000,00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641 000,00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472 912,00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85 088,00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населению</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360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360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1 127 000,00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1 127 000,00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88 176 000,00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258,84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258,84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88 175 741,16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63 175 741,16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24 330 252,72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11 418 929,14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10 546 973,14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871 956,00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12 911 323,58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12 911 323,58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развитие системы образования Богучанского района за счет средств гранта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110 800,00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110 800,00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011008П020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011008П020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011008П020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01100L0970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30 073,00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01100L0970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30 073,00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01100L0970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30 073,00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01100R0970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2 977 209,00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01100R0970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2 977 209,00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01100R0970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2 977 209,00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2 915 402,00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1 949 543,84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1 949 543,84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965 858,16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965 858,16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01100S5630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01100S5630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01100S5630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1 362 700,00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1 362 700,00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741 928,00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741 928,00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224 062,00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224 062,00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251 710,00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251 710,00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43 053 778,00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434 100,00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333 410,00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333 410,00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100 690,00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100 690,00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34 299 089,79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21 688 000,00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21 688 000,00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6 544 455,22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6 544 455,22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182 049,79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182 049,79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5 554 264,00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5 554 264,00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3 720,78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3 720,78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613 367,00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471 096,00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471 096,00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142 271,00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142 271,00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1 060 000,00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815 000,00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815 000,00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1 142 000,00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1 142 000,00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1 142 000,00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4 450 930,00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3 198 410,00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3 198 410,00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965 920,00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965 920,00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146 600,00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146 600,00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207 300,00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207 300,00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207 300,00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61 668,79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47 108,21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47 108,21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12 860,58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12 860,58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013008П000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140 322,42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013008П000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140 322,42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013008П000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140 322,42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0200000000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64 679 246,00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пенсии, социальные доплаты к пенсиям</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Пенсионное обеспечение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"Социальная поддержка семей, имеющих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0220006400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0220006400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0220006400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0240001510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0240001510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обслуживание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0240001510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18 139 300,00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18 139 300,00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11 608 100,00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11 608 100,00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328 722,00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328 722,00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3 505 600,00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3 505 600,00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2 690 028,00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2 690 028,00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2 850,00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2 850,00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263 172 094,56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212 649 900,00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192 759 900,00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936 845,00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936 845,00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282 933,00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282 933,00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575 434,00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575 434,00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190 914 098,00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190 914 098,00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50 280,00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50 280,00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19 890 000,00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19 890 000,00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0320075770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19 890 000,00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49 689 243,98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0350075710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22 520 470,42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0350075710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22 520 470,42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0350075710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22 520 470,42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26 626 723,31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12 009 703,90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12 009 703,90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14 617 019,41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14 617 019,41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109 080,25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109 080,25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109 080,25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w:t>
            </w:r>
            <w:r w:rsidRPr="00755068">
              <w:rPr>
                <w:rFonts w:ascii="Times New Roman" w:eastAsia="Times New Roman" w:hAnsi="Times New Roman"/>
                <w:sz w:val="16"/>
                <w:szCs w:val="16"/>
                <w:lang w:eastAsia="ru-RU"/>
              </w:rPr>
              <w:lastRenderedPageBreak/>
              <w:t>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03500S5710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432 970,00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03500S5710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432 970,00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03500S5710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432 970,00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информационного общества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112 813,00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0380076450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0380076450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Связь и информатика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0380076450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03800S6450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03800S6450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Связь и информатика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03800S6450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27 058 605,00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3 051 415,04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2 531 317,04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1 882 897,00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1 882 897,00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568 603,00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568 603,00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79 817,04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79 817,04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156 028,00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119 837,00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Защита населения и территории от чрезвычайных ситуаций </w:t>
            </w:r>
            <w:r w:rsidRPr="00755068">
              <w:rPr>
                <w:rFonts w:ascii="Times New Roman" w:eastAsia="Times New Roman" w:hAnsi="Times New Roman"/>
                <w:sz w:val="16"/>
                <w:szCs w:val="16"/>
                <w:lang w:eastAsia="ru-RU"/>
              </w:rPr>
              <w:lastRenderedPageBreak/>
              <w:t>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119 837,00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36 191,00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36 191,00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363 700,00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187 173,58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187 173,58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56 526,42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56 526,42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04100S4130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04100S4130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04100S4130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23 987 189,96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16 533 941,00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11 409 658,00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11 409 658,00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36 260,00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36 260,00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3 445 716,00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3 445 716,00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1 588 757,00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1 588 757,00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3 232 840,00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1 787 140,00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1 787 140,00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2 935,88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2 935,88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Взносы по обязательному социальному страхованию на выплаты по </w:t>
            </w:r>
            <w:r w:rsidRPr="00755068">
              <w:rPr>
                <w:rFonts w:ascii="Times New Roman" w:eastAsia="Times New Roman" w:hAnsi="Times New Roman"/>
                <w:sz w:val="16"/>
                <w:szCs w:val="16"/>
                <w:lang w:eastAsia="ru-RU"/>
              </w:rPr>
              <w:lastRenderedPageBreak/>
              <w:t>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539 710,00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539 710,00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794 364,12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794 364,12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3 690,00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3 690,00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0420047010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0420047010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0420047010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1 794 269,00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1 794 269,00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1 794 269,00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554 660,00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554 660,00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554 660,00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042004Э010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460 167,00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042004Э010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460 167,00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042004Э010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460 167,00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1 176 000,00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2 429,00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2 429,00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1 173 571,00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1 173 571,00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w:t>
            </w:r>
            <w:r w:rsidRPr="00755068">
              <w:rPr>
                <w:rFonts w:ascii="Times New Roman" w:eastAsia="Times New Roman" w:hAnsi="Times New Roman"/>
                <w:sz w:val="16"/>
                <w:szCs w:val="16"/>
                <w:lang w:eastAsia="ru-RU"/>
              </w:rPr>
              <w:lastRenderedPageBreak/>
              <w:t>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0420080030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57 691,51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57 691,51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57 691,51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04200S4120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121,45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04200S4120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121,45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04200S4120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121,45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199 511 536,79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"Культурное наследие"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37 775 230,40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888 000,00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823 791,00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823 791,00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1 114 580,62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1 114 580,62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1 114 580,62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22 590 948,00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22 590 948,00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22 590 948,00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w:t>
            </w:r>
            <w:r w:rsidRPr="00755068">
              <w:rPr>
                <w:rFonts w:ascii="Times New Roman" w:eastAsia="Times New Roman" w:hAnsi="Times New Roman"/>
                <w:sz w:val="16"/>
                <w:szCs w:val="16"/>
                <w:lang w:eastAsia="ru-RU"/>
              </w:rPr>
              <w:lastRenderedPageBreak/>
              <w:t>"Развитие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0510041000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6 273 000,00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6 273 000,00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6 273 000,00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0510045000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0510045000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0510045000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2 987 473,78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2 987 473,78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2 987 473,78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261 999,00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261 999,00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261 999,00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05100L5190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05100L5190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05100L5190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05100R5190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05100R5190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05100R5190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05100S5190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05100S5190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05100S5190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1 565 284,00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1 535 284,00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1 535 284,00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w:t>
            </w:r>
            <w:r w:rsidRPr="00755068">
              <w:rPr>
                <w:rFonts w:ascii="Times New Roman" w:eastAsia="Times New Roman" w:hAnsi="Times New Roman"/>
                <w:sz w:val="16"/>
                <w:szCs w:val="16"/>
                <w:lang w:eastAsia="ru-RU"/>
              </w:rPr>
              <w:lastRenderedPageBreak/>
              <w:t>культуры в части повышения размеров оплаты труда основного персонала библиотек и музеев Красноярского края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05100Ч0440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05100Ч0440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05100Ч1040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91 143,00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05100Ч1040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91 143,00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05100Ч1040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91 143,00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05100Ч7040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05100Ч7040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05100Ч7040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05100ЧГ040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56 634,00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05100ЧГ040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56 634,00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05100ЧГ040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56 634,00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05100ЧЭ040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137 214,00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05100ЧЭ040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137 214,00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05100ЧЭ040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137 214,00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"Искусство и народное творчество"</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86 931 346,90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2 419 619,38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45 560,69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45 560,69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2 374 058,69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2 374 058,69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30 758 675,00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30 758 675,00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30 758 675,00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9 145 000,00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9 145 000,00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9 145 000,00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13 453 806,52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13 453 806,52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13 453 806,52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1 562 226,00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1 562 226,00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1 562 226,00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3 628 000,00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3 628 000,00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3 434 000,00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16 280 253,00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16 280 253,00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05200Ч0030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16 280 253,00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3 614 381,00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3 614 381,00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05200Ч1030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3 614 381,00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721 770,00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721 770,00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05200Ч7030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721 770,00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4 220 842,00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4 220 842,00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05200ЧГ030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4 220 842,00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полномочий поселений по созданию условий для </w:t>
            </w:r>
            <w:r w:rsidRPr="00755068">
              <w:rPr>
                <w:rFonts w:ascii="Times New Roman" w:eastAsia="Times New Roman" w:hAnsi="Times New Roman"/>
                <w:sz w:val="16"/>
                <w:szCs w:val="16"/>
                <w:lang w:eastAsia="ru-RU"/>
              </w:rPr>
              <w:lastRenderedPageBreak/>
              <w:t>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05200ЧЭ030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05200ЧЭ030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условий реализации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74 804 959,49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1 017 100,00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1 017 100,00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0530010420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1 017 100,00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43 877 002,05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9 223 030,00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9 223 030,00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2 784 753,00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2 784 753,00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1 610 648,96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1 610 648,96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30 210 469,05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30 210 469,05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1 001,04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1 001,04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5 603 719,00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4 302 762,00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4 302 762,00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1 299 787,00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1 299 787,00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7 581 500,00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841 860,00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841 860,00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258 140,00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258 140,00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6 481 500,00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6 481 500,00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6 617 947,00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5 082 908,00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5 082 908,00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1 535 039,00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1 535 039,00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0530045000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276 930,27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0530045000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276 930,27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0530045000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276 930,27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742 529,00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393 529,00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393 529,00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2 764 853,57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304 728,00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304 728,00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2 460 125,57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2 460 125,57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053004Ф000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381 880,00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280 880,00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280 880,00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538 257,30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538 257,30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0530077450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538 257,30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0530080020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проведение капитального ремонта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305 002,00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305 002,00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305 002,00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05300L0140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05300L0140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05300L0140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05300R5580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611 100,00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05300R5580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611 100,00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05300R5580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611 100,00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05300S5580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05300S5580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05300S5580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05300Ф0000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05300Ф0000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05300Ф0000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48 209,00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260 138,30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260 138,30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160 138,30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1 191 735,00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914 530,00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914 530,00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276 425,00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276 425,00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35 804,00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27 499,00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27 499,00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8 305,00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8 305,00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полномочий поселений по созданию условий для </w:t>
            </w:r>
            <w:r w:rsidRPr="00755068">
              <w:rPr>
                <w:rFonts w:ascii="Times New Roman" w:eastAsia="Times New Roman" w:hAnsi="Times New Roman"/>
                <w:sz w:val="16"/>
                <w:szCs w:val="16"/>
                <w:lang w:eastAsia="ru-RU"/>
              </w:rPr>
              <w:lastRenderedPageBreak/>
              <w:t>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2 529 724,40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1 942 953,00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1 942 953,00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586 771,40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586 771,40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70 131,00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53 864,00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53 864,00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16 267,00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16 267,00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05300Ч703П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50 497,60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05300Ч703П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50 497,60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05300Ч703П</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50 497,60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05300ЧФ030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05300ЧФ030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05300ЧФ030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0600000000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15 495 834,00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1 138 400,00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164 160,00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164 160,00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164 160,00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06100S4560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06100S4560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06100S4560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06100Ч0050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674 240,00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06100Ч0050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674 240,00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06100Ч0050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674 240,00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537 297,00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0620074540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97 297,00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0620074540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97 297,00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0620074540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97 297,00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Отдельные мероприятия в рамках подпрограммы "Патриотическое воспитание молодежи Богучанского района" муниципальной </w:t>
            </w:r>
            <w:r w:rsidRPr="00755068">
              <w:rPr>
                <w:rFonts w:ascii="Times New Roman" w:eastAsia="Times New Roman" w:hAnsi="Times New Roman"/>
                <w:sz w:val="16"/>
                <w:szCs w:val="16"/>
                <w:lang w:eastAsia="ru-RU"/>
              </w:rPr>
              <w:lastRenderedPageBreak/>
              <w:t>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0620080000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0620080000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06200S4540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06200S4540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06200S4540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6 711 504,00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06300L0200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2 555 400,00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гражданам на приобретение жилья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06300L0200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2 555 400,00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06300L0200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2 555 400,00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06300R0200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4 156 104,00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гражданам на приобретение жилья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06300R0200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4 156 104,00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06300R0200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4 156 104,00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0640000000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7 108 633,00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0640010430</w:t>
            </w:r>
          </w:p>
        </w:tc>
        <w:tc>
          <w:tcPr>
            <w:tcW w:w="304"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755068" w:rsidRPr="00755068" w:rsidRDefault="00755068" w:rsidP="00755068">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675 300,00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0640010430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675 300,00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0640010430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675 300,00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4 917 400,00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4 917 400,00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4 917 400,00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0640041000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671 233,00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0640041000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671 233,00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0640041000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671 233,00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0640047000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0640047000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0640047000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0640074560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0640074560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0640074560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массовой физической культуры и спорта"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1 745 700,00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660 700,00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640 700,00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640 700,00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855 000,00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071008Ф020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071008Ф020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071008Ф020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"Формирование культуры здорового образа жизни"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176 400,00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176 400,00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176 400,00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957 000,00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954 000,00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944 000,00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944 000,00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944 000,00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w:t>
            </w:r>
            <w:r w:rsidRPr="00755068">
              <w:rPr>
                <w:rFonts w:ascii="Times New Roman" w:eastAsia="Times New Roman" w:hAnsi="Times New Roman"/>
                <w:sz w:val="16"/>
                <w:szCs w:val="16"/>
                <w:lang w:eastAsia="ru-RU"/>
              </w:rPr>
              <w:lastRenderedPageBreak/>
              <w:t>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0810080020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0900000000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70 319 280,00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"Дороги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35 013 530,00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0910075080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5 912 130,00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0910075080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5 912 130,00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0910075080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5 912 130,00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0910075090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29 068 700,00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0910075090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29 068 700,00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0910075090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29 068 700,00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0910080000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0910080000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0910080000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34 957 000,00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09200Л0000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09200Л0000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09200Л0000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0408</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09200П0000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24 252 200,00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09200П0000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24 252 200,00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09200П0000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0408</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24 252 200,00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09200Ч0090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10 400 000,00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09200Ч0090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10 400 000,00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09200Ч0090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0408</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10 400 000,00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"Безопасность дорожного движения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348 750,00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11 940,00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11 940,00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11 940,00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w:t>
            </w:r>
            <w:r w:rsidRPr="00755068">
              <w:rPr>
                <w:rFonts w:ascii="Times New Roman" w:eastAsia="Times New Roman" w:hAnsi="Times New Roman"/>
                <w:sz w:val="16"/>
                <w:szCs w:val="16"/>
                <w:lang w:eastAsia="ru-RU"/>
              </w:rPr>
              <w:lastRenderedPageBreak/>
              <w:t>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0930074920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0930074920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0930074920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53 010,00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5 220,00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5 220,00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41 010,00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41 010,00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09300S3980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09300S3980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09300S3980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12 192 783,74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6 192 783,74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1010009502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6 058 536,71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1010009502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6 058 536,71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1010009502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6 058 536,71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1010009602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134 247,03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1010009602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134 247,03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1010009602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134 247,03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124 224 490,00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111 413 990,00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1110010210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1110010210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1110010210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1110051180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4 284 600,00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Субвенции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1110051180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4 284 600,00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Мобилизационная и вневойсковая подготовка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1110051180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4 284 600,00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1110075140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178 100,00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Субвенции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1110075140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178 100,00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1110075140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178 100,00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1110076010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26 666 200,00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1110076010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26 666 200,00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1110076010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26 666 200,00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3 780 740,00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3 780 740,00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3 780 740,00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1110078400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1110078400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Прочие межбюджетные трансферты общего характера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1110078400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34 843 150,00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34 843 150,00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Прочие межбюджетные трансферты общего характера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34 843 150,00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1110080130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37 521 500,00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1110080130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37 521 500,00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Дотации на выравнивание бюджетной обеспеченности субъектов </w:t>
            </w:r>
            <w:r w:rsidRPr="00755068">
              <w:rPr>
                <w:rFonts w:ascii="Times New Roman" w:eastAsia="Times New Roman" w:hAnsi="Times New Roman"/>
                <w:sz w:val="16"/>
                <w:szCs w:val="16"/>
                <w:lang w:eastAsia="ru-RU"/>
              </w:rPr>
              <w:lastRenderedPageBreak/>
              <w:t>Российской Федерации и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1110080130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37 521 500,00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309 700,00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309 700,00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проведения выборов и референдумов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0107</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309 700,00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12 810 500,00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9 804 534,00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6 101 515,00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6 101 515,00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65 700,00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65 700,00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1 842 658,00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1 842 658,00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1 769 161,00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1 769 161,00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287 251,00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287 251,00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86 749,00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86 749,00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198 580,00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198 580,00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198 580,00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1 348 166,00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1 035 458,00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1 035 458,00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312 708,00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312 708,00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жилищно-коммунальных услуг за исключением </w:t>
            </w:r>
            <w:r w:rsidRPr="00755068">
              <w:rPr>
                <w:rFonts w:ascii="Times New Roman" w:eastAsia="Times New Roman" w:hAnsi="Times New Roman"/>
                <w:sz w:val="16"/>
                <w:szCs w:val="16"/>
                <w:lang w:eastAsia="ru-RU"/>
              </w:rPr>
              <w:lastRenderedPageBreak/>
              <w:t>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112006Г000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385 449,00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385 449,00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385 449,00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150 000,00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165 280,00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165 280,00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165 280,00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384 491,00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295 308,00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295 308,00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89 183,00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89 183,00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1 802 437,00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"Поддержка малых форм хозяйствования"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12100R543Б</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12100R543Б</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12100R543Б</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"Устойчивое развитие сельских территорий"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1220075180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1220075180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1220075180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1 160 800,00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1 160 800,00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114 710,00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114 710,00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Непрограммные расходы на обеспечение деятельности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51 717 275,00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1 274 246,00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1 274 246,00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973 860,00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973 860,00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41 400,00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41 400,00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258 986,00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258 986,00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местных администраций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47 147 371,01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33 749 729,37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18 935 864,90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1 019 107,22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17 516 955,68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399 802,00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581 824,00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554 424,00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5 718 630,68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307 769,78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5 290 120,90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120 740,00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8 202 261,35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328 860,41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7 834 607,94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38 793,00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271 148,44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1 438,37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269 574,06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Обеспечение деятельности финансовых, налоговых и таможенных </w:t>
            </w:r>
            <w:r w:rsidRPr="00755068">
              <w:rPr>
                <w:rFonts w:ascii="Times New Roman" w:eastAsia="Times New Roman" w:hAnsi="Times New Roman"/>
                <w:sz w:val="16"/>
                <w:szCs w:val="16"/>
                <w:lang w:eastAsia="ru-RU"/>
              </w:rPr>
              <w:lastRenderedPageBreak/>
              <w:t>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136,01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757 738,00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581 980,00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581 980,00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175 758,00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175 758,00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1 070 000,00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1 070 000,00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910 000,00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5 475 168,00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4 205 198,00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4 205 198,00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1 269 970,00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1 269 970,00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2 417 921,00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2 417 921,00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2 417 921,00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773 479,64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773 479,64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85 580,22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680 406,42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7 493,00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750 540,00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750 540,00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750 540,00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51 000,00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37 097,00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37 097,00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11 203,00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11 203,00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2 700,00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525 200,00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112 031,00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35 205,00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35 205,00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69 600,00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44 218,00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44 218,00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13 354,00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13 354,00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12 028,00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12 028,00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1 024 000,00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18 000,00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w:t>
            </w:r>
            <w:r w:rsidRPr="00755068">
              <w:rPr>
                <w:rFonts w:ascii="Times New Roman" w:eastAsia="Times New Roman" w:hAnsi="Times New Roman"/>
                <w:sz w:val="16"/>
                <w:szCs w:val="16"/>
                <w:lang w:eastAsia="ru-RU"/>
              </w:rPr>
              <w:lastRenderedPageBreak/>
              <w:t>изменения размера платы граждан за коммунальные услуги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482 995,00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2 503 954,00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2 441 810,00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1 675 046,00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1 675 046,00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73 752,00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73 752,00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208 800,00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484 212,00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484 212,00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62 144,00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62 144,00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62 144,00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791 703,99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761 840,00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571 766,00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571 766,00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17 400,00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172 674,00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172 674,00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29 863,99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29 863,99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29 863,99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непрограммные расходы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26 232 811,83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Резервные фонды местных администраций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354,00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средства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979 646,00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979 646,00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3 544 150,00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3 449 350,00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2 496 697,00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2 496 697,00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754 003,00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754 003,00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117 650,00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117 650,00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94 800,00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3 885 100,00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169 982,00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169 982,00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169 982,00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3 425 118,00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2 630 659,00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2 630 659,00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794 459,00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794 459,00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муниципального казенного учреждения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17 683 561,83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Организация и проведение акарицидных обработок мест массового отдыха населения в рамках непрограммных расходов </w:t>
            </w:r>
            <w:r w:rsidRPr="00755068">
              <w:rPr>
                <w:rFonts w:ascii="Times New Roman" w:eastAsia="Times New Roman" w:hAnsi="Times New Roman"/>
                <w:sz w:val="16"/>
                <w:szCs w:val="16"/>
                <w:lang w:eastAsia="ru-RU"/>
              </w:rPr>
              <w:lastRenderedPageBreak/>
              <w:t>администрации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9090075550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9090075550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здравоохранения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9090075550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0909</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64 000,00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14 390 813,52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муниципального долга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80 877,00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80 877,00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100 000,00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средства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14 209 936,52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14 209 936,52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573 540,39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363 305,00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363 305,00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62 288,40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62 288,40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147 946,99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10 266,10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137 680,89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90900Д0000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1 627 445,50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90900Д0000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1 627 445,50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90900Д0000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1 627 445,50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90900Ж0000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989 862,42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90900Ж0000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989 862,42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90900Ж0000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989 862,42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90900Ш0000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90900Ш0000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37 900,00   </w:t>
            </w:r>
          </w:p>
        </w:tc>
      </w:tr>
      <w:tr w:rsidR="00755068" w:rsidRPr="00755068" w:rsidTr="00755068">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90900Ш0000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755068" w:rsidRPr="00755068" w:rsidRDefault="00755068" w:rsidP="00755068">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37 900,00   </w:t>
            </w:r>
          </w:p>
        </w:tc>
      </w:tr>
    </w:tbl>
    <w:p w:rsidR="00755068" w:rsidRDefault="00755068" w:rsidP="00E92017">
      <w:pPr>
        <w:spacing w:after="0" w:line="240" w:lineRule="auto"/>
        <w:jc w:val="both"/>
        <w:rPr>
          <w:rFonts w:ascii="Times New Roman" w:hAnsi="Times New Roman"/>
          <w:sz w:val="20"/>
          <w:szCs w:val="20"/>
        </w:rPr>
      </w:pPr>
    </w:p>
    <w:tbl>
      <w:tblPr>
        <w:tblW w:w="5000" w:type="pct"/>
        <w:tblLook w:val="04A0"/>
      </w:tblPr>
      <w:tblGrid>
        <w:gridCol w:w="2988"/>
        <w:gridCol w:w="1275"/>
        <w:gridCol w:w="1370"/>
        <w:gridCol w:w="1273"/>
        <w:gridCol w:w="1344"/>
        <w:gridCol w:w="1321"/>
      </w:tblGrid>
      <w:tr w:rsidR="003D3C6F" w:rsidRPr="003D3C6F" w:rsidTr="003D3C6F">
        <w:trPr>
          <w:trHeight w:val="20"/>
        </w:trPr>
        <w:tc>
          <w:tcPr>
            <w:tcW w:w="5000" w:type="pct"/>
            <w:gridSpan w:val="6"/>
            <w:tcBorders>
              <w:top w:val="nil"/>
              <w:left w:val="nil"/>
              <w:bottom w:val="nil"/>
              <w:right w:val="nil"/>
            </w:tcBorders>
            <w:shd w:val="clear" w:color="auto" w:fill="auto"/>
            <w:vAlign w:val="bottom"/>
            <w:hideMark/>
          </w:tcPr>
          <w:p w:rsidR="009D249B" w:rsidRDefault="003D3C6F" w:rsidP="003D3C6F">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Приложение №7</w:t>
            </w:r>
          </w:p>
          <w:p w:rsidR="003D3C6F" w:rsidRPr="009D249B" w:rsidRDefault="009D249B" w:rsidP="009D24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003D3C6F" w:rsidRPr="009D249B">
              <w:rPr>
                <w:rFonts w:ascii="Times New Roman" w:eastAsia="Times New Roman" w:hAnsi="Times New Roman"/>
                <w:sz w:val="18"/>
                <w:szCs w:val="18"/>
                <w:lang w:eastAsia="ru-RU"/>
              </w:rPr>
              <w:t>Богучанского районного Совета депутатов</w:t>
            </w:r>
            <w:r w:rsidR="003D3C6F" w:rsidRPr="009D249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003D3C6F" w:rsidRPr="009D249B">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3D3C6F" w:rsidRPr="003D3C6F" w:rsidTr="003D3C6F">
        <w:trPr>
          <w:trHeight w:val="20"/>
        </w:trPr>
        <w:tc>
          <w:tcPr>
            <w:tcW w:w="5000" w:type="pct"/>
            <w:gridSpan w:val="6"/>
            <w:tcBorders>
              <w:top w:val="nil"/>
              <w:left w:val="nil"/>
              <w:bottom w:val="nil"/>
              <w:right w:val="nil"/>
            </w:tcBorders>
            <w:shd w:val="clear" w:color="auto" w:fill="auto"/>
            <w:vAlign w:val="bottom"/>
            <w:hideMark/>
          </w:tcPr>
          <w:p w:rsidR="009D249B" w:rsidRDefault="009D249B" w:rsidP="003D3C6F">
            <w:pPr>
              <w:spacing w:after="0" w:line="240" w:lineRule="auto"/>
              <w:jc w:val="right"/>
              <w:rPr>
                <w:rFonts w:ascii="Times New Roman" w:eastAsia="Times New Roman" w:hAnsi="Times New Roman"/>
                <w:sz w:val="18"/>
                <w:szCs w:val="18"/>
                <w:lang w:eastAsia="ru-RU"/>
              </w:rPr>
            </w:pPr>
          </w:p>
          <w:p w:rsidR="003D3C6F" w:rsidRPr="009D249B" w:rsidRDefault="003D3C6F" w:rsidP="003D3C6F">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Приложение №12 к решению</w:t>
            </w:r>
            <w:r w:rsidRPr="009D249B">
              <w:rPr>
                <w:rFonts w:ascii="Times New Roman" w:eastAsia="Times New Roman" w:hAnsi="Times New Roman"/>
                <w:sz w:val="18"/>
                <w:szCs w:val="18"/>
                <w:lang w:eastAsia="ru-RU"/>
              </w:rPr>
              <w:br/>
              <w:t>Богучанского районного Совета депутатов</w:t>
            </w:r>
            <w:r w:rsidRPr="009D249B">
              <w:rPr>
                <w:rFonts w:ascii="Times New Roman" w:eastAsia="Times New Roman" w:hAnsi="Times New Roman"/>
                <w:sz w:val="18"/>
                <w:szCs w:val="18"/>
                <w:lang w:eastAsia="ru-RU"/>
              </w:rPr>
              <w:br/>
              <w:t>от     "22 "декабря 2016 года №13/1-88</w:t>
            </w:r>
          </w:p>
        </w:tc>
      </w:tr>
      <w:tr w:rsidR="003D3C6F" w:rsidRPr="003D3C6F" w:rsidTr="003D3C6F">
        <w:trPr>
          <w:trHeight w:val="20"/>
        </w:trPr>
        <w:tc>
          <w:tcPr>
            <w:tcW w:w="5000" w:type="pct"/>
            <w:gridSpan w:val="6"/>
            <w:tcBorders>
              <w:top w:val="nil"/>
              <w:left w:val="nil"/>
              <w:bottom w:val="nil"/>
              <w:right w:val="nil"/>
            </w:tcBorders>
            <w:shd w:val="clear" w:color="auto" w:fill="auto"/>
            <w:vAlign w:val="center"/>
            <w:hideMark/>
          </w:tcPr>
          <w:p w:rsidR="009D249B" w:rsidRDefault="009D249B" w:rsidP="003D3C6F">
            <w:pPr>
              <w:spacing w:after="0" w:line="240" w:lineRule="auto"/>
              <w:jc w:val="center"/>
              <w:rPr>
                <w:rFonts w:ascii="Times New Roman" w:eastAsia="Times New Roman" w:hAnsi="Times New Roman"/>
                <w:sz w:val="20"/>
                <w:szCs w:val="20"/>
                <w:lang w:eastAsia="ru-RU"/>
              </w:rPr>
            </w:pPr>
          </w:p>
          <w:p w:rsidR="003D3C6F" w:rsidRPr="009D249B" w:rsidRDefault="003D3C6F" w:rsidP="003D3C6F">
            <w:pPr>
              <w:spacing w:after="0" w:line="240" w:lineRule="auto"/>
              <w:jc w:val="center"/>
              <w:rPr>
                <w:rFonts w:ascii="Times New Roman" w:eastAsia="Times New Roman" w:hAnsi="Times New Roman"/>
                <w:sz w:val="20"/>
                <w:szCs w:val="20"/>
                <w:lang w:eastAsia="ru-RU"/>
              </w:rPr>
            </w:pPr>
            <w:r w:rsidRPr="009D249B">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2017 году и плановом периоде 2018-2019 годов</w:t>
            </w:r>
          </w:p>
        </w:tc>
      </w:tr>
      <w:tr w:rsidR="003D3C6F" w:rsidRPr="003D3C6F" w:rsidTr="009D249B">
        <w:trPr>
          <w:trHeight w:val="20"/>
        </w:trPr>
        <w:tc>
          <w:tcPr>
            <w:tcW w:w="1561" w:type="pct"/>
            <w:tcBorders>
              <w:top w:val="nil"/>
              <w:left w:val="nil"/>
              <w:bottom w:val="single" w:sz="4" w:space="0" w:color="auto"/>
              <w:right w:val="nil"/>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p>
        </w:tc>
        <w:tc>
          <w:tcPr>
            <w:tcW w:w="666" w:type="pct"/>
            <w:tcBorders>
              <w:top w:val="nil"/>
              <w:left w:val="nil"/>
              <w:bottom w:val="single" w:sz="4" w:space="0" w:color="auto"/>
              <w:right w:val="nil"/>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p>
        </w:tc>
        <w:tc>
          <w:tcPr>
            <w:tcW w:w="716" w:type="pct"/>
            <w:tcBorders>
              <w:top w:val="nil"/>
              <w:left w:val="nil"/>
              <w:bottom w:val="single" w:sz="4" w:space="0" w:color="auto"/>
              <w:right w:val="nil"/>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p>
        </w:tc>
        <w:tc>
          <w:tcPr>
            <w:tcW w:w="665" w:type="pct"/>
            <w:tcBorders>
              <w:top w:val="nil"/>
              <w:left w:val="nil"/>
              <w:bottom w:val="single" w:sz="4" w:space="0" w:color="auto"/>
              <w:right w:val="nil"/>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p>
        </w:tc>
        <w:tc>
          <w:tcPr>
            <w:tcW w:w="702" w:type="pct"/>
            <w:tcBorders>
              <w:top w:val="nil"/>
              <w:left w:val="nil"/>
              <w:bottom w:val="single" w:sz="4" w:space="0" w:color="auto"/>
              <w:right w:val="nil"/>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p>
        </w:tc>
        <w:tc>
          <w:tcPr>
            <w:tcW w:w="690" w:type="pct"/>
            <w:tcBorders>
              <w:top w:val="nil"/>
              <w:left w:val="nil"/>
              <w:bottom w:val="single" w:sz="4" w:space="0" w:color="auto"/>
              <w:right w:val="nil"/>
            </w:tcBorders>
            <w:shd w:val="clear" w:color="auto" w:fill="auto"/>
            <w:noWrap/>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(в рублях)</w:t>
            </w:r>
          </w:p>
        </w:tc>
      </w:tr>
      <w:tr w:rsidR="003D3C6F" w:rsidRPr="003D3C6F" w:rsidTr="009D249B">
        <w:trPr>
          <w:trHeight w:val="20"/>
        </w:trPr>
        <w:tc>
          <w:tcPr>
            <w:tcW w:w="15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center"/>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Наименование поселения</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Всего межбюджетных трансфертов, перечисляемых из бюджетов поселений</w:t>
            </w:r>
          </w:p>
        </w:tc>
        <w:tc>
          <w:tcPr>
            <w:tcW w:w="2773" w:type="pct"/>
            <w:gridSpan w:val="4"/>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vMerge/>
            <w:tcBorders>
              <w:top w:val="single" w:sz="4" w:space="0" w:color="auto"/>
              <w:left w:val="single" w:sz="4" w:space="0" w:color="auto"/>
              <w:bottom w:val="single" w:sz="4" w:space="0" w:color="auto"/>
              <w:right w:val="single" w:sz="4" w:space="0" w:color="auto"/>
            </w:tcBorders>
            <w:vAlign w:val="center"/>
            <w:hideMark/>
          </w:tcPr>
          <w:p w:rsidR="003D3C6F" w:rsidRPr="003D3C6F" w:rsidRDefault="003D3C6F" w:rsidP="003D3C6F">
            <w:pPr>
              <w:spacing w:after="0" w:line="240" w:lineRule="auto"/>
              <w:rPr>
                <w:rFonts w:ascii="Times New Roman" w:eastAsia="Times New Roman" w:hAnsi="Times New Roman"/>
                <w:bCs/>
                <w:sz w:val="16"/>
                <w:szCs w:val="16"/>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w:t>
            </w:r>
            <w:r w:rsidRPr="003D3C6F">
              <w:rPr>
                <w:rFonts w:ascii="Times New Roman" w:eastAsia="Times New Roman" w:hAnsi="Times New Roman"/>
                <w:sz w:val="16"/>
                <w:szCs w:val="16"/>
                <w:lang w:eastAsia="ru-RU"/>
              </w:rPr>
              <w:lastRenderedPageBreak/>
              <w:t>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межбюджетные трансферты на осуществление полномочий по формированию, исполнению бюджетов поселений и контролю за их исполнением</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xml:space="preserve">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w:t>
            </w:r>
            <w:r w:rsidRPr="003D3C6F">
              <w:rPr>
                <w:rFonts w:ascii="Times New Roman" w:eastAsia="Times New Roman" w:hAnsi="Times New Roman"/>
                <w:sz w:val="16"/>
                <w:szCs w:val="16"/>
                <w:lang w:eastAsia="ru-RU"/>
              </w:rPr>
              <w:lastRenderedPageBreak/>
              <w:t>поселения</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lastRenderedPageBreak/>
              <w:t xml:space="preserve"> на 2017 год всего, в том числе:</w:t>
            </w:r>
          </w:p>
        </w:tc>
        <w:tc>
          <w:tcPr>
            <w:tcW w:w="666"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32 193 882,00</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482 995,00</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2 120 419,00</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29 205 977,00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Ангарского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Артюгинского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Белякинского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387 518,00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3 027,00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Богучанского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6 379 098,00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139 485,00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6 239 613,00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Говорковского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Красногорьевского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Манзенского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Невонского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1 012 698,00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996 939,00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Нижнетерянского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2 120 649,00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2 110 000,00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Новохайского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Октябрьского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5 623 874,00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17 141,00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5 606 733,00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Осиновомысского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Пинчугского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1 512 556,00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1 482 507,00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Таежнинского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13 346 179,00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84 575,00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2 120 419,00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11 141 185,00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Такучетского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Хребтовского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Чуноярского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1 662 788,00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1 629 000,00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Шиверского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 xml:space="preserve"> на 2018 год всего, в том числе:</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26 736 227,00</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482 995,00</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23 872 531,00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Ангарского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Артюгинского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Белякинского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387 518,00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3 027,00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Богучанского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5 999 098,00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139 485,00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5 859 613,00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xml:space="preserve">Администрация Говорковского </w:t>
            </w:r>
            <w:r w:rsidRPr="003D3C6F">
              <w:rPr>
                <w:rFonts w:ascii="Times New Roman" w:eastAsia="Times New Roman" w:hAnsi="Times New Roman"/>
                <w:sz w:val="16"/>
                <w:szCs w:val="16"/>
                <w:lang w:eastAsia="ru-RU"/>
              </w:rPr>
              <w:lastRenderedPageBreak/>
              <w:t>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1 678,00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Администрация Красногорьевского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Манзенского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Невонского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Нижнетерянского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2 010 649,00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2 000 000,00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Новохайского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Октябрьского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5 223 874,00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17 141,00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5 206 733,00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Осиновомысского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Пинчугского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Таежнинского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12 886 970,00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84 575,00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10 806 185,00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Такучетского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Хребтовского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Чуноярского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Шиверского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на 2019 год всего, в том числе:</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26 736 227,00</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482 995,00</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23 872 531,00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Ангарского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Артюгинского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Белякинского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387 518,00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3 027,00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Богучанского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5 999 098,00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139 485,00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5 859 613,00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Говорковского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Красногорьевского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Манзенского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Невонского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Нижнетерянского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2 010 649,00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2 000 000,00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Новохайского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Октябрьского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5 223 874,00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17 141,00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5 206 733,00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Осиновомысского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Пинчугского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Таежнинского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12 886 970,00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84 575,00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10 806 185,00</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Такучетского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Хребтовского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Чуноярского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3D3C6F" w:rsidRPr="003D3C6F" w:rsidTr="009D249B">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Шиверского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3D3C6F" w:rsidRPr="003D3C6F" w:rsidRDefault="003D3C6F" w:rsidP="003D3C6F">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bl>
    <w:p w:rsidR="003D3C6F" w:rsidRDefault="003D3C6F" w:rsidP="00E92017">
      <w:pPr>
        <w:spacing w:after="0" w:line="240" w:lineRule="auto"/>
        <w:jc w:val="both"/>
        <w:rPr>
          <w:rFonts w:ascii="Times New Roman" w:hAnsi="Times New Roman"/>
          <w:sz w:val="20"/>
          <w:szCs w:val="20"/>
        </w:rPr>
      </w:pPr>
    </w:p>
    <w:tbl>
      <w:tblPr>
        <w:tblW w:w="5000" w:type="pct"/>
        <w:tblLook w:val="04A0"/>
      </w:tblPr>
      <w:tblGrid>
        <w:gridCol w:w="6068"/>
        <w:gridCol w:w="3503"/>
      </w:tblGrid>
      <w:tr w:rsidR="009D249B" w:rsidRPr="009D249B" w:rsidTr="009D249B">
        <w:trPr>
          <w:trHeight w:val="20"/>
        </w:trPr>
        <w:tc>
          <w:tcPr>
            <w:tcW w:w="5000" w:type="pct"/>
            <w:gridSpan w:val="2"/>
            <w:tcBorders>
              <w:top w:val="nil"/>
              <w:left w:val="nil"/>
              <w:bottom w:val="nil"/>
              <w:right w:val="nil"/>
            </w:tcBorders>
            <w:shd w:val="clear" w:color="auto" w:fill="auto"/>
            <w:vAlign w:val="bottom"/>
            <w:hideMark/>
          </w:tcPr>
          <w:p w:rsidR="009D249B" w:rsidRDefault="009D249B" w:rsidP="009D249B">
            <w:pPr>
              <w:spacing w:after="0" w:line="240" w:lineRule="auto"/>
              <w:jc w:val="right"/>
              <w:rPr>
                <w:rFonts w:ascii="Times New Roman" w:eastAsia="Times New Roman" w:hAnsi="Times New Roman"/>
                <w:sz w:val="18"/>
                <w:szCs w:val="18"/>
                <w:lang w:eastAsia="ru-RU"/>
              </w:rPr>
            </w:pPr>
            <w:bookmarkStart w:id="3" w:name="RANGE!A1:D24"/>
            <w:r w:rsidRPr="009D249B">
              <w:rPr>
                <w:rFonts w:ascii="Times New Roman" w:eastAsia="Times New Roman" w:hAnsi="Times New Roman"/>
                <w:sz w:val="18"/>
                <w:szCs w:val="18"/>
                <w:lang w:eastAsia="ru-RU"/>
              </w:rPr>
              <w:t xml:space="preserve">Приложение №8 </w:t>
            </w:r>
          </w:p>
          <w:p w:rsidR="009D249B" w:rsidRPr="009D249B" w:rsidRDefault="009D249B" w:rsidP="009D24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9D249B">
              <w:rPr>
                <w:rFonts w:ascii="Times New Roman" w:eastAsia="Times New Roman" w:hAnsi="Times New Roman"/>
                <w:sz w:val="18"/>
                <w:szCs w:val="18"/>
                <w:lang w:eastAsia="ru-RU"/>
              </w:rPr>
              <w:t xml:space="preserve"> августа   2017 года №</w:t>
            </w:r>
            <w:bookmarkEnd w:id="3"/>
            <w:r>
              <w:rPr>
                <w:rFonts w:ascii="Times New Roman" w:eastAsia="Times New Roman" w:hAnsi="Times New Roman"/>
                <w:sz w:val="18"/>
                <w:szCs w:val="18"/>
                <w:lang w:eastAsia="ru-RU"/>
              </w:rPr>
              <w:t xml:space="preserve"> 18/1-133</w:t>
            </w:r>
          </w:p>
        </w:tc>
      </w:tr>
      <w:tr w:rsidR="009D249B" w:rsidRPr="009D249B" w:rsidTr="009D249B">
        <w:trPr>
          <w:trHeight w:val="20"/>
        </w:trPr>
        <w:tc>
          <w:tcPr>
            <w:tcW w:w="5000" w:type="pct"/>
            <w:gridSpan w:val="2"/>
            <w:tcBorders>
              <w:top w:val="nil"/>
              <w:left w:val="nil"/>
              <w:bottom w:val="nil"/>
              <w:right w:val="nil"/>
            </w:tcBorders>
            <w:shd w:val="clear" w:color="auto" w:fill="auto"/>
            <w:vAlign w:val="bottom"/>
            <w:hideMark/>
          </w:tcPr>
          <w:p w:rsidR="009D249B" w:rsidRDefault="009D249B" w:rsidP="009D249B">
            <w:pPr>
              <w:spacing w:after="0" w:line="240" w:lineRule="auto"/>
              <w:jc w:val="right"/>
              <w:rPr>
                <w:rFonts w:ascii="Times New Roman" w:eastAsia="Times New Roman" w:hAnsi="Times New Roman"/>
                <w:sz w:val="18"/>
                <w:szCs w:val="18"/>
                <w:lang w:eastAsia="ru-RU"/>
              </w:rPr>
            </w:pPr>
          </w:p>
          <w:p w:rsidR="009D249B" w:rsidRDefault="009D249B" w:rsidP="009D249B">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Приложение №13</w:t>
            </w:r>
          </w:p>
          <w:p w:rsidR="009D249B" w:rsidRPr="009D249B" w:rsidRDefault="009D249B" w:rsidP="009D24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от     "22 "декабря 2016 года №13/1-88</w:t>
            </w:r>
          </w:p>
        </w:tc>
      </w:tr>
      <w:tr w:rsidR="009D249B" w:rsidRPr="009D249B" w:rsidTr="009D249B">
        <w:trPr>
          <w:trHeight w:val="20"/>
        </w:trPr>
        <w:tc>
          <w:tcPr>
            <w:tcW w:w="5000" w:type="pct"/>
            <w:gridSpan w:val="2"/>
            <w:tcBorders>
              <w:top w:val="nil"/>
              <w:left w:val="nil"/>
              <w:bottom w:val="nil"/>
              <w:right w:val="nil"/>
            </w:tcBorders>
            <w:shd w:val="clear" w:color="auto" w:fill="auto"/>
            <w:vAlign w:val="bottom"/>
            <w:hideMark/>
          </w:tcPr>
          <w:p w:rsidR="009D249B" w:rsidRDefault="009D249B" w:rsidP="009D249B">
            <w:pPr>
              <w:spacing w:after="0" w:line="240" w:lineRule="auto"/>
              <w:jc w:val="center"/>
              <w:rPr>
                <w:rFonts w:ascii="Times New Roman" w:eastAsia="Times New Roman" w:hAnsi="Times New Roman"/>
                <w:sz w:val="20"/>
                <w:szCs w:val="20"/>
                <w:lang w:eastAsia="ru-RU"/>
              </w:rPr>
            </w:pPr>
          </w:p>
          <w:p w:rsidR="009D249B" w:rsidRPr="009D249B" w:rsidRDefault="009D249B" w:rsidP="009D249B">
            <w:pPr>
              <w:spacing w:after="0" w:line="240" w:lineRule="auto"/>
              <w:jc w:val="center"/>
              <w:rPr>
                <w:rFonts w:ascii="Times New Roman" w:eastAsia="Times New Roman" w:hAnsi="Times New Roman"/>
                <w:sz w:val="20"/>
                <w:szCs w:val="20"/>
                <w:lang w:eastAsia="ru-RU"/>
              </w:rPr>
            </w:pPr>
            <w:r w:rsidRPr="009D249B">
              <w:rPr>
                <w:rFonts w:ascii="Times New Roman" w:eastAsia="Times New Roman" w:hAnsi="Times New Roman"/>
                <w:sz w:val="20"/>
                <w:szCs w:val="20"/>
                <w:lang w:eastAsia="ru-RU"/>
              </w:rPr>
              <w:t xml:space="preserve">Распределение трансфертов на поддержку мер по обеспечению сбалансированности бюджетов поселений на 2017 год </w:t>
            </w:r>
          </w:p>
        </w:tc>
      </w:tr>
      <w:tr w:rsidR="009D249B" w:rsidRPr="009D249B" w:rsidTr="009D249B">
        <w:trPr>
          <w:trHeight w:val="20"/>
        </w:trPr>
        <w:tc>
          <w:tcPr>
            <w:tcW w:w="3170" w:type="pct"/>
            <w:tcBorders>
              <w:top w:val="nil"/>
              <w:left w:val="nil"/>
              <w:bottom w:val="single" w:sz="4" w:space="0" w:color="auto"/>
              <w:right w:val="nil"/>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p>
        </w:tc>
        <w:tc>
          <w:tcPr>
            <w:tcW w:w="1830" w:type="pct"/>
            <w:tcBorders>
              <w:top w:val="nil"/>
              <w:left w:val="nil"/>
              <w:bottom w:val="single" w:sz="4" w:space="0" w:color="auto"/>
              <w:right w:val="nil"/>
            </w:tcBorders>
            <w:shd w:val="clear" w:color="auto" w:fill="auto"/>
            <w:noWrap/>
            <w:vAlign w:val="center"/>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(в рублях)</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Наименование</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2017 год</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9B" w:rsidRPr="009D249B" w:rsidRDefault="009D249B" w:rsidP="009D249B">
            <w:pPr>
              <w:spacing w:after="0" w:line="240" w:lineRule="auto"/>
              <w:jc w:val="center"/>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ВСЕГО</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9B" w:rsidRPr="009D249B" w:rsidRDefault="009D249B" w:rsidP="009D249B">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 xml:space="preserve">34 843 150,00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Ангарского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2 004 400,00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lastRenderedPageBreak/>
              <w:t>Администрация Артюгинского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5 853 300,00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Говорковского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2 130 000,00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Администрация Красногорьевского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200 000,00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Манзенского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1 907 300,00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Невонского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3 711 200,00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Нижнетерянского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170 000,00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Новохайского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2 076 900,00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Октябрьского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400 000,00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Осиновомысского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90 000,00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Пинчугского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4 089 700,00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Таежнинского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5 499 550,00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Такучетского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120 000,00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Хребтовского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1 568 900,00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Чуноярского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2 720 300,00 </w:t>
            </w:r>
          </w:p>
        </w:tc>
      </w:tr>
      <w:tr w:rsidR="009D249B" w:rsidRPr="009D249B" w:rsidTr="009D249B">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Шиверского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2 301 600,00 </w:t>
            </w:r>
          </w:p>
        </w:tc>
      </w:tr>
    </w:tbl>
    <w:p w:rsidR="009D249B" w:rsidRDefault="009D249B" w:rsidP="00E92017">
      <w:pPr>
        <w:spacing w:after="0" w:line="240" w:lineRule="auto"/>
        <w:jc w:val="both"/>
        <w:rPr>
          <w:rFonts w:ascii="Times New Roman" w:hAnsi="Times New Roman"/>
          <w:sz w:val="20"/>
          <w:szCs w:val="20"/>
        </w:rPr>
      </w:pPr>
    </w:p>
    <w:tbl>
      <w:tblPr>
        <w:tblW w:w="5000" w:type="pct"/>
        <w:tblLook w:val="04A0"/>
      </w:tblPr>
      <w:tblGrid>
        <w:gridCol w:w="457"/>
        <w:gridCol w:w="4872"/>
        <w:gridCol w:w="1246"/>
        <w:gridCol w:w="1451"/>
        <w:gridCol w:w="1545"/>
      </w:tblGrid>
      <w:tr w:rsidR="009D249B" w:rsidRPr="009D249B" w:rsidTr="009D249B">
        <w:trPr>
          <w:trHeight w:val="20"/>
        </w:trPr>
        <w:tc>
          <w:tcPr>
            <w:tcW w:w="239" w:type="pct"/>
            <w:tcBorders>
              <w:top w:val="nil"/>
              <w:left w:val="nil"/>
              <w:bottom w:val="nil"/>
              <w:right w:val="nil"/>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bookmarkStart w:id="4" w:name="RANGE!A1:F21"/>
            <w:bookmarkEnd w:id="4"/>
          </w:p>
        </w:tc>
        <w:tc>
          <w:tcPr>
            <w:tcW w:w="4761" w:type="pct"/>
            <w:gridSpan w:val="4"/>
            <w:tcBorders>
              <w:top w:val="nil"/>
              <w:left w:val="nil"/>
              <w:bottom w:val="nil"/>
              <w:right w:val="nil"/>
            </w:tcBorders>
            <w:shd w:val="clear" w:color="auto" w:fill="auto"/>
            <w:vAlign w:val="bottom"/>
            <w:hideMark/>
          </w:tcPr>
          <w:p w:rsidR="009D249B" w:rsidRDefault="009D249B" w:rsidP="009D249B">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 xml:space="preserve">Приложение №9 </w:t>
            </w:r>
          </w:p>
          <w:p w:rsidR="009D249B" w:rsidRPr="009D249B" w:rsidRDefault="009D249B" w:rsidP="009D24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9D249B">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9D249B" w:rsidRPr="009D249B" w:rsidTr="009D249B">
        <w:trPr>
          <w:trHeight w:val="20"/>
        </w:trPr>
        <w:tc>
          <w:tcPr>
            <w:tcW w:w="239" w:type="pct"/>
            <w:tcBorders>
              <w:top w:val="nil"/>
              <w:left w:val="nil"/>
              <w:bottom w:val="nil"/>
              <w:right w:val="nil"/>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p>
        </w:tc>
        <w:tc>
          <w:tcPr>
            <w:tcW w:w="4761" w:type="pct"/>
            <w:gridSpan w:val="4"/>
            <w:tcBorders>
              <w:top w:val="nil"/>
              <w:left w:val="nil"/>
              <w:bottom w:val="nil"/>
              <w:right w:val="nil"/>
            </w:tcBorders>
            <w:shd w:val="clear" w:color="auto" w:fill="auto"/>
            <w:vAlign w:val="bottom"/>
            <w:hideMark/>
          </w:tcPr>
          <w:p w:rsidR="009D249B" w:rsidRDefault="009D249B" w:rsidP="009D249B">
            <w:pPr>
              <w:spacing w:after="0" w:line="240" w:lineRule="auto"/>
              <w:jc w:val="right"/>
              <w:rPr>
                <w:rFonts w:ascii="Times New Roman" w:eastAsia="Times New Roman" w:hAnsi="Times New Roman"/>
                <w:sz w:val="18"/>
                <w:szCs w:val="18"/>
                <w:lang w:eastAsia="ru-RU"/>
              </w:rPr>
            </w:pPr>
          </w:p>
          <w:p w:rsidR="009D249B" w:rsidRDefault="009D249B" w:rsidP="009D249B">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 xml:space="preserve">Приложение №21 </w:t>
            </w:r>
          </w:p>
          <w:p w:rsidR="009D249B" w:rsidRPr="009D249B" w:rsidRDefault="009D249B" w:rsidP="009D24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от     "22 "декабря 2016 года №13/1-88</w:t>
            </w:r>
          </w:p>
        </w:tc>
      </w:tr>
      <w:tr w:rsidR="009D249B" w:rsidRPr="009D249B" w:rsidTr="009D249B">
        <w:trPr>
          <w:trHeight w:val="20"/>
        </w:trPr>
        <w:tc>
          <w:tcPr>
            <w:tcW w:w="239" w:type="pct"/>
            <w:tcBorders>
              <w:top w:val="nil"/>
              <w:left w:val="nil"/>
              <w:bottom w:val="nil"/>
              <w:right w:val="nil"/>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p>
        </w:tc>
        <w:tc>
          <w:tcPr>
            <w:tcW w:w="4761" w:type="pct"/>
            <w:gridSpan w:val="4"/>
            <w:tcBorders>
              <w:top w:val="nil"/>
              <w:left w:val="nil"/>
              <w:bottom w:val="nil"/>
              <w:right w:val="nil"/>
            </w:tcBorders>
            <w:shd w:val="clear" w:color="auto" w:fill="auto"/>
            <w:vAlign w:val="bottom"/>
            <w:hideMark/>
          </w:tcPr>
          <w:p w:rsidR="009D249B" w:rsidRPr="009D249B" w:rsidRDefault="009D249B" w:rsidP="009D249B">
            <w:pPr>
              <w:spacing w:after="0" w:line="240" w:lineRule="auto"/>
              <w:jc w:val="center"/>
              <w:rPr>
                <w:rFonts w:ascii="Times New Roman" w:eastAsia="Times New Roman" w:hAnsi="Times New Roman"/>
                <w:sz w:val="20"/>
                <w:szCs w:val="20"/>
                <w:lang w:eastAsia="ru-RU"/>
              </w:rPr>
            </w:pPr>
            <w:r w:rsidRPr="009D249B">
              <w:rPr>
                <w:rFonts w:ascii="Times New Roman" w:eastAsia="Times New Roman" w:hAnsi="Times New Roman"/>
                <w:sz w:val="20"/>
                <w:szCs w:val="20"/>
                <w:lang w:eastAsia="ru-RU"/>
              </w:rPr>
              <w:t>Долевое финансирование мероприятий выделенных из</w:t>
            </w:r>
            <w:r w:rsidRPr="009D249B">
              <w:rPr>
                <w:rFonts w:ascii="Times New Roman" w:eastAsia="Times New Roman" w:hAnsi="Times New Roman"/>
                <w:sz w:val="20"/>
                <w:szCs w:val="20"/>
                <w:lang w:eastAsia="ru-RU"/>
              </w:rPr>
              <w:br/>
              <w:t xml:space="preserve"> краевого бюджета на  2017 год и плановый период 2018-2019 годов</w:t>
            </w:r>
          </w:p>
        </w:tc>
      </w:tr>
      <w:tr w:rsidR="009D249B" w:rsidRPr="009D249B" w:rsidTr="00DC0098">
        <w:trPr>
          <w:trHeight w:val="20"/>
        </w:trPr>
        <w:tc>
          <w:tcPr>
            <w:tcW w:w="239" w:type="pct"/>
            <w:tcBorders>
              <w:top w:val="nil"/>
              <w:left w:val="nil"/>
              <w:bottom w:val="single" w:sz="4" w:space="0" w:color="auto"/>
              <w:right w:val="nil"/>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p>
        </w:tc>
        <w:tc>
          <w:tcPr>
            <w:tcW w:w="2545" w:type="pct"/>
            <w:tcBorders>
              <w:top w:val="nil"/>
              <w:left w:val="nil"/>
              <w:bottom w:val="single" w:sz="4" w:space="0" w:color="auto"/>
              <w:right w:val="nil"/>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p>
        </w:tc>
        <w:tc>
          <w:tcPr>
            <w:tcW w:w="651" w:type="pct"/>
            <w:tcBorders>
              <w:top w:val="nil"/>
              <w:left w:val="nil"/>
              <w:bottom w:val="single" w:sz="4" w:space="0" w:color="auto"/>
              <w:right w:val="nil"/>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p>
        </w:tc>
        <w:tc>
          <w:tcPr>
            <w:tcW w:w="758" w:type="pct"/>
            <w:tcBorders>
              <w:top w:val="nil"/>
              <w:left w:val="nil"/>
              <w:bottom w:val="single" w:sz="4" w:space="0" w:color="auto"/>
              <w:right w:val="nil"/>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p>
        </w:tc>
        <w:tc>
          <w:tcPr>
            <w:tcW w:w="807" w:type="pct"/>
            <w:tcBorders>
              <w:top w:val="nil"/>
              <w:left w:val="nil"/>
              <w:bottom w:val="single" w:sz="4" w:space="0" w:color="auto"/>
              <w:right w:val="nil"/>
            </w:tcBorders>
            <w:shd w:val="clear" w:color="auto" w:fill="auto"/>
            <w:noWrap/>
            <w:vAlign w:val="center"/>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(в рублях)</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Наименование</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xml:space="preserve"> 2017 год</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2018 год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2019 год</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2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9B" w:rsidRPr="009D249B" w:rsidRDefault="009D249B" w:rsidP="009D249B">
            <w:pPr>
              <w:spacing w:after="0" w:line="240" w:lineRule="auto"/>
              <w:jc w:val="center"/>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ВСЕГО</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9B" w:rsidRPr="009D249B" w:rsidRDefault="009D249B" w:rsidP="009D249B">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6 502 393,45</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9B" w:rsidRPr="009D249B" w:rsidRDefault="009D249B" w:rsidP="009D249B">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5 770 802,00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49B" w:rsidRPr="009D249B" w:rsidRDefault="009D249B" w:rsidP="009D249B">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5 770 802,00</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300 000,00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300 000,00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300 000,00</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xml:space="preserve"> 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100 000,00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3</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1 944,00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4</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2 555 400,00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2 555 400,00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2 555 400,00</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5</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2 915 402,00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2 915 402,00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2 915 402,00</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6</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370,00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7</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121,45</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8</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xml:space="preserve">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w:t>
            </w:r>
            <w:r w:rsidRPr="009D249B">
              <w:rPr>
                <w:rFonts w:ascii="Times New Roman" w:eastAsia="Times New Roman" w:hAnsi="Times New Roman"/>
                <w:sz w:val="16"/>
                <w:szCs w:val="16"/>
                <w:lang w:eastAsia="ru-RU"/>
              </w:rPr>
              <w:lastRenderedPageBreak/>
              <w:t>"Реконструкция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lastRenderedPageBreak/>
              <w:t>432 970,00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lastRenderedPageBreak/>
              <w:t>9</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86 100,00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10</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6 900,00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11</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58 000,00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12</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5 000,00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13</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30 073,00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14</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113,00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9D249B" w:rsidRPr="009D249B" w:rsidTr="00DC0098">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15</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10 000,00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49B" w:rsidRPr="009D249B" w:rsidRDefault="009D249B" w:rsidP="009D249B">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bl>
    <w:p w:rsidR="00DC0098" w:rsidRDefault="00DC0098" w:rsidP="00E92017">
      <w:pPr>
        <w:spacing w:after="0" w:line="240" w:lineRule="auto"/>
        <w:jc w:val="both"/>
        <w:rPr>
          <w:rFonts w:ascii="Times New Roman" w:hAnsi="Times New Roman"/>
          <w:sz w:val="20"/>
          <w:szCs w:val="20"/>
        </w:rPr>
      </w:pPr>
    </w:p>
    <w:p w:rsidR="00F5030C" w:rsidRPr="00F5030C" w:rsidRDefault="00F5030C" w:rsidP="00F5030C">
      <w:pPr>
        <w:spacing w:after="0" w:line="240" w:lineRule="auto"/>
        <w:ind w:firstLine="720"/>
        <w:jc w:val="center"/>
        <w:rPr>
          <w:rFonts w:ascii="Times New Roman" w:hAnsi="Times New Roman"/>
          <w:sz w:val="18"/>
          <w:szCs w:val="18"/>
        </w:rPr>
      </w:pPr>
      <w:r w:rsidRPr="00F5030C">
        <w:rPr>
          <w:rFonts w:ascii="Times New Roman" w:hAnsi="Times New Roman"/>
          <w:sz w:val="18"/>
          <w:szCs w:val="18"/>
        </w:rPr>
        <w:t>БОГУЧАНСКИЙ РАЙОННЫЙ СОВЕТ ДЕПУТАТОВ</w:t>
      </w:r>
    </w:p>
    <w:p w:rsidR="00F5030C" w:rsidRPr="00F5030C" w:rsidRDefault="00F5030C" w:rsidP="00F5030C">
      <w:pPr>
        <w:spacing w:after="0" w:line="240" w:lineRule="auto"/>
        <w:ind w:firstLine="720"/>
        <w:jc w:val="center"/>
        <w:rPr>
          <w:rFonts w:ascii="Times New Roman" w:hAnsi="Times New Roman"/>
          <w:sz w:val="18"/>
          <w:szCs w:val="18"/>
        </w:rPr>
      </w:pPr>
      <w:r w:rsidRPr="00F5030C">
        <w:rPr>
          <w:rFonts w:ascii="Times New Roman" w:hAnsi="Times New Roman"/>
          <w:sz w:val="18"/>
          <w:szCs w:val="18"/>
        </w:rPr>
        <w:t>РЕШЕНИЕ</w:t>
      </w:r>
    </w:p>
    <w:p w:rsidR="00F5030C" w:rsidRPr="00F5030C" w:rsidRDefault="00F5030C" w:rsidP="00F5030C">
      <w:pPr>
        <w:tabs>
          <w:tab w:val="center" w:pos="5103"/>
          <w:tab w:val="left" w:pos="8655"/>
        </w:tabs>
        <w:spacing w:after="0" w:line="240" w:lineRule="auto"/>
        <w:ind w:left="-108" w:right="-959"/>
        <w:jc w:val="both"/>
        <w:rPr>
          <w:rFonts w:ascii="Times New Roman" w:hAnsi="Times New Roman"/>
          <w:bCs/>
          <w:sz w:val="20"/>
          <w:szCs w:val="20"/>
        </w:rPr>
      </w:pPr>
      <w:r w:rsidRPr="00F5030C">
        <w:rPr>
          <w:rFonts w:ascii="Times New Roman" w:hAnsi="Times New Roman"/>
          <w:bCs/>
          <w:sz w:val="20"/>
          <w:szCs w:val="20"/>
        </w:rPr>
        <w:t xml:space="preserve">24.08.2017                                </w:t>
      </w:r>
      <w:r>
        <w:rPr>
          <w:rFonts w:ascii="Times New Roman" w:hAnsi="Times New Roman"/>
          <w:bCs/>
          <w:sz w:val="20"/>
          <w:szCs w:val="20"/>
        </w:rPr>
        <w:t xml:space="preserve">                                          </w:t>
      </w:r>
      <w:r w:rsidRPr="00F5030C">
        <w:rPr>
          <w:rFonts w:ascii="Times New Roman" w:hAnsi="Times New Roman"/>
          <w:bCs/>
          <w:sz w:val="20"/>
          <w:szCs w:val="20"/>
        </w:rPr>
        <w:t xml:space="preserve">с. Богучаны                                    </w:t>
      </w:r>
      <w:r>
        <w:rPr>
          <w:rFonts w:ascii="Times New Roman" w:hAnsi="Times New Roman"/>
          <w:bCs/>
          <w:sz w:val="20"/>
          <w:szCs w:val="20"/>
        </w:rPr>
        <w:t xml:space="preserve">                     </w:t>
      </w:r>
      <w:r w:rsidRPr="00F5030C">
        <w:rPr>
          <w:rFonts w:ascii="Times New Roman" w:hAnsi="Times New Roman"/>
          <w:bCs/>
          <w:sz w:val="20"/>
          <w:szCs w:val="20"/>
        </w:rPr>
        <w:t>№ 18/1-134</w:t>
      </w:r>
      <w:r>
        <w:rPr>
          <w:rFonts w:ascii="Times New Roman" w:hAnsi="Times New Roman"/>
          <w:bCs/>
          <w:sz w:val="20"/>
          <w:szCs w:val="20"/>
        </w:rPr>
        <w:tab/>
      </w:r>
    </w:p>
    <w:p w:rsidR="00F5030C" w:rsidRPr="00F5030C" w:rsidRDefault="00F5030C" w:rsidP="00F5030C">
      <w:pPr>
        <w:spacing w:after="0" w:line="240" w:lineRule="auto"/>
        <w:ind w:left="-108" w:right="-959"/>
        <w:jc w:val="center"/>
        <w:rPr>
          <w:rFonts w:ascii="Times New Roman" w:hAnsi="Times New Roman"/>
          <w:sz w:val="20"/>
          <w:szCs w:val="20"/>
        </w:rPr>
      </w:pPr>
    </w:p>
    <w:p w:rsidR="00F5030C" w:rsidRPr="00F5030C" w:rsidRDefault="00F5030C" w:rsidP="00F5030C">
      <w:pPr>
        <w:spacing w:after="0" w:line="240" w:lineRule="auto"/>
        <w:ind w:right="-1"/>
        <w:jc w:val="center"/>
        <w:rPr>
          <w:rFonts w:ascii="Times New Roman" w:hAnsi="Times New Roman"/>
          <w:sz w:val="20"/>
          <w:szCs w:val="20"/>
        </w:rPr>
      </w:pPr>
      <w:r w:rsidRPr="00F5030C">
        <w:rPr>
          <w:rFonts w:ascii="Times New Roman" w:hAnsi="Times New Roman"/>
          <w:sz w:val="20"/>
          <w:szCs w:val="20"/>
        </w:rPr>
        <w:t>О внесении изменений и дополнений в Положение о бюджетном процессе в муниципальном образовании Богучанский район</w:t>
      </w:r>
    </w:p>
    <w:p w:rsidR="00F5030C" w:rsidRPr="00F5030C" w:rsidRDefault="00F5030C" w:rsidP="00F5030C">
      <w:pPr>
        <w:spacing w:after="0" w:line="240" w:lineRule="auto"/>
        <w:ind w:left="-108" w:firstLine="108"/>
        <w:jc w:val="both"/>
        <w:rPr>
          <w:rFonts w:ascii="Times New Roman" w:hAnsi="Times New Roman"/>
          <w:sz w:val="20"/>
          <w:szCs w:val="20"/>
        </w:rPr>
      </w:pPr>
    </w:p>
    <w:p w:rsidR="00F5030C" w:rsidRPr="00F5030C" w:rsidRDefault="00F5030C" w:rsidP="00F5030C">
      <w:pPr>
        <w:spacing w:after="0" w:line="240" w:lineRule="auto"/>
        <w:ind w:firstLine="675"/>
        <w:jc w:val="both"/>
        <w:rPr>
          <w:rFonts w:ascii="Times New Roman" w:hAnsi="Times New Roman"/>
          <w:sz w:val="20"/>
          <w:szCs w:val="20"/>
        </w:rPr>
      </w:pPr>
      <w:r w:rsidRPr="00F5030C">
        <w:rPr>
          <w:rFonts w:ascii="Times New Roman" w:hAnsi="Times New Roman"/>
          <w:sz w:val="20"/>
          <w:szCs w:val="20"/>
        </w:rPr>
        <w:t>В соответствии с Бюджетным кодексом Российской Федерации, со статьями 7,32,36,63-68 Устава Богучанского района Богучанский районный Совет депутатов,</w:t>
      </w:r>
      <w:r>
        <w:rPr>
          <w:rFonts w:ascii="Times New Roman" w:hAnsi="Times New Roman"/>
          <w:sz w:val="20"/>
          <w:szCs w:val="20"/>
        </w:rPr>
        <w:t xml:space="preserve"> </w:t>
      </w:r>
      <w:r w:rsidRPr="00F5030C">
        <w:rPr>
          <w:rFonts w:ascii="Times New Roman" w:hAnsi="Times New Roman"/>
          <w:sz w:val="20"/>
          <w:szCs w:val="20"/>
        </w:rPr>
        <w:t>РЕШИЛ:</w:t>
      </w:r>
    </w:p>
    <w:p w:rsidR="00F5030C" w:rsidRPr="00F5030C" w:rsidRDefault="00F5030C" w:rsidP="00F5030C">
      <w:pPr>
        <w:pStyle w:val="affff7"/>
        <w:numPr>
          <w:ilvl w:val="0"/>
          <w:numId w:val="16"/>
        </w:numPr>
        <w:spacing w:after="0" w:line="240" w:lineRule="auto"/>
        <w:ind w:left="0" w:firstLine="709"/>
        <w:jc w:val="both"/>
        <w:rPr>
          <w:rFonts w:ascii="Times New Roman" w:hAnsi="Times New Roman"/>
          <w:sz w:val="20"/>
          <w:szCs w:val="20"/>
        </w:rPr>
      </w:pPr>
      <w:r w:rsidRPr="00F5030C">
        <w:rPr>
          <w:rFonts w:ascii="Times New Roman" w:hAnsi="Times New Roman"/>
          <w:sz w:val="20"/>
          <w:szCs w:val="20"/>
        </w:rPr>
        <w:t>Внести в Положение  о бюджетном процессе в муниципальном образовании Богучанский район, утвержденное решением Богучанского районного Совета депутатов  от 29.10.2012 №23/1-230 (далее также – Положение), следующие изменения и дополнения:</w:t>
      </w:r>
    </w:p>
    <w:p w:rsidR="00F5030C" w:rsidRPr="00F5030C" w:rsidRDefault="00F5030C" w:rsidP="00F5030C">
      <w:pPr>
        <w:pStyle w:val="affff7"/>
        <w:spacing w:after="0" w:line="240" w:lineRule="auto"/>
        <w:ind w:left="675"/>
        <w:jc w:val="both"/>
        <w:rPr>
          <w:rFonts w:ascii="Times New Roman" w:hAnsi="Times New Roman"/>
          <w:sz w:val="20"/>
          <w:szCs w:val="20"/>
        </w:rPr>
      </w:pPr>
      <w:r w:rsidRPr="00F5030C">
        <w:rPr>
          <w:rFonts w:ascii="Times New Roman" w:hAnsi="Times New Roman"/>
          <w:sz w:val="20"/>
          <w:szCs w:val="20"/>
        </w:rPr>
        <w:t>1.1. в статье 5 пункт 9 исключить;</w:t>
      </w:r>
    </w:p>
    <w:p w:rsidR="00F5030C" w:rsidRPr="00F5030C" w:rsidRDefault="00F5030C" w:rsidP="00F5030C">
      <w:pPr>
        <w:pStyle w:val="affff7"/>
        <w:spacing w:after="0" w:line="240" w:lineRule="auto"/>
        <w:ind w:left="675"/>
        <w:jc w:val="both"/>
        <w:rPr>
          <w:rFonts w:ascii="Times New Roman" w:hAnsi="Times New Roman"/>
          <w:sz w:val="20"/>
          <w:szCs w:val="20"/>
        </w:rPr>
      </w:pPr>
      <w:r w:rsidRPr="00F5030C">
        <w:rPr>
          <w:rFonts w:ascii="Times New Roman" w:hAnsi="Times New Roman"/>
          <w:sz w:val="20"/>
          <w:szCs w:val="20"/>
        </w:rPr>
        <w:t>1.2.в статье 7:</w:t>
      </w:r>
    </w:p>
    <w:p w:rsidR="00F5030C" w:rsidRPr="00F5030C" w:rsidRDefault="00F5030C" w:rsidP="00F5030C">
      <w:pPr>
        <w:pStyle w:val="affff7"/>
        <w:spacing w:after="0" w:line="240" w:lineRule="auto"/>
        <w:ind w:left="675"/>
        <w:jc w:val="both"/>
        <w:rPr>
          <w:rFonts w:ascii="Times New Roman" w:hAnsi="Times New Roman"/>
          <w:sz w:val="20"/>
          <w:szCs w:val="20"/>
        </w:rPr>
      </w:pPr>
      <w:r w:rsidRPr="00F5030C">
        <w:rPr>
          <w:rFonts w:ascii="Times New Roman" w:hAnsi="Times New Roman"/>
          <w:sz w:val="20"/>
          <w:szCs w:val="20"/>
        </w:rPr>
        <w:t>пункты 8,15,19  признать утратившим силу;</w:t>
      </w:r>
    </w:p>
    <w:p w:rsidR="00F5030C" w:rsidRPr="00F5030C" w:rsidRDefault="00F5030C" w:rsidP="00F5030C">
      <w:pPr>
        <w:pStyle w:val="affff7"/>
        <w:spacing w:after="0" w:line="240" w:lineRule="auto"/>
        <w:ind w:left="675"/>
        <w:jc w:val="both"/>
        <w:rPr>
          <w:rFonts w:ascii="Times New Roman" w:hAnsi="Times New Roman"/>
          <w:sz w:val="20"/>
          <w:szCs w:val="20"/>
        </w:rPr>
      </w:pPr>
      <w:r w:rsidRPr="00F5030C">
        <w:rPr>
          <w:rFonts w:ascii="Times New Roman" w:hAnsi="Times New Roman"/>
          <w:sz w:val="20"/>
          <w:szCs w:val="20"/>
        </w:rPr>
        <w:t>пункт 16   после слов «на их денежное содержание» дополнить словами</w:t>
      </w:r>
    </w:p>
    <w:p w:rsidR="00F5030C" w:rsidRPr="00F5030C" w:rsidRDefault="00F5030C" w:rsidP="00F5030C">
      <w:pPr>
        <w:autoSpaceDE w:val="0"/>
        <w:autoSpaceDN w:val="0"/>
        <w:adjustRightInd w:val="0"/>
        <w:spacing w:after="0" w:line="240" w:lineRule="auto"/>
        <w:ind w:firstLine="540"/>
        <w:jc w:val="both"/>
        <w:rPr>
          <w:rFonts w:ascii="Times New Roman" w:eastAsiaTheme="minorHAnsi" w:hAnsi="Times New Roman"/>
          <w:sz w:val="20"/>
          <w:szCs w:val="20"/>
        </w:rPr>
      </w:pPr>
      <w:r w:rsidRPr="00F5030C">
        <w:rPr>
          <w:rFonts w:ascii="Times New Roman" w:hAnsi="Times New Roman"/>
          <w:sz w:val="20"/>
          <w:szCs w:val="20"/>
        </w:rPr>
        <w:t xml:space="preserve">«, </w:t>
      </w:r>
      <w:r w:rsidRPr="00F5030C">
        <w:rPr>
          <w:rFonts w:ascii="Times New Roman" w:eastAsiaTheme="minorHAnsi" w:hAnsi="Times New Roman"/>
          <w:sz w:val="20"/>
          <w:szCs w:val="20"/>
        </w:rPr>
        <w:t>размещает на официальном сайте «Муниципальное образование Богучанский район» ежемесячную информацию о ходе исполнения районного бюджета»;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 1.3. в статье 8:</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 пункт 13 дополнить словами «в  установленном им порядке»;</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1.4. пункт 3 статьи 14 дополнить словами «, а также на иные мероприятия, предусмотренные соответствующим порядком»;</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1.5. статью 15  дополнить пунктом 4 следующего содержания:</w:t>
      </w:r>
    </w:p>
    <w:p w:rsidR="00F5030C" w:rsidRPr="00F5030C" w:rsidRDefault="00F5030C" w:rsidP="00F5030C">
      <w:pPr>
        <w:autoSpaceDE w:val="0"/>
        <w:autoSpaceDN w:val="0"/>
        <w:adjustRightInd w:val="0"/>
        <w:spacing w:after="0" w:line="240" w:lineRule="auto"/>
        <w:ind w:firstLine="540"/>
        <w:jc w:val="both"/>
        <w:rPr>
          <w:rFonts w:ascii="Times New Roman" w:eastAsiaTheme="minorHAnsi" w:hAnsi="Times New Roman"/>
          <w:sz w:val="20"/>
          <w:szCs w:val="20"/>
        </w:rPr>
      </w:pPr>
      <w:r w:rsidRPr="00F5030C">
        <w:rPr>
          <w:rFonts w:ascii="Times New Roman" w:eastAsiaTheme="minorHAnsi" w:hAnsi="Times New Roman"/>
          <w:sz w:val="20"/>
          <w:szCs w:val="20"/>
        </w:rPr>
        <w:lastRenderedPageBreak/>
        <w:t>«Муниципальными программами Богучанского района  может быть предусмотрено предоставление межбюджетных трансфертов бюджетам поселений  на реализацию муниципальных программ Богучанского района, направленных на достижение целей, соответствующих  муниципальным программам  Богучанского района. Условия предоставления и методика расчета указанных межбюджетных  трансфертов устанавливаются соответствующей программой»;</w:t>
      </w:r>
    </w:p>
    <w:p w:rsidR="00F5030C" w:rsidRPr="00F5030C" w:rsidRDefault="00F5030C" w:rsidP="00F5030C">
      <w:pPr>
        <w:autoSpaceDE w:val="0"/>
        <w:autoSpaceDN w:val="0"/>
        <w:adjustRightInd w:val="0"/>
        <w:spacing w:after="0" w:line="240" w:lineRule="auto"/>
        <w:ind w:firstLine="540"/>
        <w:jc w:val="both"/>
        <w:rPr>
          <w:rFonts w:ascii="Times New Roman" w:eastAsiaTheme="minorHAnsi" w:hAnsi="Times New Roman"/>
          <w:sz w:val="20"/>
          <w:szCs w:val="20"/>
        </w:rPr>
      </w:pPr>
      <w:r>
        <w:rPr>
          <w:rFonts w:ascii="Times New Roman" w:eastAsiaTheme="minorHAnsi" w:hAnsi="Times New Roman"/>
          <w:sz w:val="20"/>
          <w:szCs w:val="20"/>
        </w:rPr>
        <w:tab/>
      </w:r>
      <w:r w:rsidRPr="00F5030C">
        <w:rPr>
          <w:rFonts w:ascii="Times New Roman" w:eastAsiaTheme="minorHAnsi" w:hAnsi="Times New Roman"/>
          <w:sz w:val="20"/>
          <w:szCs w:val="20"/>
        </w:rPr>
        <w:t>1.6. дополнить статьей 16.1. следующего содержания:</w:t>
      </w:r>
    </w:p>
    <w:p w:rsidR="00F5030C" w:rsidRPr="00F5030C" w:rsidRDefault="00F5030C" w:rsidP="00F5030C">
      <w:pPr>
        <w:autoSpaceDE w:val="0"/>
        <w:autoSpaceDN w:val="0"/>
        <w:adjustRightInd w:val="0"/>
        <w:spacing w:after="0" w:line="240" w:lineRule="auto"/>
        <w:ind w:firstLine="540"/>
        <w:jc w:val="both"/>
        <w:outlineLvl w:val="0"/>
        <w:rPr>
          <w:rFonts w:ascii="Times New Roman" w:eastAsiaTheme="minorHAnsi" w:hAnsi="Times New Roman"/>
          <w:sz w:val="20"/>
          <w:szCs w:val="20"/>
        </w:rPr>
      </w:pPr>
      <w:r w:rsidRPr="00F5030C">
        <w:rPr>
          <w:rFonts w:ascii="Times New Roman" w:eastAsiaTheme="minorHAnsi" w:hAnsi="Times New Roman"/>
          <w:sz w:val="20"/>
          <w:szCs w:val="20"/>
        </w:rPr>
        <w:t>«Статья 16.1. Принятие решения о признании безнадежной к взысканию задолженности юридических лиц и индивидуальных предпринимателей перед районным бюджетом и о ее списании (восстановлении)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Pr>
          <w:rFonts w:ascii="Times New Roman" w:eastAsiaTheme="minorHAnsi" w:hAnsi="Times New Roman"/>
          <w:sz w:val="20"/>
          <w:szCs w:val="20"/>
        </w:rPr>
        <w:tab/>
      </w:r>
      <w:r w:rsidRPr="00F5030C">
        <w:rPr>
          <w:rFonts w:ascii="Times New Roman" w:eastAsiaTheme="minorHAnsi" w:hAnsi="Times New Roman"/>
          <w:sz w:val="20"/>
          <w:szCs w:val="20"/>
        </w:rPr>
        <w:t>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средств районного бюджета или имущества, находившегося в муниципальной собственности Богучанского района, по договорам займа, кредита, хранения, контрактации (поставки) (далее - задолженность), осуществляется в случаях, предусмотренных Бю</w:t>
      </w:r>
      <w:r w:rsidR="00A62BED">
        <w:rPr>
          <w:rFonts w:ascii="Times New Roman" w:eastAsiaTheme="minorHAnsi" w:hAnsi="Times New Roman"/>
          <w:sz w:val="20"/>
          <w:szCs w:val="20"/>
        </w:rPr>
        <w:t>д</w:t>
      </w:r>
      <w:r w:rsidRPr="00F5030C">
        <w:rPr>
          <w:rFonts w:ascii="Times New Roman" w:eastAsiaTheme="minorHAnsi" w:hAnsi="Times New Roman"/>
          <w:sz w:val="20"/>
          <w:szCs w:val="20"/>
        </w:rPr>
        <w:t>жетным кодексом Российской Федерации.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bookmarkStart w:id="5" w:name="Par5"/>
      <w:bookmarkEnd w:id="5"/>
      <w:r w:rsidRPr="00F5030C">
        <w:rPr>
          <w:rFonts w:ascii="Times New Roman" w:eastAsiaTheme="minorHAnsi" w:hAnsi="Times New Roman"/>
          <w:sz w:val="20"/>
          <w:szCs w:val="20"/>
        </w:rPr>
        <w:t>2. Решение о признании безнадежной к взысканию задолженности принимается главным администратором доходов районного бюджета, на бухгалтерском балансе которого учитывается задолженность, в установленном им порядке, на основании документов, подтверждающих обстоятельства, предусмотренные Бюджетным кодексом Российской Федерации.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3. Списание (восстановление) в бюджетном (бухгалтерском) учете задолженности осуществляется главным администратором доходов районного бюджета, указанным в </w:t>
      </w:r>
      <w:hyperlink w:anchor="Par5" w:history="1">
        <w:r w:rsidRPr="00A62BED">
          <w:rPr>
            <w:rFonts w:ascii="Times New Roman" w:hAnsi="Times New Roman"/>
            <w:sz w:val="20"/>
            <w:szCs w:val="20"/>
          </w:rPr>
          <w:t>пункте 2</w:t>
        </w:r>
      </w:hyperlink>
      <w:r w:rsidRPr="00F5030C">
        <w:rPr>
          <w:rFonts w:ascii="Times New Roman" w:eastAsiaTheme="minorHAnsi" w:hAnsi="Times New Roman"/>
          <w:sz w:val="20"/>
          <w:szCs w:val="20"/>
        </w:rPr>
        <w:t xml:space="preserve"> настоящей статьи, на основании решения о признании безнадежной к взысканию задолженности с последующим уведомлением финансового органа района в течение 10 рабочих дней»;</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1.7. в статье 17:</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в пункте 1 абзац третий изложить в следующей  редакции: </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основных направлений бюджетной  и налоговой политики Богучанского района на очередной финансовый год и плановый период»;</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4  после слов «в рублях» добавить слова «с точностью до второго десятичного знака после запятой».</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1.8. в статье 18:</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1 слова «на очередной финансовый год и плановый период» заменить словами «на три года (очередной финансовый год и плановый период)»;</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пункт 3 изложить в следующей  редакции: </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«3) основные направления бюджетной  и налоговой политики Богучанского района на очередной финансовый год и плановый период»;</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4  слово «за» заменить на слово «на»;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пункт 7 изложить в новой редакции: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«7)верхний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дополнить  пунктом 14 следующего содержания:</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«14) реестр источников доходов районного бюджета»;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1.9. в статье 19:</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подпункте 7 пункта 2 «слова «расходов на первый год планового периода» заменить словами «расходов  на первый год планового периода»;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1.10.в статье 20:</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пункт 2  изложить  в следующей  редакции: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«2. Председатель  Богучанского районного Совета депутатов (далее также  - Председатель районного Совета) не позднее следующего за днем поступления в Богучанский районный Совет депутатов проекта решения о районном</w:t>
      </w:r>
      <w:r w:rsidR="00A62BED">
        <w:rPr>
          <w:rFonts w:ascii="Times New Roman" w:eastAsiaTheme="minorHAnsi" w:hAnsi="Times New Roman"/>
          <w:sz w:val="20"/>
          <w:szCs w:val="20"/>
        </w:rPr>
        <w:t xml:space="preserve"> </w:t>
      </w:r>
      <w:r w:rsidRPr="00F5030C">
        <w:rPr>
          <w:rFonts w:ascii="Times New Roman" w:eastAsiaTheme="minorHAnsi" w:hAnsi="Times New Roman"/>
          <w:sz w:val="20"/>
          <w:szCs w:val="20"/>
        </w:rPr>
        <w:t>бюджете на очередной финансовый год и плановый период рабочего дня направляет его в комиссию, ответственную за рассмотрение бюджета (далее - комиссия по бюджету), для подготовки решения о соответствии представленных документов и материалов требованиям настоящего решения».</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3 слова  «Глава района» заменить словами «Председатель районного Совета», слова "в недельный срок" заменить словами "в течение 5 рабочих дней";</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4  слова «Главой района депутатов» заменить словами «Председателем районного Совета», слова "3 дней" заменить словами "3 рабочих дней";</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1.11. в статье 22:</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подпункте 1) пункта 2 слова «бюджетной политики  Богучанского района и основных направлений» заменить словами « бюджетной 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второй абзац подпункта 2 пункта 3 изложить в следующей редакции: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«по разделам и подразделам бюджетной классификации расходов бюджетов Российской Федерации на очередной финансовый год и плановый период»;</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1.12. в статье 24</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2 слова «Главы администрации района» заменить словами «Главы района»;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lastRenderedPageBreak/>
        <w:t>в пунктах 4 и 5 слова «Главой администрации района» заменить словами «Главой района»;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1.13. в статье 25 в пункте 4 слова «главой администрации района» заменить словами «Главой района»;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1.14. пункт 6 статьи 26 исключить;</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1.15. в статье 27:</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в пункте 4 слова « и решением о районном бюджете на очередной финансовый год и плановый период» исключить; </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 пункт 4 дополнить абзацем следующего содержания:</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«В соответствии с решениями руководителя финансового управления  дополнительно к основаниям, установленным Бюджетным </w:t>
      </w:r>
      <w:hyperlink r:id="rId12" w:history="1">
        <w:r w:rsidRPr="0072476F">
          <w:rPr>
            <w:rFonts w:ascii="Times New Roman" w:hAnsi="Times New Roman"/>
            <w:sz w:val="20"/>
            <w:szCs w:val="20"/>
          </w:rPr>
          <w:t>кодексом</w:t>
        </w:r>
      </w:hyperlink>
      <w:r w:rsidRPr="0072476F">
        <w:t xml:space="preserve"> </w:t>
      </w:r>
      <w:r w:rsidRPr="00F5030C">
        <w:rPr>
          <w:rFonts w:ascii="Times New Roman" w:eastAsiaTheme="minorHAnsi" w:hAnsi="Times New Roman"/>
          <w:sz w:val="20"/>
          <w:szCs w:val="20"/>
        </w:rPr>
        <w:t>Российской Федерации, может осуществляться внесение изменений в сводную бюджетную роспись районного бюджета без внесения изменений в решение о районном бюджете на очередной финансовый год и плановый период по основаниям, установленным решением о районном бюджете на очередной финансовый год и плановый период»;</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1.16. пункт 1 статьи 29 дополнить словами « в порядке, установленном финансовым управлением»;</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1.17. в  пункте1 статьи 30  слова «в финансовом управлении» заменить словами «в Управлении Федерального казначейства по Красноярскому краю в установленном им порядке»;</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1.18. в пункте 1 статьи 32 дополнить словами «в случае и порядке, установленном финансовым управлением»;</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1.19.  абзац первый пункта 1 статьи 33 дополнить словами « в установленном им порядке»;</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1.20. в пункте 5 статьи 35  слова «22 дня » заменить словами «30 дней»;</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1.21. абзац первый статьи 36 дополнить словами «в установленные им сроки»;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1.22. статью 38 исключить;</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1.23. в</w:t>
      </w:r>
      <w:r w:rsidR="0072476F">
        <w:rPr>
          <w:rFonts w:ascii="Times New Roman" w:eastAsiaTheme="minorHAnsi" w:hAnsi="Times New Roman"/>
          <w:sz w:val="20"/>
          <w:szCs w:val="20"/>
        </w:rPr>
        <w:t xml:space="preserve"> </w:t>
      </w:r>
      <w:r w:rsidRPr="00F5030C">
        <w:rPr>
          <w:rFonts w:ascii="Times New Roman" w:eastAsiaTheme="minorHAnsi" w:hAnsi="Times New Roman"/>
          <w:sz w:val="20"/>
          <w:szCs w:val="20"/>
        </w:rPr>
        <w:t>статье 40:</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пункте 2 абзаце 4    слова « от 24.11.2011 № 16/1-179» заменить словами «от 24.11.2016 № 12/1-80»;</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пункт 4  исключить;</w:t>
      </w:r>
    </w:p>
    <w:p w:rsidR="00F5030C" w:rsidRPr="00F5030C" w:rsidRDefault="00F5030C" w:rsidP="00F5030C">
      <w:pPr>
        <w:pStyle w:val="ad"/>
        <w:ind w:firstLine="709"/>
        <w:rPr>
          <w:rFonts w:ascii="Times New Roman" w:eastAsiaTheme="minorHAnsi" w:hAnsi="Times New Roman"/>
          <w:sz w:val="20"/>
          <w:szCs w:val="20"/>
        </w:rPr>
      </w:pPr>
      <w:r w:rsidRPr="00F5030C">
        <w:rPr>
          <w:rFonts w:ascii="Times New Roman" w:eastAsiaTheme="minorHAnsi" w:hAnsi="Times New Roman"/>
          <w:sz w:val="20"/>
          <w:szCs w:val="20"/>
        </w:rPr>
        <w:t xml:space="preserve"> 1.24. статью 40.1 изложить в следующей редакции:</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«Внутренний финансовый контроль и внутренний финансовый аудит осуществляются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 порядке, установленном администрацией Богучанского района.</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Анализ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не являющимися органами, указанными в </w:t>
      </w:r>
      <w:hyperlink r:id="rId13" w:history="1">
        <w:r w:rsidRPr="0072476F">
          <w:rPr>
            <w:rFonts w:ascii="Times New Roman" w:hAnsi="Times New Roman"/>
            <w:sz w:val="20"/>
            <w:szCs w:val="20"/>
          </w:rPr>
          <w:t>пункте 2 статьи 265</w:t>
        </w:r>
      </w:hyperlink>
      <w:r w:rsidRPr="00F5030C">
        <w:rPr>
          <w:rFonts w:ascii="Times New Roman" w:eastAsiaTheme="minorHAnsi" w:hAnsi="Times New Roman"/>
          <w:sz w:val="20"/>
          <w:szCs w:val="20"/>
        </w:rPr>
        <w:t xml:space="preserve"> Бюджетного кодекса Российской Федерации, проводится органом внутреннего муниципального финансового контроля».</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1.25. в статье 41:</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абзацы четвертый, восьмой  пункта 2 считать утратившим силу;</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3 после слов «в рублях» дополнить словами «с точностью до второго десятичного знака после запятой»;</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в пункте 5 подпункте з) слова «а также ведомственных целевых программ» исключить;</w:t>
      </w:r>
    </w:p>
    <w:p w:rsidR="00F5030C" w:rsidRPr="00F5030C" w:rsidRDefault="00F5030C" w:rsidP="00F5030C">
      <w:pPr>
        <w:autoSpaceDE w:val="0"/>
        <w:autoSpaceDN w:val="0"/>
        <w:adjustRightInd w:val="0"/>
        <w:spacing w:after="0" w:line="240" w:lineRule="auto"/>
        <w:ind w:firstLine="709"/>
        <w:jc w:val="both"/>
        <w:rPr>
          <w:rFonts w:ascii="Times New Roman" w:eastAsiaTheme="minorHAnsi" w:hAnsi="Times New Roman"/>
          <w:sz w:val="20"/>
          <w:szCs w:val="20"/>
        </w:rPr>
      </w:pPr>
      <w:r w:rsidRPr="00F5030C">
        <w:rPr>
          <w:rFonts w:ascii="Times New Roman" w:eastAsiaTheme="minorHAnsi" w:hAnsi="Times New Roman"/>
          <w:sz w:val="20"/>
          <w:szCs w:val="20"/>
        </w:rPr>
        <w:t xml:space="preserve"> в пункте 6  слова «Главой района» заменить словами «председателем районного Совета».</w:t>
      </w:r>
    </w:p>
    <w:p w:rsidR="0072476F" w:rsidRDefault="00F5030C" w:rsidP="0072476F">
      <w:pPr>
        <w:spacing w:after="0" w:line="240" w:lineRule="auto"/>
        <w:ind w:firstLine="709"/>
        <w:jc w:val="both"/>
        <w:rPr>
          <w:rFonts w:ascii="Times New Roman" w:hAnsi="Times New Roman"/>
          <w:sz w:val="20"/>
          <w:szCs w:val="20"/>
        </w:rPr>
      </w:pPr>
      <w:r w:rsidRPr="00F5030C">
        <w:rPr>
          <w:rFonts w:ascii="Times New Roman" w:hAnsi="Times New Roman"/>
          <w:sz w:val="20"/>
          <w:szCs w:val="20"/>
        </w:rPr>
        <w:t>2. Контроль за исполнением настоящего решения возложить  на постоянную комиссию по экономике и финансам (Т.Ф.Хардикова).</w:t>
      </w:r>
    </w:p>
    <w:p w:rsidR="00F5030C" w:rsidRDefault="00F5030C" w:rsidP="0072476F">
      <w:pPr>
        <w:spacing w:after="0" w:line="240" w:lineRule="auto"/>
        <w:ind w:firstLine="709"/>
        <w:jc w:val="both"/>
        <w:rPr>
          <w:rFonts w:ascii="Times New Roman" w:hAnsi="Times New Roman"/>
          <w:sz w:val="20"/>
          <w:szCs w:val="20"/>
        </w:rPr>
      </w:pPr>
      <w:r w:rsidRPr="00F5030C">
        <w:rPr>
          <w:rFonts w:ascii="Times New Roman" w:hAnsi="Times New Roman"/>
          <w:sz w:val="20"/>
          <w:szCs w:val="20"/>
        </w:rPr>
        <w:t xml:space="preserve">3.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72476F" w:rsidRPr="00F5030C" w:rsidRDefault="0072476F" w:rsidP="0072476F">
      <w:pPr>
        <w:spacing w:after="0" w:line="240" w:lineRule="auto"/>
        <w:ind w:firstLine="709"/>
        <w:jc w:val="both"/>
        <w:rPr>
          <w:rFonts w:ascii="Times New Roman" w:hAnsi="Times New Roman"/>
          <w:sz w:val="20"/>
          <w:szCs w:val="20"/>
        </w:rPr>
      </w:pPr>
    </w:p>
    <w:tbl>
      <w:tblPr>
        <w:tblStyle w:val="a8"/>
        <w:tblW w:w="0" w:type="auto"/>
        <w:tblLook w:val="04A0"/>
      </w:tblPr>
      <w:tblGrid>
        <w:gridCol w:w="4787"/>
        <w:gridCol w:w="4784"/>
      </w:tblGrid>
      <w:tr w:rsidR="00F5030C" w:rsidRPr="00F5030C" w:rsidTr="00E554AB">
        <w:tc>
          <w:tcPr>
            <w:tcW w:w="4926" w:type="dxa"/>
            <w:tcBorders>
              <w:top w:val="nil"/>
              <w:left w:val="nil"/>
              <w:bottom w:val="nil"/>
              <w:right w:val="nil"/>
            </w:tcBorders>
          </w:tcPr>
          <w:p w:rsidR="0072476F" w:rsidRDefault="00F5030C" w:rsidP="00F5030C">
            <w:pPr>
              <w:tabs>
                <w:tab w:val="left" w:pos="4111"/>
              </w:tabs>
              <w:spacing w:after="0" w:line="240" w:lineRule="auto"/>
              <w:ind w:left="142" w:right="599" w:hanging="142"/>
              <w:rPr>
                <w:rFonts w:ascii="Times New Roman" w:hAnsi="Times New Roman"/>
                <w:sz w:val="20"/>
                <w:szCs w:val="20"/>
              </w:rPr>
            </w:pPr>
            <w:r w:rsidRPr="00F5030C">
              <w:rPr>
                <w:rFonts w:ascii="Times New Roman" w:hAnsi="Times New Roman"/>
                <w:sz w:val="20"/>
                <w:szCs w:val="20"/>
              </w:rPr>
              <w:t>Председате</w:t>
            </w:r>
            <w:r w:rsidR="0072476F">
              <w:rPr>
                <w:rFonts w:ascii="Times New Roman" w:hAnsi="Times New Roman"/>
                <w:sz w:val="20"/>
                <w:szCs w:val="20"/>
              </w:rPr>
              <w:t>ль Богучанского районного Совета</w:t>
            </w:r>
          </w:p>
          <w:p w:rsidR="0072476F" w:rsidRDefault="00F5030C" w:rsidP="0072476F">
            <w:pPr>
              <w:tabs>
                <w:tab w:val="left" w:pos="4111"/>
              </w:tabs>
              <w:spacing w:after="0" w:line="240" w:lineRule="auto"/>
              <w:ind w:left="142" w:right="599" w:hanging="142"/>
              <w:rPr>
                <w:rFonts w:ascii="Times New Roman" w:hAnsi="Times New Roman"/>
                <w:sz w:val="20"/>
                <w:szCs w:val="20"/>
              </w:rPr>
            </w:pPr>
            <w:r w:rsidRPr="00F5030C">
              <w:rPr>
                <w:rFonts w:ascii="Times New Roman" w:hAnsi="Times New Roman"/>
                <w:sz w:val="20"/>
                <w:szCs w:val="20"/>
              </w:rPr>
              <w:t>депутатов Т.В.Брюханова</w:t>
            </w:r>
          </w:p>
          <w:p w:rsidR="0072476F" w:rsidRDefault="00F5030C" w:rsidP="0072476F">
            <w:pPr>
              <w:spacing w:after="0" w:line="240" w:lineRule="auto"/>
              <w:rPr>
                <w:rFonts w:ascii="Times New Roman" w:hAnsi="Times New Roman"/>
                <w:sz w:val="20"/>
                <w:szCs w:val="20"/>
              </w:rPr>
            </w:pPr>
            <w:r w:rsidRPr="00F5030C">
              <w:rPr>
                <w:rFonts w:ascii="Times New Roman" w:hAnsi="Times New Roman"/>
                <w:sz w:val="20"/>
                <w:szCs w:val="20"/>
              </w:rPr>
              <w:t xml:space="preserve"> ________________</w:t>
            </w:r>
          </w:p>
          <w:p w:rsidR="00F5030C" w:rsidRPr="00F5030C" w:rsidRDefault="00F5030C" w:rsidP="0072476F">
            <w:pPr>
              <w:spacing w:after="0" w:line="240" w:lineRule="auto"/>
              <w:rPr>
                <w:rFonts w:ascii="Times New Roman" w:hAnsi="Times New Roman"/>
                <w:sz w:val="20"/>
                <w:szCs w:val="20"/>
              </w:rPr>
            </w:pPr>
            <w:r w:rsidRPr="00F5030C">
              <w:rPr>
                <w:rFonts w:ascii="Times New Roman" w:hAnsi="Times New Roman"/>
                <w:sz w:val="20"/>
                <w:szCs w:val="20"/>
              </w:rPr>
              <w:t xml:space="preserve">«24» августа 2017 </w:t>
            </w:r>
          </w:p>
        </w:tc>
        <w:tc>
          <w:tcPr>
            <w:tcW w:w="4927" w:type="dxa"/>
            <w:tcBorders>
              <w:top w:val="nil"/>
              <w:left w:val="nil"/>
              <w:bottom w:val="nil"/>
              <w:right w:val="nil"/>
            </w:tcBorders>
          </w:tcPr>
          <w:p w:rsidR="0072476F" w:rsidRDefault="0072476F" w:rsidP="0072476F">
            <w:pPr>
              <w:spacing w:after="0" w:line="240" w:lineRule="auto"/>
              <w:ind w:left="34" w:firstLine="139"/>
              <w:rPr>
                <w:rFonts w:ascii="Times New Roman" w:hAnsi="Times New Roman"/>
                <w:sz w:val="20"/>
                <w:szCs w:val="20"/>
              </w:rPr>
            </w:pPr>
            <w:r>
              <w:rPr>
                <w:rFonts w:ascii="Times New Roman" w:hAnsi="Times New Roman"/>
                <w:sz w:val="20"/>
                <w:szCs w:val="20"/>
              </w:rPr>
              <w:t xml:space="preserve"> </w:t>
            </w:r>
            <w:r w:rsidR="00F5030C" w:rsidRPr="00F5030C">
              <w:rPr>
                <w:rFonts w:ascii="Times New Roman" w:hAnsi="Times New Roman"/>
                <w:sz w:val="20"/>
                <w:szCs w:val="20"/>
              </w:rPr>
              <w:t xml:space="preserve">Глава Богучанского района </w:t>
            </w:r>
          </w:p>
          <w:p w:rsidR="00A62BED" w:rsidRDefault="00F5030C" w:rsidP="00A62BED">
            <w:pPr>
              <w:spacing w:after="0" w:line="240" w:lineRule="auto"/>
              <w:ind w:left="34" w:firstLine="139"/>
              <w:rPr>
                <w:rFonts w:ascii="Times New Roman" w:hAnsi="Times New Roman"/>
                <w:sz w:val="20"/>
                <w:szCs w:val="20"/>
              </w:rPr>
            </w:pPr>
            <w:r w:rsidRPr="00F5030C">
              <w:rPr>
                <w:rFonts w:ascii="Times New Roman" w:hAnsi="Times New Roman"/>
                <w:sz w:val="20"/>
                <w:szCs w:val="20"/>
              </w:rPr>
              <w:t>А.В.Бахтин</w:t>
            </w:r>
          </w:p>
          <w:p w:rsidR="00A62BED" w:rsidRDefault="00A62BED" w:rsidP="00A62BED">
            <w:pPr>
              <w:spacing w:after="0" w:line="240" w:lineRule="auto"/>
              <w:ind w:left="34" w:firstLine="139"/>
              <w:rPr>
                <w:rFonts w:ascii="Times New Roman" w:hAnsi="Times New Roman"/>
                <w:sz w:val="20"/>
                <w:szCs w:val="20"/>
              </w:rPr>
            </w:pPr>
            <w:r>
              <w:rPr>
                <w:rFonts w:ascii="Times New Roman" w:hAnsi="Times New Roman"/>
                <w:sz w:val="20"/>
                <w:szCs w:val="20"/>
              </w:rPr>
              <w:t>__________________</w:t>
            </w:r>
          </w:p>
          <w:p w:rsidR="00F5030C" w:rsidRPr="00F5030C" w:rsidRDefault="00F5030C" w:rsidP="00A62BED">
            <w:pPr>
              <w:spacing w:after="0" w:line="240" w:lineRule="auto"/>
              <w:ind w:left="34" w:firstLine="139"/>
              <w:rPr>
                <w:rFonts w:ascii="Times New Roman" w:hAnsi="Times New Roman"/>
                <w:sz w:val="20"/>
                <w:szCs w:val="20"/>
              </w:rPr>
            </w:pPr>
            <w:r w:rsidRPr="00F5030C">
              <w:rPr>
                <w:rFonts w:ascii="Times New Roman" w:hAnsi="Times New Roman"/>
                <w:sz w:val="20"/>
                <w:szCs w:val="20"/>
              </w:rPr>
              <w:t xml:space="preserve">«24» августа 2017 </w:t>
            </w:r>
          </w:p>
        </w:tc>
      </w:tr>
    </w:tbl>
    <w:p w:rsidR="00D76031" w:rsidRPr="00D76031" w:rsidRDefault="00D76031" w:rsidP="00D76031">
      <w:pPr>
        <w:tabs>
          <w:tab w:val="left" w:pos="2820"/>
        </w:tabs>
        <w:spacing w:line="240" w:lineRule="auto"/>
        <w:jc w:val="both"/>
        <w:rPr>
          <w:rFonts w:ascii="Times New Roman" w:hAnsi="Times New Roman"/>
          <w:sz w:val="20"/>
          <w:szCs w:val="20"/>
          <w:lang w:eastAsia="ru-RU"/>
        </w:rPr>
      </w:pPr>
    </w:p>
    <w:p w:rsidR="00A62BED" w:rsidRDefault="00A62BED" w:rsidP="00A62BED">
      <w:pPr>
        <w:spacing w:after="0" w:line="240" w:lineRule="auto"/>
        <w:jc w:val="center"/>
        <w:rPr>
          <w:rFonts w:ascii="Times New Roman" w:hAnsi="Times New Roman"/>
          <w:bCs/>
          <w:sz w:val="18"/>
          <w:szCs w:val="18"/>
        </w:rPr>
      </w:pPr>
      <w:r w:rsidRPr="00A62BED">
        <w:rPr>
          <w:rFonts w:ascii="Times New Roman" w:hAnsi="Times New Roman"/>
          <w:bCs/>
          <w:sz w:val="18"/>
          <w:szCs w:val="18"/>
        </w:rPr>
        <w:t>БОГУЧАНСКИЙ РАЙОННЫЙ СОВЕТ ДЕПУТАТОВ</w:t>
      </w:r>
    </w:p>
    <w:p w:rsidR="00A62BED" w:rsidRPr="00A62BED" w:rsidRDefault="00A62BED" w:rsidP="00A62BED">
      <w:pPr>
        <w:spacing w:after="0" w:line="240" w:lineRule="auto"/>
        <w:jc w:val="center"/>
        <w:rPr>
          <w:rFonts w:ascii="Times New Roman" w:hAnsi="Times New Roman"/>
          <w:bCs/>
          <w:sz w:val="18"/>
          <w:szCs w:val="18"/>
        </w:rPr>
      </w:pPr>
      <w:r w:rsidRPr="00A62BED">
        <w:rPr>
          <w:rFonts w:ascii="Times New Roman" w:hAnsi="Times New Roman"/>
          <w:sz w:val="18"/>
          <w:szCs w:val="18"/>
        </w:rPr>
        <w:t xml:space="preserve">РЕШЕНИЕ </w:t>
      </w:r>
    </w:p>
    <w:p w:rsidR="00A62BED" w:rsidRPr="00A62BED" w:rsidRDefault="00A62BED" w:rsidP="00A62BED">
      <w:pPr>
        <w:spacing w:after="0" w:line="240" w:lineRule="auto"/>
        <w:rPr>
          <w:rFonts w:ascii="Times New Roman" w:hAnsi="Times New Roman"/>
          <w:bCs/>
          <w:sz w:val="20"/>
          <w:szCs w:val="20"/>
        </w:rPr>
      </w:pPr>
      <w:r w:rsidRPr="00A62BED">
        <w:rPr>
          <w:rFonts w:ascii="Times New Roman" w:hAnsi="Times New Roman"/>
          <w:bCs/>
          <w:sz w:val="20"/>
          <w:szCs w:val="20"/>
        </w:rPr>
        <w:t xml:space="preserve">24.08.2017                                </w:t>
      </w:r>
      <w:r>
        <w:rPr>
          <w:rFonts w:ascii="Times New Roman" w:hAnsi="Times New Roman"/>
          <w:bCs/>
          <w:sz w:val="20"/>
          <w:szCs w:val="20"/>
        </w:rPr>
        <w:t xml:space="preserve">                                </w:t>
      </w:r>
      <w:r w:rsidRPr="00A62BED">
        <w:rPr>
          <w:rFonts w:ascii="Times New Roman" w:hAnsi="Times New Roman"/>
          <w:bCs/>
          <w:sz w:val="20"/>
          <w:szCs w:val="20"/>
        </w:rPr>
        <w:t xml:space="preserve">с. Богучаны                                  </w:t>
      </w:r>
      <w:r>
        <w:rPr>
          <w:rFonts w:ascii="Times New Roman" w:hAnsi="Times New Roman"/>
          <w:bCs/>
          <w:sz w:val="20"/>
          <w:szCs w:val="20"/>
        </w:rPr>
        <w:t xml:space="preserve">                              </w:t>
      </w:r>
      <w:r w:rsidRPr="00A62BED">
        <w:rPr>
          <w:rFonts w:ascii="Times New Roman" w:hAnsi="Times New Roman"/>
          <w:bCs/>
          <w:sz w:val="20"/>
          <w:szCs w:val="20"/>
        </w:rPr>
        <w:t xml:space="preserve"> № 18/1-135</w:t>
      </w:r>
    </w:p>
    <w:p w:rsidR="00A62BED" w:rsidRPr="00A62BED" w:rsidRDefault="00A62BED" w:rsidP="00A62BED">
      <w:pPr>
        <w:spacing w:after="0" w:line="240" w:lineRule="auto"/>
        <w:rPr>
          <w:rFonts w:ascii="Times New Roman" w:hAnsi="Times New Roman"/>
          <w:bCs/>
          <w:sz w:val="20"/>
          <w:szCs w:val="20"/>
        </w:rPr>
      </w:pPr>
    </w:p>
    <w:tbl>
      <w:tblPr>
        <w:tblW w:w="9606" w:type="dxa"/>
        <w:tblLook w:val="01E0"/>
      </w:tblPr>
      <w:tblGrid>
        <w:gridCol w:w="9606"/>
      </w:tblGrid>
      <w:tr w:rsidR="00A62BED" w:rsidRPr="00A62BED" w:rsidTr="00E554AB">
        <w:trPr>
          <w:trHeight w:val="590"/>
        </w:trPr>
        <w:tc>
          <w:tcPr>
            <w:tcW w:w="9606" w:type="dxa"/>
          </w:tcPr>
          <w:p w:rsidR="00A62BED" w:rsidRPr="00A62BED" w:rsidRDefault="00A62BED" w:rsidP="00A62BED">
            <w:pPr>
              <w:spacing w:after="0" w:line="240" w:lineRule="auto"/>
              <w:jc w:val="center"/>
              <w:rPr>
                <w:rFonts w:ascii="Times New Roman" w:hAnsi="Times New Roman"/>
                <w:bCs/>
                <w:sz w:val="20"/>
                <w:szCs w:val="20"/>
              </w:rPr>
            </w:pPr>
            <w:r w:rsidRPr="00A62BED">
              <w:rPr>
                <w:rFonts w:ascii="Times New Roman" w:hAnsi="Times New Roman"/>
                <w:bCs/>
                <w:sz w:val="20"/>
                <w:szCs w:val="20"/>
              </w:rPr>
              <w:t>О внесении  изменений в решение Богучанского районного Совета депутатов от 22.12.2016 №13/1-91 «Об утверждении прогнозного плана (программы) приватизации муниципального имущества муниципального образования Богучанский район на 2017 год и  плановый период 2018 - 2019 годов»</w:t>
            </w:r>
          </w:p>
        </w:tc>
      </w:tr>
    </w:tbl>
    <w:p w:rsidR="00822084" w:rsidRDefault="00822084" w:rsidP="00A62BED">
      <w:pPr>
        <w:tabs>
          <w:tab w:val="left" w:pos="8460"/>
        </w:tabs>
        <w:spacing w:after="0" w:line="240" w:lineRule="auto"/>
        <w:ind w:right="-28" w:firstLine="540"/>
        <w:jc w:val="both"/>
        <w:rPr>
          <w:rFonts w:ascii="Times New Roman" w:hAnsi="Times New Roman"/>
          <w:bCs/>
          <w:sz w:val="20"/>
          <w:szCs w:val="20"/>
        </w:rPr>
      </w:pPr>
    </w:p>
    <w:p w:rsidR="00A62BED" w:rsidRPr="00A62BED" w:rsidRDefault="00A62BED" w:rsidP="00822084">
      <w:pPr>
        <w:tabs>
          <w:tab w:val="left" w:pos="709"/>
          <w:tab w:val="left" w:pos="8460"/>
        </w:tabs>
        <w:spacing w:after="0" w:line="240" w:lineRule="auto"/>
        <w:ind w:right="-28" w:firstLine="540"/>
        <w:jc w:val="both"/>
        <w:rPr>
          <w:rFonts w:ascii="Times New Roman" w:hAnsi="Times New Roman"/>
          <w:sz w:val="20"/>
          <w:szCs w:val="20"/>
        </w:rPr>
      </w:pPr>
      <w:r w:rsidRPr="00A62BED">
        <w:rPr>
          <w:rFonts w:ascii="Times New Roman" w:hAnsi="Times New Roman"/>
          <w:bCs/>
          <w:sz w:val="20"/>
          <w:szCs w:val="20"/>
        </w:rPr>
        <w:lastRenderedPageBreak/>
        <w:t xml:space="preserve">   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A62BED">
        <w:rPr>
          <w:rFonts w:ascii="Times New Roman" w:hAnsi="Times New Roman"/>
          <w:sz w:val="20"/>
          <w:szCs w:val="20"/>
        </w:rPr>
        <w:t>Совета депутатов от 29.10.2012 № 23/1-240, ст. ст.32, 36 Устава Богучанского района Красноярского края, Богучанский районный Совет депутатов</w:t>
      </w:r>
      <w:r w:rsidR="00822084">
        <w:rPr>
          <w:rFonts w:ascii="Times New Roman" w:hAnsi="Times New Roman"/>
          <w:sz w:val="20"/>
          <w:szCs w:val="20"/>
        </w:rPr>
        <w:t xml:space="preserve"> </w:t>
      </w:r>
      <w:r w:rsidRPr="00A62BED">
        <w:rPr>
          <w:rFonts w:ascii="Times New Roman" w:hAnsi="Times New Roman"/>
          <w:sz w:val="20"/>
          <w:szCs w:val="20"/>
        </w:rPr>
        <w:t>РЕШИЛ:</w:t>
      </w:r>
    </w:p>
    <w:p w:rsidR="00A62BED" w:rsidRPr="00A62BED" w:rsidRDefault="00A62BED" w:rsidP="00A62BED">
      <w:pPr>
        <w:tabs>
          <w:tab w:val="left" w:pos="8460"/>
        </w:tabs>
        <w:spacing w:after="0" w:line="240" w:lineRule="auto"/>
        <w:ind w:right="-28" w:firstLine="720"/>
        <w:jc w:val="both"/>
        <w:rPr>
          <w:rFonts w:ascii="Times New Roman" w:hAnsi="Times New Roman"/>
          <w:sz w:val="20"/>
          <w:szCs w:val="20"/>
        </w:rPr>
      </w:pPr>
      <w:r w:rsidRPr="00A62BED">
        <w:rPr>
          <w:rFonts w:ascii="Times New Roman" w:hAnsi="Times New Roman"/>
          <w:bCs/>
          <w:sz w:val="20"/>
          <w:szCs w:val="20"/>
        </w:rPr>
        <w:t xml:space="preserve">1. Внести изменения в решение Богучанского районного Совета депутатов от 22.12.2016 № 13/1-91 «Об утверждении прогнозного плана (программы) приватизации </w:t>
      </w:r>
      <w:r w:rsidRPr="00A62BED">
        <w:rPr>
          <w:rFonts w:ascii="Times New Roman" w:hAnsi="Times New Roman"/>
          <w:sz w:val="20"/>
          <w:szCs w:val="20"/>
        </w:rPr>
        <w:t xml:space="preserve">муниципального имущества муниципального образования Богучанский район на 2017 год и плановый период 2018-2019 годов» (далее – Программа) следующего содержания: </w:t>
      </w:r>
    </w:p>
    <w:p w:rsidR="00A62BED" w:rsidRPr="00A62BED" w:rsidRDefault="00A62BED" w:rsidP="00A62BED">
      <w:pPr>
        <w:tabs>
          <w:tab w:val="left" w:pos="8460"/>
        </w:tabs>
        <w:spacing w:after="0" w:line="240" w:lineRule="auto"/>
        <w:ind w:right="-28"/>
        <w:jc w:val="both"/>
        <w:rPr>
          <w:rFonts w:ascii="Times New Roman" w:hAnsi="Times New Roman"/>
          <w:sz w:val="20"/>
          <w:szCs w:val="20"/>
        </w:rPr>
      </w:pPr>
      <w:r w:rsidRPr="00A62BED">
        <w:rPr>
          <w:rFonts w:ascii="Times New Roman" w:hAnsi="Times New Roman"/>
          <w:sz w:val="20"/>
          <w:szCs w:val="20"/>
        </w:rPr>
        <w:t xml:space="preserve">          </w:t>
      </w:r>
      <w:r w:rsidR="00822084">
        <w:rPr>
          <w:rFonts w:ascii="Times New Roman" w:hAnsi="Times New Roman"/>
          <w:sz w:val="20"/>
          <w:szCs w:val="20"/>
        </w:rPr>
        <w:t xml:space="preserve">     </w:t>
      </w:r>
      <w:r w:rsidRPr="00A62BED">
        <w:rPr>
          <w:rFonts w:ascii="Times New Roman" w:hAnsi="Times New Roman"/>
          <w:sz w:val="20"/>
          <w:szCs w:val="20"/>
        </w:rPr>
        <w:t xml:space="preserve">1.1.Таблицу «1.Муниципальное имущество, предлагаемое к приватизации в 2017 году» раздела </w:t>
      </w:r>
      <w:r w:rsidRPr="00A62BED">
        <w:rPr>
          <w:rFonts w:ascii="Times New Roman" w:hAnsi="Times New Roman"/>
          <w:sz w:val="20"/>
          <w:szCs w:val="20"/>
          <w:lang w:val="en-US"/>
        </w:rPr>
        <w:t>II</w:t>
      </w:r>
      <w:r w:rsidRPr="00A62BED">
        <w:rPr>
          <w:rFonts w:ascii="Times New Roman" w:hAnsi="Times New Roman"/>
          <w:sz w:val="20"/>
          <w:szCs w:val="20"/>
        </w:rPr>
        <w:t xml:space="preserve"> Программы изложить в следующей редакции:</w:t>
      </w:r>
    </w:p>
    <w:p w:rsidR="00A62BED" w:rsidRPr="00A62BED" w:rsidRDefault="00A62BED" w:rsidP="00A62BED">
      <w:pPr>
        <w:tabs>
          <w:tab w:val="left" w:pos="8460"/>
        </w:tabs>
        <w:spacing w:after="0" w:line="240" w:lineRule="auto"/>
        <w:ind w:right="-28"/>
        <w:jc w:val="both"/>
        <w:rPr>
          <w:rFonts w:ascii="Times New Roman" w:hAnsi="Times New Roman"/>
          <w:sz w:val="20"/>
          <w:szCs w:val="20"/>
        </w:rPr>
      </w:pPr>
    </w:p>
    <w:p w:rsidR="00A62BED" w:rsidRPr="00A62BED" w:rsidRDefault="00A62BED" w:rsidP="00A62BED">
      <w:pPr>
        <w:pStyle w:val="afa"/>
        <w:tabs>
          <w:tab w:val="left" w:pos="0"/>
          <w:tab w:val="center" w:pos="4677"/>
        </w:tabs>
        <w:spacing w:after="0" w:line="240" w:lineRule="auto"/>
        <w:ind w:left="709"/>
        <w:jc w:val="center"/>
        <w:rPr>
          <w:rFonts w:ascii="Times New Roman" w:hAnsi="Times New Roman"/>
          <w:sz w:val="20"/>
          <w:szCs w:val="20"/>
        </w:rPr>
      </w:pPr>
      <w:r w:rsidRPr="00A62BED">
        <w:rPr>
          <w:rFonts w:ascii="Times New Roman" w:hAnsi="Times New Roman"/>
          <w:sz w:val="20"/>
          <w:szCs w:val="20"/>
        </w:rPr>
        <w:t>1.Муниципальное имущество, предлагаемое к приватизации в 2017 году</w:t>
      </w:r>
    </w:p>
    <w:tbl>
      <w:tblPr>
        <w:tblW w:w="4812" w:type="pct"/>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1473"/>
        <w:gridCol w:w="1987"/>
        <w:gridCol w:w="971"/>
        <w:gridCol w:w="1684"/>
        <w:gridCol w:w="17"/>
        <w:gridCol w:w="1216"/>
        <w:gridCol w:w="1404"/>
      </w:tblGrid>
      <w:tr w:rsidR="00822084" w:rsidRPr="00822084" w:rsidTr="00822084">
        <w:trPr>
          <w:trHeight w:val="20"/>
          <w:jc w:val="center"/>
        </w:trPr>
        <w:tc>
          <w:tcPr>
            <w:tcW w:w="249"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w:t>
            </w:r>
          </w:p>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п/п</w:t>
            </w:r>
          </w:p>
        </w:tc>
        <w:tc>
          <w:tcPr>
            <w:tcW w:w="800"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Наименование объекта</w:t>
            </w:r>
          </w:p>
        </w:tc>
        <w:tc>
          <w:tcPr>
            <w:tcW w:w="1079"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Местонахождение объекта</w:t>
            </w:r>
          </w:p>
        </w:tc>
        <w:tc>
          <w:tcPr>
            <w:tcW w:w="527"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Общая площадь,            кв. м. / год выпуска</w:t>
            </w:r>
          </w:p>
        </w:tc>
        <w:tc>
          <w:tcPr>
            <w:tcW w:w="914"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Прогнозируемая цена продажи, руб.</w:t>
            </w:r>
          </w:p>
        </w:tc>
        <w:tc>
          <w:tcPr>
            <w:tcW w:w="669" w:type="pct"/>
            <w:gridSpan w:val="2"/>
            <w:vAlign w:val="center"/>
          </w:tcPr>
          <w:p w:rsidR="00A62BED" w:rsidRPr="00822084" w:rsidRDefault="00A62BED" w:rsidP="00A62BED">
            <w:pPr>
              <w:tabs>
                <w:tab w:val="left" w:pos="1692"/>
              </w:tabs>
              <w:spacing w:after="0" w:line="240" w:lineRule="auto"/>
              <w:ind w:right="-108"/>
              <w:jc w:val="center"/>
              <w:rPr>
                <w:rFonts w:ascii="Times New Roman" w:hAnsi="Times New Roman"/>
                <w:sz w:val="18"/>
                <w:szCs w:val="18"/>
              </w:rPr>
            </w:pPr>
            <w:r w:rsidRPr="00822084">
              <w:rPr>
                <w:rFonts w:ascii="Times New Roman" w:hAnsi="Times New Roman"/>
                <w:sz w:val="18"/>
                <w:szCs w:val="18"/>
              </w:rPr>
              <w:t>Способ приватизации</w:t>
            </w:r>
          </w:p>
        </w:tc>
        <w:tc>
          <w:tcPr>
            <w:tcW w:w="762" w:type="pct"/>
            <w:vAlign w:val="center"/>
          </w:tcPr>
          <w:p w:rsidR="00A62BED" w:rsidRPr="00822084" w:rsidRDefault="00A62BED" w:rsidP="00A62BED">
            <w:pPr>
              <w:tabs>
                <w:tab w:val="left" w:pos="1692"/>
              </w:tabs>
              <w:spacing w:after="0" w:line="240" w:lineRule="auto"/>
              <w:ind w:right="-108"/>
              <w:jc w:val="center"/>
              <w:rPr>
                <w:rFonts w:ascii="Times New Roman" w:hAnsi="Times New Roman"/>
                <w:sz w:val="18"/>
                <w:szCs w:val="18"/>
              </w:rPr>
            </w:pPr>
            <w:r w:rsidRPr="00822084">
              <w:rPr>
                <w:rFonts w:ascii="Times New Roman" w:hAnsi="Times New Roman"/>
                <w:sz w:val="18"/>
                <w:szCs w:val="18"/>
              </w:rPr>
              <w:t>Предполагаемые сроки приватизации</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Здание пекарни и земельный участок</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Артюгино,</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ул. Октябрьская,</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23</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125,82</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150 000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Нежилое здание и земельный участок</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Хребтовый,</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 xml:space="preserve">ул. Октябрьская, </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д.2 «а»</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121,9</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300 000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3</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Нежилое здание</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и земельный участок</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Беляки, ул. Советская, д.11</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108,0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50 000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4</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Здание бани и земельный участок</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Пинчуга,</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ул.Ленина,32 А</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135,0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50 000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5</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Здание хлебозавода и земельный участок</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Таежный, ул. Мельничная,</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 xml:space="preserve"> д.7 «В»</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1 635,8</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2 000 000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6</w:t>
            </w:r>
          </w:p>
        </w:tc>
        <w:tc>
          <w:tcPr>
            <w:tcW w:w="800" w:type="pct"/>
            <w:shd w:val="clear" w:color="auto" w:fill="auto"/>
            <w:vAlign w:val="center"/>
          </w:tcPr>
          <w:p w:rsidR="00A62BED" w:rsidRPr="00822084" w:rsidRDefault="00A62BED" w:rsidP="00A62BED">
            <w:pPr>
              <w:tabs>
                <w:tab w:val="left" w:pos="8460"/>
              </w:tabs>
              <w:spacing w:after="0" w:line="240" w:lineRule="auto"/>
              <w:ind w:right="-28"/>
              <w:jc w:val="both"/>
              <w:rPr>
                <w:rFonts w:ascii="Times New Roman" w:hAnsi="Times New Roman"/>
                <w:sz w:val="18"/>
                <w:szCs w:val="18"/>
              </w:rPr>
            </w:pPr>
            <w:r w:rsidRPr="00822084">
              <w:rPr>
                <w:rFonts w:ascii="Times New Roman" w:hAnsi="Times New Roman"/>
                <w:sz w:val="18"/>
                <w:szCs w:val="18"/>
              </w:rPr>
              <w:t>Нежилое здание и земельный участок</w:t>
            </w:r>
          </w:p>
        </w:tc>
        <w:tc>
          <w:tcPr>
            <w:tcW w:w="1079" w:type="pct"/>
            <w:shd w:val="clear" w:color="auto" w:fill="auto"/>
            <w:vAlign w:val="center"/>
          </w:tcPr>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п. Беляки,</w:t>
            </w:r>
          </w:p>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 xml:space="preserve"> ул. Школьная, 1 А</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127,0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150 000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 xml:space="preserve">Аукцион </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7</w:t>
            </w:r>
          </w:p>
        </w:tc>
        <w:tc>
          <w:tcPr>
            <w:tcW w:w="800" w:type="pct"/>
            <w:shd w:val="clear" w:color="auto" w:fill="auto"/>
            <w:vAlign w:val="center"/>
          </w:tcPr>
          <w:p w:rsidR="00A62BED" w:rsidRPr="00822084" w:rsidRDefault="00A62BED" w:rsidP="00A62BED">
            <w:pPr>
              <w:tabs>
                <w:tab w:val="left" w:pos="8460"/>
              </w:tabs>
              <w:spacing w:after="0" w:line="240" w:lineRule="auto"/>
              <w:ind w:right="-28"/>
              <w:jc w:val="both"/>
              <w:rPr>
                <w:rFonts w:ascii="Times New Roman" w:hAnsi="Times New Roman"/>
                <w:sz w:val="18"/>
                <w:szCs w:val="18"/>
                <w:highlight w:val="red"/>
              </w:rPr>
            </w:pPr>
            <w:r w:rsidRPr="00822084">
              <w:rPr>
                <w:rFonts w:ascii="Times New Roman" w:hAnsi="Times New Roman"/>
                <w:sz w:val="18"/>
                <w:szCs w:val="18"/>
              </w:rPr>
              <w:t>Нежилое помещение</w:t>
            </w:r>
          </w:p>
        </w:tc>
        <w:tc>
          <w:tcPr>
            <w:tcW w:w="1079" w:type="pct"/>
            <w:shd w:val="clear" w:color="auto" w:fill="auto"/>
            <w:vAlign w:val="center"/>
          </w:tcPr>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с.Чунояр ,</w:t>
            </w:r>
          </w:p>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 xml:space="preserve"> ул. Береговая, д.5г, пом.2</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106,9</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300 000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8</w:t>
            </w:r>
          </w:p>
        </w:tc>
        <w:tc>
          <w:tcPr>
            <w:tcW w:w="800" w:type="pct"/>
            <w:shd w:val="clear" w:color="auto" w:fill="auto"/>
            <w:vAlign w:val="center"/>
          </w:tcPr>
          <w:p w:rsidR="00A62BED" w:rsidRPr="00822084" w:rsidRDefault="00A62BED" w:rsidP="00A62BED">
            <w:pPr>
              <w:tabs>
                <w:tab w:val="left" w:pos="8460"/>
              </w:tabs>
              <w:spacing w:after="0" w:line="240" w:lineRule="auto"/>
              <w:ind w:right="-28"/>
              <w:jc w:val="both"/>
              <w:rPr>
                <w:rFonts w:ascii="Times New Roman" w:hAnsi="Times New Roman"/>
                <w:sz w:val="18"/>
                <w:szCs w:val="18"/>
              </w:rPr>
            </w:pPr>
            <w:r w:rsidRPr="00822084">
              <w:rPr>
                <w:rFonts w:ascii="Times New Roman" w:hAnsi="Times New Roman"/>
                <w:sz w:val="18"/>
                <w:szCs w:val="18"/>
              </w:rPr>
              <w:t>Нежилое здание и земельный участок</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Пинчуга,</w:t>
            </w:r>
          </w:p>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ул.Ленина,</w:t>
            </w:r>
          </w:p>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18 «б»</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80,0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60 000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9</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УАЗ-22069</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п.Таежный</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2000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50 000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10</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Нежилое помещение магазина</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с.Богучаны, ул.Октябрьская, 81, пом.1</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348,9</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2 500 000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11</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Нежилое помещение</w:t>
            </w:r>
          </w:p>
          <w:p w:rsidR="00A62BED" w:rsidRPr="00822084" w:rsidRDefault="00A62BED" w:rsidP="00A62BED">
            <w:pPr>
              <w:spacing w:after="0" w:line="240" w:lineRule="auto"/>
              <w:rPr>
                <w:rFonts w:ascii="Times New Roman" w:hAnsi="Times New Roman"/>
                <w:sz w:val="18"/>
                <w:szCs w:val="18"/>
              </w:rPr>
            </w:pP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Беляки, ул.Школьная,13,пом.1</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130,0</w:t>
            </w:r>
          </w:p>
          <w:p w:rsidR="00A62BED" w:rsidRPr="00822084" w:rsidRDefault="00A62BED" w:rsidP="00A62BED">
            <w:pPr>
              <w:spacing w:after="0" w:line="240" w:lineRule="auto"/>
              <w:jc w:val="center"/>
              <w:rPr>
                <w:rFonts w:ascii="Times New Roman" w:hAnsi="Times New Roman"/>
                <w:sz w:val="18"/>
                <w:szCs w:val="18"/>
              </w:rPr>
            </w:pP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15 000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12</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Нежилое помещение</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п. Беляки, ул. Школьная,13,пом.2</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170,0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15 000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13</w:t>
            </w:r>
          </w:p>
        </w:tc>
        <w:tc>
          <w:tcPr>
            <w:tcW w:w="800" w:type="pct"/>
            <w:shd w:val="clear" w:color="auto" w:fill="auto"/>
            <w:vAlign w:val="center"/>
          </w:tcPr>
          <w:p w:rsidR="00A62BED" w:rsidRPr="00822084" w:rsidRDefault="00A62BED" w:rsidP="00A62BED">
            <w:pPr>
              <w:tabs>
                <w:tab w:val="left" w:pos="8460"/>
              </w:tabs>
              <w:spacing w:after="0" w:line="240" w:lineRule="auto"/>
              <w:ind w:right="-28"/>
              <w:jc w:val="both"/>
              <w:rPr>
                <w:rFonts w:ascii="Times New Roman" w:hAnsi="Times New Roman"/>
                <w:sz w:val="18"/>
                <w:szCs w:val="18"/>
              </w:rPr>
            </w:pPr>
            <w:r w:rsidRPr="00822084">
              <w:rPr>
                <w:rFonts w:ascii="Times New Roman" w:hAnsi="Times New Roman"/>
                <w:sz w:val="18"/>
                <w:szCs w:val="18"/>
              </w:rPr>
              <w:t xml:space="preserve">Нежилое помещение в здании гаража </w:t>
            </w:r>
          </w:p>
        </w:tc>
        <w:tc>
          <w:tcPr>
            <w:tcW w:w="1079" w:type="pct"/>
            <w:shd w:val="clear" w:color="auto" w:fill="auto"/>
            <w:vAlign w:val="center"/>
          </w:tcPr>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с.Чунояр , ул.Октябрьская 49 а, здание 2(помещение 2)</w:t>
            </w:r>
          </w:p>
        </w:tc>
        <w:tc>
          <w:tcPr>
            <w:tcW w:w="527"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 xml:space="preserve">     542,6</w:t>
            </w:r>
          </w:p>
        </w:tc>
        <w:tc>
          <w:tcPr>
            <w:tcW w:w="914" w:type="pct"/>
            <w:shd w:val="clear" w:color="auto" w:fill="auto"/>
            <w:vAlign w:val="center"/>
          </w:tcPr>
          <w:p w:rsidR="00A62BED" w:rsidRPr="00822084" w:rsidRDefault="00A62BED" w:rsidP="00A62BED">
            <w:pPr>
              <w:spacing w:after="0" w:line="240" w:lineRule="auto"/>
              <w:ind w:hanging="108"/>
              <w:jc w:val="center"/>
              <w:rPr>
                <w:rFonts w:ascii="Times New Roman" w:hAnsi="Times New Roman"/>
                <w:sz w:val="18"/>
                <w:szCs w:val="18"/>
              </w:rPr>
            </w:pPr>
            <w:r w:rsidRPr="00822084">
              <w:rPr>
                <w:rFonts w:ascii="Times New Roman" w:hAnsi="Times New Roman"/>
                <w:sz w:val="18"/>
                <w:szCs w:val="18"/>
              </w:rPr>
              <w:t xml:space="preserve"> 235 000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14</w:t>
            </w:r>
          </w:p>
        </w:tc>
        <w:tc>
          <w:tcPr>
            <w:tcW w:w="800" w:type="pct"/>
            <w:shd w:val="clear" w:color="auto" w:fill="auto"/>
            <w:vAlign w:val="center"/>
          </w:tcPr>
          <w:p w:rsidR="00A62BED" w:rsidRPr="00822084" w:rsidRDefault="00A62BED" w:rsidP="00A62BED">
            <w:pPr>
              <w:tabs>
                <w:tab w:val="left" w:pos="8460"/>
              </w:tabs>
              <w:spacing w:after="0" w:line="240" w:lineRule="auto"/>
              <w:ind w:right="-28"/>
              <w:jc w:val="both"/>
              <w:rPr>
                <w:rFonts w:ascii="Times New Roman" w:hAnsi="Times New Roman"/>
                <w:sz w:val="18"/>
                <w:szCs w:val="18"/>
              </w:rPr>
            </w:pPr>
            <w:r w:rsidRPr="00822084">
              <w:rPr>
                <w:rFonts w:ascii="Times New Roman" w:hAnsi="Times New Roman"/>
                <w:sz w:val="18"/>
                <w:szCs w:val="18"/>
              </w:rPr>
              <w:t xml:space="preserve">Нежилое помещение в здании гаража </w:t>
            </w:r>
          </w:p>
        </w:tc>
        <w:tc>
          <w:tcPr>
            <w:tcW w:w="1079" w:type="pct"/>
            <w:shd w:val="clear" w:color="auto" w:fill="auto"/>
            <w:vAlign w:val="center"/>
          </w:tcPr>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с.Чунояр , ул.Октябрьская 49 а, здание 2(помещение 1)</w:t>
            </w:r>
          </w:p>
        </w:tc>
        <w:tc>
          <w:tcPr>
            <w:tcW w:w="527"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 xml:space="preserve">     515,0</w:t>
            </w:r>
          </w:p>
        </w:tc>
        <w:tc>
          <w:tcPr>
            <w:tcW w:w="914"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 xml:space="preserve">  235 000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15</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Автомобиль  ГАЗ-31105</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с. Богучаны</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2006</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16</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Автомобиль УАЗ-31514</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с. Богучаны</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2000</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30 000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Аукцион</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17</w:t>
            </w:r>
          </w:p>
        </w:tc>
        <w:tc>
          <w:tcPr>
            <w:tcW w:w="800"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ГАЗ-3307</w:t>
            </w:r>
          </w:p>
        </w:tc>
        <w:tc>
          <w:tcPr>
            <w:tcW w:w="1079"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с. Богучаны</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1992</w:t>
            </w:r>
          </w:p>
        </w:tc>
        <w:tc>
          <w:tcPr>
            <w:tcW w:w="914"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10 000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 xml:space="preserve">Публичное </w:t>
            </w:r>
            <w:r w:rsidRPr="00822084">
              <w:rPr>
                <w:rFonts w:ascii="Times New Roman" w:hAnsi="Times New Roman"/>
                <w:sz w:val="18"/>
                <w:szCs w:val="18"/>
              </w:rPr>
              <w:lastRenderedPageBreak/>
              <w:t>предложение</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lastRenderedPageBreak/>
              <w:t>2017 год</w:t>
            </w:r>
          </w:p>
        </w:tc>
      </w:tr>
      <w:tr w:rsidR="00822084" w:rsidRPr="00822084" w:rsidTr="00822084">
        <w:trPr>
          <w:trHeight w:val="20"/>
          <w:jc w:val="center"/>
        </w:trPr>
        <w:tc>
          <w:tcPr>
            <w:tcW w:w="249"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lastRenderedPageBreak/>
              <w:t>18</w:t>
            </w:r>
          </w:p>
        </w:tc>
        <w:tc>
          <w:tcPr>
            <w:tcW w:w="800" w:type="pct"/>
            <w:shd w:val="clear" w:color="auto" w:fill="auto"/>
            <w:vAlign w:val="center"/>
          </w:tcPr>
          <w:p w:rsidR="00A62BED" w:rsidRPr="00822084" w:rsidRDefault="00A62BED" w:rsidP="00A62BED">
            <w:pPr>
              <w:tabs>
                <w:tab w:val="left" w:pos="8460"/>
              </w:tabs>
              <w:spacing w:after="0" w:line="240" w:lineRule="auto"/>
              <w:ind w:right="-28"/>
              <w:jc w:val="both"/>
              <w:rPr>
                <w:rFonts w:ascii="Times New Roman" w:hAnsi="Times New Roman"/>
                <w:sz w:val="18"/>
                <w:szCs w:val="18"/>
              </w:rPr>
            </w:pPr>
            <w:r w:rsidRPr="00822084">
              <w:rPr>
                <w:rFonts w:ascii="Times New Roman" w:hAnsi="Times New Roman"/>
                <w:sz w:val="18"/>
                <w:szCs w:val="18"/>
              </w:rPr>
              <w:t>Нежилое помещение</w:t>
            </w:r>
          </w:p>
        </w:tc>
        <w:tc>
          <w:tcPr>
            <w:tcW w:w="1079" w:type="pct"/>
            <w:shd w:val="clear" w:color="auto" w:fill="auto"/>
            <w:vAlign w:val="center"/>
          </w:tcPr>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п.Манзя,</w:t>
            </w:r>
          </w:p>
          <w:p w:rsidR="00A62BED" w:rsidRPr="00822084" w:rsidRDefault="00A62BED" w:rsidP="00A62BED">
            <w:pPr>
              <w:tabs>
                <w:tab w:val="left" w:pos="8460"/>
              </w:tabs>
              <w:spacing w:after="0" w:line="240" w:lineRule="auto"/>
              <w:ind w:right="-28"/>
              <w:rPr>
                <w:rFonts w:ascii="Times New Roman" w:hAnsi="Times New Roman"/>
                <w:sz w:val="18"/>
                <w:szCs w:val="18"/>
              </w:rPr>
            </w:pPr>
            <w:r w:rsidRPr="00822084">
              <w:rPr>
                <w:rFonts w:ascii="Times New Roman" w:hAnsi="Times New Roman"/>
                <w:sz w:val="18"/>
                <w:szCs w:val="18"/>
              </w:rPr>
              <w:t>ул.Ленина,д.36,пом.2</w:t>
            </w:r>
          </w:p>
        </w:tc>
        <w:tc>
          <w:tcPr>
            <w:tcW w:w="527" w:type="pct"/>
            <w:shd w:val="clear" w:color="auto" w:fill="auto"/>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71,3</w:t>
            </w:r>
          </w:p>
        </w:tc>
        <w:tc>
          <w:tcPr>
            <w:tcW w:w="914" w:type="pct"/>
            <w:shd w:val="clear" w:color="auto" w:fill="auto"/>
            <w:vAlign w:val="center"/>
          </w:tcPr>
          <w:p w:rsidR="00A62BED" w:rsidRPr="00822084" w:rsidRDefault="00A62BED" w:rsidP="00A62BED">
            <w:pPr>
              <w:spacing w:after="0" w:line="240" w:lineRule="auto"/>
              <w:rPr>
                <w:rFonts w:ascii="Times New Roman" w:hAnsi="Times New Roman"/>
                <w:sz w:val="18"/>
                <w:szCs w:val="18"/>
              </w:rPr>
            </w:pPr>
            <w:r w:rsidRPr="00822084">
              <w:rPr>
                <w:rFonts w:ascii="Times New Roman" w:hAnsi="Times New Roman"/>
                <w:sz w:val="18"/>
                <w:szCs w:val="18"/>
              </w:rPr>
              <w:t xml:space="preserve">        0</w:t>
            </w:r>
          </w:p>
        </w:tc>
        <w:tc>
          <w:tcPr>
            <w:tcW w:w="669" w:type="pct"/>
            <w:gridSpan w:val="2"/>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Без объявления цены</w:t>
            </w:r>
          </w:p>
        </w:tc>
        <w:tc>
          <w:tcPr>
            <w:tcW w:w="762" w:type="pct"/>
            <w:vAlign w:val="center"/>
          </w:tcPr>
          <w:p w:rsidR="00A62BED" w:rsidRPr="00822084" w:rsidRDefault="00A62BED" w:rsidP="00A62BED">
            <w:pPr>
              <w:spacing w:after="0" w:line="240" w:lineRule="auto"/>
              <w:jc w:val="center"/>
              <w:rPr>
                <w:rFonts w:ascii="Times New Roman" w:hAnsi="Times New Roman"/>
                <w:sz w:val="18"/>
                <w:szCs w:val="18"/>
              </w:rPr>
            </w:pPr>
            <w:r w:rsidRPr="00822084">
              <w:rPr>
                <w:rFonts w:ascii="Times New Roman" w:hAnsi="Times New Roman"/>
                <w:sz w:val="18"/>
                <w:szCs w:val="18"/>
              </w:rPr>
              <w:t>2017 год</w:t>
            </w:r>
          </w:p>
        </w:tc>
      </w:tr>
      <w:tr w:rsidR="00A62BED" w:rsidRPr="00822084" w:rsidTr="00822084">
        <w:trPr>
          <w:trHeight w:val="20"/>
          <w:jc w:val="center"/>
        </w:trPr>
        <w:tc>
          <w:tcPr>
            <w:tcW w:w="2654" w:type="pct"/>
            <w:gridSpan w:val="4"/>
          </w:tcPr>
          <w:p w:rsidR="00A62BED" w:rsidRPr="00822084" w:rsidRDefault="00A62BED" w:rsidP="00822084">
            <w:pPr>
              <w:spacing w:after="0" w:line="240" w:lineRule="auto"/>
              <w:ind w:left="284"/>
              <w:rPr>
                <w:rFonts w:ascii="Times New Roman" w:hAnsi="Times New Roman"/>
                <w:sz w:val="18"/>
                <w:szCs w:val="18"/>
              </w:rPr>
            </w:pPr>
            <w:r w:rsidRPr="00822084">
              <w:rPr>
                <w:rFonts w:ascii="Times New Roman" w:hAnsi="Times New Roman"/>
                <w:sz w:val="18"/>
                <w:szCs w:val="18"/>
              </w:rPr>
              <w:t>ИТОГО</w:t>
            </w:r>
          </w:p>
        </w:tc>
        <w:tc>
          <w:tcPr>
            <w:tcW w:w="923" w:type="pct"/>
            <w:gridSpan w:val="2"/>
          </w:tcPr>
          <w:p w:rsidR="00A62BED" w:rsidRPr="00822084" w:rsidRDefault="00A62BED" w:rsidP="00822084">
            <w:pPr>
              <w:spacing w:after="0" w:line="240" w:lineRule="auto"/>
              <w:ind w:left="284"/>
              <w:rPr>
                <w:rFonts w:ascii="Times New Roman" w:hAnsi="Times New Roman"/>
                <w:sz w:val="18"/>
                <w:szCs w:val="18"/>
              </w:rPr>
            </w:pPr>
            <w:r w:rsidRPr="00822084">
              <w:rPr>
                <w:rFonts w:ascii="Times New Roman" w:hAnsi="Times New Roman"/>
                <w:sz w:val="18"/>
                <w:szCs w:val="18"/>
              </w:rPr>
              <w:t>6 170 000</w:t>
            </w:r>
          </w:p>
        </w:tc>
        <w:tc>
          <w:tcPr>
            <w:tcW w:w="1423" w:type="pct"/>
            <w:gridSpan w:val="2"/>
          </w:tcPr>
          <w:p w:rsidR="00A62BED" w:rsidRPr="00822084" w:rsidRDefault="00A62BED" w:rsidP="00822084">
            <w:pPr>
              <w:spacing w:after="0" w:line="240" w:lineRule="auto"/>
              <w:ind w:left="284"/>
              <w:jc w:val="center"/>
              <w:rPr>
                <w:rFonts w:ascii="Times New Roman" w:hAnsi="Times New Roman"/>
                <w:sz w:val="18"/>
                <w:szCs w:val="18"/>
              </w:rPr>
            </w:pPr>
          </w:p>
        </w:tc>
      </w:tr>
    </w:tbl>
    <w:p w:rsidR="00A62BED" w:rsidRPr="00A62BED" w:rsidRDefault="00822084" w:rsidP="00822084">
      <w:pPr>
        <w:spacing w:after="0" w:line="240" w:lineRule="auto"/>
        <w:ind w:firstLine="567"/>
        <w:jc w:val="both"/>
        <w:rPr>
          <w:rFonts w:ascii="Times New Roman" w:hAnsi="Times New Roman"/>
          <w:sz w:val="20"/>
          <w:szCs w:val="20"/>
        </w:rPr>
      </w:pPr>
      <w:r>
        <w:rPr>
          <w:rFonts w:ascii="Times New Roman" w:hAnsi="Times New Roman"/>
          <w:sz w:val="20"/>
          <w:szCs w:val="20"/>
        </w:rPr>
        <w:tab/>
      </w:r>
      <w:r w:rsidR="00A62BED" w:rsidRPr="00A62BED">
        <w:rPr>
          <w:rFonts w:ascii="Times New Roman" w:hAnsi="Times New Roman"/>
          <w:sz w:val="20"/>
          <w:szCs w:val="20"/>
        </w:rPr>
        <w:t>2. Контроль за исполнением решения возложить на комиссию по  законности и управлению муниципальным имуществом (Д.П.Плохой) .</w:t>
      </w:r>
    </w:p>
    <w:p w:rsidR="00A62BED" w:rsidRPr="00A62BED" w:rsidRDefault="00822084" w:rsidP="00822084">
      <w:pPr>
        <w:spacing w:after="0" w:line="240" w:lineRule="auto"/>
        <w:ind w:firstLine="567"/>
        <w:jc w:val="both"/>
        <w:rPr>
          <w:rFonts w:ascii="Times New Roman" w:hAnsi="Times New Roman"/>
          <w:sz w:val="20"/>
          <w:szCs w:val="20"/>
        </w:rPr>
      </w:pPr>
      <w:r>
        <w:rPr>
          <w:rFonts w:ascii="Times New Roman" w:hAnsi="Times New Roman"/>
          <w:sz w:val="20"/>
          <w:szCs w:val="20"/>
        </w:rPr>
        <w:tab/>
      </w:r>
      <w:r w:rsidR="00A62BED" w:rsidRPr="00A62BED">
        <w:rPr>
          <w:rFonts w:ascii="Times New Roman" w:hAnsi="Times New Roman"/>
          <w:sz w:val="20"/>
          <w:szCs w:val="20"/>
        </w:rPr>
        <w:t>3. Настоящее решение вступает в силу со дня, следующего за днем его опубликования в Официальном вестнике Богучанского района.</w:t>
      </w:r>
    </w:p>
    <w:p w:rsidR="00A62BED" w:rsidRPr="00A62BED" w:rsidRDefault="00A62BED" w:rsidP="00A62BED">
      <w:pPr>
        <w:spacing w:after="0" w:line="240" w:lineRule="auto"/>
        <w:jc w:val="both"/>
        <w:rPr>
          <w:rFonts w:ascii="Times New Roman" w:hAnsi="Times New Roman"/>
          <w:sz w:val="20"/>
          <w:szCs w:val="20"/>
        </w:rPr>
      </w:pPr>
    </w:p>
    <w:p w:rsidR="00A62BED" w:rsidRPr="00A62BED" w:rsidRDefault="00A62BED" w:rsidP="00A62BED">
      <w:pPr>
        <w:spacing w:after="0" w:line="240" w:lineRule="auto"/>
        <w:jc w:val="both"/>
        <w:rPr>
          <w:rFonts w:ascii="Times New Roman" w:hAnsi="Times New Roman"/>
          <w:sz w:val="20"/>
          <w:szCs w:val="20"/>
        </w:rPr>
      </w:pPr>
      <w:r w:rsidRPr="00A62BED">
        <w:rPr>
          <w:rFonts w:ascii="Times New Roman" w:hAnsi="Times New Roman"/>
          <w:sz w:val="20"/>
          <w:szCs w:val="20"/>
        </w:rPr>
        <w:t xml:space="preserve">Председатель Богучанского                                       </w:t>
      </w:r>
      <w:r w:rsidR="00822084">
        <w:rPr>
          <w:rFonts w:ascii="Times New Roman" w:hAnsi="Times New Roman"/>
          <w:sz w:val="20"/>
          <w:szCs w:val="20"/>
        </w:rPr>
        <w:tab/>
      </w:r>
      <w:r w:rsidRPr="00A62BED">
        <w:rPr>
          <w:rFonts w:ascii="Times New Roman" w:hAnsi="Times New Roman"/>
          <w:sz w:val="20"/>
          <w:szCs w:val="20"/>
        </w:rPr>
        <w:t>Глава Богучанского района</w:t>
      </w:r>
    </w:p>
    <w:p w:rsidR="00A62BED" w:rsidRPr="00A62BED" w:rsidRDefault="00A62BED" w:rsidP="00A62BED">
      <w:pPr>
        <w:spacing w:after="0" w:line="240" w:lineRule="auto"/>
        <w:jc w:val="both"/>
        <w:rPr>
          <w:rFonts w:ascii="Times New Roman" w:hAnsi="Times New Roman"/>
          <w:sz w:val="20"/>
          <w:szCs w:val="20"/>
        </w:rPr>
      </w:pPr>
      <w:r w:rsidRPr="00A62BED">
        <w:rPr>
          <w:rFonts w:ascii="Times New Roman" w:hAnsi="Times New Roman"/>
          <w:sz w:val="20"/>
          <w:szCs w:val="20"/>
        </w:rPr>
        <w:t xml:space="preserve">районного Совета депутатов                                      </w:t>
      </w:r>
    </w:p>
    <w:p w:rsidR="00A62BED" w:rsidRPr="00A62BED" w:rsidRDefault="00A62BED" w:rsidP="00A62BED">
      <w:pPr>
        <w:spacing w:after="0" w:line="240" w:lineRule="auto"/>
        <w:jc w:val="both"/>
        <w:rPr>
          <w:rFonts w:ascii="Times New Roman" w:hAnsi="Times New Roman"/>
          <w:sz w:val="20"/>
          <w:szCs w:val="20"/>
        </w:rPr>
      </w:pPr>
      <w:r w:rsidRPr="00A62BED">
        <w:rPr>
          <w:rFonts w:ascii="Times New Roman" w:hAnsi="Times New Roman"/>
          <w:sz w:val="20"/>
          <w:szCs w:val="20"/>
        </w:rPr>
        <w:t xml:space="preserve">________________________Т.В.Брюханова    </w:t>
      </w:r>
      <w:r w:rsidR="00822084">
        <w:rPr>
          <w:rFonts w:ascii="Times New Roman" w:hAnsi="Times New Roman"/>
          <w:sz w:val="20"/>
          <w:szCs w:val="20"/>
        </w:rPr>
        <w:tab/>
      </w:r>
      <w:r w:rsidR="00822084">
        <w:rPr>
          <w:rFonts w:ascii="Times New Roman" w:hAnsi="Times New Roman"/>
          <w:sz w:val="20"/>
          <w:szCs w:val="20"/>
        </w:rPr>
        <w:tab/>
      </w:r>
      <w:r w:rsidRPr="00A62BED">
        <w:rPr>
          <w:rFonts w:ascii="Times New Roman" w:hAnsi="Times New Roman"/>
          <w:sz w:val="20"/>
          <w:szCs w:val="20"/>
        </w:rPr>
        <w:t>________________А.В.Бахтин</w:t>
      </w:r>
    </w:p>
    <w:p w:rsidR="00A62BED" w:rsidRPr="00A62BED" w:rsidRDefault="00A62BED" w:rsidP="00A62BED">
      <w:pPr>
        <w:spacing w:after="0" w:line="240" w:lineRule="auto"/>
        <w:rPr>
          <w:rFonts w:ascii="Times New Roman" w:hAnsi="Times New Roman"/>
          <w:sz w:val="20"/>
          <w:szCs w:val="20"/>
        </w:rPr>
      </w:pPr>
    </w:p>
    <w:p w:rsidR="00A62BED" w:rsidRPr="00A62BED" w:rsidRDefault="00A62BED" w:rsidP="00A62BED">
      <w:pPr>
        <w:spacing w:after="0" w:line="240" w:lineRule="auto"/>
        <w:rPr>
          <w:rFonts w:ascii="Times New Roman" w:hAnsi="Times New Roman"/>
          <w:sz w:val="20"/>
          <w:szCs w:val="20"/>
        </w:rPr>
      </w:pPr>
      <w:r w:rsidRPr="00A62BED">
        <w:rPr>
          <w:rFonts w:ascii="Times New Roman" w:hAnsi="Times New Roman"/>
          <w:sz w:val="20"/>
          <w:szCs w:val="20"/>
        </w:rPr>
        <w:t xml:space="preserve">«24» августа 2017 года                                            </w:t>
      </w:r>
      <w:r w:rsidR="00822084">
        <w:rPr>
          <w:rFonts w:ascii="Times New Roman" w:hAnsi="Times New Roman"/>
          <w:sz w:val="20"/>
          <w:szCs w:val="20"/>
        </w:rPr>
        <w:tab/>
      </w:r>
      <w:r w:rsidR="00822084">
        <w:rPr>
          <w:rFonts w:ascii="Times New Roman" w:hAnsi="Times New Roman"/>
          <w:sz w:val="20"/>
          <w:szCs w:val="20"/>
        </w:rPr>
        <w:tab/>
      </w:r>
      <w:r w:rsidRPr="00A62BED">
        <w:rPr>
          <w:rFonts w:ascii="Times New Roman" w:hAnsi="Times New Roman"/>
          <w:sz w:val="20"/>
          <w:szCs w:val="20"/>
        </w:rPr>
        <w:t xml:space="preserve">«24» августа 2017 года                               </w:t>
      </w:r>
    </w:p>
    <w:p w:rsidR="00931468" w:rsidRDefault="00931468" w:rsidP="00A62BED">
      <w:pPr>
        <w:tabs>
          <w:tab w:val="left" w:pos="2820"/>
        </w:tabs>
        <w:spacing w:after="0" w:line="240" w:lineRule="auto"/>
        <w:jc w:val="both"/>
        <w:rPr>
          <w:rFonts w:ascii="Times New Roman" w:hAnsi="Times New Roman"/>
          <w:sz w:val="20"/>
          <w:szCs w:val="20"/>
          <w:lang w:eastAsia="ru-RU"/>
        </w:rPr>
      </w:pPr>
    </w:p>
    <w:p w:rsidR="00D62D0B" w:rsidRPr="00D62D0B" w:rsidRDefault="00D62D0B" w:rsidP="00D62D0B">
      <w:pPr>
        <w:pStyle w:val="3"/>
        <w:tabs>
          <w:tab w:val="left" w:pos="-2410"/>
          <w:tab w:val="left" w:pos="567"/>
        </w:tabs>
        <w:spacing w:before="0" w:after="0" w:line="240" w:lineRule="auto"/>
        <w:jc w:val="center"/>
        <w:rPr>
          <w:rFonts w:ascii="Times New Roman" w:hAnsi="Times New Roman" w:cs="Times New Roman"/>
          <w:b w:val="0"/>
          <w:sz w:val="18"/>
          <w:szCs w:val="18"/>
        </w:rPr>
      </w:pPr>
      <w:r w:rsidRPr="00D62D0B">
        <w:rPr>
          <w:rFonts w:ascii="Times New Roman" w:hAnsi="Times New Roman" w:cs="Times New Roman"/>
          <w:b w:val="0"/>
          <w:sz w:val="18"/>
          <w:szCs w:val="18"/>
        </w:rPr>
        <w:t>БОГУЧАНСКИЙ РАЙОННЫЙ СОВЕТ ДЕПУТАТОВ</w:t>
      </w:r>
    </w:p>
    <w:p w:rsidR="00D62D0B" w:rsidRPr="00D62D0B" w:rsidRDefault="00D62D0B" w:rsidP="00D62D0B">
      <w:pPr>
        <w:pStyle w:val="12"/>
        <w:tabs>
          <w:tab w:val="left" w:pos="-2410"/>
          <w:tab w:val="left" w:pos="567"/>
        </w:tabs>
        <w:spacing w:before="0" w:after="0" w:line="240" w:lineRule="auto"/>
        <w:jc w:val="center"/>
        <w:rPr>
          <w:rFonts w:ascii="Times New Roman" w:hAnsi="Times New Roman" w:cs="Times New Roman"/>
          <w:b w:val="0"/>
          <w:sz w:val="18"/>
          <w:szCs w:val="18"/>
        </w:rPr>
      </w:pPr>
      <w:r w:rsidRPr="00D62D0B">
        <w:rPr>
          <w:rFonts w:ascii="Times New Roman" w:hAnsi="Times New Roman" w:cs="Times New Roman"/>
          <w:b w:val="0"/>
          <w:sz w:val="18"/>
          <w:szCs w:val="18"/>
        </w:rPr>
        <w:t>РЕШЕНИЕ</w:t>
      </w:r>
    </w:p>
    <w:p w:rsidR="00D62D0B" w:rsidRPr="00D62D0B" w:rsidRDefault="00D62D0B" w:rsidP="00D62D0B">
      <w:pPr>
        <w:tabs>
          <w:tab w:val="left" w:pos="567"/>
        </w:tabs>
        <w:spacing w:after="0" w:line="240" w:lineRule="auto"/>
        <w:jc w:val="both"/>
        <w:rPr>
          <w:rFonts w:ascii="Times New Roman" w:hAnsi="Times New Roman"/>
          <w:bCs/>
          <w:sz w:val="20"/>
          <w:szCs w:val="20"/>
        </w:rPr>
      </w:pPr>
      <w:r w:rsidRPr="00D62D0B">
        <w:rPr>
          <w:rFonts w:ascii="Times New Roman" w:hAnsi="Times New Roman"/>
          <w:bCs/>
          <w:sz w:val="20"/>
          <w:szCs w:val="20"/>
        </w:rPr>
        <w:t xml:space="preserve">24.08.2017                                </w:t>
      </w:r>
      <w:r>
        <w:rPr>
          <w:rFonts w:ascii="Times New Roman" w:hAnsi="Times New Roman"/>
          <w:bCs/>
          <w:sz w:val="20"/>
          <w:szCs w:val="20"/>
        </w:rPr>
        <w:t xml:space="preserve">                                 </w:t>
      </w:r>
      <w:r w:rsidRPr="00D62D0B">
        <w:rPr>
          <w:rFonts w:ascii="Times New Roman" w:hAnsi="Times New Roman"/>
          <w:bCs/>
          <w:sz w:val="20"/>
          <w:szCs w:val="20"/>
        </w:rPr>
        <w:t xml:space="preserve">с. Богучаны                                    </w:t>
      </w:r>
      <w:r>
        <w:rPr>
          <w:rFonts w:ascii="Times New Roman" w:hAnsi="Times New Roman"/>
          <w:bCs/>
          <w:sz w:val="20"/>
          <w:szCs w:val="20"/>
        </w:rPr>
        <w:t xml:space="preserve">                        </w:t>
      </w:r>
      <w:r w:rsidRPr="00D62D0B">
        <w:rPr>
          <w:rFonts w:ascii="Times New Roman" w:hAnsi="Times New Roman"/>
          <w:bCs/>
          <w:sz w:val="20"/>
          <w:szCs w:val="20"/>
        </w:rPr>
        <w:t>№ 18/1-136</w:t>
      </w:r>
    </w:p>
    <w:p w:rsidR="00D62D0B" w:rsidRPr="00D62D0B" w:rsidRDefault="00D62D0B" w:rsidP="00D62D0B">
      <w:pPr>
        <w:tabs>
          <w:tab w:val="left" w:pos="567"/>
        </w:tabs>
        <w:spacing w:after="0" w:line="240" w:lineRule="auto"/>
        <w:rPr>
          <w:rFonts w:ascii="Times New Roman" w:hAnsi="Times New Roman"/>
          <w:sz w:val="20"/>
          <w:szCs w:val="20"/>
        </w:rPr>
      </w:pPr>
    </w:p>
    <w:p w:rsidR="00D62D0B" w:rsidRPr="00D62D0B" w:rsidRDefault="00D62D0B" w:rsidP="00D62D0B">
      <w:pPr>
        <w:tabs>
          <w:tab w:val="left" w:pos="709"/>
        </w:tabs>
        <w:spacing w:after="0" w:line="240" w:lineRule="auto"/>
        <w:jc w:val="center"/>
        <w:rPr>
          <w:rFonts w:ascii="Times New Roman" w:hAnsi="Times New Roman"/>
          <w:bCs/>
          <w:sz w:val="20"/>
          <w:szCs w:val="20"/>
        </w:rPr>
      </w:pPr>
      <w:r w:rsidRPr="00D62D0B">
        <w:rPr>
          <w:rFonts w:ascii="Times New Roman" w:hAnsi="Times New Roman"/>
          <w:bCs/>
          <w:sz w:val="20"/>
          <w:szCs w:val="20"/>
        </w:rPr>
        <w:t>О признании утратившим силу решения</w:t>
      </w:r>
      <w:r>
        <w:rPr>
          <w:rFonts w:ascii="Times New Roman" w:hAnsi="Times New Roman"/>
          <w:bCs/>
          <w:sz w:val="20"/>
          <w:szCs w:val="20"/>
        </w:rPr>
        <w:t xml:space="preserve"> </w:t>
      </w:r>
      <w:r w:rsidRPr="00D62D0B">
        <w:rPr>
          <w:rFonts w:ascii="Times New Roman" w:hAnsi="Times New Roman"/>
          <w:bCs/>
          <w:sz w:val="20"/>
          <w:szCs w:val="20"/>
        </w:rPr>
        <w:t>Богучанского районного Совета депутатов Красноярского края от 24.11.2011 № 16/1-172 «О реализации прав и охраняемых законом интересов ребенка при формировании социальной инфраструктуры для детей»</w:t>
      </w:r>
    </w:p>
    <w:p w:rsidR="00D62D0B" w:rsidRPr="00D62D0B" w:rsidRDefault="00D62D0B" w:rsidP="00D62D0B">
      <w:pPr>
        <w:autoSpaceDE w:val="0"/>
        <w:autoSpaceDN w:val="0"/>
        <w:adjustRightInd w:val="0"/>
        <w:spacing w:after="0" w:line="240" w:lineRule="auto"/>
        <w:ind w:firstLine="540"/>
        <w:jc w:val="both"/>
        <w:outlineLvl w:val="1"/>
        <w:rPr>
          <w:rFonts w:ascii="Times New Roman" w:hAnsi="Times New Roman"/>
          <w:sz w:val="20"/>
          <w:szCs w:val="20"/>
        </w:rPr>
      </w:pPr>
    </w:p>
    <w:p w:rsidR="00D62D0B" w:rsidRPr="00D62D0B" w:rsidRDefault="00D62D0B" w:rsidP="00D62D0B">
      <w:pPr>
        <w:pStyle w:val="ConsPlusNormal"/>
        <w:ind w:firstLine="709"/>
        <w:jc w:val="both"/>
        <w:rPr>
          <w:rFonts w:ascii="Times New Roman" w:hAnsi="Times New Roman" w:cs="Times New Roman"/>
        </w:rPr>
      </w:pPr>
      <w:r w:rsidRPr="00D62D0B">
        <w:rPr>
          <w:rFonts w:ascii="Times New Roman" w:hAnsi="Times New Roman" w:cs="Times New Roman"/>
        </w:rPr>
        <w:t xml:space="preserve">В соответствии со ст. 37 </w:t>
      </w:r>
      <w:r w:rsidRPr="00D62D0B">
        <w:rPr>
          <w:rFonts w:ascii="Times New Roman" w:eastAsiaTheme="minorHAnsi" w:hAnsi="Times New Roman" w:cs="Times New Roman"/>
          <w:lang w:eastAsia="en-US"/>
        </w:rPr>
        <w:t>Федерального закона от 06.10.2003 №131-ФЗ «Об общих принципах организации местного самоуправления в Российской Федерации», р</w:t>
      </w:r>
      <w:r w:rsidRPr="00D62D0B">
        <w:rPr>
          <w:rFonts w:ascii="Times New Roman" w:hAnsi="Times New Roman" w:cs="Times New Roman"/>
          <w:bCs/>
        </w:rPr>
        <w:t>уководствуясь ст.ст. 32, 36</w:t>
      </w:r>
      <w:r w:rsidRPr="00D62D0B">
        <w:rPr>
          <w:rFonts w:ascii="Times New Roman" w:hAnsi="Times New Roman" w:cs="Times New Roman"/>
        </w:rPr>
        <w:t xml:space="preserve"> Устава Богучанского района, Богучанский районный Совет депутатов, </w:t>
      </w:r>
      <w:r>
        <w:rPr>
          <w:rFonts w:ascii="Times New Roman" w:hAnsi="Times New Roman" w:cs="Times New Roman"/>
        </w:rPr>
        <w:t xml:space="preserve"> </w:t>
      </w:r>
      <w:r w:rsidRPr="00D62D0B">
        <w:rPr>
          <w:rFonts w:ascii="Times New Roman" w:hAnsi="Times New Roman" w:cs="Times New Roman"/>
          <w:bCs/>
          <w:caps/>
        </w:rPr>
        <w:t>Решил:</w:t>
      </w:r>
    </w:p>
    <w:p w:rsidR="00D62D0B" w:rsidRPr="00D62D0B" w:rsidRDefault="00D62D0B" w:rsidP="00D62D0B">
      <w:pPr>
        <w:spacing w:after="0" w:line="240" w:lineRule="auto"/>
        <w:ind w:firstLine="567"/>
        <w:jc w:val="both"/>
        <w:rPr>
          <w:rFonts w:ascii="Times New Roman" w:hAnsi="Times New Roman"/>
          <w:bCs/>
          <w:sz w:val="20"/>
          <w:szCs w:val="20"/>
        </w:rPr>
      </w:pPr>
      <w:r>
        <w:rPr>
          <w:rFonts w:ascii="Times New Roman" w:hAnsi="Times New Roman"/>
          <w:bCs/>
          <w:sz w:val="20"/>
          <w:szCs w:val="20"/>
        </w:rPr>
        <w:tab/>
      </w:r>
      <w:r w:rsidRPr="00D62D0B">
        <w:rPr>
          <w:rFonts w:ascii="Times New Roman" w:hAnsi="Times New Roman"/>
          <w:bCs/>
          <w:sz w:val="20"/>
          <w:szCs w:val="20"/>
        </w:rPr>
        <w:t xml:space="preserve">1. </w:t>
      </w:r>
      <w:r w:rsidRPr="00D62D0B">
        <w:rPr>
          <w:rFonts w:ascii="Times New Roman" w:hAnsi="Times New Roman"/>
          <w:sz w:val="20"/>
          <w:szCs w:val="20"/>
        </w:rPr>
        <w:t>Признать утратившим силу решение</w:t>
      </w:r>
      <w:r>
        <w:rPr>
          <w:rFonts w:ascii="Times New Roman" w:hAnsi="Times New Roman"/>
          <w:sz w:val="20"/>
          <w:szCs w:val="20"/>
        </w:rPr>
        <w:t xml:space="preserve"> </w:t>
      </w:r>
      <w:r w:rsidRPr="00D62D0B">
        <w:rPr>
          <w:rFonts w:ascii="Times New Roman" w:hAnsi="Times New Roman"/>
          <w:sz w:val="20"/>
          <w:szCs w:val="20"/>
        </w:rPr>
        <w:t>Богучанского районного Совета депутатов Красноярского края от 24.11.2011 №16/1-172</w:t>
      </w:r>
      <w:r w:rsidRPr="00D62D0B">
        <w:rPr>
          <w:rFonts w:ascii="Times New Roman" w:hAnsi="Times New Roman"/>
          <w:bCs/>
          <w:sz w:val="20"/>
          <w:szCs w:val="20"/>
        </w:rPr>
        <w:t xml:space="preserve">«О реализации прав и охраняемых законом интересов ребенка при формировании социальной инфраструктуры для детей», а также </w:t>
      </w:r>
      <w:r w:rsidRPr="00D62D0B">
        <w:rPr>
          <w:rFonts w:ascii="Times New Roman" w:hAnsi="Times New Roman"/>
          <w:sz w:val="20"/>
          <w:szCs w:val="20"/>
        </w:rPr>
        <w:t>решение</w:t>
      </w:r>
      <w:r>
        <w:rPr>
          <w:rFonts w:ascii="Times New Roman" w:hAnsi="Times New Roman"/>
          <w:sz w:val="20"/>
          <w:szCs w:val="20"/>
        </w:rPr>
        <w:t xml:space="preserve"> </w:t>
      </w:r>
      <w:r w:rsidRPr="00D62D0B">
        <w:rPr>
          <w:rFonts w:ascii="Times New Roman" w:hAnsi="Times New Roman"/>
          <w:sz w:val="20"/>
          <w:szCs w:val="20"/>
        </w:rPr>
        <w:t>Богучанского районного Совета депутатов от 28.04.2016 №7/1-46</w:t>
      </w:r>
      <w:r w:rsidRPr="00D62D0B">
        <w:rPr>
          <w:rFonts w:ascii="Times New Roman" w:hAnsi="Times New Roman"/>
          <w:bCs/>
          <w:sz w:val="20"/>
          <w:szCs w:val="20"/>
        </w:rPr>
        <w:t>«О внесении изменений в решение Богучанского районного Совета депутатов от 24.11.2011 №16/1-172 «О реализации прав и охраняемых законом интересов ребенка при формировании социальной инфраструктуры для детей».</w:t>
      </w:r>
    </w:p>
    <w:p w:rsidR="00D62D0B" w:rsidRPr="00D62D0B" w:rsidRDefault="00D62D0B" w:rsidP="00D62D0B">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D62D0B">
        <w:rPr>
          <w:rFonts w:ascii="Times New Roman" w:hAnsi="Times New Roman"/>
          <w:sz w:val="20"/>
          <w:szCs w:val="20"/>
        </w:rPr>
        <w:t>2. Контроль за выполнением настоящего решения возложить на председателя постоянной комиссии по законности и управлению муниципальным имуществом (Плохой Д.П.).</w:t>
      </w:r>
    </w:p>
    <w:p w:rsidR="00D62D0B" w:rsidRPr="00D62D0B" w:rsidRDefault="00D62D0B" w:rsidP="00D62D0B">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ab/>
      </w:r>
      <w:r w:rsidRPr="00D62D0B">
        <w:rPr>
          <w:rFonts w:ascii="Times New Roman" w:hAnsi="Times New Roman"/>
          <w:bCs/>
          <w:sz w:val="20"/>
          <w:szCs w:val="20"/>
        </w:rPr>
        <w:t>3. Настоящее решение вступает в силу со дня его подписания.</w:t>
      </w:r>
    </w:p>
    <w:p w:rsidR="00D62D0B" w:rsidRPr="00D62D0B" w:rsidRDefault="00D62D0B" w:rsidP="00D62D0B">
      <w:pPr>
        <w:pStyle w:val="ab"/>
        <w:spacing w:after="0" w:line="240" w:lineRule="auto"/>
        <w:jc w:val="both"/>
        <w:rPr>
          <w:rFonts w:ascii="Times New Roman" w:hAnsi="Times New Roman"/>
          <w:bCs/>
          <w:sz w:val="20"/>
          <w:szCs w:val="20"/>
        </w:rPr>
      </w:pPr>
    </w:p>
    <w:p w:rsidR="00D62D0B" w:rsidRPr="00D62D0B" w:rsidRDefault="00D62D0B" w:rsidP="00D62D0B">
      <w:pPr>
        <w:pStyle w:val="ab"/>
        <w:spacing w:after="0" w:line="240" w:lineRule="auto"/>
        <w:jc w:val="both"/>
        <w:rPr>
          <w:rFonts w:ascii="Times New Roman" w:hAnsi="Times New Roman"/>
          <w:bCs/>
          <w:sz w:val="20"/>
          <w:szCs w:val="20"/>
        </w:rPr>
      </w:pPr>
      <w:r w:rsidRPr="00D62D0B">
        <w:rPr>
          <w:rFonts w:ascii="Times New Roman" w:hAnsi="Times New Roman"/>
          <w:bCs/>
          <w:sz w:val="20"/>
          <w:szCs w:val="20"/>
        </w:rPr>
        <w:t xml:space="preserve">Председатель Богучанского                            </w:t>
      </w:r>
      <w:r>
        <w:rPr>
          <w:rFonts w:ascii="Times New Roman" w:hAnsi="Times New Roman"/>
          <w:bCs/>
          <w:sz w:val="20"/>
          <w:szCs w:val="20"/>
        </w:rPr>
        <w:tab/>
      </w:r>
      <w:r w:rsidRPr="00D62D0B">
        <w:rPr>
          <w:rFonts w:ascii="Times New Roman" w:hAnsi="Times New Roman"/>
          <w:bCs/>
          <w:sz w:val="20"/>
          <w:szCs w:val="20"/>
        </w:rPr>
        <w:t xml:space="preserve">Глава Богучанского района     </w:t>
      </w:r>
    </w:p>
    <w:p w:rsidR="00D62D0B" w:rsidRPr="00D62D0B" w:rsidRDefault="00D62D0B" w:rsidP="00D62D0B">
      <w:pPr>
        <w:pStyle w:val="ab"/>
        <w:spacing w:after="0" w:line="240" w:lineRule="auto"/>
        <w:jc w:val="both"/>
        <w:rPr>
          <w:rFonts w:ascii="Times New Roman" w:hAnsi="Times New Roman"/>
          <w:bCs/>
          <w:sz w:val="20"/>
          <w:szCs w:val="20"/>
        </w:rPr>
      </w:pPr>
      <w:r w:rsidRPr="00D62D0B">
        <w:rPr>
          <w:rFonts w:ascii="Times New Roman" w:hAnsi="Times New Roman"/>
          <w:bCs/>
          <w:sz w:val="20"/>
          <w:szCs w:val="20"/>
        </w:rPr>
        <w:t>районного Совета депутатов</w:t>
      </w:r>
      <w:r w:rsidRPr="00D62D0B">
        <w:rPr>
          <w:rFonts w:ascii="Times New Roman" w:hAnsi="Times New Roman"/>
          <w:bCs/>
          <w:sz w:val="20"/>
          <w:szCs w:val="20"/>
        </w:rPr>
        <w:tab/>
      </w:r>
      <w:r w:rsidRPr="00D62D0B">
        <w:rPr>
          <w:rFonts w:ascii="Times New Roman" w:hAnsi="Times New Roman"/>
          <w:bCs/>
          <w:sz w:val="20"/>
          <w:szCs w:val="20"/>
        </w:rPr>
        <w:tab/>
      </w:r>
      <w:r w:rsidRPr="00D62D0B">
        <w:rPr>
          <w:rFonts w:ascii="Times New Roman" w:hAnsi="Times New Roman"/>
          <w:bCs/>
          <w:sz w:val="20"/>
          <w:szCs w:val="20"/>
        </w:rPr>
        <w:tab/>
      </w:r>
      <w:r w:rsidRPr="00D62D0B">
        <w:rPr>
          <w:rFonts w:ascii="Times New Roman" w:hAnsi="Times New Roman"/>
          <w:bCs/>
          <w:sz w:val="20"/>
          <w:szCs w:val="20"/>
        </w:rPr>
        <w:tab/>
      </w:r>
    </w:p>
    <w:p w:rsidR="00D62D0B" w:rsidRPr="00D62D0B" w:rsidRDefault="00D62D0B" w:rsidP="00D62D0B">
      <w:pPr>
        <w:pStyle w:val="ab"/>
        <w:spacing w:after="0" w:line="240" w:lineRule="auto"/>
        <w:jc w:val="both"/>
        <w:rPr>
          <w:rFonts w:ascii="Times New Roman" w:hAnsi="Times New Roman"/>
          <w:bCs/>
          <w:sz w:val="20"/>
          <w:szCs w:val="20"/>
        </w:rPr>
      </w:pPr>
      <w:r w:rsidRPr="00D62D0B">
        <w:rPr>
          <w:rFonts w:ascii="Times New Roman" w:hAnsi="Times New Roman"/>
          <w:bCs/>
          <w:sz w:val="20"/>
          <w:szCs w:val="20"/>
        </w:rPr>
        <w:t xml:space="preserve">Т.В. Брюханова                                                </w:t>
      </w:r>
      <w:r>
        <w:rPr>
          <w:rFonts w:ascii="Times New Roman" w:hAnsi="Times New Roman"/>
          <w:bCs/>
          <w:sz w:val="20"/>
          <w:szCs w:val="20"/>
        </w:rPr>
        <w:tab/>
      </w:r>
      <w:r w:rsidRPr="00D62D0B">
        <w:rPr>
          <w:rFonts w:ascii="Times New Roman" w:hAnsi="Times New Roman"/>
          <w:bCs/>
          <w:sz w:val="20"/>
          <w:szCs w:val="20"/>
        </w:rPr>
        <w:t>А.В. Бахтин</w:t>
      </w:r>
    </w:p>
    <w:p w:rsidR="00D62D0B" w:rsidRPr="00D62D0B" w:rsidRDefault="00D62D0B" w:rsidP="00D62D0B">
      <w:pPr>
        <w:pStyle w:val="ab"/>
        <w:spacing w:after="0" w:line="240" w:lineRule="auto"/>
        <w:jc w:val="both"/>
        <w:rPr>
          <w:rFonts w:ascii="Times New Roman" w:hAnsi="Times New Roman"/>
          <w:bCs/>
          <w:sz w:val="20"/>
          <w:szCs w:val="20"/>
        </w:rPr>
      </w:pPr>
      <w:r w:rsidRPr="00D62D0B">
        <w:rPr>
          <w:rFonts w:ascii="Times New Roman" w:hAnsi="Times New Roman"/>
          <w:bCs/>
          <w:sz w:val="20"/>
          <w:szCs w:val="20"/>
        </w:rPr>
        <w:t xml:space="preserve">____________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D62D0B">
        <w:rPr>
          <w:rFonts w:ascii="Times New Roman" w:hAnsi="Times New Roman"/>
          <w:bCs/>
          <w:sz w:val="20"/>
          <w:szCs w:val="20"/>
        </w:rPr>
        <w:t xml:space="preserve"> _____________</w:t>
      </w:r>
    </w:p>
    <w:p w:rsidR="00D62D0B" w:rsidRPr="00D62D0B" w:rsidRDefault="00D62D0B" w:rsidP="00D62D0B">
      <w:pPr>
        <w:pStyle w:val="ab"/>
        <w:spacing w:after="0" w:line="240" w:lineRule="auto"/>
        <w:jc w:val="both"/>
        <w:rPr>
          <w:rFonts w:ascii="Times New Roman" w:hAnsi="Times New Roman"/>
          <w:bCs/>
          <w:sz w:val="20"/>
          <w:szCs w:val="20"/>
        </w:rPr>
      </w:pPr>
      <w:r w:rsidRPr="00D62D0B">
        <w:rPr>
          <w:rFonts w:ascii="Times New Roman" w:hAnsi="Times New Roman"/>
          <w:bCs/>
          <w:sz w:val="20"/>
          <w:szCs w:val="20"/>
        </w:rPr>
        <w:t xml:space="preserve">«24» августа 2017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D62D0B">
        <w:rPr>
          <w:rFonts w:ascii="Times New Roman" w:hAnsi="Times New Roman"/>
          <w:bCs/>
          <w:sz w:val="20"/>
          <w:szCs w:val="20"/>
        </w:rPr>
        <w:t>«24» августа 2017</w:t>
      </w:r>
    </w:p>
    <w:p w:rsidR="00D62D0B" w:rsidRPr="00D76031" w:rsidRDefault="00D62D0B" w:rsidP="00D62D0B">
      <w:pPr>
        <w:tabs>
          <w:tab w:val="left" w:pos="2820"/>
        </w:tabs>
        <w:spacing w:after="0" w:line="240" w:lineRule="auto"/>
        <w:jc w:val="both"/>
        <w:rPr>
          <w:rFonts w:ascii="Times New Roman" w:hAnsi="Times New Roman"/>
          <w:sz w:val="20"/>
          <w:szCs w:val="20"/>
          <w:lang w:eastAsia="ru-RU"/>
        </w:rPr>
      </w:pPr>
    </w:p>
    <w:p w:rsidR="00D62D0B" w:rsidRDefault="00D62D0B" w:rsidP="00D62D0B">
      <w:pPr>
        <w:spacing w:after="0"/>
        <w:jc w:val="center"/>
        <w:rPr>
          <w:rFonts w:ascii="Times New Roman" w:hAnsi="Times New Roman"/>
          <w:bCs/>
          <w:sz w:val="18"/>
          <w:szCs w:val="18"/>
        </w:rPr>
      </w:pPr>
    </w:p>
    <w:p w:rsidR="00D62D0B" w:rsidRPr="00D62D0B" w:rsidRDefault="00D62D0B" w:rsidP="00D62D0B">
      <w:pPr>
        <w:spacing w:after="0"/>
        <w:jc w:val="center"/>
        <w:rPr>
          <w:rFonts w:ascii="Times New Roman" w:hAnsi="Times New Roman"/>
          <w:bCs/>
          <w:sz w:val="18"/>
          <w:szCs w:val="18"/>
        </w:rPr>
      </w:pPr>
      <w:r w:rsidRPr="00D62D0B">
        <w:rPr>
          <w:rFonts w:ascii="Times New Roman" w:hAnsi="Times New Roman"/>
          <w:bCs/>
          <w:sz w:val="18"/>
          <w:szCs w:val="18"/>
        </w:rPr>
        <w:t>БОГУЧАНСКИЙ РАЙОННЫЙ СОВЕТ ДЕПУТАТОВ</w:t>
      </w:r>
    </w:p>
    <w:p w:rsidR="00D62D0B" w:rsidRPr="00D62D0B" w:rsidRDefault="00D62D0B" w:rsidP="00D62D0B">
      <w:pPr>
        <w:spacing w:after="0"/>
        <w:jc w:val="center"/>
        <w:rPr>
          <w:rFonts w:ascii="Times New Roman" w:hAnsi="Times New Roman"/>
          <w:bCs/>
          <w:sz w:val="18"/>
          <w:szCs w:val="18"/>
        </w:rPr>
      </w:pPr>
      <w:r w:rsidRPr="00D62D0B">
        <w:rPr>
          <w:rFonts w:ascii="Times New Roman" w:hAnsi="Times New Roman"/>
          <w:sz w:val="18"/>
          <w:szCs w:val="18"/>
        </w:rPr>
        <w:t>РЕШЕНИЕ</w:t>
      </w:r>
    </w:p>
    <w:p w:rsidR="00D62D0B" w:rsidRDefault="00D62D0B" w:rsidP="00D62D0B">
      <w:pPr>
        <w:widowControl w:val="0"/>
        <w:autoSpaceDE w:val="0"/>
        <w:autoSpaceDN w:val="0"/>
        <w:adjustRightInd w:val="0"/>
        <w:spacing w:after="0"/>
        <w:jc w:val="both"/>
        <w:rPr>
          <w:rFonts w:ascii="Times New Roman" w:hAnsi="Times New Roman"/>
          <w:bCs/>
          <w:sz w:val="20"/>
          <w:szCs w:val="20"/>
        </w:rPr>
      </w:pPr>
      <w:r w:rsidRPr="00D62D0B">
        <w:rPr>
          <w:rFonts w:ascii="Times New Roman" w:hAnsi="Times New Roman"/>
          <w:bCs/>
          <w:sz w:val="20"/>
          <w:szCs w:val="20"/>
        </w:rPr>
        <w:t xml:space="preserve">24.08.2017                                </w:t>
      </w:r>
      <w:r>
        <w:rPr>
          <w:rFonts w:ascii="Times New Roman" w:hAnsi="Times New Roman"/>
          <w:bCs/>
          <w:sz w:val="20"/>
          <w:szCs w:val="20"/>
        </w:rPr>
        <w:t xml:space="preserve">                                </w:t>
      </w:r>
      <w:r w:rsidRPr="00D62D0B">
        <w:rPr>
          <w:rFonts w:ascii="Times New Roman" w:hAnsi="Times New Roman"/>
          <w:bCs/>
          <w:sz w:val="20"/>
          <w:szCs w:val="20"/>
        </w:rPr>
        <w:t xml:space="preserve">с. Богучаны                                    </w:t>
      </w:r>
      <w:r>
        <w:rPr>
          <w:rFonts w:ascii="Times New Roman" w:hAnsi="Times New Roman"/>
          <w:bCs/>
          <w:sz w:val="20"/>
          <w:szCs w:val="20"/>
        </w:rPr>
        <w:t xml:space="preserve">                             </w:t>
      </w:r>
      <w:r w:rsidRPr="00D62D0B">
        <w:rPr>
          <w:rFonts w:ascii="Times New Roman" w:hAnsi="Times New Roman"/>
          <w:bCs/>
          <w:sz w:val="20"/>
          <w:szCs w:val="20"/>
        </w:rPr>
        <w:t>№ 18/1-137</w:t>
      </w:r>
    </w:p>
    <w:p w:rsidR="00D62D0B" w:rsidRPr="00D62D0B" w:rsidRDefault="00D62D0B" w:rsidP="00D62D0B">
      <w:pPr>
        <w:widowControl w:val="0"/>
        <w:autoSpaceDE w:val="0"/>
        <w:autoSpaceDN w:val="0"/>
        <w:adjustRightInd w:val="0"/>
        <w:spacing w:after="0"/>
        <w:jc w:val="both"/>
        <w:rPr>
          <w:rFonts w:ascii="Times New Roman" w:hAnsi="Times New Roman"/>
          <w:bCs/>
          <w:sz w:val="20"/>
          <w:szCs w:val="20"/>
        </w:rPr>
      </w:pPr>
    </w:p>
    <w:p w:rsidR="00D62D0B" w:rsidRDefault="00D62D0B" w:rsidP="00D62D0B">
      <w:pPr>
        <w:autoSpaceDE w:val="0"/>
        <w:autoSpaceDN w:val="0"/>
        <w:adjustRightInd w:val="0"/>
        <w:spacing w:after="0" w:line="240" w:lineRule="auto"/>
        <w:jc w:val="center"/>
        <w:rPr>
          <w:rFonts w:ascii="Times New Roman" w:eastAsia="Times New Roman" w:hAnsi="Times New Roman"/>
          <w:sz w:val="20"/>
          <w:szCs w:val="20"/>
          <w:lang w:eastAsia="ru-RU"/>
        </w:rPr>
      </w:pPr>
      <w:r w:rsidRPr="00D62D0B">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p>
    <w:p w:rsidR="00D62D0B" w:rsidRPr="00D62D0B" w:rsidRDefault="00D62D0B" w:rsidP="00D62D0B">
      <w:pPr>
        <w:autoSpaceDE w:val="0"/>
        <w:autoSpaceDN w:val="0"/>
        <w:adjustRightInd w:val="0"/>
        <w:spacing w:after="0" w:line="240" w:lineRule="auto"/>
        <w:jc w:val="center"/>
        <w:rPr>
          <w:rFonts w:ascii="Times New Roman" w:eastAsia="Times New Roman" w:hAnsi="Times New Roman"/>
          <w:sz w:val="20"/>
          <w:szCs w:val="20"/>
          <w:lang w:eastAsia="ru-RU"/>
        </w:rPr>
      </w:pPr>
    </w:p>
    <w:p w:rsidR="00D62D0B" w:rsidRPr="00D62D0B" w:rsidRDefault="00D62D0B" w:rsidP="00D62D0B">
      <w:pPr>
        <w:pStyle w:val="1e"/>
        <w:ind w:left="40" w:right="20" w:firstLine="680"/>
        <w:jc w:val="both"/>
        <w:rPr>
          <w:sz w:val="20"/>
        </w:rPr>
      </w:pPr>
      <w:r w:rsidRPr="00D62D0B">
        <w:rPr>
          <w:sz w:val="20"/>
        </w:rPr>
        <w:t xml:space="preserve">В соответствии со статьями 34, 36 Устава Богучанского района Красноярского края, пунктом 3 статьи 8 Регламента Богучанского районного Совета депутатов, утвержденного решением Богучанского районного Совета депутатов от 15.06.2015 № 48/1-389, заявлением Мутовина Сергея Валерьевича, решением от 01.08.2017 № 41/147 «О передаче вакантного депутатского мандата Богучанского районного Совета депутатов пятого созыва зарегистрированному кандидату из общетерриториального списка кандидатов, выдвинутого избирательным объединением Красноярское региональное отделение Политической партии ЛДПР –Либерально-Демократическая партия России, Богучанский районный Совет депутатов </w:t>
      </w:r>
      <w:r w:rsidRPr="00D62D0B">
        <w:rPr>
          <w:bCs/>
          <w:sz w:val="20"/>
        </w:rPr>
        <w:t>РЕШИЛ:</w:t>
      </w:r>
    </w:p>
    <w:p w:rsidR="00D62D0B" w:rsidRPr="00D62D0B" w:rsidRDefault="00D62D0B" w:rsidP="00D62D0B">
      <w:pPr>
        <w:pStyle w:val="1e"/>
        <w:ind w:left="40" w:right="20" w:firstLine="680"/>
        <w:jc w:val="both"/>
        <w:rPr>
          <w:sz w:val="20"/>
        </w:rPr>
      </w:pPr>
      <w:r>
        <w:rPr>
          <w:sz w:val="20"/>
        </w:rPr>
        <w:t>1.</w:t>
      </w:r>
      <w:r w:rsidRPr="00D62D0B">
        <w:rPr>
          <w:sz w:val="20"/>
        </w:rPr>
        <w:t xml:space="preserve">Внести изменения в приложение к решению от 27.10.2015 года № 2/1-9, «Об утверждении персонального состава постоянных комиссий Богучанского районного Совета депутатов»  далее - приложение следующего содержания </w:t>
      </w:r>
    </w:p>
    <w:p w:rsidR="00D62D0B" w:rsidRPr="00D62D0B" w:rsidRDefault="00D62D0B" w:rsidP="00D62D0B">
      <w:pPr>
        <w:pStyle w:val="1e"/>
        <w:ind w:left="40" w:right="20" w:firstLine="680"/>
        <w:jc w:val="both"/>
        <w:rPr>
          <w:sz w:val="20"/>
        </w:rPr>
      </w:pPr>
      <w:r w:rsidRPr="00D62D0B">
        <w:rPr>
          <w:sz w:val="20"/>
        </w:rPr>
        <w:lastRenderedPageBreak/>
        <w:t>- подпункт 6 пункта 2 Приложения изложить в следующей редакции: «6) Мутовин Сергей Валерьевич»</w:t>
      </w:r>
    </w:p>
    <w:p w:rsidR="00D62D0B" w:rsidRPr="00D62D0B" w:rsidRDefault="00D62D0B" w:rsidP="00D62D0B">
      <w:pPr>
        <w:pStyle w:val="affff7"/>
        <w:autoSpaceDE w:val="0"/>
        <w:autoSpaceDN w:val="0"/>
        <w:adjustRightInd w:val="0"/>
        <w:spacing w:after="0" w:line="240" w:lineRule="auto"/>
        <w:ind w:left="0" w:firstLine="708"/>
        <w:jc w:val="both"/>
        <w:rPr>
          <w:rFonts w:ascii="Times New Roman" w:hAnsi="Times New Roman"/>
          <w:sz w:val="20"/>
          <w:szCs w:val="20"/>
        </w:rPr>
      </w:pPr>
      <w:r w:rsidRPr="00D62D0B">
        <w:rPr>
          <w:rFonts w:ascii="Times New Roman" w:hAnsi="Times New Roman"/>
          <w:sz w:val="20"/>
          <w:szCs w:val="20"/>
        </w:rPr>
        <w:t>2.Контроль за исполнением настоящего решения возложить на постоянную комиссию по законности и управлению муниципальным имуществом  (Плохой Д.П.)</w:t>
      </w:r>
    </w:p>
    <w:p w:rsidR="00D62D0B" w:rsidRPr="00D62D0B" w:rsidRDefault="00D62D0B" w:rsidP="00D62D0B">
      <w:pPr>
        <w:pStyle w:val="affff7"/>
        <w:autoSpaceDE w:val="0"/>
        <w:autoSpaceDN w:val="0"/>
        <w:adjustRightInd w:val="0"/>
        <w:spacing w:after="0" w:line="240" w:lineRule="auto"/>
        <w:ind w:left="0"/>
        <w:jc w:val="both"/>
        <w:rPr>
          <w:rFonts w:ascii="Times New Roman" w:hAnsi="Times New Roman"/>
          <w:sz w:val="20"/>
          <w:szCs w:val="20"/>
        </w:rPr>
      </w:pPr>
      <w:r w:rsidRPr="00D62D0B">
        <w:rPr>
          <w:rFonts w:ascii="Times New Roman" w:hAnsi="Times New Roman"/>
          <w:sz w:val="20"/>
          <w:szCs w:val="20"/>
        </w:rPr>
        <w:t xml:space="preserve">          </w:t>
      </w:r>
      <w:r>
        <w:rPr>
          <w:rFonts w:ascii="Times New Roman" w:hAnsi="Times New Roman"/>
          <w:sz w:val="20"/>
          <w:szCs w:val="20"/>
        </w:rPr>
        <w:tab/>
      </w:r>
      <w:r w:rsidRPr="00D62D0B">
        <w:rPr>
          <w:rFonts w:ascii="Times New Roman" w:hAnsi="Times New Roman"/>
          <w:sz w:val="20"/>
          <w:szCs w:val="20"/>
        </w:rPr>
        <w:t>3.Настоящее решение вступает в силу со дня принятия и подлежит</w:t>
      </w:r>
      <w:r w:rsidRPr="00D62D0B">
        <w:rPr>
          <w:rFonts w:ascii="Times New Roman" w:hAnsi="Times New Roman"/>
          <w:sz w:val="20"/>
          <w:szCs w:val="20"/>
        </w:rPr>
        <w:br/>
        <w:t>опубликованию в Официальном вестнике Богучанского района.</w:t>
      </w:r>
    </w:p>
    <w:p w:rsidR="00D62D0B" w:rsidRPr="00D62D0B" w:rsidRDefault="00D62D0B" w:rsidP="00D62D0B">
      <w:pPr>
        <w:spacing w:after="0" w:line="240" w:lineRule="auto"/>
        <w:ind w:firstLine="709"/>
        <w:jc w:val="both"/>
        <w:rPr>
          <w:rFonts w:ascii="Times New Roman" w:hAnsi="Times New Roman"/>
          <w:bCs/>
          <w:sz w:val="20"/>
          <w:szCs w:val="20"/>
          <w:lang w:eastAsia="ru-RU"/>
        </w:rPr>
      </w:pPr>
    </w:p>
    <w:p w:rsidR="00D62D0B" w:rsidRPr="00D62D0B" w:rsidRDefault="00D62D0B" w:rsidP="00D62D0B">
      <w:pPr>
        <w:spacing w:after="0" w:line="240" w:lineRule="atLeast"/>
        <w:rPr>
          <w:rFonts w:ascii="Times New Roman" w:hAnsi="Times New Roman"/>
          <w:sz w:val="20"/>
          <w:szCs w:val="20"/>
        </w:rPr>
      </w:pPr>
      <w:r w:rsidRPr="00D62D0B">
        <w:rPr>
          <w:rFonts w:ascii="Times New Roman" w:hAnsi="Times New Roman"/>
          <w:sz w:val="20"/>
          <w:szCs w:val="20"/>
        </w:rPr>
        <w:t xml:space="preserve">Председатель Богучанского </w:t>
      </w:r>
    </w:p>
    <w:p w:rsidR="00D62D0B" w:rsidRPr="00D62D0B" w:rsidRDefault="00D62D0B" w:rsidP="00D62D0B">
      <w:pPr>
        <w:spacing w:after="0" w:line="240" w:lineRule="atLeast"/>
        <w:rPr>
          <w:rFonts w:ascii="Times New Roman" w:hAnsi="Times New Roman"/>
          <w:sz w:val="20"/>
          <w:szCs w:val="20"/>
        </w:rPr>
      </w:pPr>
      <w:r w:rsidRPr="00D62D0B">
        <w:rPr>
          <w:rFonts w:ascii="Times New Roman" w:hAnsi="Times New Roman"/>
          <w:sz w:val="20"/>
          <w:szCs w:val="20"/>
        </w:rPr>
        <w:t xml:space="preserve">районного Совета депутатов                                                        </w:t>
      </w:r>
      <w:r w:rsidR="009518FF">
        <w:rPr>
          <w:rFonts w:ascii="Times New Roman" w:hAnsi="Times New Roman"/>
          <w:sz w:val="20"/>
          <w:szCs w:val="20"/>
        </w:rPr>
        <w:t xml:space="preserve">                                                   </w:t>
      </w:r>
      <w:r w:rsidRPr="00D62D0B">
        <w:rPr>
          <w:rFonts w:ascii="Times New Roman" w:hAnsi="Times New Roman"/>
          <w:sz w:val="20"/>
          <w:szCs w:val="20"/>
        </w:rPr>
        <w:t>Т.В. Брюханова</w:t>
      </w:r>
    </w:p>
    <w:p w:rsidR="009518FF" w:rsidRDefault="009518FF" w:rsidP="009518FF">
      <w:pPr>
        <w:spacing w:after="0" w:line="240" w:lineRule="auto"/>
        <w:ind w:left="4536"/>
        <w:jc w:val="right"/>
        <w:rPr>
          <w:rFonts w:ascii="Times New Roman" w:hAnsi="Times New Roman"/>
          <w:sz w:val="20"/>
          <w:szCs w:val="20"/>
        </w:rPr>
      </w:pPr>
    </w:p>
    <w:p w:rsidR="009518FF" w:rsidRPr="009518FF" w:rsidRDefault="00D62D0B" w:rsidP="009518FF">
      <w:pPr>
        <w:spacing w:after="0" w:line="240" w:lineRule="auto"/>
        <w:ind w:left="4536"/>
        <w:jc w:val="right"/>
        <w:rPr>
          <w:rFonts w:ascii="Times New Roman" w:hAnsi="Times New Roman"/>
          <w:sz w:val="18"/>
          <w:szCs w:val="18"/>
        </w:rPr>
      </w:pPr>
      <w:r w:rsidRPr="009518FF">
        <w:rPr>
          <w:rFonts w:ascii="Times New Roman" w:hAnsi="Times New Roman"/>
          <w:sz w:val="18"/>
          <w:szCs w:val="18"/>
        </w:rPr>
        <w:t xml:space="preserve">Приложение </w:t>
      </w:r>
    </w:p>
    <w:p w:rsidR="009518FF" w:rsidRPr="009518FF" w:rsidRDefault="00D62D0B" w:rsidP="009518FF">
      <w:pPr>
        <w:spacing w:after="0" w:line="240" w:lineRule="auto"/>
        <w:ind w:left="4536"/>
        <w:jc w:val="right"/>
        <w:rPr>
          <w:rFonts w:ascii="Times New Roman" w:hAnsi="Times New Roman"/>
          <w:sz w:val="18"/>
          <w:szCs w:val="18"/>
        </w:rPr>
      </w:pPr>
      <w:r w:rsidRPr="009518FF">
        <w:rPr>
          <w:rFonts w:ascii="Times New Roman" w:hAnsi="Times New Roman"/>
          <w:sz w:val="18"/>
          <w:szCs w:val="18"/>
        </w:rPr>
        <w:t>к решению</w:t>
      </w:r>
      <w:r w:rsidR="009518FF" w:rsidRPr="009518FF">
        <w:rPr>
          <w:rFonts w:ascii="Times New Roman" w:hAnsi="Times New Roman"/>
          <w:sz w:val="18"/>
          <w:szCs w:val="18"/>
        </w:rPr>
        <w:t xml:space="preserve"> </w:t>
      </w:r>
      <w:r w:rsidRPr="009518FF">
        <w:rPr>
          <w:rFonts w:ascii="Times New Roman" w:hAnsi="Times New Roman"/>
          <w:sz w:val="18"/>
          <w:szCs w:val="18"/>
        </w:rPr>
        <w:t xml:space="preserve">Богучанского районного </w:t>
      </w:r>
    </w:p>
    <w:p w:rsidR="00D62D0B" w:rsidRPr="009518FF" w:rsidRDefault="009518FF" w:rsidP="009518FF">
      <w:pPr>
        <w:spacing w:after="0" w:line="240" w:lineRule="auto"/>
        <w:ind w:left="4536"/>
        <w:jc w:val="right"/>
        <w:rPr>
          <w:rFonts w:ascii="Times New Roman" w:hAnsi="Times New Roman"/>
          <w:sz w:val="18"/>
          <w:szCs w:val="18"/>
        </w:rPr>
      </w:pPr>
      <w:r w:rsidRPr="009518FF">
        <w:rPr>
          <w:rFonts w:ascii="Times New Roman" w:hAnsi="Times New Roman"/>
          <w:sz w:val="18"/>
          <w:szCs w:val="18"/>
        </w:rPr>
        <w:t xml:space="preserve">Совета депутатов </w:t>
      </w:r>
      <w:r w:rsidR="00D62D0B" w:rsidRPr="009518FF">
        <w:rPr>
          <w:rFonts w:ascii="Times New Roman" w:hAnsi="Times New Roman"/>
          <w:sz w:val="18"/>
          <w:szCs w:val="18"/>
        </w:rPr>
        <w:t xml:space="preserve">от «27  » октября 2016  года № 2/1-9 </w:t>
      </w:r>
    </w:p>
    <w:p w:rsidR="00D62D0B" w:rsidRPr="00D62D0B" w:rsidRDefault="00D62D0B" w:rsidP="00D62D0B">
      <w:pPr>
        <w:spacing w:after="0" w:line="240" w:lineRule="auto"/>
        <w:rPr>
          <w:rFonts w:ascii="Times New Roman" w:hAnsi="Times New Roman"/>
          <w:sz w:val="20"/>
          <w:szCs w:val="20"/>
        </w:rPr>
      </w:pPr>
    </w:p>
    <w:p w:rsidR="00D62D0B" w:rsidRPr="00D62D0B" w:rsidRDefault="00D62D0B" w:rsidP="00D62D0B">
      <w:pPr>
        <w:spacing w:after="0" w:line="240" w:lineRule="auto"/>
        <w:jc w:val="center"/>
        <w:rPr>
          <w:rFonts w:ascii="Times New Roman" w:hAnsi="Times New Roman"/>
          <w:sz w:val="20"/>
          <w:szCs w:val="20"/>
        </w:rPr>
      </w:pPr>
      <w:r w:rsidRPr="00D62D0B">
        <w:rPr>
          <w:rFonts w:ascii="Times New Roman" w:hAnsi="Times New Roman"/>
          <w:sz w:val="20"/>
          <w:szCs w:val="20"/>
        </w:rPr>
        <w:t>Персональный состав постоянных комиссий</w:t>
      </w:r>
    </w:p>
    <w:p w:rsidR="00D62D0B" w:rsidRPr="00D62D0B" w:rsidRDefault="00D62D0B" w:rsidP="00D62D0B">
      <w:pPr>
        <w:spacing w:after="0" w:line="240" w:lineRule="auto"/>
        <w:jc w:val="center"/>
        <w:rPr>
          <w:rFonts w:ascii="Times New Roman" w:hAnsi="Times New Roman"/>
          <w:sz w:val="20"/>
          <w:szCs w:val="20"/>
        </w:rPr>
      </w:pPr>
      <w:r w:rsidRPr="00D62D0B">
        <w:rPr>
          <w:rFonts w:ascii="Times New Roman" w:hAnsi="Times New Roman"/>
          <w:sz w:val="20"/>
          <w:szCs w:val="20"/>
        </w:rPr>
        <w:t>Богучанского районного Совета депутатов</w:t>
      </w:r>
    </w:p>
    <w:p w:rsidR="00D62D0B" w:rsidRPr="009518FF" w:rsidRDefault="00D62D0B" w:rsidP="00D62D0B">
      <w:pPr>
        <w:spacing w:after="0" w:line="240" w:lineRule="auto"/>
        <w:jc w:val="center"/>
        <w:rPr>
          <w:rFonts w:ascii="Times New Roman" w:hAnsi="Times New Roman"/>
          <w:sz w:val="20"/>
          <w:szCs w:val="20"/>
        </w:rPr>
      </w:pPr>
      <w:r w:rsidRPr="009518FF">
        <w:rPr>
          <w:rFonts w:ascii="Times New Roman" w:hAnsi="Times New Roman"/>
          <w:sz w:val="20"/>
          <w:szCs w:val="20"/>
        </w:rPr>
        <w:t>(в редакции решения Богучанского районного Совета депутатов от 24.11.2016 № 12/1-82, решения Богучанского районного Совета депутатов от 24.08.2017 № 18/1 -137 )</w:t>
      </w:r>
    </w:p>
    <w:p w:rsidR="009518FF" w:rsidRPr="00D62D0B" w:rsidRDefault="009518FF" w:rsidP="00D62D0B">
      <w:pPr>
        <w:spacing w:after="0" w:line="240" w:lineRule="auto"/>
        <w:jc w:val="center"/>
        <w:rPr>
          <w:rFonts w:ascii="Times New Roman" w:hAnsi="Times New Roman"/>
          <w:sz w:val="20"/>
          <w:szCs w:val="20"/>
        </w:rPr>
      </w:pPr>
    </w:p>
    <w:p w:rsidR="00D62D0B" w:rsidRPr="00D62D0B" w:rsidRDefault="00D62D0B" w:rsidP="00D62D0B">
      <w:pPr>
        <w:pStyle w:val="affff7"/>
        <w:numPr>
          <w:ilvl w:val="0"/>
          <w:numId w:val="17"/>
        </w:numPr>
        <w:rPr>
          <w:rFonts w:ascii="Times New Roman" w:hAnsi="Times New Roman"/>
          <w:sz w:val="20"/>
          <w:szCs w:val="20"/>
        </w:rPr>
      </w:pPr>
      <w:r w:rsidRPr="00D62D0B">
        <w:rPr>
          <w:rFonts w:ascii="Times New Roman" w:hAnsi="Times New Roman"/>
          <w:sz w:val="20"/>
          <w:szCs w:val="20"/>
        </w:rPr>
        <w:t>Постоянная комиссия по экономике и финансам</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1)Брюханов Андрей Васильевич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2) Горбачев Николай Васильевич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3)Рапацевич Евгений Анатольевич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4) Руденко Анатолий Владимирович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5)Рукосуев Николай Владимирович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6)Хардикова Тамара Федоровна</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7) Иващенко Геннадий Александрович</w:t>
      </w:r>
    </w:p>
    <w:p w:rsidR="00D62D0B" w:rsidRPr="00D62D0B" w:rsidRDefault="00D62D0B" w:rsidP="00D62D0B">
      <w:pPr>
        <w:pStyle w:val="affff7"/>
        <w:rPr>
          <w:rFonts w:ascii="Times New Roman" w:hAnsi="Times New Roman"/>
          <w:sz w:val="20"/>
          <w:szCs w:val="20"/>
        </w:rPr>
      </w:pPr>
    </w:p>
    <w:p w:rsidR="00D62D0B" w:rsidRPr="00D62D0B" w:rsidRDefault="00D62D0B" w:rsidP="00D62D0B">
      <w:pPr>
        <w:pStyle w:val="affff7"/>
        <w:numPr>
          <w:ilvl w:val="0"/>
          <w:numId w:val="17"/>
        </w:numPr>
        <w:rPr>
          <w:rFonts w:ascii="Times New Roman" w:hAnsi="Times New Roman"/>
          <w:sz w:val="20"/>
          <w:szCs w:val="20"/>
        </w:rPr>
      </w:pPr>
      <w:r w:rsidRPr="00D62D0B">
        <w:rPr>
          <w:rFonts w:ascii="Times New Roman" w:hAnsi="Times New Roman"/>
          <w:sz w:val="20"/>
          <w:szCs w:val="20"/>
        </w:rPr>
        <w:t>Постоянная комиссия по законности и управлению муниципальным имуществом</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1) Медведев Алексей Сергеевич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2) Нефедовский Владимир Иванович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3) Плохой Дмитрий Петрович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4) Шишкова Ольга Анатольевна</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5) Леонтьев Александр Семенович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6)Мутовин Сергей Валерьевич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7)Уделько Екатерина Николаевна</w:t>
      </w:r>
    </w:p>
    <w:p w:rsidR="00D62D0B" w:rsidRPr="00D62D0B" w:rsidRDefault="00D62D0B" w:rsidP="00D62D0B">
      <w:pPr>
        <w:pStyle w:val="affff7"/>
        <w:rPr>
          <w:rFonts w:ascii="Times New Roman" w:hAnsi="Times New Roman"/>
          <w:sz w:val="20"/>
          <w:szCs w:val="20"/>
        </w:rPr>
      </w:pPr>
    </w:p>
    <w:p w:rsidR="00D62D0B" w:rsidRPr="00D62D0B" w:rsidRDefault="00D62D0B" w:rsidP="00D62D0B">
      <w:pPr>
        <w:pStyle w:val="affff7"/>
        <w:numPr>
          <w:ilvl w:val="0"/>
          <w:numId w:val="17"/>
        </w:numPr>
        <w:rPr>
          <w:rFonts w:ascii="Times New Roman" w:hAnsi="Times New Roman"/>
          <w:sz w:val="20"/>
          <w:szCs w:val="20"/>
        </w:rPr>
      </w:pPr>
      <w:r w:rsidRPr="00D62D0B">
        <w:rPr>
          <w:rFonts w:ascii="Times New Roman" w:hAnsi="Times New Roman"/>
          <w:sz w:val="20"/>
          <w:szCs w:val="20"/>
        </w:rPr>
        <w:t>Постоянная комиссия по социальным вопросам</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1)Безруких Марина Владимировна</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 xml:space="preserve">2) Верхотурова Елена Владимировна </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3) Грищенко Игорь Андреевич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4) Поспелова Татьяна Владимировна</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5)Трофимчук Сергей Леонидович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6) Новоселов Валерий Семенович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7) Ларионов Валентин Демьянович</w:t>
      </w:r>
    </w:p>
    <w:p w:rsidR="00D62D0B" w:rsidRPr="00D62D0B" w:rsidRDefault="00D62D0B" w:rsidP="00D62D0B">
      <w:pPr>
        <w:pStyle w:val="affff7"/>
        <w:rPr>
          <w:rFonts w:ascii="Times New Roman" w:hAnsi="Times New Roman"/>
          <w:sz w:val="20"/>
          <w:szCs w:val="20"/>
        </w:rPr>
      </w:pPr>
      <w:r w:rsidRPr="00D62D0B">
        <w:rPr>
          <w:rFonts w:ascii="Times New Roman" w:hAnsi="Times New Roman"/>
          <w:sz w:val="20"/>
          <w:szCs w:val="20"/>
        </w:rPr>
        <w:t>8)Визгалов Дмитрий Сергеевич</w:t>
      </w:r>
    </w:p>
    <w:p w:rsidR="00931468" w:rsidRPr="00BF3F35" w:rsidRDefault="00931468" w:rsidP="00931468">
      <w:pPr>
        <w:pStyle w:val="affff7"/>
        <w:autoSpaceDE w:val="0"/>
        <w:autoSpaceDN w:val="0"/>
        <w:adjustRightInd w:val="0"/>
        <w:spacing w:after="0" w:line="240" w:lineRule="auto"/>
        <w:ind w:left="1080"/>
        <w:jc w:val="both"/>
        <w:rPr>
          <w:rFonts w:ascii="Times New Roman" w:hAnsi="Times New Roman"/>
          <w:sz w:val="20"/>
          <w:szCs w:val="20"/>
        </w:rPr>
      </w:pPr>
    </w:p>
    <w:p w:rsidR="009518FF" w:rsidRPr="009518FF" w:rsidRDefault="009518FF" w:rsidP="009518FF">
      <w:pPr>
        <w:spacing w:after="0"/>
        <w:jc w:val="center"/>
        <w:rPr>
          <w:rFonts w:ascii="Times New Roman" w:hAnsi="Times New Roman"/>
          <w:bCs/>
          <w:sz w:val="18"/>
          <w:szCs w:val="18"/>
        </w:rPr>
      </w:pPr>
      <w:r w:rsidRPr="009518FF">
        <w:rPr>
          <w:rFonts w:ascii="Times New Roman" w:hAnsi="Times New Roman"/>
          <w:bCs/>
          <w:sz w:val="18"/>
          <w:szCs w:val="18"/>
        </w:rPr>
        <w:t>БОГУЧАНСКИЙ РАЙОННЫЙ СОВЕТ ДЕПУТАТОВ</w:t>
      </w:r>
    </w:p>
    <w:p w:rsidR="009518FF" w:rsidRPr="009518FF" w:rsidRDefault="009518FF" w:rsidP="009518FF">
      <w:pPr>
        <w:pStyle w:val="12"/>
        <w:spacing w:before="0" w:after="0"/>
        <w:jc w:val="center"/>
        <w:rPr>
          <w:rFonts w:ascii="Times New Roman" w:hAnsi="Times New Roman" w:cs="Times New Roman"/>
          <w:b w:val="0"/>
          <w:sz w:val="18"/>
          <w:szCs w:val="18"/>
        </w:rPr>
      </w:pPr>
      <w:r w:rsidRPr="009518FF">
        <w:rPr>
          <w:rFonts w:ascii="Times New Roman" w:hAnsi="Times New Roman" w:cs="Times New Roman"/>
          <w:b w:val="0"/>
          <w:sz w:val="18"/>
          <w:szCs w:val="18"/>
        </w:rPr>
        <w:t>РЕШЕНИЕ</w:t>
      </w:r>
    </w:p>
    <w:p w:rsidR="009518FF" w:rsidRPr="009518FF" w:rsidRDefault="009518FF" w:rsidP="009518FF">
      <w:pPr>
        <w:spacing w:after="0"/>
        <w:rPr>
          <w:rFonts w:ascii="Times New Roman" w:hAnsi="Times New Roman"/>
          <w:bCs/>
          <w:sz w:val="20"/>
          <w:szCs w:val="20"/>
        </w:rPr>
      </w:pPr>
      <w:r w:rsidRPr="009518FF">
        <w:rPr>
          <w:rFonts w:ascii="Times New Roman" w:hAnsi="Times New Roman"/>
          <w:bCs/>
          <w:sz w:val="20"/>
          <w:szCs w:val="20"/>
        </w:rPr>
        <w:t xml:space="preserve">24.08.2017                                </w:t>
      </w:r>
      <w:r>
        <w:rPr>
          <w:rFonts w:ascii="Times New Roman" w:hAnsi="Times New Roman"/>
          <w:bCs/>
          <w:sz w:val="20"/>
          <w:szCs w:val="20"/>
        </w:rPr>
        <w:t xml:space="preserve">                                 </w:t>
      </w:r>
      <w:r w:rsidRPr="009518FF">
        <w:rPr>
          <w:rFonts w:ascii="Times New Roman" w:hAnsi="Times New Roman"/>
          <w:bCs/>
          <w:sz w:val="20"/>
          <w:szCs w:val="20"/>
        </w:rPr>
        <w:t xml:space="preserve">с. Богучаны                                    </w:t>
      </w:r>
      <w:r>
        <w:rPr>
          <w:rFonts w:ascii="Times New Roman" w:hAnsi="Times New Roman"/>
          <w:bCs/>
          <w:sz w:val="20"/>
          <w:szCs w:val="20"/>
        </w:rPr>
        <w:t xml:space="preserve">                           </w:t>
      </w:r>
      <w:r w:rsidRPr="009518FF">
        <w:rPr>
          <w:rFonts w:ascii="Times New Roman" w:hAnsi="Times New Roman"/>
          <w:bCs/>
          <w:sz w:val="20"/>
          <w:szCs w:val="20"/>
        </w:rPr>
        <w:t>№ 18/1-138</w:t>
      </w:r>
    </w:p>
    <w:p w:rsidR="009518FF" w:rsidRPr="009518FF" w:rsidRDefault="009518FF" w:rsidP="009518FF">
      <w:pPr>
        <w:widowControl w:val="0"/>
        <w:autoSpaceDE w:val="0"/>
        <w:autoSpaceDN w:val="0"/>
        <w:adjustRightInd w:val="0"/>
        <w:spacing w:after="0"/>
        <w:rPr>
          <w:rFonts w:ascii="Times New Roman" w:hAnsi="Times New Roman"/>
          <w:sz w:val="20"/>
          <w:szCs w:val="20"/>
        </w:rPr>
      </w:pPr>
    </w:p>
    <w:p w:rsidR="009518FF" w:rsidRPr="009518FF" w:rsidRDefault="009518FF" w:rsidP="009518FF">
      <w:pPr>
        <w:autoSpaceDE w:val="0"/>
        <w:autoSpaceDN w:val="0"/>
        <w:adjustRightInd w:val="0"/>
        <w:spacing w:after="0"/>
        <w:jc w:val="center"/>
        <w:rPr>
          <w:rFonts w:ascii="Times New Roman" w:hAnsi="Times New Roman"/>
          <w:sz w:val="20"/>
          <w:szCs w:val="20"/>
        </w:rPr>
      </w:pPr>
      <w:r w:rsidRPr="009518FF">
        <w:rPr>
          <w:rFonts w:ascii="Times New Roman" w:hAnsi="Times New Roman"/>
          <w:sz w:val="20"/>
          <w:szCs w:val="20"/>
        </w:rPr>
        <w:t>Об утверждении отчетных материалов для участия в краевом конкурсе на лучшую организацию работы представительного органа муниципального образования в 2017 году</w:t>
      </w:r>
    </w:p>
    <w:p w:rsidR="009518FF" w:rsidRPr="009518FF" w:rsidRDefault="009518FF" w:rsidP="009518FF">
      <w:pPr>
        <w:autoSpaceDE w:val="0"/>
        <w:autoSpaceDN w:val="0"/>
        <w:adjustRightInd w:val="0"/>
        <w:spacing w:after="0"/>
        <w:rPr>
          <w:rFonts w:ascii="Times New Roman" w:hAnsi="Times New Roman"/>
          <w:sz w:val="20"/>
          <w:szCs w:val="20"/>
        </w:rPr>
      </w:pPr>
    </w:p>
    <w:p w:rsidR="009518FF" w:rsidRPr="009518FF" w:rsidRDefault="009518FF" w:rsidP="009518FF">
      <w:pPr>
        <w:tabs>
          <w:tab w:val="left" w:pos="709"/>
        </w:tabs>
        <w:autoSpaceDE w:val="0"/>
        <w:autoSpaceDN w:val="0"/>
        <w:adjustRightInd w:val="0"/>
        <w:spacing w:after="0" w:line="240" w:lineRule="auto"/>
        <w:ind w:firstLine="709"/>
        <w:jc w:val="both"/>
        <w:rPr>
          <w:rFonts w:ascii="Times New Roman" w:hAnsi="Times New Roman"/>
          <w:sz w:val="20"/>
          <w:szCs w:val="20"/>
        </w:rPr>
      </w:pPr>
      <w:r w:rsidRPr="009518FF">
        <w:rPr>
          <w:rFonts w:ascii="Times New Roman" w:hAnsi="Times New Roman"/>
          <w:sz w:val="20"/>
          <w:szCs w:val="20"/>
        </w:rPr>
        <w:t xml:space="preserve">В целях обеспечения возможности принятия участия в краевом конкурсе на лучшую организацию работы представительного органа муниципального образования в 2017 году, руководствуясь постановлением Законодательного Собрания Красноярского края от 16 марта 2017 года № 3-510П «Об </w:t>
      </w:r>
      <w:r w:rsidRPr="009518FF">
        <w:rPr>
          <w:rFonts w:ascii="Times New Roman" w:hAnsi="Times New Roman"/>
          <w:sz w:val="20"/>
          <w:szCs w:val="20"/>
        </w:rPr>
        <w:lastRenderedPageBreak/>
        <w:t xml:space="preserve">утверждении Положения о краевом конкурсе на лучшую организацию работы представительного органа муниципального образования в 2017 году», Богучанский   районный Совет депутатов </w:t>
      </w:r>
      <w:r>
        <w:rPr>
          <w:rFonts w:ascii="Times New Roman" w:hAnsi="Times New Roman"/>
          <w:sz w:val="20"/>
          <w:szCs w:val="20"/>
        </w:rPr>
        <w:t xml:space="preserve"> </w:t>
      </w:r>
      <w:r w:rsidRPr="009518FF">
        <w:rPr>
          <w:rFonts w:ascii="Times New Roman" w:hAnsi="Times New Roman"/>
          <w:bCs/>
          <w:sz w:val="20"/>
          <w:szCs w:val="20"/>
        </w:rPr>
        <w:t>РЕШИЛ:</w:t>
      </w:r>
    </w:p>
    <w:p w:rsidR="009518FF" w:rsidRDefault="009518FF" w:rsidP="009518FF">
      <w:pPr>
        <w:pStyle w:val="af7"/>
        <w:ind w:firstLine="709"/>
        <w:jc w:val="both"/>
        <w:rPr>
          <w:b w:val="0"/>
          <w:sz w:val="20"/>
        </w:rPr>
      </w:pPr>
      <w:r w:rsidRPr="009518FF">
        <w:rPr>
          <w:rFonts w:eastAsia="Calibri"/>
          <w:b w:val="0"/>
          <w:sz w:val="20"/>
          <w:lang w:eastAsia="en-US"/>
        </w:rPr>
        <w:t>1. Утвердить отчетные материалы для участия в краевом конкурсе на лучшую организацию работы представительного органа муниципального образования в 2017 году, организуемом Законодательным Собранием Красноярского края согласно приложению</w:t>
      </w:r>
      <w:r w:rsidRPr="009518FF">
        <w:rPr>
          <w:b w:val="0"/>
          <w:sz w:val="20"/>
        </w:rPr>
        <w:t>.</w:t>
      </w:r>
    </w:p>
    <w:p w:rsidR="009518FF" w:rsidRDefault="009518FF" w:rsidP="009518FF">
      <w:pPr>
        <w:pStyle w:val="af7"/>
        <w:ind w:firstLine="709"/>
        <w:jc w:val="both"/>
        <w:rPr>
          <w:rFonts w:eastAsia="Calibri"/>
          <w:b w:val="0"/>
          <w:sz w:val="20"/>
          <w:lang w:eastAsia="en-US"/>
        </w:rPr>
      </w:pPr>
      <w:r w:rsidRPr="009518FF">
        <w:rPr>
          <w:rFonts w:eastAsia="Calibri"/>
          <w:b w:val="0"/>
          <w:sz w:val="20"/>
          <w:lang w:eastAsia="en-US"/>
        </w:rPr>
        <w:t>2. Направить настоящее решение, а также иные необходимые материалы, характеризующие работу Богучанского районного Совета депутатов за период с 1 января 2016 года по 1 сентября 2017 года, в Законодательное Собрание Красноярского края.</w:t>
      </w:r>
    </w:p>
    <w:p w:rsidR="009518FF" w:rsidRPr="009518FF" w:rsidRDefault="009518FF" w:rsidP="009518FF">
      <w:pPr>
        <w:pStyle w:val="af7"/>
        <w:ind w:firstLine="709"/>
        <w:jc w:val="both"/>
        <w:rPr>
          <w:b w:val="0"/>
          <w:sz w:val="20"/>
        </w:rPr>
      </w:pPr>
      <w:r w:rsidRPr="009518FF">
        <w:rPr>
          <w:rFonts w:eastAsia="Calibri"/>
          <w:b w:val="0"/>
          <w:sz w:val="20"/>
          <w:lang w:eastAsia="en-US"/>
        </w:rPr>
        <w:t>3.   Настоящее решение вступает в силу со дня его подписания.</w:t>
      </w:r>
    </w:p>
    <w:p w:rsidR="009518FF" w:rsidRPr="009518FF" w:rsidRDefault="009518FF" w:rsidP="009518FF">
      <w:pPr>
        <w:spacing w:after="0" w:line="240" w:lineRule="auto"/>
        <w:rPr>
          <w:rFonts w:ascii="Times New Roman" w:hAnsi="Times New Roman"/>
          <w:sz w:val="20"/>
          <w:szCs w:val="20"/>
        </w:rPr>
      </w:pPr>
    </w:p>
    <w:p w:rsidR="009518FF" w:rsidRPr="009518FF" w:rsidRDefault="009518FF" w:rsidP="009518FF">
      <w:pPr>
        <w:spacing w:after="0" w:line="240" w:lineRule="auto"/>
        <w:rPr>
          <w:rFonts w:ascii="Times New Roman" w:hAnsi="Times New Roman"/>
          <w:sz w:val="20"/>
          <w:szCs w:val="20"/>
        </w:rPr>
      </w:pPr>
      <w:r w:rsidRPr="009518FF">
        <w:rPr>
          <w:rFonts w:ascii="Times New Roman" w:hAnsi="Times New Roman"/>
          <w:sz w:val="20"/>
          <w:szCs w:val="20"/>
        </w:rPr>
        <w:t xml:space="preserve">Председатель Богучанского </w:t>
      </w:r>
    </w:p>
    <w:p w:rsidR="009518FF" w:rsidRDefault="009518FF" w:rsidP="009518FF">
      <w:pPr>
        <w:spacing w:after="0" w:line="240" w:lineRule="auto"/>
        <w:rPr>
          <w:rFonts w:ascii="Times New Roman" w:hAnsi="Times New Roman"/>
          <w:sz w:val="20"/>
          <w:szCs w:val="20"/>
        </w:rPr>
      </w:pPr>
      <w:r w:rsidRPr="009518FF">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9518FF">
        <w:rPr>
          <w:rFonts w:ascii="Times New Roman" w:hAnsi="Times New Roman"/>
          <w:sz w:val="20"/>
          <w:szCs w:val="20"/>
        </w:rPr>
        <w:t>Т.В. Брюханова</w:t>
      </w:r>
    </w:p>
    <w:p w:rsidR="00BB7A72" w:rsidRDefault="00BB7A72" w:rsidP="009518FF">
      <w:pPr>
        <w:spacing w:after="0" w:line="240" w:lineRule="auto"/>
        <w:rPr>
          <w:rFonts w:ascii="Times New Roman" w:hAnsi="Times New Roman"/>
          <w:sz w:val="20"/>
          <w:szCs w:val="20"/>
        </w:rPr>
      </w:pPr>
    </w:p>
    <w:p w:rsidR="00E554AB" w:rsidRDefault="00E554AB" w:rsidP="00E554AB">
      <w:pPr>
        <w:spacing w:after="0" w:line="240" w:lineRule="auto"/>
        <w:jc w:val="center"/>
        <w:rPr>
          <w:rFonts w:ascii="Times New Roman" w:hAnsi="Times New Roman"/>
          <w:bCs/>
          <w:sz w:val="18"/>
          <w:szCs w:val="18"/>
        </w:rPr>
      </w:pPr>
      <w:r w:rsidRPr="00E554AB">
        <w:rPr>
          <w:rFonts w:ascii="Times New Roman" w:hAnsi="Times New Roman"/>
          <w:bCs/>
          <w:sz w:val="18"/>
          <w:szCs w:val="18"/>
        </w:rPr>
        <w:t>БОГУЧАНСКИЙ РАЙОННЫЙ СОВЕТ ДЕПУТАТОВ</w:t>
      </w:r>
    </w:p>
    <w:p w:rsidR="00E554AB" w:rsidRPr="00E554AB" w:rsidRDefault="00E554AB" w:rsidP="00E554AB">
      <w:pPr>
        <w:spacing w:after="0" w:line="240" w:lineRule="auto"/>
        <w:jc w:val="center"/>
        <w:rPr>
          <w:rFonts w:ascii="Times New Roman" w:hAnsi="Times New Roman"/>
          <w:bCs/>
          <w:sz w:val="18"/>
          <w:szCs w:val="18"/>
        </w:rPr>
      </w:pPr>
      <w:r w:rsidRPr="00E554AB">
        <w:rPr>
          <w:rFonts w:ascii="Times New Roman" w:hAnsi="Times New Roman"/>
          <w:sz w:val="18"/>
          <w:szCs w:val="18"/>
        </w:rPr>
        <w:t>Р Е Ш Е Н И Е</w:t>
      </w:r>
    </w:p>
    <w:p w:rsidR="00E554AB" w:rsidRPr="00E554AB" w:rsidRDefault="00E554AB" w:rsidP="00E554AB">
      <w:pPr>
        <w:spacing w:after="0" w:line="240" w:lineRule="auto"/>
        <w:jc w:val="both"/>
        <w:rPr>
          <w:rFonts w:ascii="Times New Roman" w:hAnsi="Times New Roman"/>
          <w:sz w:val="20"/>
          <w:szCs w:val="20"/>
        </w:rPr>
      </w:pPr>
      <w:r w:rsidRPr="00E554AB">
        <w:rPr>
          <w:rFonts w:ascii="Times New Roman" w:hAnsi="Times New Roman"/>
          <w:bCs/>
          <w:sz w:val="20"/>
          <w:szCs w:val="20"/>
        </w:rPr>
        <w:t>24.08.2017</w:t>
      </w:r>
      <w:r>
        <w:rPr>
          <w:rFonts w:ascii="Times New Roman" w:hAnsi="Times New Roman"/>
          <w:bCs/>
          <w:sz w:val="20"/>
          <w:szCs w:val="20"/>
        </w:rPr>
        <w:t xml:space="preserve">                                                               </w:t>
      </w:r>
      <w:r w:rsidRPr="00E554AB">
        <w:rPr>
          <w:rFonts w:ascii="Times New Roman" w:hAnsi="Times New Roman"/>
          <w:bCs/>
          <w:sz w:val="20"/>
          <w:szCs w:val="20"/>
        </w:rPr>
        <w:t xml:space="preserve">с. Богучаны    </w:t>
      </w:r>
      <w:r>
        <w:rPr>
          <w:rFonts w:ascii="Times New Roman" w:hAnsi="Times New Roman"/>
          <w:bCs/>
          <w:sz w:val="20"/>
          <w:szCs w:val="20"/>
        </w:rPr>
        <w:t xml:space="preserve">                                                      </w:t>
      </w:r>
      <w:r w:rsidRPr="00E554AB">
        <w:rPr>
          <w:rFonts w:ascii="Times New Roman" w:hAnsi="Times New Roman"/>
          <w:bCs/>
          <w:sz w:val="20"/>
          <w:szCs w:val="20"/>
        </w:rPr>
        <w:t>№</w:t>
      </w:r>
      <w:r>
        <w:rPr>
          <w:rFonts w:ascii="Times New Roman" w:hAnsi="Times New Roman"/>
          <w:bCs/>
          <w:sz w:val="20"/>
          <w:szCs w:val="20"/>
        </w:rPr>
        <w:t xml:space="preserve"> </w:t>
      </w:r>
      <w:r w:rsidRPr="00E554AB">
        <w:rPr>
          <w:rFonts w:ascii="Times New Roman" w:hAnsi="Times New Roman"/>
          <w:bCs/>
          <w:sz w:val="20"/>
          <w:szCs w:val="20"/>
        </w:rPr>
        <w:t>18/1-139</w:t>
      </w:r>
    </w:p>
    <w:p w:rsidR="00E554AB" w:rsidRPr="00E554AB" w:rsidRDefault="00E554AB" w:rsidP="00E554AB">
      <w:pPr>
        <w:autoSpaceDE w:val="0"/>
        <w:autoSpaceDN w:val="0"/>
        <w:adjustRightInd w:val="0"/>
        <w:spacing w:after="0" w:line="240" w:lineRule="auto"/>
        <w:jc w:val="both"/>
        <w:rPr>
          <w:rFonts w:ascii="Times New Roman" w:hAnsi="Times New Roman"/>
          <w:sz w:val="20"/>
          <w:szCs w:val="20"/>
        </w:rPr>
      </w:pPr>
    </w:p>
    <w:p w:rsidR="00E554AB" w:rsidRPr="00E554AB" w:rsidRDefault="00E554AB" w:rsidP="00E554AB">
      <w:pPr>
        <w:autoSpaceDE w:val="0"/>
        <w:autoSpaceDN w:val="0"/>
        <w:adjustRightInd w:val="0"/>
        <w:spacing w:after="0" w:line="240" w:lineRule="auto"/>
        <w:jc w:val="center"/>
        <w:rPr>
          <w:rFonts w:ascii="Times New Roman" w:hAnsi="Times New Roman"/>
          <w:sz w:val="20"/>
          <w:szCs w:val="20"/>
        </w:rPr>
      </w:pPr>
      <w:r w:rsidRPr="00E554AB">
        <w:rPr>
          <w:rFonts w:ascii="Times New Roman" w:hAnsi="Times New Roman"/>
          <w:sz w:val="20"/>
          <w:szCs w:val="20"/>
        </w:rPr>
        <w:t>О  награждении Почетной грамотой Богучанского районного Совета депутатов</w:t>
      </w:r>
    </w:p>
    <w:p w:rsidR="00E554AB" w:rsidRPr="00E554AB" w:rsidRDefault="00E554AB" w:rsidP="00E554AB">
      <w:pPr>
        <w:pStyle w:val="1e"/>
        <w:ind w:left="40"/>
        <w:jc w:val="both"/>
        <w:rPr>
          <w:sz w:val="20"/>
        </w:rPr>
      </w:pPr>
    </w:p>
    <w:p w:rsidR="00E554AB" w:rsidRPr="00E554AB" w:rsidRDefault="00E554AB" w:rsidP="00E554A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E554AB">
        <w:rPr>
          <w:rFonts w:ascii="Times New Roman" w:hAnsi="Times New Roman"/>
          <w:sz w:val="20"/>
          <w:szCs w:val="20"/>
        </w:rPr>
        <w:t>В соответствии с решением от 22.12.2016 № 13/1-94 «О Почетной грамоте Богучанского районного Совета депутатов», статьи36 Устава Богучанского района Красноярского края,статьей25 Регламента Богучанского районного Совета депутатов, утвержденного решением Богучанского районного Совета депутатов от 15.06.2015 № 48/1-389,</w:t>
      </w:r>
      <w:r>
        <w:rPr>
          <w:rFonts w:ascii="Times New Roman" w:hAnsi="Times New Roman"/>
          <w:sz w:val="20"/>
          <w:szCs w:val="20"/>
        </w:rPr>
        <w:t xml:space="preserve"> </w:t>
      </w:r>
      <w:r w:rsidRPr="00E554AB">
        <w:rPr>
          <w:rFonts w:ascii="Times New Roman" w:hAnsi="Times New Roman"/>
          <w:sz w:val="20"/>
          <w:szCs w:val="20"/>
        </w:rPr>
        <w:t>РЕШИЛ:</w:t>
      </w:r>
    </w:p>
    <w:p w:rsidR="00E554AB" w:rsidRPr="00E554AB" w:rsidRDefault="00E554AB" w:rsidP="00E554AB">
      <w:pPr>
        <w:pStyle w:val="1e"/>
        <w:ind w:left="40" w:right="20" w:firstLine="680"/>
        <w:jc w:val="both"/>
        <w:rPr>
          <w:sz w:val="20"/>
        </w:rPr>
      </w:pPr>
      <w:r w:rsidRPr="00E554AB">
        <w:rPr>
          <w:sz w:val="20"/>
        </w:rPr>
        <w:t>1. Наградить Почетной грамотой   Богучанского районного Совета депутатов следующих граждан:</w:t>
      </w:r>
    </w:p>
    <w:p w:rsidR="00E554AB" w:rsidRPr="00E554AB" w:rsidRDefault="00E554AB" w:rsidP="00E554AB">
      <w:pPr>
        <w:pStyle w:val="1e"/>
        <w:ind w:left="40" w:right="20" w:firstLine="680"/>
        <w:jc w:val="both"/>
        <w:rPr>
          <w:sz w:val="20"/>
        </w:rPr>
      </w:pPr>
      <w:r w:rsidRPr="00E554AB">
        <w:rPr>
          <w:sz w:val="20"/>
        </w:rPr>
        <w:t>- Кочурову Татьяну Георгиевну, п. Невонка;</w:t>
      </w:r>
    </w:p>
    <w:p w:rsidR="00E554AB" w:rsidRPr="00E554AB" w:rsidRDefault="00E554AB" w:rsidP="00E554AB">
      <w:pPr>
        <w:pStyle w:val="1e"/>
        <w:ind w:left="40" w:right="20" w:firstLine="680"/>
        <w:jc w:val="both"/>
        <w:rPr>
          <w:sz w:val="20"/>
        </w:rPr>
      </w:pPr>
      <w:r w:rsidRPr="00E554AB">
        <w:rPr>
          <w:sz w:val="20"/>
        </w:rPr>
        <w:t>- Кривоносову Лидию Яковлевну, п. Невонка;</w:t>
      </w:r>
    </w:p>
    <w:p w:rsidR="00E554AB" w:rsidRPr="00E554AB" w:rsidRDefault="00E554AB" w:rsidP="00E554AB">
      <w:pPr>
        <w:pStyle w:val="1e"/>
        <w:ind w:left="40" w:right="20" w:firstLine="680"/>
        <w:jc w:val="both"/>
        <w:rPr>
          <w:sz w:val="20"/>
        </w:rPr>
      </w:pPr>
      <w:r w:rsidRPr="00E554AB">
        <w:rPr>
          <w:sz w:val="20"/>
        </w:rPr>
        <w:t>- Шкриба Мирона Павловича, п. Невонка;</w:t>
      </w:r>
    </w:p>
    <w:p w:rsidR="00E554AB" w:rsidRPr="00E554AB" w:rsidRDefault="00E554AB" w:rsidP="00E554AB">
      <w:pPr>
        <w:pStyle w:val="1e"/>
        <w:ind w:left="40" w:right="20" w:firstLine="680"/>
        <w:jc w:val="both"/>
        <w:rPr>
          <w:sz w:val="20"/>
        </w:rPr>
      </w:pPr>
      <w:r w:rsidRPr="00E554AB">
        <w:rPr>
          <w:sz w:val="20"/>
        </w:rPr>
        <w:t>- Шевцову Галину Петровну, с. Богучаны;</w:t>
      </w:r>
    </w:p>
    <w:p w:rsidR="00E554AB" w:rsidRPr="00E554AB" w:rsidRDefault="00E554AB" w:rsidP="00E554AB">
      <w:pPr>
        <w:pStyle w:val="1e"/>
        <w:ind w:left="40" w:right="20" w:firstLine="680"/>
        <w:jc w:val="both"/>
        <w:rPr>
          <w:sz w:val="20"/>
        </w:rPr>
      </w:pPr>
      <w:r w:rsidRPr="00E554AB">
        <w:rPr>
          <w:sz w:val="20"/>
        </w:rPr>
        <w:t>- Соколову Людмилу Анатольевну, п. Новохайский;</w:t>
      </w:r>
    </w:p>
    <w:p w:rsidR="00E554AB" w:rsidRPr="00E554AB" w:rsidRDefault="00E554AB" w:rsidP="00E554AB">
      <w:pPr>
        <w:pStyle w:val="1e"/>
        <w:ind w:left="40" w:right="20" w:firstLine="680"/>
        <w:jc w:val="both"/>
        <w:rPr>
          <w:sz w:val="20"/>
        </w:rPr>
      </w:pPr>
      <w:r w:rsidRPr="00E554AB">
        <w:rPr>
          <w:sz w:val="20"/>
        </w:rPr>
        <w:t>- Чекмарева Александра Михапйловича, п. Ангарский.</w:t>
      </w:r>
    </w:p>
    <w:p w:rsidR="00E554AB" w:rsidRPr="00E554AB" w:rsidRDefault="00E554AB" w:rsidP="00E554AB">
      <w:pPr>
        <w:spacing w:after="0" w:line="240" w:lineRule="auto"/>
        <w:rPr>
          <w:rFonts w:ascii="Times New Roman" w:hAnsi="Times New Roman"/>
          <w:sz w:val="20"/>
          <w:szCs w:val="20"/>
        </w:rPr>
      </w:pPr>
      <w:r>
        <w:rPr>
          <w:rFonts w:ascii="Times New Roman" w:hAnsi="Times New Roman"/>
          <w:sz w:val="20"/>
          <w:szCs w:val="20"/>
        </w:rPr>
        <w:tab/>
      </w:r>
      <w:r w:rsidRPr="00E554AB">
        <w:rPr>
          <w:rFonts w:ascii="Times New Roman" w:hAnsi="Times New Roman"/>
          <w:sz w:val="20"/>
          <w:szCs w:val="20"/>
        </w:rPr>
        <w:t>2. Контроль за исполнением настоящего решения возложить на постоянную комиссию по социальным вопросам (В.С.Новоселов)</w:t>
      </w:r>
    </w:p>
    <w:p w:rsidR="00E554AB" w:rsidRPr="00E554AB" w:rsidRDefault="00E554AB" w:rsidP="00E554AB">
      <w:pPr>
        <w:pStyle w:val="affff7"/>
        <w:tabs>
          <w:tab w:val="left" w:pos="709"/>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ab/>
      </w:r>
      <w:r w:rsidRPr="00E554AB">
        <w:rPr>
          <w:rFonts w:ascii="Times New Roman" w:hAnsi="Times New Roman"/>
          <w:sz w:val="20"/>
          <w:szCs w:val="20"/>
        </w:rPr>
        <w:t>3.Настоящее решение вступает в силу со дня подписания.</w:t>
      </w:r>
    </w:p>
    <w:p w:rsidR="00E554AB" w:rsidRPr="00E554AB" w:rsidRDefault="00E554AB" w:rsidP="00E554AB">
      <w:pPr>
        <w:pStyle w:val="2fd"/>
        <w:tabs>
          <w:tab w:val="left" w:pos="1427"/>
        </w:tabs>
        <w:spacing w:line="240" w:lineRule="auto"/>
        <w:ind w:left="40"/>
        <w:jc w:val="both"/>
        <w:rPr>
          <w:rFonts w:ascii="Times New Roman" w:hAnsi="Times New Roman" w:cs="Times New Roman"/>
          <w:sz w:val="20"/>
          <w:szCs w:val="20"/>
          <w:shd w:val="clear" w:color="auto" w:fill="80FFFF"/>
          <w:lang w:val="ru-RU"/>
        </w:rPr>
      </w:pPr>
    </w:p>
    <w:p w:rsidR="00E554AB" w:rsidRPr="00E554AB" w:rsidRDefault="00E554AB" w:rsidP="00E554AB">
      <w:pPr>
        <w:spacing w:after="0" w:line="240" w:lineRule="auto"/>
        <w:rPr>
          <w:rFonts w:ascii="Times New Roman" w:hAnsi="Times New Roman"/>
          <w:sz w:val="20"/>
          <w:szCs w:val="20"/>
        </w:rPr>
      </w:pPr>
      <w:r w:rsidRPr="00E554AB">
        <w:rPr>
          <w:rFonts w:ascii="Times New Roman" w:hAnsi="Times New Roman"/>
          <w:sz w:val="20"/>
          <w:szCs w:val="20"/>
        </w:rPr>
        <w:t xml:space="preserve">Председатель Богучанского </w:t>
      </w:r>
    </w:p>
    <w:p w:rsidR="00E554AB" w:rsidRPr="00E554AB" w:rsidRDefault="00E554AB" w:rsidP="00E554AB">
      <w:pPr>
        <w:spacing w:after="0" w:line="240" w:lineRule="auto"/>
        <w:rPr>
          <w:rFonts w:ascii="Times New Roman" w:hAnsi="Times New Roman"/>
          <w:sz w:val="20"/>
          <w:szCs w:val="20"/>
        </w:rPr>
      </w:pPr>
      <w:r w:rsidRPr="00E554AB">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E554AB">
        <w:rPr>
          <w:rFonts w:ascii="Times New Roman" w:hAnsi="Times New Roman"/>
          <w:sz w:val="20"/>
          <w:szCs w:val="20"/>
        </w:rPr>
        <w:t xml:space="preserve"> Т.В. Брюханова</w:t>
      </w:r>
    </w:p>
    <w:p w:rsidR="00BB7A72" w:rsidRPr="009518FF" w:rsidRDefault="00BB7A72" w:rsidP="009518FF">
      <w:pPr>
        <w:spacing w:after="0" w:line="240" w:lineRule="auto"/>
        <w:rPr>
          <w:rFonts w:ascii="Times New Roman" w:hAnsi="Times New Roman"/>
          <w:sz w:val="20"/>
          <w:szCs w:val="20"/>
        </w:rPr>
      </w:pPr>
    </w:p>
    <w:p w:rsidR="00BF3F35" w:rsidRDefault="00BF3F35"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p w:rsidR="00CF453C" w:rsidRDefault="00CF453C" w:rsidP="009518FF">
      <w:pPr>
        <w:pStyle w:val="affff7"/>
        <w:spacing w:after="0" w:line="240" w:lineRule="auto"/>
        <w:ind w:left="1080"/>
        <w:jc w:val="both"/>
        <w:rPr>
          <w:rFonts w:ascii="Times New Roman" w:eastAsia="Times New Roman" w:hAnsi="Times New Roman"/>
          <w:sz w:val="20"/>
          <w:szCs w:val="20"/>
          <w:lang w:eastAsia="ru-RU"/>
        </w:rPr>
      </w:pPr>
    </w:p>
    <w:tbl>
      <w:tblPr>
        <w:tblStyle w:val="a8"/>
        <w:tblpPr w:leftFromText="180" w:rightFromText="180" w:vertAnchor="text" w:horzAnchor="margin" w:tblpY="779"/>
        <w:tblW w:w="5000" w:type="pct"/>
        <w:tblLook w:val="04A0"/>
      </w:tblPr>
      <w:tblGrid>
        <w:gridCol w:w="4425"/>
        <w:gridCol w:w="3641"/>
        <w:gridCol w:w="1505"/>
      </w:tblGrid>
      <w:tr w:rsidR="00CF453C" w:rsidRPr="004E154A" w:rsidTr="004E154A">
        <w:tc>
          <w:tcPr>
            <w:tcW w:w="2312" w:type="pct"/>
          </w:tcPr>
          <w:p w:rsidR="00CF453C" w:rsidRPr="004E154A" w:rsidRDefault="00CF453C" w:rsidP="004E154A">
            <w:pPr>
              <w:spacing w:after="0" w:line="240" w:lineRule="auto"/>
              <w:jc w:val="both"/>
              <w:rPr>
                <w:rFonts w:ascii="Times New Roman" w:eastAsia="Times New Roman" w:hAnsi="Times New Roman"/>
                <w:sz w:val="18"/>
                <w:szCs w:val="18"/>
              </w:rPr>
            </w:pPr>
            <w:r w:rsidRPr="004E154A">
              <w:rPr>
                <w:rFonts w:ascii="Times New Roman" w:eastAsia="Times New Roman" w:hAnsi="Times New Roman"/>
                <w:sz w:val="18"/>
                <w:szCs w:val="18"/>
              </w:rPr>
              <w:t>Учредитель – администрация Богучанского района</w:t>
            </w:r>
          </w:p>
        </w:tc>
        <w:tc>
          <w:tcPr>
            <w:tcW w:w="1902" w:type="pct"/>
          </w:tcPr>
          <w:p w:rsidR="00CF453C" w:rsidRPr="004E154A" w:rsidRDefault="00CF453C" w:rsidP="004E154A">
            <w:pPr>
              <w:spacing w:after="0" w:line="240" w:lineRule="auto"/>
              <w:jc w:val="both"/>
              <w:rPr>
                <w:rFonts w:ascii="Times New Roman" w:eastAsia="Times New Roman" w:hAnsi="Times New Roman"/>
                <w:sz w:val="18"/>
                <w:szCs w:val="18"/>
              </w:rPr>
            </w:pPr>
            <w:r w:rsidRPr="004E154A">
              <w:rPr>
                <w:rFonts w:ascii="Times New Roman" w:eastAsia="Times New Roman" w:hAnsi="Times New Roman"/>
                <w:sz w:val="18"/>
                <w:szCs w:val="18"/>
              </w:rPr>
              <w:t>Главный редактор – Карнаухов В.Ю.</w:t>
            </w:r>
          </w:p>
        </w:tc>
        <w:tc>
          <w:tcPr>
            <w:tcW w:w="786" w:type="pct"/>
          </w:tcPr>
          <w:p w:rsidR="00CF453C" w:rsidRPr="004E154A" w:rsidRDefault="00CF453C" w:rsidP="004E154A">
            <w:pPr>
              <w:spacing w:after="0" w:line="240" w:lineRule="auto"/>
              <w:jc w:val="both"/>
              <w:rPr>
                <w:rFonts w:ascii="Times New Roman" w:eastAsia="Times New Roman" w:hAnsi="Times New Roman"/>
                <w:sz w:val="18"/>
                <w:szCs w:val="18"/>
              </w:rPr>
            </w:pPr>
            <w:r w:rsidRPr="004E154A">
              <w:rPr>
                <w:rFonts w:ascii="Times New Roman" w:eastAsia="Times New Roman" w:hAnsi="Times New Roman"/>
                <w:sz w:val="18"/>
                <w:szCs w:val="18"/>
              </w:rPr>
              <w:t>Тираж – 40 экз.</w:t>
            </w:r>
          </w:p>
        </w:tc>
      </w:tr>
      <w:tr w:rsidR="00CF453C" w:rsidRPr="004E154A" w:rsidTr="004E154A">
        <w:tc>
          <w:tcPr>
            <w:tcW w:w="5000" w:type="pct"/>
            <w:gridSpan w:val="3"/>
          </w:tcPr>
          <w:p w:rsidR="00CF453C" w:rsidRPr="004E154A" w:rsidRDefault="00CF453C" w:rsidP="004E154A">
            <w:pPr>
              <w:spacing w:after="0" w:line="240" w:lineRule="auto"/>
              <w:jc w:val="center"/>
              <w:rPr>
                <w:rFonts w:ascii="Times New Roman" w:eastAsia="Times New Roman" w:hAnsi="Times New Roman"/>
                <w:sz w:val="18"/>
                <w:szCs w:val="18"/>
              </w:rPr>
            </w:pPr>
            <w:r w:rsidRPr="004E154A">
              <w:rPr>
                <w:rFonts w:ascii="Times New Roman" w:eastAsia="Times New Roman" w:hAnsi="Times New Roman"/>
                <w:sz w:val="18"/>
                <w:szCs w:val="18"/>
              </w:rPr>
              <w:t>Адрес редакции, издателя, типографии:</w:t>
            </w:r>
          </w:p>
          <w:p w:rsidR="00CF453C" w:rsidRPr="004E154A" w:rsidRDefault="00CF453C" w:rsidP="004E154A">
            <w:pPr>
              <w:spacing w:after="0" w:line="240" w:lineRule="auto"/>
              <w:jc w:val="center"/>
              <w:rPr>
                <w:rFonts w:ascii="Times New Roman" w:eastAsia="Times New Roman" w:hAnsi="Times New Roman"/>
                <w:sz w:val="18"/>
                <w:szCs w:val="18"/>
              </w:rPr>
            </w:pPr>
            <w:r w:rsidRPr="004E154A">
              <w:rPr>
                <w:rFonts w:ascii="Times New Roman" w:eastAsia="Times New Roman" w:hAnsi="Times New Roman"/>
                <w:sz w:val="18"/>
                <w:szCs w:val="18"/>
              </w:rPr>
              <w:t>663430, Красноярский край, Богучанский район, с.Богучаны, ул.Октябрьская, д.72</w:t>
            </w:r>
          </w:p>
        </w:tc>
      </w:tr>
    </w:tbl>
    <w:p w:rsidR="00CF453C" w:rsidRPr="00BF3F35" w:rsidRDefault="00CF453C" w:rsidP="004E154A">
      <w:pPr>
        <w:pStyle w:val="affff7"/>
        <w:spacing w:after="0" w:line="240" w:lineRule="auto"/>
        <w:ind w:left="1080"/>
        <w:jc w:val="both"/>
        <w:rPr>
          <w:rFonts w:ascii="Times New Roman" w:eastAsia="Times New Roman" w:hAnsi="Times New Roman"/>
          <w:sz w:val="20"/>
          <w:szCs w:val="20"/>
          <w:lang w:eastAsia="ru-RU"/>
        </w:rPr>
      </w:pPr>
    </w:p>
    <w:sectPr w:rsidR="00CF453C" w:rsidRPr="00BF3F35" w:rsidSect="005A2DB1">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E44" w:rsidRDefault="007E4E44" w:rsidP="00F3397A">
      <w:pPr>
        <w:spacing w:after="0" w:line="240" w:lineRule="auto"/>
      </w:pPr>
      <w:r>
        <w:separator/>
      </w:r>
    </w:p>
  </w:endnote>
  <w:endnote w:type="continuationSeparator" w:id="1">
    <w:p w:rsidR="007E4E44" w:rsidRDefault="007E4E4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3D3C6F" w:rsidRDefault="003D3C6F">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3D3C6F" w:rsidRDefault="003D3C6F">
                      <w:pPr>
                        <w:jc w:val="center"/>
                      </w:pPr>
                      <w:r w:rsidRPr="00D27D0F">
                        <w:fldChar w:fldCharType="begin"/>
                      </w:r>
                      <w:r>
                        <w:instrText>PAGE    \* MERGEFORMAT</w:instrText>
                      </w:r>
                      <w:r w:rsidRPr="00D27D0F">
                        <w:fldChar w:fldCharType="separate"/>
                      </w:r>
                      <w:r w:rsidR="004E154A" w:rsidRPr="004E154A">
                        <w:rPr>
                          <w:noProof/>
                          <w:color w:val="8C8C8C" w:themeColor="background1" w:themeShade="8C"/>
                        </w:rPr>
                        <w:t>112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3D3C6F" w:rsidRDefault="003D3C6F">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E44" w:rsidRDefault="007E4E44" w:rsidP="00F3397A">
      <w:pPr>
        <w:spacing w:after="0" w:line="240" w:lineRule="auto"/>
      </w:pPr>
      <w:r>
        <w:separator/>
      </w:r>
    </w:p>
  </w:footnote>
  <w:footnote w:type="continuationSeparator" w:id="1">
    <w:p w:rsidR="007E4E44" w:rsidRDefault="007E4E4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670ADB"/>
    <w:multiLevelType w:val="hybridMultilevel"/>
    <w:tmpl w:val="A30684AA"/>
    <w:lvl w:ilvl="0" w:tplc="A3CEA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019537B"/>
    <w:multiLevelType w:val="multilevel"/>
    <w:tmpl w:val="3F82F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20279B8"/>
    <w:multiLevelType w:val="hybridMultilevel"/>
    <w:tmpl w:val="AFDE82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D26D3B"/>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BC29AF"/>
    <w:multiLevelType w:val="multilevel"/>
    <w:tmpl w:val="9B745A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52E3B0E"/>
    <w:multiLevelType w:val="multilevel"/>
    <w:tmpl w:val="9B745A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2"/>
  </w:num>
  <w:num w:numId="4">
    <w:abstractNumId w:val="9"/>
  </w:num>
  <w:num w:numId="5">
    <w:abstractNumId w:val="19"/>
  </w:num>
  <w:num w:numId="6">
    <w:abstractNumId w:val="17"/>
  </w:num>
  <w:num w:numId="7">
    <w:abstractNumId w:val="18"/>
  </w:num>
  <w:num w:numId="8">
    <w:abstractNumId w:val="13"/>
  </w:num>
  <w:num w:numId="9">
    <w:abstractNumId w:val="20"/>
  </w:num>
  <w:num w:numId="10">
    <w:abstractNumId w:val="8"/>
  </w:num>
  <w:num w:numId="11">
    <w:abstractNumId w:val="11"/>
  </w:num>
  <w:num w:numId="12">
    <w:abstractNumId w:val="16"/>
  </w:num>
  <w:num w:numId="13">
    <w:abstractNumId w:val="12"/>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33A"/>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17C8"/>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69B2"/>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16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296"/>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905"/>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009B"/>
    <w:rsid w:val="00252E19"/>
    <w:rsid w:val="002537EB"/>
    <w:rsid w:val="002546D1"/>
    <w:rsid w:val="00254705"/>
    <w:rsid w:val="002552B3"/>
    <w:rsid w:val="0025559D"/>
    <w:rsid w:val="00257464"/>
    <w:rsid w:val="0025754E"/>
    <w:rsid w:val="002611E2"/>
    <w:rsid w:val="00262060"/>
    <w:rsid w:val="002630B9"/>
    <w:rsid w:val="002636F4"/>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5703"/>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8FC"/>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18C1"/>
    <w:rsid w:val="003A214E"/>
    <w:rsid w:val="003A2A59"/>
    <w:rsid w:val="003A33FF"/>
    <w:rsid w:val="003A4008"/>
    <w:rsid w:val="003A58FD"/>
    <w:rsid w:val="003A59E9"/>
    <w:rsid w:val="003A646D"/>
    <w:rsid w:val="003A6693"/>
    <w:rsid w:val="003B0658"/>
    <w:rsid w:val="003B0D79"/>
    <w:rsid w:val="003B102A"/>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3C6F"/>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E1"/>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779"/>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54A"/>
    <w:rsid w:val="004E1C4C"/>
    <w:rsid w:val="004E2AA3"/>
    <w:rsid w:val="004E4932"/>
    <w:rsid w:val="004E68FE"/>
    <w:rsid w:val="004E6AA9"/>
    <w:rsid w:val="004E6AFF"/>
    <w:rsid w:val="004E7216"/>
    <w:rsid w:val="004E727B"/>
    <w:rsid w:val="004E7B9D"/>
    <w:rsid w:val="004E7F2C"/>
    <w:rsid w:val="004F305D"/>
    <w:rsid w:val="004F43C8"/>
    <w:rsid w:val="004F6A4E"/>
    <w:rsid w:val="004F6ACE"/>
    <w:rsid w:val="004F7BFC"/>
    <w:rsid w:val="005005E4"/>
    <w:rsid w:val="005009F6"/>
    <w:rsid w:val="00500F40"/>
    <w:rsid w:val="005011A5"/>
    <w:rsid w:val="00502788"/>
    <w:rsid w:val="00503621"/>
    <w:rsid w:val="00504AC9"/>
    <w:rsid w:val="00504DC1"/>
    <w:rsid w:val="0050576F"/>
    <w:rsid w:val="00505FA4"/>
    <w:rsid w:val="0050781F"/>
    <w:rsid w:val="00507C95"/>
    <w:rsid w:val="00507F9E"/>
    <w:rsid w:val="00511C1D"/>
    <w:rsid w:val="0051272B"/>
    <w:rsid w:val="00513C19"/>
    <w:rsid w:val="00513CBB"/>
    <w:rsid w:val="005144C7"/>
    <w:rsid w:val="00515BC8"/>
    <w:rsid w:val="00517FC9"/>
    <w:rsid w:val="0052060E"/>
    <w:rsid w:val="00521315"/>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2DB1"/>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AEC"/>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877"/>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018"/>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327"/>
    <w:rsid w:val="00716950"/>
    <w:rsid w:val="00717E83"/>
    <w:rsid w:val="00720A68"/>
    <w:rsid w:val="0072118E"/>
    <w:rsid w:val="0072464F"/>
    <w:rsid w:val="0072476F"/>
    <w:rsid w:val="0072488F"/>
    <w:rsid w:val="00726ADE"/>
    <w:rsid w:val="0073067E"/>
    <w:rsid w:val="00731892"/>
    <w:rsid w:val="00732D77"/>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5F7C"/>
    <w:rsid w:val="00746D85"/>
    <w:rsid w:val="007473B0"/>
    <w:rsid w:val="00750B24"/>
    <w:rsid w:val="007513B3"/>
    <w:rsid w:val="00752237"/>
    <w:rsid w:val="00752B9F"/>
    <w:rsid w:val="0075392D"/>
    <w:rsid w:val="00753F1B"/>
    <w:rsid w:val="0075415C"/>
    <w:rsid w:val="00755068"/>
    <w:rsid w:val="007551F5"/>
    <w:rsid w:val="00757CEC"/>
    <w:rsid w:val="00760776"/>
    <w:rsid w:val="00761343"/>
    <w:rsid w:val="0076264E"/>
    <w:rsid w:val="007627F6"/>
    <w:rsid w:val="00763BEC"/>
    <w:rsid w:val="00766456"/>
    <w:rsid w:val="00766861"/>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4E44"/>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084"/>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87FCF"/>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468"/>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5FCA"/>
    <w:rsid w:val="00946C63"/>
    <w:rsid w:val="00947280"/>
    <w:rsid w:val="00947ECF"/>
    <w:rsid w:val="00950379"/>
    <w:rsid w:val="009518FF"/>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49B"/>
    <w:rsid w:val="009D260F"/>
    <w:rsid w:val="009D2BD7"/>
    <w:rsid w:val="009D3CFF"/>
    <w:rsid w:val="009D4E8A"/>
    <w:rsid w:val="009D5110"/>
    <w:rsid w:val="009D5204"/>
    <w:rsid w:val="009D5BAC"/>
    <w:rsid w:val="009D6340"/>
    <w:rsid w:val="009D6B95"/>
    <w:rsid w:val="009D7E6B"/>
    <w:rsid w:val="009E017B"/>
    <w:rsid w:val="009E068B"/>
    <w:rsid w:val="009E0ABD"/>
    <w:rsid w:val="009E3823"/>
    <w:rsid w:val="009E4350"/>
    <w:rsid w:val="009E4FAE"/>
    <w:rsid w:val="009E5609"/>
    <w:rsid w:val="009E738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5F81"/>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2BED"/>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DB9"/>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2A4D"/>
    <w:rsid w:val="00B15C53"/>
    <w:rsid w:val="00B1692B"/>
    <w:rsid w:val="00B20806"/>
    <w:rsid w:val="00B20B4E"/>
    <w:rsid w:val="00B2189B"/>
    <w:rsid w:val="00B21C13"/>
    <w:rsid w:val="00B23466"/>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6776B"/>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B7A72"/>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3F35"/>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0F5"/>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20E6"/>
    <w:rsid w:val="00CB40C8"/>
    <w:rsid w:val="00CB5F59"/>
    <w:rsid w:val="00CB6162"/>
    <w:rsid w:val="00CB701A"/>
    <w:rsid w:val="00CB75B8"/>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1A0"/>
    <w:rsid w:val="00CF1336"/>
    <w:rsid w:val="00CF1D07"/>
    <w:rsid w:val="00CF1F1E"/>
    <w:rsid w:val="00CF401C"/>
    <w:rsid w:val="00CF453C"/>
    <w:rsid w:val="00CF460D"/>
    <w:rsid w:val="00CF49E2"/>
    <w:rsid w:val="00CF6062"/>
    <w:rsid w:val="00CF62CF"/>
    <w:rsid w:val="00CF6DE1"/>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17F20"/>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27D0F"/>
    <w:rsid w:val="00D304E0"/>
    <w:rsid w:val="00D3090E"/>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64F"/>
    <w:rsid w:val="00D5570D"/>
    <w:rsid w:val="00D56376"/>
    <w:rsid w:val="00D57CE1"/>
    <w:rsid w:val="00D605F4"/>
    <w:rsid w:val="00D60B52"/>
    <w:rsid w:val="00D6122D"/>
    <w:rsid w:val="00D612C3"/>
    <w:rsid w:val="00D62D0B"/>
    <w:rsid w:val="00D67C5F"/>
    <w:rsid w:val="00D702AB"/>
    <w:rsid w:val="00D71104"/>
    <w:rsid w:val="00D7122F"/>
    <w:rsid w:val="00D722BA"/>
    <w:rsid w:val="00D7342B"/>
    <w:rsid w:val="00D73D5F"/>
    <w:rsid w:val="00D74B7D"/>
    <w:rsid w:val="00D74E2F"/>
    <w:rsid w:val="00D753D4"/>
    <w:rsid w:val="00D7593D"/>
    <w:rsid w:val="00D75A96"/>
    <w:rsid w:val="00D76031"/>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33F"/>
    <w:rsid w:val="00DB4A6C"/>
    <w:rsid w:val="00DB52FA"/>
    <w:rsid w:val="00DB598C"/>
    <w:rsid w:val="00DB687F"/>
    <w:rsid w:val="00DB7540"/>
    <w:rsid w:val="00DB7B6F"/>
    <w:rsid w:val="00DC0098"/>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2DA8"/>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4AB"/>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017"/>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E93"/>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30C"/>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3f0">
    <w:name w:val="Стиль3 Знак Знак Знак Знак"/>
    <w:basedOn w:val="a2"/>
    <w:rsid w:val="00732D7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character" w:customStyle="1" w:styleId="2fc">
    <w:name w:val="Основной текст (2)_"/>
    <w:basedOn w:val="a3"/>
    <w:link w:val="2fd"/>
    <w:uiPriority w:val="99"/>
    <w:locked/>
    <w:rsid w:val="00E554A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E554AB"/>
    <w:pPr>
      <w:widowControl w:val="0"/>
      <w:spacing w:after="0" w:line="240" w:lineRule="atLeast"/>
    </w:pPr>
    <w:rPr>
      <w:rFonts w:ascii="Microsoft Sans Serif" w:eastAsia="Times New Roman" w:hAnsi="Microsoft Sans Serif" w:cs="Microsoft Sans Serif"/>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63985">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8024529">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963281">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477916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80379">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1300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8350590">
      <w:bodyDiv w:val="1"/>
      <w:marLeft w:val="0"/>
      <w:marRight w:val="0"/>
      <w:marTop w:val="0"/>
      <w:marBottom w:val="0"/>
      <w:divBdr>
        <w:top w:val="none" w:sz="0" w:space="0" w:color="auto"/>
        <w:left w:val="none" w:sz="0" w:space="0" w:color="auto"/>
        <w:bottom w:val="none" w:sz="0" w:space="0" w:color="auto"/>
        <w:right w:val="none" w:sz="0" w:space="0" w:color="auto"/>
      </w:divBdr>
    </w:div>
    <w:div w:id="840312995">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444000">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441147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EBEE8D57D36A68012552205A04A763AACD23B813924C57D66E6B63C7012B6E1BA72DEAEE5Bg4b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F0DECCB035E6192537E677CD97F7C4C1AECD0AEA8B740856613BAE685642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0CD0365DCCD717925A882DECB8D3A6F07217FF6E0F336F39615D8F436A62B54ADEC11EBzCEFH"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3263-434B-4820-A956-F3247496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112</Pages>
  <Words>74499</Words>
  <Characters>424649</Characters>
  <Application>Microsoft Office Word</Application>
  <DocSecurity>0</DocSecurity>
  <Lines>3538</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498152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7</cp:revision>
  <cp:lastPrinted>2017-08-30T07:40:00Z</cp:lastPrinted>
  <dcterms:created xsi:type="dcterms:W3CDTF">2017-08-30T05:33:00Z</dcterms:created>
  <dcterms:modified xsi:type="dcterms:W3CDTF">2017-08-30T07:47:00Z</dcterms:modified>
</cp:coreProperties>
</file>