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D23720">
        <w:rPr>
          <w:rFonts w:ascii="Times New Roman" w:eastAsia="Times New Roman" w:hAnsi="Times New Roman"/>
          <w:b/>
          <w:sz w:val="56"/>
          <w:szCs w:val="56"/>
          <w:lang w:eastAsia="ru-RU"/>
        </w:rPr>
        <w:t>30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B4FBD" w:rsidRPr="005A4DEE" w:rsidRDefault="00BB4FBD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Default="00D42D83" w:rsidP="005A4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51A" w:rsidRPr="004066A9" w:rsidRDefault="009D151A" w:rsidP="00F037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51A" w:rsidRPr="004066A9" w:rsidRDefault="009D151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51A" w:rsidRPr="004066A9" w:rsidRDefault="009D151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830587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8C56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720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6B2D0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081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DE34EA" w:rsidRPr="00830587" w:rsidRDefault="00DE34EA" w:rsidP="00F12F1B">
      <w:pPr>
        <w:pStyle w:val="affff9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  <w:r w:rsidRPr="00AC205C">
        <w:rPr>
          <w:rFonts w:ascii="Times New Roman" w:hAnsi="Times New Roman"/>
          <w:sz w:val="20"/>
          <w:szCs w:val="20"/>
        </w:rPr>
        <w:t xml:space="preserve">Извещение о предварительном согласовании предоставления земельного участка для </w:t>
      </w:r>
      <w:r w:rsidR="00D23720">
        <w:rPr>
          <w:rFonts w:ascii="Times New Roman" w:hAnsi="Times New Roman"/>
          <w:sz w:val="20"/>
          <w:szCs w:val="20"/>
        </w:rPr>
        <w:t>индивидуального жилищного строительства</w:t>
      </w:r>
      <w:r>
        <w:rPr>
          <w:rFonts w:ascii="Times New Roman" w:hAnsi="Times New Roman"/>
          <w:sz w:val="20"/>
          <w:szCs w:val="20"/>
        </w:rPr>
        <w:t>.</w:t>
      </w:r>
    </w:p>
    <w:p w:rsidR="00830587" w:rsidRPr="00830587" w:rsidRDefault="00830587" w:rsidP="00830587">
      <w:pPr>
        <w:pStyle w:val="affff9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  <w:r w:rsidRPr="00AC205C">
        <w:rPr>
          <w:rFonts w:ascii="Times New Roman" w:hAnsi="Times New Roman"/>
          <w:sz w:val="20"/>
          <w:szCs w:val="20"/>
        </w:rPr>
        <w:t xml:space="preserve">Извещение о предварительном согласовании предоставления земельного участка для </w:t>
      </w:r>
      <w:r w:rsidR="006F5A14">
        <w:rPr>
          <w:rFonts w:ascii="Times New Roman" w:hAnsi="Times New Roman"/>
          <w:sz w:val="20"/>
          <w:szCs w:val="20"/>
        </w:rPr>
        <w:t>ведения личного подсобного хозяйства.</w:t>
      </w: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Pr="00A21ABA" w:rsidRDefault="00A21ABA" w:rsidP="00A21A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308E" w:rsidRDefault="00D0308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Pr="00734737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734737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734737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734737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734737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734737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734737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734737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734737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734737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734737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734737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C605A4" w:rsidRPr="00C605A4" w:rsidRDefault="00C605A4" w:rsidP="00C605A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605A4">
        <w:rPr>
          <w:rFonts w:ascii="Times New Roman" w:eastAsia="Times New Roman" w:hAnsi="Times New Roman"/>
          <w:sz w:val="18"/>
          <w:szCs w:val="20"/>
          <w:lang w:eastAsia="ru-RU"/>
        </w:rPr>
        <w:t xml:space="preserve">ИЗВЕЩЕНИЕ О ПРЕДОСТАВЛЕНИИ ЗЕМЕЛЬНОГО УЧАСТКА </w:t>
      </w:r>
      <w:r w:rsidRPr="00C605A4">
        <w:rPr>
          <w:rFonts w:ascii="Times New Roman" w:eastAsia="Times New Roman" w:hAnsi="Times New Roman"/>
          <w:sz w:val="18"/>
          <w:szCs w:val="20"/>
          <w:lang w:eastAsia="ru-RU"/>
        </w:rPr>
        <w:br/>
        <w:t>ДЛЯ ИНДИВИДУАЛЬНОГО ЖИЛИЩНОГО СТРОИТЕЛЬСТВА</w:t>
      </w:r>
    </w:p>
    <w:p w:rsidR="00C605A4" w:rsidRPr="00C605A4" w:rsidRDefault="00C605A4" w:rsidP="00C605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5A4" w:rsidRPr="00C605A4" w:rsidRDefault="00C605A4" w:rsidP="00C605A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05A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C605A4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C605A4" w:rsidRPr="00C605A4" w:rsidRDefault="00C605A4" w:rsidP="00C605A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05A4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C605A4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C605A4" w:rsidRPr="00C605A4" w:rsidRDefault="00C605A4" w:rsidP="00C605A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605A4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C605A4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C605A4" w:rsidRPr="00C605A4" w:rsidRDefault="00C605A4" w:rsidP="00C605A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C605A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C605A4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паспорта.</w:t>
      </w:r>
    </w:p>
    <w:p w:rsidR="00C605A4" w:rsidRPr="00C605A4" w:rsidRDefault="00C605A4" w:rsidP="00C605A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05A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C605A4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="0097133D">
        <w:rPr>
          <w:rFonts w:ascii="Times New Roman" w:eastAsia="Times New Roman" w:hAnsi="Times New Roman"/>
          <w:b/>
          <w:sz w:val="20"/>
          <w:szCs w:val="20"/>
          <w:lang w:eastAsia="ru-RU"/>
        </w:rPr>
        <w:t>15</w:t>
      </w:r>
      <w:r w:rsidRPr="00C605A4">
        <w:rPr>
          <w:rFonts w:ascii="Times New Roman" w:eastAsia="Times New Roman" w:hAnsi="Times New Roman"/>
          <w:b/>
          <w:sz w:val="20"/>
          <w:szCs w:val="20"/>
          <w:lang w:eastAsia="ru-RU"/>
        </w:rPr>
        <w:t>.07.2023</w:t>
      </w:r>
      <w:r w:rsidRPr="00C605A4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C605A4">
        <w:rPr>
          <w:rFonts w:ascii="Times New Roman" w:eastAsia="Times New Roman" w:hAnsi="Times New Roman"/>
          <w:b/>
          <w:sz w:val="20"/>
          <w:szCs w:val="20"/>
          <w:lang w:eastAsia="ru-RU"/>
        </w:rPr>
        <w:t>12.08.2023.</w:t>
      </w:r>
    </w:p>
    <w:p w:rsidR="00C605A4" w:rsidRPr="00C605A4" w:rsidRDefault="0097133D" w:rsidP="00C605A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Дата подведения итогов: 13</w:t>
      </w:r>
      <w:r w:rsidR="00C605A4" w:rsidRPr="00C605A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.08.2023 </w:t>
      </w:r>
      <w:r w:rsidR="00C605A4" w:rsidRPr="00C605A4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C605A4" w:rsidRPr="00C605A4" w:rsidRDefault="00C605A4" w:rsidP="00C605A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05A4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C605A4" w:rsidRPr="00C605A4" w:rsidRDefault="00C605A4" w:rsidP="00C605A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05A4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C605A4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C605A4" w:rsidRPr="00C605A4" w:rsidRDefault="00C605A4" w:rsidP="00C605A4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05A4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24:07:1201008:850;</w:t>
      </w:r>
    </w:p>
    <w:p w:rsidR="00C605A4" w:rsidRPr="00C605A4" w:rsidRDefault="00C605A4" w:rsidP="00C605A4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05A4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Местоположение установлено относительно ориентира, расположенного за пределами участка. Почтовый адрес ориентира: Красноярский край, Богучанский район, с. Богучаны, ул. Тихая, 9.</w:t>
      </w:r>
    </w:p>
    <w:p w:rsidR="00C605A4" w:rsidRPr="00C605A4" w:rsidRDefault="00C605A4" w:rsidP="00C605A4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05A4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C605A4">
        <w:rPr>
          <w:rFonts w:ascii="Times New Roman" w:eastAsia="Times New Roman" w:hAnsi="Times New Roman"/>
          <w:bCs/>
          <w:sz w:val="20"/>
          <w:szCs w:val="20"/>
          <w:lang w:eastAsia="ru-RU"/>
        </w:rPr>
        <w:t>895</w:t>
      </w:r>
      <w:r w:rsidRPr="00C605A4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C605A4" w:rsidRPr="00C605A4" w:rsidRDefault="00C605A4" w:rsidP="00C605A4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05A4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индивидуального жилищного строительства.</w:t>
      </w:r>
    </w:p>
    <w:p w:rsidR="00C605A4" w:rsidRPr="00C605A4" w:rsidRDefault="00C605A4" w:rsidP="00C605A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05A4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C605A4" w:rsidRPr="00C605A4" w:rsidRDefault="00C605A4" w:rsidP="00C605A4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05A4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39.18.ЗК РФ.</w:t>
      </w:r>
    </w:p>
    <w:p w:rsidR="00C605A4" w:rsidRPr="00C605A4" w:rsidRDefault="00C605A4" w:rsidP="00C605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5A4" w:rsidRPr="00C605A4" w:rsidRDefault="00C605A4" w:rsidP="00C605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05A4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C605A4" w:rsidRPr="00C605A4" w:rsidRDefault="00C605A4" w:rsidP="00C605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05A4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C605A4" w:rsidRPr="00C605A4" w:rsidRDefault="00C605A4" w:rsidP="00C605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05A4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C605A4">
        <w:rPr>
          <w:rFonts w:ascii="Times New Roman" w:eastAsia="Times New Roman" w:hAnsi="Times New Roman"/>
          <w:sz w:val="20"/>
          <w:szCs w:val="20"/>
          <w:lang w:eastAsia="ru-RU"/>
        </w:rPr>
        <w:t xml:space="preserve">  Е.А. Скоробогатова</w:t>
      </w:r>
    </w:p>
    <w:p w:rsidR="00C605A4" w:rsidRPr="00C605A4" w:rsidRDefault="00C605A4" w:rsidP="00C605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05A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C605A4" w:rsidRPr="00C605A4" w:rsidRDefault="00C605A4" w:rsidP="00C605A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5A4" w:rsidRDefault="00830587" w:rsidP="00C605A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14</w:t>
      </w:r>
      <w:r w:rsidR="00C605A4" w:rsidRPr="00C605A4">
        <w:rPr>
          <w:rFonts w:ascii="Times New Roman" w:eastAsia="Times New Roman" w:hAnsi="Times New Roman"/>
          <w:sz w:val="20"/>
          <w:szCs w:val="20"/>
          <w:lang w:eastAsia="ru-RU"/>
        </w:rPr>
        <w:t>.07.2023</w:t>
      </w:r>
    </w:p>
    <w:p w:rsidR="00830587" w:rsidRDefault="00830587" w:rsidP="00C605A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0587" w:rsidRPr="00C605A4" w:rsidRDefault="00830587" w:rsidP="00C605A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0587" w:rsidRPr="00830587" w:rsidRDefault="00830587" w:rsidP="0083058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30587">
        <w:rPr>
          <w:rFonts w:ascii="Times New Roman" w:eastAsia="Times New Roman" w:hAnsi="Times New Roman"/>
          <w:sz w:val="18"/>
          <w:szCs w:val="20"/>
          <w:lang w:eastAsia="ru-RU"/>
        </w:rPr>
        <w:t xml:space="preserve">ИЗВЕЩЕНИЕ О ПРЕДВАРИТЕЛЬНОМ СОГЛАСОВАНИИ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830587">
        <w:rPr>
          <w:rFonts w:ascii="Times New Roman" w:eastAsia="Times New Roman" w:hAnsi="Times New Roman"/>
          <w:sz w:val="18"/>
          <w:szCs w:val="20"/>
          <w:lang w:eastAsia="ru-RU"/>
        </w:rPr>
        <w:t xml:space="preserve">ПРЕДОСТАВЛЕНИЯ ЗЕМЕЛЬНОГО УЧАСТКА </w:t>
      </w:r>
      <w:r w:rsidRPr="00830587">
        <w:rPr>
          <w:rFonts w:ascii="Times New Roman" w:eastAsia="Times New Roman" w:hAnsi="Times New Roman"/>
          <w:sz w:val="18"/>
          <w:szCs w:val="20"/>
          <w:lang w:eastAsia="ru-RU"/>
        </w:rPr>
        <w:br/>
        <w:t>ДЛЯ ВЕДЕНИЯ ЛИЧНОГО ПОДСОБНОГО ХОЗЯЙСТВА</w:t>
      </w:r>
    </w:p>
    <w:p w:rsidR="00830587" w:rsidRPr="00830587" w:rsidRDefault="00830587" w:rsidP="0083058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0587" w:rsidRPr="00830587" w:rsidRDefault="00830587" w:rsidP="00830587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3058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830587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830587" w:rsidRPr="00830587" w:rsidRDefault="00830587" w:rsidP="00830587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0587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830587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830587" w:rsidRPr="00830587" w:rsidRDefault="00830587" w:rsidP="00830587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30587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830587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830587" w:rsidRPr="00830587" w:rsidRDefault="00830587" w:rsidP="00830587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83058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830587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паспорта.</w:t>
      </w:r>
    </w:p>
    <w:p w:rsidR="00830587" w:rsidRPr="00830587" w:rsidRDefault="00830587" w:rsidP="00830587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3058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830587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830587">
        <w:rPr>
          <w:rFonts w:ascii="Times New Roman" w:eastAsia="Times New Roman" w:hAnsi="Times New Roman"/>
          <w:b/>
          <w:sz w:val="20"/>
          <w:szCs w:val="20"/>
          <w:lang w:eastAsia="ru-RU"/>
        </w:rPr>
        <w:t>1</w:t>
      </w:r>
      <w:r w:rsidR="0097133D">
        <w:rPr>
          <w:rFonts w:ascii="Times New Roman" w:eastAsia="Times New Roman" w:hAnsi="Times New Roman"/>
          <w:b/>
          <w:sz w:val="20"/>
          <w:szCs w:val="20"/>
          <w:lang w:eastAsia="ru-RU"/>
        </w:rPr>
        <w:t>5</w:t>
      </w:r>
      <w:r w:rsidRPr="00830587">
        <w:rPr>
          <w:rFonts w:ascii="Times New Roman" w:eastAsia="Times New Roman" w:hAnsi="Times New Roman"/>
          <w:b/>
          <w:sz w:val="20"/>
          <w:szCs w:val="20"/>
          <w:lang w:eastAsia="ru-RU"/>
        </w:rPr>
        <w:t>.07.2023</w:t>
      </w:r>
      <w:r w:rsidRPr="00830587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="0097133D">
        <w:rPr>
          <w:rFonts w:ascii="Times New Roman" w:eastAsia="Times New Roman" w:hAnsi="Times New Roman"/>
          <w:sz w:val="20"/>
          <w:szCs w:val="20"/>
          <w:lang w:eastAsia="ru-RU"/>
        </w:rPr>
        <w:t>13</w:t>
      </w:r>
      <w:r w:rsidRPr="00830587">
        <w:rPr>
          <w:rFonts w:ascii="Times New Roman" w:eastAsia="Times New Roman" w:hAnsi="Times New Roman"/>
          <w:b/>
          <w:sz w:val="20"/>
          <w:szCs w:val="20"/>
          <w:lang w:eastAsia="ru-RU"/>
        </w:rPr>
        <w:t>.08.2023.</w:t>
      </w:r>
    </w:p>
    <w:p w:rsidR="00830587" w:rsidRPr="00830587" w:rsidRDefault="00830587" w:rsidP="00830587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0587">
        <w:rPr>
          <w:rFonts w:ascii="Times New Roman" w:eastAsia="Times New Roman" w:hAnsi="Times New Roman"/>
          <w:b/>
          <w:sz w:val="20"/>
          <w:szCs w:val="20"/>
          <w:lang w:eastAsia="ru-RU"/>
        </w:rPr>
        <w:t>Дата подведения итогов: 1</w:t>
      </w:r>
      <w:r w:rsidR="0097133D"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 w:rsidRPr="0083058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.08.2023 </w:t>
      </w:r>
      <w:r w:rsidRPr="00830587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830587" w:rsidRPr="00830587" w:rsidRDefault="00830587" w:rsidP="00830587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0587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830587" w:rsidRPr="00830587" w:rsidRDefault="00830587" w:rsidP="00830587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0587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830587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830587" w:rsidRPr="00830587" w:rsidRDefault="00830587" w:rsidP="00830587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0587">
        <w:rPr>
          <w:rFonts w:ascii="Times New Roman" w:eastAsia="Times New Roman" w:hAnsi="Times New Roman"/>
          <w:sz w:val="20"/>
          <w:szCs w:val="20"/>
          <w:lang w:eastAsia="ru-RU"/>
        </w:rPr>
        <w:t>Кадастровый квартал: 24:07:2201001:ЗУ1;</w:t>
      </w:r>
    </w:p>
    <w:p w:rsidR="00830587" w:rsidRPr="00830587" w:rsidRDefault="00830587" w:rsidP="00830587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0587">
        <w:rPr>
          <w:rFonts w:ascii="Times New Roman" w:eastAsia="Times New Roman" w:hAnsi="Times New Roman"/>
          <w:sz w:val="20"/>
          <w:szCs w:val="20"/>
          <w:lang w:eastAsia="ru-RU"/>
        </w:rPr>
        <w:t>адрес: Российская Федерация, Красноярский край, Богучанский муниципальный район, сельское поселение Таежнинский сельсовет, поселок Таежный, ул. Аэродромная, земельный участок 9/1.</w:t>
      </w:r>
    </w:p>
    <w:p w:rsidR="00830587" w:rsidRPr="00830587" w:rsidRDefault="00830587" w:rsidP="00830587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0587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830587">
        <w:rPr>
          <w:rFonts w:ascii="Times New Roman" w:eastAsia="Times New Roman" w:hAnsi="Times New Roman"/>
          <w:bCs/>
          <w:sz w:val="20"/>
          <w:szCs w:val="20"/>
          <w:lang w:eastAsia="ru-RU"/>
        </w:rPr>
        <w:t>300</w:t>
      </w:r>
      <w:r w:rsidRPr="00830587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830587" w:rsidRPr="00830587" w:rsidRDefault="00830587" w:rsidP="00830587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0587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830587" w:rsidRPr="00830587" w:rsidRDefault="00830587" w:rsidP="00830587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058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830587" w:rsidRPr="00830587" w:rsidRDefault="00830587" w:rsidP="00830587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0587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39.18.ЗК РФ.</w:t>
      </w:r>
    </w:p>
    <w:p w:rsidR="00830587" w:rsidRPr="00830587" w:rsidRDefault="00830587" w:rsidP="008305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0587" w:rsidRPr="00830587" w:rsidRDefault="00830587" w:rsidP="008305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0587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830587" w:rsidRPr="00830587" w:rsidRDefault="00830587" w:rsidP="008305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0587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830587" w:rsidRPr="00830587" w:rsidRDefault="00830587" w:rsidP="008305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0587">
        <w:rPr>
          <w:rFonts w:ascii="Times New Roman" w:eastAsia="Times New Roman" w:hAnsi="Times New Roman"/>
          <w:sz w:val="20"/>
          <w:szCs w:val="20"/>
          <w:lang w:eastAsia="ru-RU"/>
        </w:rPr>
        <w:t>УМС Богучанского района                                                               Е.А. Скоробогатова</w:t>
      </w:r>
    </w:p>
    <w:p w:rsidR="00830587" w:rsidRPr="00830587" w:rsidRDefault="00830587" w:rsidP="0083058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058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830587" w:rsidRPr="00830587" w:rsidRDefault="00830587" w:rsidP="0083058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0587" w:rsidRPr="00830587" w:rsidRDefault="00830587" w:rsidP="0083058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0587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14.07.2023</w:t>
      </w:r>
    </w:p>
    <w:p w:rsidR="00830587" w:rsidRPr="00830587" w:rsidRDefault="00830587" w:rsidP="00830587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0587" w:rsidRPr="00830587" w:rsidRDefault="00830587" w:rsidP="008305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0587" w:rsidRPr="00830587" w:rsidRDefault="00830587" w:rsidP="008305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5A4" w:rsidRPr="00C605A4" w:rsidRDefault="00C605A4" w:rsidP="00C605A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5A4" w:rsidRPr="00C605A4" w:rsidRDefault="00C605A4" w:rsidP="00C605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5A4" w:rsidRPr="00C605A4" w:rsidRDefault="00C605A4" w:rsidP="00C605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5A4" w:rsidRPr="00C605A4" w:rsidRDefault="00C605A4" w:rsidP="00C605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5A4" w:rsidRPr="00C605A4" w:rsidRDefault="00C605A4" w:rsidP="00C605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5A4" w:rsidRPr="00C605A4" w:rsidRDefault="00C605A4" w:rsidP="00C605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47A" w:rsidRDefault="006A647A" w:rsidP="00C605A4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7F302E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0587" w:rsidRDefault="0083058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605A4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0308E" w:rsidRDefault="00D0308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12EA" w:rsidRPr="00570572" w:rsidRDefault="008312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021C98" w:rsidRPr="00021C98" w:rsidRDefault="00021C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tbl>
      <w:tblPr>
        <w:tblStyle w:val="a9"/>
        <w:tblW w:w="5000" w:type="pct"/>
        <w:tblLook w:val="04A0"/>
      </w:tblPr>
      <w:tblGrid>
        <w:gridCol w:w="4425"/>
        <w:gridCol w:w="3639"/>
        <w:gridCol w:w="1506"/>
      </w:tblGrid>
      <w:tr w:rsidR="002E587C" w:rsidRPr="00EA270E" w:rsidTr="000C6A47">
        <w:tc>
          <w:tcPr>
            <w:tcW w:w="2312" w:type="pct"/>
          </w:tcPr>
          <w:p w:rsidR="002E587C" w:rsidRPr="00EA270E" w:rsidRDefault="002E587C" w:rsidP="000C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2E587C" w:rsidRPr="00EA270E" w:rsidRDefault="002E587C" w:rsidP="000C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2E587C" w:rsidRPr="00EA270E" w:rsidRDefault="002E587C" w:rsidP="000C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2E587C" w:rsidRPr="00EA270E" w:rsidTr="000C6A47">
        <w:tc>
          <w:tcPr>
            <w:tcW w:w="5000" w:type="pct"/>
            <w:gridSpan w:val="3"/>
          </w:tcPr>
          <w:p w:rsidR="002E587C" w:rsidRPr="00EA270E" w:rsidRDefault="002E587C" w:rsidP="000C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2E587C" w:rsidRPr="00EA270E" w:rsidRDefault="002E587C" w:rsidP="000C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B303B7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1"/>
      <w:footerReference w:type="first" r:id="rId1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A48" w:rsidRDefault="00A03A48" w:rsidP="00F3397A">
      <w:pPr>
        <w:spacing w:after="0" w:line="240" w:lineRule="auto"/>
      </w:pPr>
      <w:r>
        <w:separator/>
      </w:r>
    </w:p>
  </w:endnote>
  <w:endnote w:type="continuationSeparator" w:id="1">
    <w:p w:rsidR="00A03A48" w:rsidRDefault="00A03A48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BE7D47" w:rsidRDefault="00C65858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BE7D47" w:rsidRDefault="00C65858">
                      <w:pPr>
                        <w:jc w:val="center"/>
                      </w:pPr>
                      <w:r w:rsidRPr="00C65858">
                        <w:fldChar w:fldCharType="begin"/>
                      </w:r>
                      <w:r w:rsidR="00BE7D47">
                        <w:instrText>PAGE    \* MERGEFORMAT</w:instrText>
                      </w:r>
                      <w:r w:rsidRPr="00C65858">
                        <w:fldChar w:fldCharType="separate"/>
                      </w:r>
                      <w:r w:rsidR="007F302E" w:rsidRPr="007F302E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4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BE7D47" w:rsidRDefault="00BE7D47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C65858" w:rsidRPr="00C65858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C65858" w:rsidRPr="00C65858">
                        <w:fldChar w:fldCharType="separate"/>
                      </w:r>
                      <w:r w:rsidR="007F302E" w:rsidRPr="007F302E">
                        <w:rPr>
                          <w:rStyle w:val="24"/>
                          <w:rFonts w:eastAsia="Calibri"/>
                          <w:noProof/>
                        </w:rPr>
                        <w:t>4</w:t>
                      </w:r>
                      <w:r w:rsidR="00C65858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BE7D47" w:rsidRDefault="00BE7D47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BE7D47" w:rsidRDefault="00BE7D47"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r>
                        <w:t>В.А. Ярв</w:t>
                      </w:r>
                    </w:p>
                    <w:p w:rsidR="00BE7D47" w:rsidRDefault="00BE7D47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  <w:p w:rsidR="00BE7D47" w:rsidRDefault="00BE7D4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BE7D47" w:rsidRDefault="00C65858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A48" w:rsidRDefault="00A03A48" w:rsidP="00F3397A">
      <w:pPr>
        <w:spacing w:after="0" w:line="240" w:lineRule="auto"/>
      </w:pPr>
      <w:r>
        <w:separator/>
      </w:r>
    </w:p>
  </w:footnote>
  <w:footnote w:type="continuationSeparator" w:id="1">
    <w:p w:rsidR="00A03A48" w:rsidRDefault="00A03A48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E2579E"/>
    <w:multiLevelType w:val="hybridMultilevel"/>
    <w:tmpl w:val="EABE2356"/>
    <w:lvl w:ilvl="0" w:tplc="05CCDF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18F2402C"/>
    <w:multiLevelType w:val="hybridMultilevel"/>
    <w:tmpl w:val="1D42BDAC"/>
    <w:lvl w:ilvl="0" w:tplc="26FA9D1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20C38"/>
    <w:multiLevelType w:val="hybridMultilevel"/>
    <w:tmpl w:val="E976E194"/>
    <w:lvl w:ilvl="0" w:tplc="9A949FC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74C5"/>
    <w:multiLevelType w:val="hybridMultilevel"/>
    <w:tmpl w:val="D64EF8FC"/>
    <w:lvl w:ilvl="0" w:tplc="7D84C44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932166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CB534FE"/>
    <w:multiLevelType w:val="hybridMultilevel"/>
    <w:tmpl w:val="574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98"/>
        </w:tabs>
        <w:ind w:left="1798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3636A47"/>
    <w:multiLevelType w:val="hybridMultilevel"/>
    <w:tmpl w:val="E44A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98C3D66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2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4A2191E"/>
    <w:multiLevelType w:val="hybridMultilevel"/>
    <w:tmpl w:val="06B82A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453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9C2032"/>
    <w:multiLevelType w:val="multilevel"/>
    <w:tmpl w:val="0CD2512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6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2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9C15DD0"/>
    <w:multiLevelType w:val="hybridMultilevel"/>
    <w:tmpl w:val="8DDE1B32"/>
    <w:lvl w:ilvl="0" w:tplc="AA0C1C5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23C2D"/>
    <w:multiLevelType w:val="hybridMultilevel"/>
    <w:tmpl w:val="3D02CF56"/>
    <w:lvl w:ilvl="0" w:tplc="8868A2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B31459"/>
    <w:multiLevelType w:val="hybridMultilevel"/>
    <w:tmpl w:val="AFBE9CA0"/>
    <w:lvl w:ilvl="0" w:tplc="8ABCF8F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A3ED3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EA60890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7"/>
  </w:num>
  <w:num w:numId="3">
    <w:abstractNumId w:val="34"/>
  </w:num>
  <w:num w:numId="4">
    <w:abstractNumId w:val="10"/>
  </w:num>
  <w:num w:numId="5">
    <w:abstractNumId w:val="27"/>
  </w:num>
  <w:num w:numId="6">
    <w:abstractNumId w:val="23"/>
  </w:num>
  <w:num w:numId="7">
    <w:abstractNumId w:val="26"/>
  </w:num>
  <w:num w:numId="8">
    <w:abstractNumId w:val="16"/>
  </w:num>
  <w:num w:numId="9">
    <w:abstractNumId w:val="25"/>
  </w:num>
  <w:num w:numId="10">
    <w:abstractNumId w:val="20"/>
  </w:num>
  <w:num w:numId="11">
    <w:abstractNumId w:val="9"/>
  </w:num>
  <w:num w:numId="12">
    <w:abstractNumId w:val="29"/>
  </w:num>
  <w:num w:numId="13">
    <w:abstractNumId w:val="8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1"/>
  </w:num>
  <w:num w:numId="17">
    <w:abstractNumId w:val="14"/>
  </w:num>
  <w:num w:numId="18">
    <w:abstractNumId w:val="17"/>
  </w:num>
  <w:num w:numId="19">
    <w:abstractNumId w:val="19"/>
  </w:num>
  <w:num w:numId="20">
    <w:abstractNumId w:val="33"/>
  </w:num>
  <w:num w:numId="21">
    <w:abstractNumId w:val="35"/>
  </w:num>
  <w:num w:numId="22">
    <w:abstractNumId w:val="24"/>
  </w:num>
  <w:num w:numId="23">
    <w:abstractNumId w:val="1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5"/>
  </w:num>
  <w:num w:numId="27">
    <w:abstractNumId w:val="11"/>
  </w:num>
  <w:num w:numId="28">
    <w:abstractNumId w:val="30"/>
  </w:num>
  <w:num w:numId="29">
    <w:abstractNumId w:val="32"/>
  </w:num>
  <w:num w:numId="30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225282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0F4B"/>
    <w:rsid w:val="0000148D"/>
    <w:rsid w:val="000014A0"/>
    <w:rsid w:val="00001549"/>
    <w:rsid w:val="00001596"/>
    <w:rsid w:val="00002235"/>
    <w:rsid w:val="00002414"/>
    <w:rsid w:val="000027C5"/>
    <w:rsid w:val="00002B66"/>
    <w:rsid w:val="00002B78"/>
    <w:rsid w:val="00002CB4"/>
    <w:rsid w:val="0000324C"/>
    <w:rsid w:val="000035A2"/>
    <w:rsid w:val="00003637"/>
    <w:rsid w:val="00003FE3"/>
    <w:rsid w:val="00004818"/>
    <w:rsid w:val="00004859"/>
    <w:rsid w:val="00005C6D"/>
    <w:rsid w:val="00005DE7"/>
    <w:rsid w:val="00006588"/>
    <w:rsid w:val="00006A8F"/>
    <w:rsid w:val="00006B00"/>
    <w:rsid w:val="00006D3F"/>
    <w:rsid w:val="00006DDC"/>
    <w:rsid w:val="00007203"/>
    <w:rsid w:val="00007779"/>
    <w:rsid w:val="0000787D"/>
    <w:rsid w:val="00007B9A"/>
    <w:rsid w:val="000102C2"/>
    <w:rsid w:val="00010A8A"/>
    <w:rsid w:val="000110CC"/>
    <w:rsid w:val="0001131B"/>
    <w:rsid w:val="0001154F"/>
    <w:rsid w:val="000115D3"/>
    <w:rsid w:val="000116A3"/>
    <w:rsid w:val="00012088"/>
    <w:rsid w:val="00012A11"/>
    <w:rsid w:val="0001326E"/>
    <w:rsid w:val="00013A60"/>
    <w:rsid w:val="000142CC"/>
    <w:rsid w:val="00014D74"/>
    <w:rsid w:val="00014E5B"/>
    <w:rsid w:val="000150E6"/>
    <w:rsid w:val="000155D1"/>
    <w:rsid w:val="00015861"/>
    <w:rsid w:val="00015D72"/>
    <w:rsid w:val="00016619"/>
    <w:rsid w:val="0001673D"/>
    <w:rsid w:val="00016974"/>
    <w:rsid w:val="00016F5F"/>
    <w:rsid w:val="00017AE8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C98"/>
    <w:rsid w:val="00021E43"/>
    <w:rsid w:val="000224EF"/>
    <w:rsid w:val="000224F4"/>
    <w:rsid w:val="00022A39"/>
    <w:rsid w:val="00022D26"/>
    <w:rsid w:val="00022DF0"/>
    <w:rsid w:val="000231DF"/>
    <w:rsid w:val="00023DE1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96"/>
    <w:rsid w:val="00026EC9"/>
    <w:rsid w:val="00027266"/>
    <w:rsid w:val="00027737"/>
    <w:rsid w:val="00027B70"/>
    <w:rsid w:val="000302A6"/>
    <w:rsid w:val="00030412"/>
    <w:rsid w:val="000304AB"/>
    <w:rsid w:val="000309DC"/>
    <w:rsid w:val="00030A5C"/>
    <w:rsid w:val="00031050"/>
    <w:rsid w:val="000310FA"/>
    <w:rsid w:val="000311A8"/>
    <w:rsid w:val="000313D3"/>
    <w:rsid w:val="0003147C"/>
    <w:rsid w:val="000316D0"/>
    <w:rsid w:val="00031DD7"/>
    <w:rsid w:val="00031E9F"/>
    <w:rsid w:val="000320FD"/>
    <w:rsid w:val="0003311C"/>
    <w:rsid w:val="00033414"/>
    <w:rsid w:val="000337CC"/>
    <w:rsid w:val="00033D3E"/>
    <w:rsid w:val="000348CA"/>
    <w:rsid w:val="00034DF4"/>
    <w:rsid w:val="00034F7D"/>
    <w:rsid w:val="00035313"/>
    <w:rsid w:val="0003544F"/>
    <w:rsid w:val="00036632"/>
    <w:rsid w:val="00036A63"/>
    <w:rsid w:val="00036E2C"/>
    <w:rsid w:val="00036EB9"/>
    <w:rsid w:val="00036F38"/>
    <w:rsid w:val="00036FB2"/>
    <w:rsid w:val="00037213"/>
    <w:rsid w:val="000374A1"/>
    <w:rsid w:val="00037772"/>
    <w:rsid w:val="0004018F"/>
    <w:rsid w:val="00040866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6A5"/>
    <w:rsid w:val="00043A4A"/>
    <w:rsid w:val="00044492"/>
    <w:rsid w:val="0004495F"/>
    <w:rsid w:val="00044BD3"/>
    <w:rsid w:val="00044C76"/>
    <w:rsid w:val="00045555"/>
    <w:rsid w:val="00045598"/>
    <w:rsid w:val="00045C55"/>
    <w:rsid w:val="00045C8A"/>
    <w:rsid w:val="000464B3"/>
    <w:rsid w:val="00046552"/>
    <w:rsid w:val="00046DEB"/>
    <w:rsid w:val="000472AD"/>
    <w:rsid w:val="0004780E"/>
    <w:rsid w:val="00047A66"/>
    <w:rsid w:val="000502C7"/>
    <w:rsid w:val="000509B5"/>
    <w:rsid w:val="0005122F"/>
    <w:rsid w:val="00051574"/>
    <w:rsid w:val="00051856"/>
    <w:rsid w:val="00052729"/>
    <w:rsid w:val="0005295A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3CF"/>
    <w:rsid w:val="00062542"/>
    <w:rsid w:val="00062D16"/>
    <w:rsid w:val="00063424"/>
    <w:rsid w:val="00063985"/>
    <w:rsid w:val="00063C65"/>
    <w:rsid w:val="000641C7"/>
    <w:rsid w:val="00064AAC"/>
    <w:rsid w:val="00064B58"/>
    <w:rsid w:val="00064EF2"/>
    <w:rsid w:val="0006501E"/>
    <w:rsid w:val="000650A0"/>
    <w:rsid w:val="00065AC7"/>
    <w:rsid w:val="00065E72"/>
    <w:rsid w:val="00065F76"/>
    <w:rsid w:val="0006640E"/>
    <w:rsid w:val="00066EF1"/>
    <w:rsid w:val="00067560"/>
    <w:rsid w:val="0006770B"/>
    <w:rsid w:val="00070084"/>
    <w:rsid w:val="00070D7A"/>
    <w:rsid w:val="00071FE5"/>
    <w:rsid w:val="0007203E"/>
    <w:rsid w:val="000726BF"/>
    <w:rsid w:val="000726D6"/>
    <w:rsid w:val="0007294E"/>
    <w:rsid w:val="00072A40"/>
    <w:rsid w:val="00072D0D"/>
    <w:rsid w:val="00072D96"/>
    <w:rsid w:val="000733B2"/>
    <w:rsid w:val="000737A2"/>
    <w:rsid w:val="000739C3"/>
    <w:rsid w:val="00073E31"/>
    <w:rsid w:val="00074FAD"/>
    <w:rsid w:val="00075761"/>
    <w:rsid w:val="000758BA"/>
    <w:rsid w:val="00075EB8"/>
    <w:rsid w:val="000761B5"/>
    <w:rsid w:val="0007643E"/>
    <w:rsid w:val="0007655E"/>
    <w:rsid w:val="00076688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66B5"/>
    <w:rsid w:val="00086D6D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884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D3F"/>
    <w:rsid w:val="000966C9"/>
    <w:rsid w:val="000966DF"/>
    <w:rsid w:val="00096A28"/>
    <w:rsid w:val="00096ECC"/>
    <w:rsid w:val="00097012"/>
    <w:rsid w:val="000977C7"/>
    <w:rsid w:val="000A02EE"/>
    <w:rsid w:val="000A0436"/>
    <w:rsid w:val="000A0F1F"/>
    <w:rsid w:val="000A12CD"/>
    <w:rsid w:val="000A1545"/>
    <w:rsid w:val="000A179D"/>
    <w:rsid w:val="000A2C8B"/>
    <w:rsid w:val="000A2D06"/>
    <w:rsid w:val="000A3064"/>
    <w:rsid w:val="000A30E8"/>
    <w:rsid w:val="000A31D7"/>
    <w:rsid w:val="000A3F7F"/>
    <w:rsid w:val="000A445C"/>
    <w:rsid w:val="000A47E0"/>
    <w:rsid w:val="000A583E"/>
    <w:rsid w:val="000A5B19"/>
    <w:rsid w:val="000A5B3F"/>
    <w:rsid w:val="000A5BAD"/>
    <w:rsid w:val="000A71F7"/>
    <w:rsid w:val="000A739D"/>
    <w:rsid w:val="000A7523"/>
    <w:rsid w:val="000B0386"/>
    <w:rsid w:val="000B03B6"/>
    <w:rsid w:val="000B0775"/>
    <w:rsid w:val="000B10AA"/>
    <w:rsid w:val="000B1688"/>
    <w:rsid w:val="000B198F"/>
    <w:rsid w:val="000B1A28"/>
    <w:rsid w:val="000B2073"/>
    <w:rsid w:val="000B27DD"/>
    <w:rsid w:val="000B2933"/>
    <w:rsid w:val="000B3450"/>
    <w:rsid w:val="000B3524"/>
    <w:rsid w:val="000B368B"/>
    <w:rsid w:val="000B3BB6"/>
    <w:rsid w:val="000B4675"/>
    <w:rsid w:val="000B58E7"/>
    <w:rsid w:val="000B5AFC"/>
    <w:rsid w:val="000B5C74"/>
    <w:rsid w:val="000B5C99"/>
    <w:rsid w:val="000B5FE1"/>
    <w:rsid w:val="000B6194"/>
    <w:rsid w:val="000B6C8D"/>
    <w:rsid w:val="000B6D54"/>
    <w:rsid w:val="000B7181"/>
    <w:rsid w:val="000B7381"/>
    <w:rsid w:val="000B75FF"/>
    <w:rsid w:val="000B79D3"/>
    <w:rsid w:val="000B7C9E"/>
    <w:rsid w:val="000B7CBC"/>
    <w:rsid w:val="000C0CC0"/>
    <w:rsid w:val="000C0D4A"/>
    <w:rsid w:val="000C160B"/>
    <w:rsid w:val="000C18C7"/>
    <w:rsid w:val="000C1D79"/>
    <w:rsid w:val="000C271E"/>
    <w:rsid w:val="000C2C01"/>
    <w:rsid w:val="000C2DEE"/>
    <w:rsid w:val="000C2FE3"/>
    <w:rsid w:val="000C360C"/>
    <w:rsid w:val="000C387B"/>
    <w:rsid w:val="000C39C1"/>
    <w:rsid w:val="000C3B04"/>
    <w:rsid w:val="000C3D35"/>
    <w:rsid w:val="000C3EC0"/>
    <w:rsid w:val="000C4094"/>
    <w:rsid w:val="000C44C6"/>
    <w:rsid w:val="000C479D"/>
    <w:rsid w:val="000C48D4"/>
    <w:rsid w:val="000C4900"/>
    <w:rsid w:val="000C50A6"/>
    <w:rsid w:val="000C5589"/>
    <w:rsid w:val="000C5ECF"/>
    <w:rsid w:val="000C60F8"/>
    <w:rsid w:val="000C6171"/>
    <w:rsid w:val="000C6818"/>
    <w:rsid w:val="000C685D"/>
    <w:rsid w:val="000C6A47"/>
    <w:rsid w:val="000C6B50"/>
    <w:rsid w:val="000C6E9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2FAA"/>
    <w:rsid w:val="000D3149"/>
    <w:rsid w:val="000D3B24"/>
    <w:rsid w:val="000D3BDF"/>
    <w:rsid w:val="000D3CE6"/>
    <w:rsid w:val="000D3E72"/>
    <w:rsid w:val="000D3FB8"/>
    <w:rsid w:val="000D40A8"/>
    <w:rsid w:val="000D41C5"/>
    <w:rsid w:val="000D43C3"/>
    <w:rsid w:val="000D4748"/>
    <w:rsid w:val="000D482A"/>
    <w:rsid w:val="000D56AE"/>
    <w:rsid w:val="000D5AF1"/>
    <w:rsid w:val="000D60B6"/>
    <w:rsid w:val="000D63BF"/>
    <w:rsid w:val="000D64FB"/>
    <w:rsid w:val="000D653E"/>
    <w:rsid w:val="000D65F9"/>
    <w:rsid w:val="000D6A61"/>
    <w:rsid w:val="000D6AA1"/>
    <w:rsid w:val="000D6C96"/>
    <w:rsid w:val="000D731A"/>
    <w:rsid w:val="000D77EE"/>
    <w:rsid w:val="000D79E7"/>
    <w:rsid w:val="000D7A16"/>
    <w:rsid w:val="000D7D88"/>
    <w:rsid w:val="000D7F59"/>
    <w:rsid w:val="000E0286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28C"/>
    <w:rsid w:val="000E5106"/>
    <w:rsid w:val="000E58D6"/>
    <w:rsid w:val="000E5934"/>
    <w:rsid w:val="000E596B"/>
    <w:rsid w:val="000E5A5E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BB0"/>
    <w:rsid w:val="000F2CD6"/>
    <w:rsid w:val="000F3614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8DC"/>
    <w:rsid w:val="00100BD2"/>
    <w:rsid w:val="00101271"/>
    <w:rsid w:val="00101BCC"/>
    <w:rsid w:val="00101F1D"/>
    <w:rsid w:val="001029BF"/>
    <w:rsid w:val="00102D3E"/>
    <w:rsid w:val="00102D59"/>
    <w:rsid w:val="0010340D"/>
    <w:rsid w:val="00103DAC"/>
    <w:rsid w:val="0010443B"/>
    <w:rsid w:val="00104746"/>
    <w:rsid w:val="001047C2"/>
    <w:rsid w:val="00104F27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1B9"/>
    <w:rsid w:val="001107D8"/>
    <w:rsid w:val="00111122"/>
    <w:rsid w:val="0011114E"/>
    <w:rsid w:val="00111DA7"/>
    <w:rsid w:val="00112100"/>
    <w:rsid w:val="001124F5"/>
    <w:rsid w:val="00112E6A"/>
    <w:rsid w:val="0011375C"/>
    <w:rsid w:val="0011448B"/>
    <w:rsid w:val="00115A2A"/>
    <w:rsid w:val="001163E4"/>
    <w:rsid w:val="0011652E"/>
    <w:rsid w:val="0011669F"/>
    <w:rsid w:val="00117292"/>
    <w:rsid w:val="00117C90"/>
    <w:rsid w:val="001202E9"/>
    <w:rsid w:val="00120AD3"/>
    <w:rsid w:val="00121157"/>
    <w:rsid w:val="00121184"/>
    <w:rsid w:val="00121751"/>
    <w:rsid w:val="00122487"/>
    <w:rsid w:val="001225F7"/>
    <w:rsid w:val="00122C6C"/>
    <w:rsid w:val="00122CE7"/>
    <w:rsid w:val="001232AE"/>
    <w:rsid w:val="001237B1"/>
    <w:rsid w:val="001246C7"/>
    <w:rsid w:val="00124B36"/>
    <w:rsid w:val="00124D5E"/>
    <w:rsid w:val="001256AB"/>
    <w:rsid w:val="001261D7"/>
    <w:rsid w:val="001268DC"/>
    <w:rsid w:val="00126983"/>
    <w:rsid w:val="001270BE"/>
    <w:rsid w:val="001271E2"/>
    <w:rsid w:val="00127E3C"/>
    <w:rsid w:val="0013074F"/>
    <w:rsid w:val="001309B5"/>
    <w:rsid w:val="00131FB3"/>
    <w:rsid w:val="0013288E"/>
    <w:rsid w:val="0013327F"/>
    <w:rsid w:val="0013332C"/>
    <w:rsid w:val="00133735"/>
    <w:rsid w:val="00133C0B"/>
    <w:rsid w:val="00133E98"/>
    <w:rsid w:val="00134834"/>
    <w:rsid w:val="001348D8"/>
    <w:rsid w:val="001367E0"/>
    <w:rsid w:val="00137694"/>
    <w:rsid w:val="00137B9F"/>
    <w:rsid w:val="0014065D"/>
    <w:rsid w:val="00141221"/>
    <w:rsid w:val="00141240"/>
    <w:rsid w:val="0014194A"/>
    <w:rsid w:val="00141F03"/>
    <w:rsid w:val="00141FCC"/>
    <w:rsid w:val="00142D1D"/>
    <w:rsid w:val="00142FB1"/>
    <w:rsid w:val="001430F3"/>
    <w:rsid w:val="0014375A"/>
    <w:rsid w:val="00143BF5"/>
    <w:rsid w:val="00143DCB"/>
    <w:rsid w:val="00143F9B"/>
    <w:rsid w:val="0014470E"/>
    <w:rsid w:val="001448AE"/>
    <w:rsid w:val="0014577E"/>
    <w:rsid w:val="00145EEA"/>
    <w:rsid w:val="00145F9E"/>
    <w:rsid w:val="00147203"/>
    <w:rsid w:val="001473DB"/>
    <w:rsid w:val="0014770B"/>
    <w:rsid w:val="001478D1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0A5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57A73"/>
    <w:rsid w:val="00160445"/>
    <w:rsid w:val="00160C05"/>
    <w:rsid w:val="00160C08"/>
    <w:rsid w:val="00160F22"/>
    <w:rsid w:val="001613DF"/>
    <w:rsid w:val="00161BD4"/>
    <w:rsid w:val="00161E01"/>
    <w:rsid w:val="00161F74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AA0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2EE3"/>
    <w:rsid w:val="001734D2"/>
    <w:rsid w:val="001739E5"/>
    <w:rsid w:val="00173F15"/>
    <w:rsid w:val="00174242"/>
    <w:rsid w:val="00174650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4FC6"/>
    <w:rsid w:val="0018502E"/>
    <w:rsid w:val="0018504C"/>
    <w:rsid w:val="001864DA"/>
    <w:rsid w:val="001865C1"/>
    <w:rsid w:val="001869C8"/>
    <w:rsid w:val="00186BA6"/>
    <w:rsid w:val="001871B8"/>
    <w:rsid w:val="00187249"/>
    <w:rsid w:val="001872C5"/>
    <w:rsid w:val="001874C7"/>
    <w:rsid w:val="00187605"/>
    <w:rsid w:val="00187CD5"/>
    <w:rsid w:val="00187D5B"/>
    <w:rsid w:val="001900F7"/>
    <w:rsid w:val="0019093E"/>
    <w:rsid w:val="00190B6F"/>
    <w:rsid w:val="00190FD7"/>
    <w:rsid w:val="00191181"/>
    <w:rsid w:val="00191274"/>
    <w:rsid w:val="001914B7"/>
    <w:rsid w:val="001917CA"/>
    <w:rsid w:val="001920A5"/>
    <w:rsid w:val="00192463"/>
    <w:rsid w:val="00193060"/>
    <w:rsid w:val="0019326F"/>
    <w:rsid w:val="00193299"/>
    <w:rsid w:val="0019356B"/>
    <w:rsid w:val="0019374D"/>
    <w:rsid w:val="00193CCC"/>
    <w:rsid w:val="0019432D"/>
    <w:rsid w:val="001945F4"/>
    <w:rsid w:val="00194861"/>
    <w:rsid w:val="00194A70"/>
    <w:rsid w:val="00195420"/>
    <w:rsid w:val="00195DE2"/>
    <w:rsid w:val="001961E9"/>
    <w:rsid w:val="00196A20"/>
    <w:rsid w:val="0019703D"/>
    <w:rsid w:val="00197A3A"/>
    <w:rsid w:val="00197A94"/>
    <w:rsid w:val="001A017A"/>
    <w:rsid w:val="001A09C9"/>
    <w:rsid w:val="001A0CDB"/>
    <w:rsid w:val="001A1390"/>
    <w:rsid w:val="001A13E6"/>
    <w:rsid w:val="001A146A"/>
    <w:rsid w:val="001A185D"/>
    <w:rsid w:val="001A2D92"/>
    <w:rsid w:val="001A3693"/>
    <w:rsid w:val="001A38D8"/>
    <w:rsid w:val="001A38F0"/>
    <w:rsid w:val="001A3CDE"/>
    <w:rsid w:val="001A423A"/>
    <w:rsid w:val="001A57FF"/>
    <w:rsid w:val="001A5DA9"/>
    <w:rsid w:val="001A61C7"/>
    <w:rsid w:val="001A6C9B"/>
    <w:rsid w:val="001A6CBA"/>
    <w:rsid w:val="001A76BB"/>
    <w:rsid w:val="001A79EF"/>
    <w:rsid w:val="001B0524"/>
    <w:rsid w:val="001B0BC7"/>
    <w:rsid w:val="001B0BE9"/>
    <w:rsid w:val="001B192D"/>
    <w:rsid w:val="001B1B47"/>
    <w:rsid w:val="001B1DB8"/>
    <w:rsid w:val="001B1E09"/>
    <w:rsid w:val="001B22B0"/>
    <w:rsid w:val="001B2651"/>
    <w:rsid w:val="001B2B2C"/>
    <w:rsid w:val="001B2F45"/>
    <w:rsid w:val="001B322B"/>
    <w:rsid w:val="001B360F"/>
    <w:rsid w:val="001B3BCD"/>
    <w:rsid w:val="001B3FF8"/>
    <w:rsid w:val="001B4BEE"/>
    <w:rsid w:val="001B4F07"/>
    <w:rsid w:val="001B54C3"/>
    <w:rsid w:val="001B5CC6"/>
    <w:rsid w:val="001B60AF"/>
    <w:rsid w:val="001B6713"/>
    <w:rsid w:val="001B694A"/>
    <w:rsid w:val="001B6E4B"/>
    <w:rsid w:val="001B6F4E"/>
    <w:rsid w:val="001B7090"/>
    <w:rsid w:val="001B70A5"/>
    <w:rsid w:val="001B73C5"/>
    <w:rsid w:val="001B7B06"/>
    <w:rsid w:val="001B7BF6"/>
    <w:rsid w:val="001C037E"/>
    <w:rsid w:val="001C07C4"/>
    <w:rsid w:val="001C0D9C"/>
    <w:rsid w:val="001C0EA2"/>
    <w:rsid w:val="001C0F08"/>
    <w:rsid w:val="001C1091"/>
    <w:rsid w:val="001C1A5A"/>
    <w:rsid w:val="001C1B3B"/>
    <w:rsid w:val="001C241D"/>
    <w:rsid w:val="001C259E"/>
    <w:rsid w:val="001C2B56"/>
    <w:rsid w:val="001C3053"/>
    <w:rsid w:val="001C3111"/>
    <w:rsid w:val="001C3551"/>
    <w:rsid w:val="001C3FAD"/>
    <w:rsid w:val="001C40B9"/>
    <w:rsid w:val="001C4348"/>
    <w:rsid w:val="001C4E64"/>
    <w:rsid w:val="001C5139"/>
    <w:rsid w:val="001C56E2"/>
    <w:rsid w:val="001C5963"/>
    <w:rsid w:val="001C5F42"/>
    <w:rsid w:val="001C64B0"/>
    <w:rsid w:val="001C750A"/>
    <w:rsid w:val="001D01EA"/>
    <w:rsid w:val="001D03B0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12B"/>
    <w:rsid w:val="001D32C7"/>
    <w:rsid w:val="001D54C5"/>
    <w:rsid w:val="001D554F"/>
    <w:rsid w:val="001D57E3"/>
    <w:rsid w:val="001D5973"/>
    <w:rsid w:val="001D5EB2"/>
    <w:rsid w:val="001D65C6"/>
    <w:rsid w:val="001D69CD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0F06"/>
    <w:rsid w:val="001F11B4"/>
    <w:rsid w:val="001F11BB"/>
    <w:rsid w:val="001F1B22"/>
    <w:rsid w:val="001F1C58"/>
    <w:rsid w:val="001F24BC"/>
    <w:rsid w:val="001F2A79"/>
    <w:rsid w:val="001F2BF3"/>
    <w:rsid w:val="001F2E4C"/>
    <w:rsid w:val="001F38B6"/>
    <w:rsid w:val="001F3E59"/>
    <w:rsid w:val="001F46CE"/>
    <w:rsid w:val="001F4709"/>
    <w:rsid w:val="001F4BE8"/>
    <w:rsid w:val="001F4D44"/>
    <w:rsid w:val="001F50E0"/>
    <w:rsid w:val="001F5204"/>
    <w:rsid w:val="001F5240"/>
    <w:rsid w:val="001F54C2"/>
    <w:rsid w:val="001F5BE6"/>
    <w:rsid w:val="001F5F5A"/>
    <w:rsid w:val="001F6C81"/>
    <w:rsid w:val="001F6ED4"/>
    <w:rsid w:val="001F70C2"/>
    <w:rsid w:val="001F714E"/>
    <w:rsid w:val="001F7340"/>
    <w:rsid w:val="001F7540"/>
    <w:rsid w:val="001F758A"/>
    <w:rsid w:val="001F7759"/>
    <w:rsid w:val="001F7A42"/>
    <w:rsid w:val="002001D6"/>
    <w:rsid w:val="002002C0"/>
    <w:rsid w:val="002007E1"/>
    <w:rsid w:val="00200C81"/>
    <w:rsid w:val="00201BBD"/>
    <w:rsid w:val="00202509"/>
    <w:rsid w:val="00202658"/>
    <w:rsid w:val="002026B9"/>
    <w:rsid w:val="0020283B"/>
    <w:rsid w:val="002030E0"/>
    <w:rsid w:val="002036DA"/>
    <w:rsid w:val="00203858"/>
    <w:rsid w:val="00204C92"/>
    <w:rsid w:val="00204D0D"/>
    <w:rsid w:val="00204D9E"/>
    <w:rsid w:val="00205405"/>
    <w:rsid w:val="0020578C"/>
    <w:rsid w:val="00205A92"/>
    <w:rsid w:val="00205B5D"/>
    <w:rsid w:val="00205C76"/>
    <w:rsid w:val="00205EBE"/>
    <w:rsid w:val="00206936"/>
    <w:rsid w:val="0020733C"/>
    <w:rsid w:val="002100F7"/>
    <w:rsid w:val="00210BE8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B5"/>
    <w:rsid w:val="00215FF5"/>
    <w:rsid w:val="00216114"/>
    <w:rsid w:val="00216448"/>
    <w:rsid w:val="00216D5C"/>
    <w:rsid w:val="00217194"/>
    <w:rsid w:val="00217760"/>
    <w:rsid w:val="00220817"/>
    <w:rsid w:val="00220D6A"/>
    <w:rsid w:val="00221630"/>
    <w:rsid w:val="0022169B"/>
    <w:rsid w:val="002216D8"/>
    <w:rsid w:val="00221720"/>
    <w:rsid w:val="00221764"/>
    <w:rsid w:val="002219C0"/>
    <w:rsid w:val="00221B31"/>
    <w:rsid w:val="00221C82"/>
    <w:rsid w:val="00221F2F"/>
    <w:rsid w:val="0022206C"/>
    <w:rsid w:val="00222B1C"/>
    <w:rsid w:val="00223B08"/>
    <w:rsid w:val="00223C4A"/>
    <w:rsid w:val="00223DB3"/>
    <w:rsid w:val="00224354"/>
    <w:rsid w:val="00224463"/>
    <w:rsid w:val="002249AB"/>
    <w:rsid w:val="00224D33"/>
    <w:rsid w:val="00224FC5"/>
    <w:rsid w:val="00225583"/>
    <w:rsid w:val="00225651"/>
    <w:rsid w:val="00225738"/>
    <w:rsid w:val="00225A0C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88"/>
    <w:rsid w:val="00231D9D"/>
    <w:rsid w:val="00231E6E"/>
    <w:rsid w:val="002320E5"/>
    <w:rsid w:val="002320F8"/>
    <w:rsid w:val="00232C82"/>
    <w:rsid w:val="00232E4E"/>
    <w:rsid w:val="00232F9D"/>
    <w:rsid w:val="0023301E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2A3"/>
    <w:rsid w:val="00236621"/>
    <w:rsid w:val="002366BB"/>
    <w:rsid w:val="00236BE4"/>
    <w:rsid w:val="00237419"/>
    <w:rsid w:val="00237BFE"/>
    <w:rsid w:val="00237D32"/>
    <w:rsid w:val="00237E17"/>
    <w:rsid w:val="002402E3"/>
    <w:rsid w:val="002403CC"/>
    <w:rsid w:val="002404CF"/>
    <w:rsid w:val="0024109A"/>
    <w:rsid w:val="00241E38"/>
    <w:rsid w:val="00241F58"/>
    <w:rsid w:val="002426D5"/>
    <w:rsid w:val="00243005"/>
    <w:rsid w:val="002432D5"/>
    <w:rsid w:val="00243B48"/>
    <w:rsid w:val="00244371"/>
    <w:rsid w:val="0024445E"/>
    <w:rsid w:val="00244DFA"/>
    <w:rsid w:val="00245183"/>
    <w:rsid w:val="00245F0A"/>
    <w:rsid w:val="00246DD5"/>
    <w:rsid w:val="00247236"/>
    <w:rsid w:val="0024782C"/>
    <w:rsid w:val="00247CFB"/>
    <w:rsid w:val="00247F1F"/>
    <w:rsid w:val="00250063"/>
    <w:rsid w:val="00250958"/>
    <w:rsid w:val="00250E29"/>
    <w:rsid w:val="0025130B"/>
    <w:rsid w:val="00251AB7"/>
    <w:rsid w:val="002527D1"/>
    <w:rsid w:val="00252DD2"/>
    <w:rsid w:val="00252E19"/>
    <w:rsid w:val="002531BD"/>
    <w:rsid w:val="00253330"/>
    <w:rsid w:val="002537EB"/>
    <w:rsid w:val="00253AFE"/>
    <w:rsid w:val="0025417C"/>
    <w:rsid w:val="002546D1"/>
    <w:rsid w:val="00254705"/>
    <w:rsid w:val="002548D0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8D5"/>
    <w:rsid w:val="00257AC5"/>
    <w:rsid w:val="00257AE7"/>
    <w:rsid w:val="002611E2"/>
    <w:rsid w:val="0026170B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BD1"/>
    <w:rsid w:val="00265C68"/>
    <w:rsid w:val="00265D70"/>
    <w:rsid w:val="002661BA"/>
    <w:rsid w:val="00266F06"/>
    <w:rsid w:val="00267248"/>
    <w:rsid w:val="002673BB"/>
    <w:rsid w:val="0026773B"/>
    <w:rsid w:val="00267B0A"/>
    <w:rsid w:val="002706E7"/>
    <w:rsid w:val="00270A3E"/>
    <w:rsid w:val="00270CBB"/>
    <w:rsid w:val="00270D44"/>
    <w:rsid w:val="00271935"/>
    <w:rsid w:val="00271B21"/>
    <w:rsid w:val="002724B0"/>
    <w:rsid w:val="002725A2"/>
    <w:rsid w:val="00272DF4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5A4E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3B9"/>
    <w:rsid w:val="0028545D"/>
    <w:rsid w:val="00285C35"/>
    <w:rsid w:val="002861B1"/>
    <w:rsid w:val="00286229"/>
    <w:rsid w:val="00286F24"/>
    <w:rsid w:val="002870B0"/>
    <w:rsid w:val="00287266"/>
    <w:rsid w:val="00287A99"/>
    <w:rsid w:val="00287C43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3972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969EA"/>
    <w:rsid w:val="002A026B"/>
    <w:rsid w:val="002A0377"/>
    <w:rsid w:val="002A03CD"/>
    <w:rsid w:val="002A0489"/>
    <w:rsid w:val="002A0521"/>
    <w:rsid w:val="002A0BFF"/>
    <w:rsid w:val="002A11EB"/>
    <w:rsid w:val="002A1509"/>
    <w:rsid w:val="002A193C"/>
    <w:rsid w:val="002A2BEF"/>
    <w:rsid w:val="002A307E"/>
    <w:rsid w:val="002A3A3C"/>
    <w:rsid w:val="002A467B"/>
    <w:rsid w:val="002A46CE"/>
    <w:rsid w:val="002A4A22"/>
    <w:rsid w:val="002A513B"/>
    <w:rsid w:val="002A5A2D"/>
    <w:rsid w:val="002A5AF3"/>
    <w:rsid w:val="002A5B87"/>
    <w:rsid w:val="002A6E2B"/>
    <w:rsid w:val="002A7D49"/>
    <w:rsid w:val="002A7D95"/>
    <w:rsid w:val="002A7F0C"/>
    <w:rsid w:val="002B00A0"/>
    <w:rsid w:val="002B062B"/>
    <w:rsid w:val="002B10A8"/>
    <w:rsid w:val="002B123F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32E"/>
    <w:rsid w:val="002B5797"/>
    <w:rsid w:val="002B5895"/>
    <w:rsid w:val="002B5D37"/>
    <w:rsid w:val="002B5FBA"/>
    <w:rsid w:val="002B62DD"/>
    <w:rsid w:val="002B6697"/>
    <w:rsid w:val="002B6888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698"/>
    <w:rsid w:val="002C490D"/>
    <w:rsid w:val="002C4D03"/>
    <w:rsid w:val="002C619A"/>
    <w:rsid w:val="002C6950"/>
    <w:rsid w:val="002C6AE3"/>
    <w:rsid w:val="002C7733"/>
    <w:rsid w:val="002C7767"/>
    <w:rsid w:val="002C7E5D"/>
    <w:rsid w:val="002D0536"/>
    <w:rsid w:val="002D0AAF"/>
    <w:rsid w:val="002D0FED"/>
    <w:rsid w:val="002D14FA"/>
    <w:rsid w:val="002D1DA2"/>
    <w:rsid w:val="002D1E7C"/>
    <w:rsid w:val="002D2110"/>
    <w:rsid w:val="002D22D2"/>
    <w:rsid w:val="002D23C6"/>
    <w:rsid w:val="002D26B5"/>
    <w:rsid w:val="002D440E"/>
    <w:rsid w:val="002D460D"/>
    <w:rsid w:val="002D4637"/>
    <w:rsid w:val="002D47A4"/>
    <w:rsid w:val="002D5909"/>
    <w:rsid w:val="002D5C00"/>
    <w:rsid w:val="002D5D26"/>
    <w:rsid w:val="002D5EFF"/>
    <w:rsid w:val="002D63E9"/>
    <w:rsid w:val="002D7C1D"/>
    <w:rsid w:val="002D7F3B"/>
    <w:rsid w:val="002E0362"/>
    <w:rsid w:val="002E05A1"/>
    <w:rsid w:val="002E06D1"/>
    <w:rsid w:val="002E0892"/>
    <w:rsid w:val="002E1C95"/>
    <w:rsid w:val="002E1EAD"/>
    <w:rsid w:val="002E34AC"/>
    <w:rsid w:val="002E35E3"/>
    <w:rsid w:val="002E3F8E"/>
    <w:rsid w:val="002E4285"/>
    <w:rsid w:val="002E42EF"/>
    <w:rsid w:val="002E4399"/>
    <w:rsid w:val="002E47BA"/>
    <w:rsid w:val="002E4AB3"/>
    <w:rsid w:val="002E4C37"/>
    <w:rsid w:val="002E5215"/>
    <w:rsid w:val="002E52FF"/>
    <w:rsid w:val="002E587C"/>
    <w:rsid w:val="002E59E9"/>
    <w:rsid w:val="002E5D33"/>
    <w:rsid w:val="002E62B9"/>
    <w:rsid w:val="002E668D"/>
    <w:rsid w:val="002E677C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1D69"/>
    <w:rsid w:val="002F23E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4E96"/>
    <w:rsid w:val="002F504E"/>
    <w:rsid w:val="002F51B2"/>
    <w:rsid w:val="002F5531"/>
    <w:rsid w:val="002F5959"/>
    <w:rsid w:val="002F5A08"/>
    <w:rsid w:val="002F5E60"/>
    <w:rsid w:val="002F62C0"/>
    <w:rsid w:val="002F682D"/>
    <w:rsid w:val="002F6D31"/>
    <w:rsid w:val="002F73C3"/>
    <w:rsid w:val="002F7D05"/>
    <w:rsid w:val="002F7F5F"/>
    <w:rsid w:val="00300471"/>
    <w:rsid w:val="003006DB"/>
    <w:rsid w:val="0030076E"/>
    <w:rsid w:val="0030092B"/>
    <w:rsid w:val="0030203A"/>
    <w:rsid w:val="00302D9C"/>
    <w:rsid w:val="00303D6B"/>
    <w:rsid w:val="0030463E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966"/>
    <w:rsid w:val="00314C13"/>
    <w:rsid w:val="00314CDB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1FF1"/>
    <w:rsid w:val="003226E6"/>
    <w:rsid w:val="0032272B"/>
    <w:rsid w:val="00322B6A"/>
    <w:rsid w:val="00322C13"/>
    <w:rsid w:val="00322EC0"/>
    <w:rsid w:val="00323D4E"/>
    <w:rsid w:val="0032430B"/>
    <w:rsid w:val="00324B08"/>
    <w:rsid w:val="00324E4C"/>
    <w:rsid w:val="00325B1C"/>
    <w:rsid w:val="0032637D"/>
    <w:rsid w:val="003264A4"/>
    <w:rsid w:val="00326BC0"/>
    <w:rsid w:val="00327E10"/>
    <w:rsid w:val="00330871"/>
    <w:rsid w:val="00330B2C"/>
    <w:rsid w:val="00330D41"/>
    <w:rsid w:val="00331111"/>
    <w:rsid w:val="00331170"/>
    <w:rsid w:val="003315A7"/>
    <w:rsid w:val="0033184A"/>
    <w:rsid w:val="00331B94"/>
    <w:rsid w:val="0033201E"/>
    <w:rsid w:val="00332273"/>
    <w:rsid w:val="00332280"/>
    <w:rsid w:val="00332782"/>
    <w:rsid w:val="00334178"/>
    <w:rsid w:val="003342EB"/>
    <w:rsid w:val="003344AA"/>
    <w:rsid w:val="003353B0"/>
    <w:rsid w:val="003354B2"/>
    <w:rsid w:val="00335E08"/>
    <w:rsid w:val="003363D0"/>
    <w:rsid w:val="003365A9"/>
    <w:rsid w:val="003371E3"/>
    <w:rsid w:val="003373DF"/>
    <w:rsid w:val="003376D2"/>
    <w:rsid w:val="003377EF"/>
    <w:rsid w:val="00337B2C"/>
    <w:rsid w:val="00337C75"/>
    <w:rsid w:val="00340544"/>
    <w:rsid w:val="00340911"/>
    <w:rsid w:val="00340D35"/>
    <w:rsid w:val="00340FB3"/>
    <w:rsid w:val="0034105F"/>
    <w:rsid w:val="0034124C"/>
    <w:rsid w:val="003412A8"/>
    <w:rsid w:val="003415BA"/>
    <w:rsid w:val="00341667"/>
    <w:rsid w:val="00341841"/>
    <w:rsid w:val="00341D96"/>
    <w:rsid w:val="00341E34"/>
    <w:rsid w:val="00342141"/>
    <w:rsid w:val="0034269F"/>
    <w:rsid w:val="003428D3"/>
    <w:rsid w:val="00342E12"/>
    <w:rsid w:val="003430EF"/>
    <w:rsid w:val="0034333F"/>
    <w:rsid w:val="00343510"/>
    <w:rsid w:val="0034367D"/>
    <w:rsid w:val="003438C6"/>
    <w:rsid w:val="00344152"/>
    <w:rsid w:val="00344288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303"/>
    <w:rsid w:val="00351699"/>
    <w:rsid w:val="003519C7"/>
    <w:rsid w:val="00351A1F"/>
    <w:rsid w:val="00351BFC"/>
    <w:rsid w:val="003522DF"/>
    <w:rsid w:val="0035308C"/>
    <w:rsid w:val="003530C1"/>
    <w:rsid w:val="003531A8"/>
    <w:rsid w:val="003531E9"/>
    <w:rsid w:val="00353CE0"/>
    <w:rsid w:val="00353F8E"/>
    <w:rsid w:val="003550D8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5EF6"/>
    <w:rsid w:val="003663A8"/>
    <w:rsid w:val="00366600"/>
    <w:rsid w:val="00366DDC"/>
    <w:rsid w:val="00367AB0"/>
    <w:rsid w:val="00367CF6"/>
    <w:rsid w:val="00367D5E"/>
    <w:rsid w:val="00367E33"/>
    <w:rsid w:val="00370134"/>
    <w:rsid w:val="00370315"/>
    <w:rsid w:val="00370662"/>
    <w:rsid w:val="003707FF"/>
    <w:rsid w:val="0037087B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16"/>
    <w:rsid w:val="00373BD2"/>
    <w:rsid w:val="0037458E"/>
    <w:rsid w:val="00374B1C"/>
    <w:rsid w:val="00374FAE"/>
    <w:rsid w:val="00375CAC"/>
    <w:rsid w:val="00375CFE"/>
    <w:rsid w:val="00375F91"/>
    <w:rsid w:val="00376A02"/>
    <w:rsid w:val="00376C09"/>
    <w:rsid w:val="00376C7E"/>
    <w:rsid w:val="00377219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34E"/>
    <w:rsid w:val="003825B5"/>
    <w:rsid w:val="00382DC2"/>
    <w:rsid w:val="00382F15"/>
    <w:rsid w:val="00383307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2451"/>
    <w:rsid w:val="00393167"/>
    <w:rsid w:val="003934B4"/>
    <w:rsid w:val="003936AF"/>
    <w:rsid w:val="00393C88"/>
    <w:rsid w:val="00393F2B"/>
    <w:rsid w:val="003940E4"/>
    <w:rsid w:val="00394AE2"/>
    <w:rsid w:val="0039541E"/>
    <w:rsid w:val="00395535"/>
    <w:rsid w:val="00395A58"/>
    <w:rsid w:val="00395C4A"/>
    <w:rsid w:val="00395D49"/>
    <w:rsid w:val="00396435"/>
    <w:rsid w:val="00396FA6"/>
    <w:rsid w:val="0039729E"/>
    <w:rsid w:val="003975E9"/>
    <w:rsid w:val="00397738"/>
    <w:rsid w:val="00397A20"/>
    <w:rsid w:val="00397A2F"/>
    <w:rsid w:val="00397B27"/>
    <w:rsid w:val="003A0351"/>
    <w:rsid w:val="003A1701"/>
    <w:rsid w:val="003A1ABE"/>
    <w:rsid w:val="003A2027"/>
    <w:rsid w:val="003A214E"/>
    <w:rsid w:val="003A269F"/>
    <w:rsid w:val="003A277A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69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09"/>
    <w:rsid w:val="003B4E63"/>
    <w:rsid w:val="003B4E8E"/>
    <w:rsid w:val="003B5119"/>
    <w:rsid w:val="003B52F0"/>
    <w:rsid w:val="003B6061"/>
    <w:rsid w:val="003B68B6"/>
    <w:rsid w:val="003B6D6E"/>
    <w:rsid w:val="003B6F39"/>
    <w:rsid w:val="003B771B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1CF5"/>
    <w:rsid w:val="003C211C"/>
    <w:rsid w:val="003C24CF"/>
    <w:rsid w:val="003C2964"/>
    <w:rsid w:val="003C2AD4"/>
    <w:rsid w:val="003C31A4"/>
    <w:rsid w:val="003C348D"/>
    <w:rsid w:val="003C359F"/>
    <w:rsid w:val="003C35FF"/>
    <w:rsid w:val="003C378E"/>
    <w:rsid w:val="003C3B9D"/>
    <w:rsid w:val="003C3D05"/>
    <w:rsid w:val="003C4A61"/>
    <w:rsid w:val="003C4C1E"/>
    <w:rsid w:val="003C54BC"/>
    <w:rsid w:val="003C555B"/>
    <w:rsid w:val="003C574B"/>
    <w:rsid w:val="003C58D6"/>
    <w:rsid w:val="003C61E4"/>
    <w:rsid w:val="003C694F"/>
    <w:rsid w:val="003C74D2"/>
    <w:rsid w:val="003C7649"/>
    <w:rsid w:val="003C7D90"/>
    <w:rsid w:val="003D02C0"/>
    <w:rsid w:val="003D0CFC"/>
    <w:rsid w:val="003D0D68"/>
    <w:rsid w:val="003D12DE"/>
    <w:rsid w:val="003D163F"/>
    <w:rsid w:val="003D187B"/>
    <w:rsid w:val="003D1B7F"/>
    <w:rsid w:val="003D287D"/>
    <w:rsid w:val="003D28E6"/>
    <w:rsid w:val="003D2920"/>
    <w:rsid w:val="003D3267"/>
    <w:rsid w:val="003D3512"/>
    <w:rsid w:val="003D3A16"/>
    <w:rsid w:val="003D3B39"/>
    <w:rsid w:val="003D3C6A"/>
    <w:rsid w:val="003D3F25"/>
    <w:rsid w:val="003D40A9"/>
    <w:rsid w:val="003D4948"/>
    <w:rsid w:val="003D5279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16"/>
    <w:rsid w:val="003E2F9F"/>
    <w:rsid w:val="003E3002"/>
    <w:rsid w:val="003E3236"/>
    <w:rsid w:val="003E484E"/>
    <w:rsid w:val="003E531B"/>
    <w:rsid w:val="003E554F"/>
    <w:rsid w:val="003E5C36"/>
    <w:rsid w:val="003E665E"/>
    <w:rsid w:val="003E6D5F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42"/>
    <w:rsid w:val="003F0CA4"/>
    <w:rsid w:val="003F0E21"/>
    <w:rsid w:val="003F10A5"/>
    <w:rsid w:val="003F1215"/>
    <w:rsid w:val="003F19D7"/>
    <w:rsid w:val="003F1BF7"/>
    <w:rsid w:val="003F1D4C"/>
    <w:rsid w:val="003F1E2C"/>
    <w:rsid w:val="003F1FD8"/>
    <w:rsid w:val="003F24CE"/>
    <w:rsid w:val="003F2AFD"/>
    <w:rsid w:val="003F2C77"/>
    <w:rsid w:val="003F3111"/>
    <w:rsid w:val="003F34F4"/>
    <w:rsid w:val="003F38C8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07"/>
    <w:rsid w:val="003F69BC"/>
    <w:rsid w:val="003F6BF1"/>
    <w:rsid w:val="003F6ED4"/>
    <w:rsid w:val="003F726C"/>
    <w:rsid w:val="003F7525"/>
    <w:rsid w:val="003F75CB"/>
    <w:rsid w:val="003F769B"/>
    <w:rsid w:val="003F76F2"/>
    <w:rsid w:val="003F7ECE"/>
    <w:rsid w:val="0040052A"/>
    <w:rsid w:val="00400DC0"/>
    <w:rsid w:val="004015E2"/>
    <w:rsid w:val="00401A88"/>
    <w:rsid w:val="00401D0B"/>
    <w:rsid w:val="00401DC9"/>
    <w:rsid w:val="00402168"/>
    <w:rsid w:val="00402268"/>
    <w:rsid w:val="00402E02"/>
    <w:rsid w:val="00403662"/>
    <w:rsid w:val="00403A66"/>
    <w:rsid w:val="00403EE4"/>
    <w:rsid w:val="004046DE"/>
    <w:rsid w:val="00404A91"/>
    <w:rsid w:val="00404F06"/>
    <w:rsid w:val="004052D6"/>
    <w:rsid w:val="004066A9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8DD"/>
    <w:rsid w:val="00410C94"/>
    <w:rsid w:val="00410EC3"/>
    <w:rsid w:val="00410FD1"/>
    <w:rsid w:val="004115DE"/>
    <w:rsid w:val="0041191C"/>
    <w:rsid w:val="00411935"/>
    <w:rsid w:val="004129B3"/>
    <w:rsid w:val="00412BDF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6CA3"/>
    <w:rsid w:val="004175C6"/>
    <w:rsid w:val="004177B1"/>
    <w:rsid w:val="00417CC5"/>
    <w:rsid w:val="004200C7"/>
    <w:rsid w:val="0042020A"/>
    <w:rsid w:val="004202C0"/>
    <w:rsid w:val="00420DC6"/>
    <w:rsid w:val="00420FBC"/>
    <w:rsid w:val="00421E45"/>
    <w:rsid w:val="00421E4A"/>
    <w:rsid w:val="00421F63"/>
    <w:rsid w:val="004221D0"/>
    <w:rsid w:val="004227F6"/>
    <w:rsid w:val="004228B8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4F35"/>
    <w:rsid w:val="004259AD"/>
    <w:rsid w:val="004259DD"/>
    <w:rsid w:val="004261FD"/>
    <w:rsid w:val="00426309"/>
    <w:rsid w:val="0042652F"/>
    <w:rsid w:val="00427121"/>
    <w:rsid w:val="004278D8"/>
    <w:rsid w:val="00427E28"/>
    <w:rsid w:val="00430025"/>
    <w:rsid w:val="004306D0"/>
    <w:rsid w:val="004308EC"/>
    <w:rsid w:val="00430922"/>
    <w:rsid w:val="00430B41"/>
    <w:rsid w:val="00430CB8"/>
    <w:rsid w:val="00430FC1"/>
    <w:rsid w:val="0043117B"/>
    <w:rsid w:val="0043148A"/>
    <w:rsid w:val="00431807"/>
    <w:rsid w:val="0043199C"/>
    <w:rsid w:val="00431BFC"/>
    <w:rsid w:val="004327F1"/>
    <w:rsid w:val="00433231"/>
    <w:rsid w:val="00433845"/>
    <w:rsid w:val="00433A70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5FE8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51A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72C"/>
    <w:rsid w:val="00451F8B"/>
    <w:rsid w:val="004522D3"/>
    <w:rsid w:val="004527E3"/>
    <w:rsid w:val="00452C14"/>
    <w:rsid w:val="00453545"/>
    <w:rsid w:val="004537BB"/>
    <w:rsid w:val="00454205"/>
    <w:rsid w:val="0045420F"/>
    <w:rsid w:val="004542D0"/>
    <w:rsid w:val="0045495E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093"/>
    <w:rsid w:val="004614ED"/>
    <w:rsid w:val="0046158A"/>
    <w:rsid w:val="00461591"/>
    <w:rsid w:val="00461A37"/>
    <w:rsid w:val="00462A79"/>
    <w:rsid w:val="004633B3"/>
    <w:rsid w:val="00463A45"/>
    <w:rsid w:val="00463EEA"/>
    <w:rsid w:val="00464250"/>
    <w:rsid w:val="00464365"/>
    <w:rsid w:val="004643CE"/>
    <w:rsid w:val="00464495"/>
    <w:rsid w:val="00464500"/>
    <w:rsid w:val="00464A50"/>
    <w:rsid w:val="00465651"/>
    <w:rsid w:val="00465885"/>
    <w:rsid w:val="00465DED"/>
    <w:rsid w:val="0046763B"/>
    <w:rsid w:val="00467876"/>
    <w:rsid w:val="004678FF"/>
    <w:rsid w:val="00467EF0"/>
    <w:rsid w:val="004705BF"/>
    <w:rsid w:val="00470B9D"/>
    <w:rsid w:val="00470E5B"/>
    <w:rsid w:val="00471340"/>
    <w:rsid w:val="00471896"/>
    <w:rsid w:val="00471AAC"/>
    <w:rsid w:val="00471ACF"/>
    <w:rsid w:val="00471BF4"/>
    <w:rsid w:val="00472667"/>
    <w:rsid w:val="004729CF"/>
    <w:rsid w:val="00472B31"/>
    <w:rsid w:val="00472EC3"/>
    <w:rsid w:val="00473822"/>
    <w:rsid w:val="00473BC2"/>
    <w:rsid w:val="0047409F"/>
    <w:rsid w:val="0047473E"/>
    <w:rsid w:val="004748C8"/>
    <w:rsid w:val="00474C3D"/>
    <w:rsid w:val="00474DBF"/>
    <w:rsid w:val="004751EB"/>
    <w:rsid w:val="004752A3"/>
    <w:rsid w:val="004752A5"/>
    <w:rsid w:val="00475335"/>
    <w:rsid w:val="00475401"/>
    <w:rsid w:val="00475989"/>
    <w:rsid w:val="00475C2A"/>
    <w:rsid w:val="00476088"/>
    <w:rsid w:val="00476229"/>
    <w:rsid w:val="00476B51"/>
    <w:rsid w:val="00476EE9"/>
    <w:rsid w:val="004775E6"/>
    <w:rsid w:val="00477651"/>
    <w:rsid w:val="004801B7"/>
    <w:rsid w:val="0048029C"/>
    <w:rsid w:val="00480729"/>
    <w:rsid w:val="00480C7D"/>
    <w:rsid w:val="00480F4E"/>
    <w:rsid w:val="00481160"/>
    <w:rsid w:val="004812A9"/>
    <w:rsid w:val="0048183A"/>
    <w:rsid w:val="00481A3B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CE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77B"/>
    <w:rsid w:val="004929C5"/>
    <w:rsid w:val="00492A8E"/>
    <w:rsid w:val="00492B35"/>
    <w:rsid w:val="004930E5"/>
    <w:rsid w:val="004932B9"/>
    <w:rsid w:val="00493A99"/>
    <w:rsid w:val="00493C46"/>
    <w:rsid w:val="00494046"/>
    <w:rsid w:val="00494147"/>
    <w:rsid w:val="004941DD"/>
    <w:rsid w:val="00494240"/>
    <w:rsid w:val="004945CF"/>
    <w:rsid w:val="00494D4B"/>
    <w:rsid w:val="00495102"/>
    <w:rsid w:val="0049546D"/>
    <w:rsid w:val="00495472"/>
    <w:rsid w:val="0049575F"/>
    <w:rsid w:val="00495B0F"/>
    <w:rsid w:val="00495E32"/>
    <w:rsid w:val="00496026"/>
    <w:rsid w:val="004960AF"/>
    <w:rsid w:val="0049683C"/>
    <w:rsid w:val="00496B87"/>
    <w:rsid w:val="00496FF5"/>
    <w:rsid w:val="00497245"/>
    <w:rsid w:val="00497481"/>
    <w:rsid w:val="004974E4"/>
    <w:rsid w:val="004A0BC4"/>
    <w:rsid w:val="004A0F40"/>
    <w:rsid w:val="004A16BE"/>
    <w:rsid w:val="004A198E"/>
    <w:rsid w:val="004A1F68"/>
    <w:rsid w:val="004A1F6F"/>
    <w:rsid w:val="004A25E2"/>
    <w:rsid w:val="004A2667"/>
    <w:rsid w:val="004A2F76"/>
    <w:rsid w:val="004A30F7"/>
    <w:rsid w:val="004A37C1"/>
    <w:rsid w:val="004A3CD5"/>
    <w:rsid w:val="004A4369"/>
    <w:rsid w:val="004A4762"/>
    <w:rsid w:val="004A5276"/>
    <w:rsid w:val="004A585D"/>
    <w:rsid w:val="004A5A76"/>
    <w:rsid w:val="004A5FBA"/>
    <w:rsid w:val="004A6214"/>
    <w:rsid w:val="004A62F3"/>
    <w:rsid w:val="004A649B"/>
    <w:rsid w:val="004A6520"/>
    <w:rsid w:val="004A6655"/>
    <w:rsid w:val="004A665D"/>
    <w:rsid w:val="004A68DE"/>
    <w:rsid w:val="004A7666"/>
    <w:rsid w:val="004A7A09"/>
    <w:rsid w:val="004A7C33"/>
    <w:rsid w:val="004B0FB0"/>
    <w:rsid w:val="004B1009"/>
    <w:rsid w:val="004B1D50"/>
    <w:rsid w:val="004B1D8E"/>
    <w:rsid w:val="004B20DC"/>
    <w:rsid w:val="004B26A0"/>
    <w:rsid w:val="004B2A4C"/>
    <w:rsid w:val="004B2CA2"/>
    <w:rsid w:val="004B316C"/>
    <w:rsid w:val="004B3434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0ED3"/>
    <w:rsid w:val="004C1AE6"/>
    <w:rsid w:val="004C1BDC"/>
    <w:rsid w:val="004C38DE"/>
    <w:rsid w:val="004C4301"/>
    <w:rsid w:val="004C466B"/>
    <w:rsid w:val="004C4A2C"/>
    <w:rsid w:val="004C588C"/>
    <w:rsid w:val="004C5FC2"/>
    <w:rsid w:val="004C6510"/>
    <w:rsid w:val="004C6590"/>
    <w:rsid w:val="004C6FEC"/>
    <w:rsid w:val="004C7003"/>
    <w:rsid w:val="004C70D8"/>
    <w:rsid w:val="004C79E3"/>
    <w:rsid w:val="004D00A4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4B2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6D2"/>
    <w:rsid w:val="004D67CE"/>
    <w:rsid w:val="004D73D3"/>
    <w:rsid w:val="004D7455"/>
    <w:rsid w:val="004D77DF"/>
    <w:rsid w:val="004D7C72"/>
    <w:rsid w:val="004D7E45"/>
    <w:rsid w:val="004E0095"/>
    <w:rsid w:val="004E060A"/>
    <w:rsid w:val="004E0D2E"/>
    <w:rsid w:val="004E0FEB"/>
    <w:rsid w:val="004E1A5F"/>
    <w:rsid w:val="004E1C4C"/>
    <w:rsid w:val="004E1DDF"/>
    <w:rsid w:val="004E2079"/>
    <w:rsid w:val="004E225E"/>
    <w:rsid w:val="004E2326"/>
    <w:rsid w:val="004E2672"/>
    <w:rsid w:val="004E2AA3"/>
    <w:rsid w:val="004E4932"/>
    <w:rsid w:val="004E542F"/>
    <w:rsid w:val="004E5DD0"/>
    <w:rsid w:val="004E6044"/>
    <w:rsid w:val="004E623F"/>
    <w:rsid w:val="004E6526"/>
    <w:rsid w:val="004E68FE"/>
    <w:rsid w:val="004E6AA9"/>
    <w:rsid w:val="004E6AFF"/>
    <w:rsid w:val="004E7216"/>
    <w:rsid w:val="004E727B"/>
    <w:rsid w:val="004E74F5"/>
    <w:rsid w:val="004E76F6"/>
    <w:rsid w:val="004E7B9D"/>
    <w:rsid w:val="004E7F2C"/>
    <w:rsid w:val="004F0A80"/>
    <w:rsid w:val="004F1F1A"/>
    <w:rsid w:val="004F2291"/>
    <w:rsid w:val="004F2420"/>
    <w:rsid w:val="004F278B"/>
    <w:rsid w:val="004F2BD3"/>
    <w:rsid w:val="004F363E"/>
    <w:rsid w:val="004F43C8"/>
    <w:rsid w:val="004F4436"/>
    <w:rsid w:val="004F4DE9"/>
    <w:rsid w:val="004F4E05"/>
    <w:rsid w:val="004F51A7"/>
    <w:rsid w:val="004F603E"/>
    <w:rsid w:val="004F6241"/>
    <w:rsid w:val="004F6ACE"/>
    <w:rsid w:val="004F6EDB"/>
    <w:rsid w:val="004F72CF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4AE"/>
    <w:rsid w:val="0050164A"/>
    <w:rsid w:val="00501654"/>
    <w:rsid w:val="00501DC1"/>
    <w:rsid w:val="00502271"/>
    <w:rsid w:val="00502788"/>
    <w:rsid w:val="00502A6E"/>
    <w:rsid w:val="00502AC5"/>
    <w:rsid w:val="00503291"/>
    <w:rsid w:val="00503526"/>
    <w:rsid w:val="00503621"/>
    <w:rsid w:val="005039BE"/>
    <w:rsid w:val="00503D32"/>
    <w:rsid w:val="005044BB"/>
    <w:rsid w:val="00504AC9"/>
    <w:rsid w:val="005053B6"/>
    <w:rsid w:val="0050576F"/>
    <w:rsid w:val="00505834"/>
    <w:rsid w:val="005058FC"/>
    <w:rsid w:val="00505938"/>
    <w:rsid w:val="00505FA4"/>
    <w:rsid w:val="005061E8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3EBC"/>
    <w:rsid w:val="0051432F"/>
    <w:rsid w:val="0051516B"/>
    <w:rsid w:val="005156C6"/>
    <w:rsid w:val="0051586B"/>
    <w:rsid w:val="00515B6C"/>
    <w:rsid w:val="00515BC8"/>
    <w:rsid w:val="0051765D"/>
    <w:rsid w:val="005178B0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612"/>
    <w:rsid w:val="00524870"/>
    <w:rsid w:val="00524C4D"/>
    <w:rsid w:val="0052536F"/>
    <w:rsid w:val="00525412"/>
    <w:rsid w:val="0052578C"/>
    <w:rsid w:val="00525D54"/>
    <w:rsid w:val="00525D80"/>
    <w:rsid w:val="00526061"/>
    <w:rsid w:val="00526A5F"/>
    <w:rsid w:val="005279AC"/>
    <w:rsid w:val="00527C46"/>
    <w:rsid w:val="005302BB"/>
    <w:rsid w:val="00530AB9"/>
    <w:rsid w:val="00530BE1"/>
    <w:rsid w:val="00530DEE"/>
    <w:rsid w:val="00530ECF"/>
    <w:rsid w:val="00530FB9"/>
    <w:rsid w:val="005318DF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D55"/>
    <w:rsid w:val="00533FBA"/>
    <w:rsid w:val="005340C0"/>
    <w:rsid w:val="005342E0"/>
    <w:rsid w:val="00534349"/>
    <w:rsid w:val="00534488"/>
    <w:rsid w:val="005347A8"/>
    <w:rsid w:val="00534A9E"/>
    <w:rsid w:val="00534BB4"/>
    <w:rsid w:val="00534FF5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BAF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211"/>
    <w:rsid w:val="00544358"/>
    <w:rsid w:val="005459FE"/>
    <w:rsid w:val="00545B6E"/>
    <w:rsid w:val="00545E43"/>
    <w:rsid w:val="00546BB5"/>
    <w:rsid w:val="00546C1B"/>
    <w:rsid w:val="005470F6"/>
    <w:rsid w:val="00547108"/>
    <w:rsid w:val="00550DE4"/>
    <w:rsid w:val="00550F09"/>
    <w:rsid w:val="00551696"/>
    <w:rsid w:val="005516B0"/>
    <w:rsid w:val="005523E0"/>
    <w:rsid w:val="00552715"/>
    <w:rsid w:val="00552912"/>
    <w:rsid w:val="00552982"/>
    <w:rsid w:val="00552ACC"/>
    <w:rsid w:val="00552D0E"/>
    <w:rsid w:val="00552D44"/>
    <w:rsid w:val="00552ED0"/>
    <w:rsid w:val="00553114"/>
    <w:rsid w:val="00553435"/>
    <w:rsid w:val="005539A7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0E"/>
    <w:rsid w:val="00560473"/>
    <w:rsid w:val="00560B03"/>
    <w:rsid w:val="005615EF"/>
    <w:rsid w:val="005616D7"/>
    <w:rsid w:val="00561754"/>
    <w:rsid w:val="00561B6C"/>
    <w:rsid w:val="00561BCC"/>
    <w:rsid w:val="00561BCD"/>
    <w:rsid w:val="00561F11"/>
    <w:rsid w:val="00561F65"/>
    <w:rsid w:val="0056240C"/>
    <w:rsid w:val="0056271E"/>
    <w:rsid w:val="0056433D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550"/>
    <w:rsid w:val="005677F8"/>
    <w:rsid w:val="00567ACE"/>
    <w:rsid w:val="00567C36"/>
    <w:rsid w:val="00567D30"/>
    <w:rsid w:val="0057010D"/>
    <w:rsid w:val="00570572"/>
    <w:rsid w:val="00570BEF"/>
    <w:rsid w:val="00571640"/>
    <w:rsid w:val="00571728"/>
    <w:rsid w:val="00571A98"/>
    <w:rsid w:val="00571AF9"/>
    <w:rsid w:val="00571B3B"/>
    <w:rsid w:val="00571DD3"/>
    <w:rsid w:val="005725A9"/>
    <w:rsid w:val="00572E29"/>
    <w:rsid w:val="005730FE"/>
    <w:rsid w:val="0057392E"/>
    <w:rsid w:val="00574160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778A0"/>
    <w:rsid w:val="0058026E"/>
    <w:rsid w:val="00580544"/>
    <w:rsid w:val="005807B1"/>
    <w:rsid w:val="005807D1"/>
    <w:rsid w:val="00580909"/>
    <w:rsid w:val="00580A91"/>
    <w:rsid w:val="00580AA9"/>
    <w:rsid w:val="00580E35"/>
    <w:rsid w:val="005815B7"/>
    <w:rsid w:val="0058162E"/>
    <w:rsid w:val="0058194D"/>
    <w:rsid w:val="00581FA1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437"/>
    <w:rsid w:val="00586B3B"/>
    <w:rsid w:val="00586C93"/>
    <w:rsid w:val="00586E65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37D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6C52"/>
    <w:rsid w:val="005971DD"/>
    <w:rsid w:val="0059731E"/>
    <w:rsid w:val="0059754A"/>
    <w:rsid w:val="005976CC"/>
    <w:rsid w:val="005A074C"/>
    <w:rsid w:val="005A07E1"/>
    <w:rsid w:val="005A0AF5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4DEE"/>
    <w:rsid w:val="005A5883"/>
    <w:rsid w:val="005A5BA3"/>
    <w:rsid w:val="005A5C4D"/>
    <w:rsid w:val="005A6EB3"/>
    <w:rsid w:val="005A7039"/>
    <w:rsid w:val="005A7ACF"/>
    <w:rsid w:val="005A7C7F"/>
    <w:rsid w:val="005A7E86"/>
    <w:rsid w:val="005B041E"/>
    <w:rsid w:val="005B06C1"/>
    <w:rsid w:val="005B08D8"/>
    <w:rsid w:val="005B0F70"/>
    <w:rsid w:val="005B105B"/>
    <w:rsid w:val="005B1315"/>
    <w:rsid w:val="005B13AB"/>
    <w:rsid w:val="005B14BF"/>
    <w:rsid w:val="005B1B7E"/>
    <w:rsid w:val="005B1CBA"/>
    <w:rsid w:val="005B2289"/>
    <w:rsid w:val="005B23A5"/>
    <w:rsid w:val="005B2530"/>
    <w:rsid w:val="005B2DEB"/>
    <w:rsid w:val="005B31F4"/>
    <w:rsid w:val="005B4544"/>
    <w:rsid w:val="005B4DF3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2E9"/>
    <w:rsid w:val="005C23E1"/>
    <w:rsid w:val="005C2462"/>
    <w:rsid w:val="005C27E6"/>
    <w:rsid w:val="005C3386"/>
    <w:rsid w:val="005C3C20"/>
    <w:rsid w:val="005C3D37"/>
    <w:rsid w:val="005C42DA"/>
    <w:rsid w:val="005C5163"/>
    <w:rsid w:val="005C529D"/>
    <w:rsid w:val="005C554C"/>
    <w:rsid w:val="005C5A8F"/>
    <w:rsid w:val="005C5BD6"/>
    <w:rsid w:val="005C6EA9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3EDA"/>
    <w:rsid w:val="005D4186"/>
    <w:rsid w:val="005D4190"/>
    <w:rsid w:val="005D45F0"/>
    <w:rsid w:val="005D46A3"/>
    <w:rsid w:val="005D4F13"/>
    <w:rsid w:val="005D5344"/>
    <w:rsid w:val="005D576A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7D2"/>
    <w:rsid w:val="005E085F"/>
    <w:rsid w:val="005E09EF"/>
    <w:rsid w:val="005E0E30"/>
    <w:rsid w:val="005E0FF7"/>
    <w:rsid w:val="005E185B"/>
    <w:rsid w:val="005E2E9C"/>
    <w:rsid w:val="005E2F63"/>
    <w:rsid w:val="005E3290"/>
    <w:rsid w:val="005E3607"/>
    <w:rsid w:val="005E379B"/>
    <w:rsid w:val="005E410D"/>
    <w:rsid w:val="005E48E3"/>
    <w:rsid w:val="005E4CDA"/>
    <w:rsid w:val="005E5232"/>
    <w:rsid w:val="005E52CC"/>
    <w:rsid w:val="005E57E4"/>
    <w:rsid w:val="005E5B71"/>
    <w:rsid w:val="005E62A6"/>
    <w:rsid w:val="005E670B"/>
    <w:rsid w:val="005E6F95"/>
    <w:rsid w:val="005E7136"/>
    <w:rsid w:val="005E76F2"/>
    <w:rsid w:val="005E7B70"/>
    <w:rsid w:val="005E7C4A"/>
    <w:rsid w:val="005F035F"/>
    <w:rsid w:val="005F058D"/>
    <w:rsid w:val="005F1CE6"/>
    <w:rsid w:val="005F2442"/>
    <w:rsid w:val="005F2BBD"/>
    <w:rsid w:val="005F3484"/>
    <w:rsid w:val="005F356B"/>
    <w:rsid w:val="005F3AA4"/>
    <w:rsid w:val="005F41BE"/>
    <w:rsid w:val="005F4610"/>
    <w:rsid w:val="005F4733"/>
    <w:rsid w:val="005F48D0"/>
    <w:rsid w:val="005F5629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935"/>
    <w:rsid w:val="00600C6A"/>
    <w:rsid w:val="00600EF6"/>
    <w:rsid w:val="00601DBE"/>
    <w:rsid w:val="00601EB9"/>
    <w:rsid w:val="0060208F"/>
    <w:rsid w:val="00602541"/>
    <w:rsid w:val="006029A3"/>
    <w:rsid w:val="00602B5C"/>
    <w:rsid w:val="00602CE7"/>
    <w:rsid w:val="00602E07"/>
    <w:rsid w:val="006035B3"/>
    <w:rsid w:val="00603FA6"/>
    <w:rsid w:val="00603FE0"/>
    <w:rsid w:val="0060447A"/>
    <w:rsid w:val="00604DAF"/>
    <w:rsid w:val="00604E53"/>
    <w:rsid w:val="0060517D"/>
    <w:rsid w:val="006057B8"/>
    <w:rsid w:val="0060591C"/>
    <w:rsid w:val="00606A88"/>
    <w:rsid w:val="006072C2"/>
    <w:rsid w:val="00607371"/>
    <w:rsid w:val="0060788D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5FA8"/>
    <w:rsid w:val="006162E4"/>
    <w:rsid w:val="0061658C"/>
    <w:rsid w:val="00617140"/>
    <w:rsid w:val="0061775D"/>
    <w:rsid w:val="00620146"/>
    <w:rsid w:val="006203BD"/>
    <w:rsid w:val="006208DC"/>
    <w:rsid w:val="00620C0B"/>
    <w:rsid w:val="00620E39"/>
    <w:rsid w:val="00621144"/>
    <w:rsid w:val="00621230"/>
    <w:rsid w:val="00621400"/>
    <w:rsid w:val="00621690"/>
    <w:rsid w:val="00621BA7"/>
    <w:rsid w:val="00621CC3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A3"/>
    <w:rsid w:val="00623FC8"/>
    <w:rsid w:val="00625226"/>
    <w:rsid w:val="00625A47"/>
    <w:rsid w:val="00625CF4"/>
    <w:rsid w:val="00625FA7"/>
    <w:rsid w:val="006260B1"/>
    <w:rsid w:val="006269D2"/>
    <w:rsid w:val="00627CE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3BB"/>
    <w:rsid w:val="00633997"/>
    <w:rsid w:val="00633A37"/>
    <w:rsid w:val="00633A7A"/>
    <w:rsid w:val="0063409B"/>
    <w:rsid w:val="006340BE"/>
    <w:rsid w:val="00634564"/>
    <w:rsid w:val="00634AE4"/>
    <w:rsid w:val="00634C98"/>
    <w:rsid w:val="00635019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A88"/>
    <w:rsid w:val="00636B1D"/>
    <w:rsid w:val="00636E3E"/>
    <w:rsid w:val="00636E3F"/>
    <w:rsid w:val="006374CF"/>
    <w:rsid w:val="00637C3D"/>
    <w:rsid w:val="006403F3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2D1E"/>
    <w:rsid w:val="00643043"/>
    <w:rsid w:val="00643389"/>
    <w:rsid w:val="0064352D"/>
    <w:rsid w:val="0064358F"/>
    <w:rsid w:val="00643A3F"/>
    <w:rsid w:val="00643AEF"/>
    <w:rsid w:val="006447B1"/>
    <w:rsid w:val="00644818"/>
    <w:rsid w:val="00644A46"/>
    <w:rsid w:val="00645364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2FDC"/>
    <w:rsid w:val="00653191"/>
    <w:rsid w:val="0065357A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079D"/>
    <w:rsid w:val="00662537"/>
    <w:rsid w:val="006627B4"/>
    <w:rsid w:val="006627CF"/>
    <w:rsid w:val="00662F28"/>
    <w:rsid w:val="006630D3"/>
    <w:rsid w:val="0066334C"/>
    <w:rsid w:val="0066386B"/>
    <w:rsid w:val="006638F4"/>
    <w:rsid w:val="0066417D"/>
    <w:rsid w:val="00664198"/>
    <w:rsid w:val="006641ED"/>
    <w:rsid w:val="00664561"/>
    <w:rsid w:val="006658CE"/>
    <w:rsid w:val="006659C2"/>
    <w:rsid w:val="0066624D"/>
    <w:rsid w:val="006664EF"/>
    <w:rsid w:val="0066759A"/>
    <w:rsid w:val="00667828"/>
    <w:rsid w:val="00667A7B"/>
    <w:rsid w:val="00667E4E"/>
    <w:rsid w:val="00670115"/>
    <w:rsid w:val="0067049F"/>
    <w:rsid w:val="00670689"/>
    <w:rsid w:val="00670775"/>
    <w:rsid w:val="006713D3"/>
    <w:rsid w:val="00671891"/>
    <w:rsid w:val="0067247C"/>
    <w:rsid w:val="006724B1"/>
    <w:rsid w:val="006727B3"/>
    <w:rsid w:val="00672A9D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4C8"/>
    <w:rsid w:val="00676EF3"/>
    <w:rsid w:val="00676F3B"/>
    <w:rsid w:val="00677ACB"/>
    <w:rsid w:val="0068045B"/>
    <w:rsid w:val="006804C2"/>
    <w:rsid w:val="006811F9"/>
    <w:rsid w:val="006812BF"/>
    <w:rsid w:val="00681524"/>
    <w:rsid w:val="0068157F"/>
    <w:rsid w:val="00681678"/>
    <w:rsid w:val="006817E5"/>
    <w:rsid w:val="00681F09"/>
    <w:rsid w:val="00681FF5"/>
    <w:rsid w:val="006820A2"/>
    <w:rsid w:val="006824D7"/>
    <w:rsid w:val="006842B9"/>
    <w:rsid w:val="0068451B"/>
    <w:rsid w:val="0068452E"/>
    <w:rsid w:val="006845F9"/>
    <w:rsid w:val="006856CD"/>
    <w:rsid w:val="006859F2"/>
    <w:rsid w:val="00685E22"/>
    <w:rsid w:val="00685FF1"/>
    <w:rsid w:val="006861B9"/>
    <w:rsid w:val="0068664C"/>
    <w:rsid w:val="006867E2"/>
    <w:rsid w:val="00686B22"/>
    <w:rsid w:val="00686F51"/>
    <w:rsid w:val="0068718F"/>
    <w:rsid w:val="00687220"/>
    <w:rsid w:val="00687BC9"/>
    <w:rsid w:val="00690427"/>
    <w:rsid w:val="006904EF"/>
    <w:rsid w:val="00690605"/>
    <w:rsid w:val="00690C8B"/>
    <w:rsid w:val="0069123B"/>
    <w:rsid w:val="0069142B"/>
    <w:rsid w:val="006923D8"/>
    <w:rsid w:val="0069247C"/>
    <w:rsid w:val="00692846"/>
    <w:rsid w:val="00692BAC"/>
    <w:rsid w:val="006931E1"/>
    <w:rsid w:val="006933AE"/>
    <w:rsid w:val="006937FA"/>
    <w:rsid w:val="00693CE6"/>
    <w:rsid w:val="00693D5C"/>
    <w:rsid w:val="006948C9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11"/>
    <w:rsid w:val="006A24CF"/>
    <w:rsid w:val="006A284E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B01"/>
    <w:rsid w:val="006A5C5D"/>
    <w:rsid w:val="006A5E5C"/>
    <w:rsid w:val="006A5F29"/>
    <w:rsid w:val="006A638E"/>
    <w:rsid w:val="006A647A"/>
    <w:rsid w:val="006A66D1"/>
    <w:rsid w:val="006A7461"/>
    <w:rsid w:val="006A746F"/>
    <w:rsid w:val="006A781E"/>
    <w:rsid w:val="006A7A40"/>
    <w:rsid w:val="006B015B"/>
    <w:rsid w:val="006B08D8"/>
    <w:rsid w:val="006B0BDB"/>
    <w:rsid w:val="006B0F02"/>
    <w:rsid w:val="006B1469"/>
    <w:rsid w:val="006B1651"/>
    <w:rsid w:val="006B1B3F"/>
    <w:rsid w:val="006B1B85"/>
    <w:rsid w:val="006B1F3E"/>
    <w:rsid w:val="006B20CA"/>
    <w:rsid w:val="006B2205"/>
    <w:rsid w:val="006B297A"/>
    <w:rsid w:val="006B2D0F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2E9"/>
    <w:rsid w:val="006B5C07"/>
    <w:rsid w:val="006B5FE3"/>
    <w:rsid w:val="006B6624"/>
    <w:rsid w:val="006B6892"/>
    <w:rsid w:val="006B6DA4"/>
    <w:rsid w:val="006B704A"/>
    <w:rsid w:val="006B7196"/>
    <w:rsid w:val="006B7A28"/>
    <w:rsid w:val="006B7E2B"/>
    <w:rsid w:val="006C028B"/>
    <w:rsid w:val="006C0ECD"/>
    <w:rsid w:val="006C1C95"/>
    <w:rsid w:val="006C2164"/>
    <w:rsid w:val="006C2266"/>
    <w:rsid w:val="006C29D6"/>
    <w:rsid w:val="006C29FE"/>
    <w:rsid w:val="006C2C7F"/>
    <w:rsid w:val="006C301D"/>
    <w:rsid w:val="006C31AB"/>
    <w:rsid w:val="006C31BC"/>
    <w:rsid w:val="006C355B"/>
    <w:rsid w:val="006C395B"/>
    <w:rsid w:val="006C3C5F"/>
    <w:rsid w:val="006C42CF"/>
    <w:rsid w:val="006C523B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3CF4"/>
    <w:rsid w:val="006D3DB2"/>
    <w:rsid w:val="006D4C53"/>
    <w:rsid w:val="006D4D23"/>
    <w:rsid w:val="006D5234"/>
    <w:rsid w:val="006D53BA"/>
    <w:rsid w:val="006D5433"/>
    <w:rsid w:val="006D56A8"/>
    <w:rsid w:val="006D56E3"/>
    <w:rsid w:val="006D591D"/>
    <w:rsid w:val="006D598F"/>
    <w:rsid w:val="006D5D24"/>
    <w:rsid w:val="006D5DB6"/>
    <w:rsid w:val="006D5DF4"/>
    <w:rsid w:val="006D5F22"/>
    <w:rsid w:val="006D657C"/>
    <w:rsid w:val="006D65D0"/>
    <w:rsid w:val="006D6B21"/>
    <w:rsid w:val="006D6B9F"/>
    <w:rsid w:val="006D6E0C"/>
    <w:rsid w:val="006D6F72"/>
    <w:rsid w:val="006D6FD7"/>
    <w:rsid w:val="006D75D3"/>
    <w:rsid w:val="006D7736"/>
    <w:rsid w:val="006D7768"/>
    <w:rsid w:val="006E0024"/>
    <w:rsid w:val="006E0106"/>
    <w:rsid w:val="006E030F"/>
    <w:rsid w:val="006E04C7"/>
    <w:rsid w:val="006E0907"/>
    <w:rsid w:val="006E0D10"/>
    <w:rsid w:val="006E14B1"/>
    <w:rsid w:val="006E172B"/>
    <w:rsid w:val="006E1B4E"/>
    <w:rsid w:val="006E1E2B"/>
    <w:rsid w:val="006E2C27"/>
    <w:rsid w:val="006E2D0A"/>
    <w:rsid w:val="006E2DD6"/>
    <w:rsid w:val="006E3243"/>
    <w:rsid w:val="006E3442"/>
    <w:rsid w:val="006E36A6"/>
    <w:rsid w:val="006E38E2"/>
    <w:rsid w:val="006E39F4"/>
    <w:rsid w:val="006E4771"/>
    <w:rsid w:val="006E624A"/>
    <w:rsid w:val="006E6266"/>
    <w:rsid w:val="006E65D5"/>
    <w:rsid w:val="006E6A53"/>
    <w:rsid w:val="006E7270"/>
    <w:rsid w:val="006F0822"/>
    <w:rsid w:val="006F09EC"/>
    <w:rsid w:val="006F1113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117"/>
    <w:rsid w:val="006F414D"/>
    <w:rsid w:val="006F46D7"/>
    <w:rsid w:val="006F4B42"/>
    <w:rsid w:val="006F58AB"/>
    <w:rsid w:val="006F5A14"/>
    <w:rsid w:val="006F6447"/>
    <w:rsid w:val="006F644B"/>
    <w:rsid w:val="006F6B51"/>
    <w:rsid w:val="006F6C4B"/>
    <w:rsid w:val="006F71FF"/>
    <w:rsid w:val="007000B7"/>
    <w:rsid w:val="007002B9"/>
    <w:rsid w:val="00700472"/>
    <w:rsid w:val="007010DA"/>
    <w:rsid w:val="007014FA"/>
    <w:rsid w:val="00701619"/>
    <w:rsid w:val="00701E15"/>
    <w:rsid w:val="00702014"/>
    <w:rsid w:val="007022FF"/>
    <w:rsid w:val="00702321"/>
    <w:rsid w:val="0070278E"/>
    <w:rsid w:val="00702A44"/>
    <w:rsid w:val="00702EEA"/>
    <w:rsid w:val="00703894"/>
    <w:rsid w:val="00703D88"/>
    <w:rsid w:val="00703EF3"/>
    <w:rsid w:val="0070438F"/>
    <w:rsid w:val="00704C60"/>
    <w:rsid w:val="0070517D"/>
    <w:rsid w:val="00705CDF"/>
    <w:rsid w:val="00705EEA"/>
    <w:rsid w:val="00705FB3"/>
    <w:rsid w:val="00705FC9"/>
    <w:rsid w:val="0070610A"/>
    <w:rsid w:val="0070645F"/>
    <w:rsid w:val="00706962"/>
    <w:rsid w:val="00706BCD"/>
    <w:rsid w:val="00706EFA"/>
    <w:rsid w:val="00707160"/>
    <w:rsid w:val="0070729C"/>
    <w:rsid w:val="00707A87"/>
    <w:rsid w:val="00707E94"/>
    <w:rsid w:val="00707E9C"/>
    <w:rsid w:val="00707EAD"/>
    <w:rsid w:val="00710214"/>
    <w:rsid w:val="00710C72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180"/>
    <w:rsid w:val="00720409"/>
    <w:rsid w:val="00720A68"/>
    <w:rsid w:val="00720DAF"/>
    <w:rsid w:val="0072118E"/>
    <w:rsid w:val="00721797"/>
    <w:rsid w:val="00721AEF"/>
    <w:rsid w:val="00721BF8"/>
    <w:rsid w:val="00722137"/>
    <w:rsid w:val="00722769"/>
    <w:rsid w:val="00722BAD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19B"/>
    <w:rsid w:val="00731892"/>
    <w:rsid w:val="007325A9"/>
    <w:rsid w:val="00732B76"/>
    <w:rsid w:val="00732C21"/>
    <w:rsid w:val="007339E0"/>
    <w:rsid w:val="00733AA9"/>
    <w:rsid w:val="00733BD3"/>
    <w:rsid w:val="00733FBE"/>
    <w:rsid w:val="007341CF"/>
    <w:rsid w:val="00734737"/>
    <w:rsid w:val="007349FF"/>
    <w:rsid w:val="00734A91"/>
    <w:rsid w:val="00735077"/>
    <w:rsid w:val="00735502"/>
    <w:rsid w:val="007359FB"/>
    <w:rsid w:val="00735BE8"/>
    <w:rsid w:val="0073622C"/>
    <w:rsid w:val="007367BF"/>
    <w:rsid w:val="007369F2"/>
    <w:rsid w:val="00736B26"/>
    <w:rsid w:val="00736B7F"/>
    <w:rsid w:val="00736FB7"/>
    <w:rsid w:val="00737172"/>
    <w:rsid w:val="00737413"/>
    <w:rsid w:val="00737A1D"/>
    <w:rsid w:val="007400E2"/>
    <w:rsid w:val="00740700"/>
    <w:rsid w:val="0074090C"/>
    <w:rsid w:val="00740B7C"/>
    <w:rsid w:val="00740BB4"/>
    <w:rsid w:val="00740C4D"/>
    <w:rsid w:val="00741499"/>
    <w:rsid w:val="00741A45"/>
    <w:rsid w:val="00741DEC"/>
    <w:rsid w:val="0074211B"/>
    <w:rsid w:val="0074218A"/>
    <w:rsid w:val="00742337"/>
    <w:rsid w:val="0074250A"/>
    <w:rsid w:val="007425DC"/>
    <w:rsid w:val="00742928"/>
    <w:rsid w:val="00742B5D"/>
    <w:rsid w:val="00743CE2"/>
    <w:rsid w:val="00743CEB"/>
    <w:rsid w:val="00743DDB"/>
    <w:rsid w:val="00744054"/>
    <w:rsid w:val="007441B3"/>
    <w:rsid w:val="007449B5"/>
    <w:rsid w:val="00744A0E"/>
    <w:rsid w:val="00744B45"/>
    <w:rsid w:val="00745311"/>
    <w:rsid w:val="00745342"/>
    <w:rsid w:val="00745880"/>
    <w:rsid w:val="00745897"/>
    <w:rsid w:val="007461F4"/>
    <w:rsid w:val="00746C1B"/>
    <w:rsid w:val="00746D85"/>
    <w:rsid w:val="00747073"/>
    <w:rsid w:val="007473B0"/>
    <w:rsid w:val="00750370"/>
    <w:rsid w:val="007507B7"/>
    <w:rsid w:val="0075097A"/>
    <w:rsid w:val="00750B24"/>
    <w:rsid w:val="00750B7C"/>
    <w:rsid w:val="00750ED3"/>
    <w:rsid w:val="0075132A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1F9"/>
    <w:rsid w:val="007551F5"/>
    <w:rsid w:val="00755F0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1400"/>
    <w:rsid w:val="0076264E"/>
    <w:rsid w:val="007627F6"/>
    <w:rsid w:val="007629D6"/>
    <w:rsid w:val="00762EEC"/>
    <w:rsid w:val="00763087"/>
    <w:rsid w:val="00763463"/>
    <w:rsid w:val="007635C7"/>
    <w:rsid w:val="00763BEC"/>
    <w:rsid w:val="00763C9A"/>
    <w:rsid w:val="0076470B"/>
    <w:rsid w:val="00764CEC"/>
    <w:rsid w:val="00765A4A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7DE"/>
    <w:rsid w:val="0077088B"/>
    <w:rsid w:val="00770A1C"/>
    <w:rsid w:val="00770DF4"/>
    <w:rsid w:val="00770F28"/>
    <w:rsid w:val="0077103B"/>
    <w:rsid w:val="00771469"/>
    <w:rsid w:val="00771B99"/>
    <w:rsid w:val="00771C62"/>
    <w:rsid w:val="0077216B"/>
    <w:rsid w:val="007721C6"/>
    <w:rsid w:val="007727FC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8EF"/>
    <w:rsid w:val="00782B57"/>
    <w:rsid w:val="00783984"/>
    <w:rsid w:val="00783A0A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1C4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685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8AA"/>
    <w:rsid w:val="007B1B29"/>
    <w:rsid w:val="007B1B3E"/>
    <w:rsid w:val="007B1F3C"/>
    <w:rsid w:val="007B2364"/>
    <w:rsid w:val="007B3087"/>
    <w:rsid w:val="007B3191"/>
    <w:rsid w:val="007B31CB"/>
    <w:rsid w:val="007B3969"/>
    <w:rsid w:val="007B39C4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52E"/>
    <w:rsid w:val="007B7CAA"/>
    <w:rsid w:val="007C01C6"/>
    <w:rsid w:val="007C024E"/>
    <w:rsid w:val="007C036B"/>
    <w:rsid w:val="007C04D8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5A67"/>
    <w:rsid w:val="007C666B"/>
    <w:rsid w:val="007C674A"/>
    <w:rsid w:val="007C6F41"/>
    <w:rsid w:val="007C7088"/>
    <w:rsid w:val="007C77B0"/>
    <w:rsid w:val="007C7B28"/>
    <w:rsid w:val="007C7E7C"/>
    <w:rsid w:val="007D0273"/>
    <w:rsid w:val="007D0285"/>
    <w:rsid w:val="007D0AEC"/>
    <w:rsid w:val="007D1553"/>
    <w:rsid w:val="007D1B67"/>
    <w:rsid w:val="007D1DB6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A26"/>
    <w:rsid w:val="007E2F61"/>
    <w:rsid w:val="007E38A6"/>
    <w:rsid w:val="007E3C8F"/>
    <w:rsid w:val="007E3DCD"/>
    <w:rsid w:val="007E41B9"/>
    <w:rsid w:val="007E4982"/>
    <w:rsid w:val="007E4B80"/>
    <w:rsid w:val="007E56D7"/>
    <w:rsid w:val="007E57BA"/>
    <w:rsid w:val="007E5AF0"/>
    <w:rsid w:val="007E6110"/>
    <w:rsid w:val="007E6F0C"/>
    <w:rsid w:val="007E767C"/>
    <w:rsid w:val="007E7CB4"/>
    <w:rsid w:val="007F0441"/>
    <w:rsid w:val="007F0549"/>
    <w:rsid w:val="007F0CDB"/>
    <w:rsid w:val="007F1EC5"/>
    <w:rsid w:val="007F213A"/>
    <w:rsid w:val="007F2F0F"/>
    <w:rsid w:val="007F302E"/>
    <w:rsid w:val="007F3223"/>
    <w:rsid w:val="007F3D4A"/>
    <w:rsid w:val="007F3D7D"/>
    <w:rsid w:val="007F3FDF"/>
    <w:rsid w:val="007F49FB"/>
    <w:rsid w:val="007F5238"/>
    <w:rsid w:val="007F568F"/>
    <w:rsid w:val="007F5A78"/>
    <w:rsid w:val="007F5C55"/>
    <w:rsid w:val="007F634F"/>
    <w:rsid w:val="007F6485"/>
    <w:rsid w:val="007F6B01"/>
    <w:rsid w:val="007F6F9B"/>
    <w:rsid w:val="007F75AB"/>
    <w:rsid w:val="007F75AF"/>
    <w:rsid w:val="007F79F6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34"/>
    <w:rsid w:val="0080305E"/>
    <w:rsid w:val="00803411"/>
    <w:rsid w:val="00803695"/>
    <w:rsid w:val="00803779"/>
    <w:rsid w:val="00804202"/>
    <w:rsid w:val="008043D3"/>
    <w:rsid w:val="008044F2"/>
    <w:rsid w:val="0080493A"/>
    <w:rsid w:val="00804C19"/>
    <w:rsid w:val="00804FAC"/>
    <w:rsid w:val="008053E1"/>
    <w:rsid w:val="00805968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316"/>
    <w:rsid w:val="0081141A"/>
    <w:rsid w:val="0081177E"/>
    <w:rsid w:val="00811AC5"/>
    <w:rsid w:val="00812486"/>
    <w:rsid w:val="00812B34"/>
    <w:rsid w:val="00812C80"/>
    <w:rsid w:val="0081302F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58F"/>
    <w:rsid w:val="008166AB"/>
    <w:rsid w:val="00816C72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1DE"/>
    <w:rsid w:val="0082320C"/>
    <w:rsid w:val="00823CD2"/>
    <w:rsid w:val="00823E5B"/>
    <w:rsid w:val="008256BC"/>
    <w:rsid w:val="00825B0A"/>
    <w:rsid w:val="00826B60"/>
    <w:rsid w:val="0082700B"/>
    <w:rsid w:val="008271E3"/>
    <w:rsid w:val="0082723E"/>
    <w:rsid w:val="00827A2B"/>
    <w:rsid w:val="008301D8"/>
    <w:rsid w:val="00830587"/>
    <w:rsid w:val="00830622"/>
    <w:rsid w:val="008308F3"/>
    <w:rsid w:val="00830DFF"/>
    <w:rsid w:val="008310B8"/>
    <w:rsid w:val="008312EA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1E4"/>
    <w:rsid w:val="00835C6E"/>
    <w:rsid w:val="00836556"/>
    <w:rsid w:val="00836CE1"/>
    <w:rsid w:val="0083733E"/>
    <w:rsid w:val="00837517"/>
    <w:rsid w:val="008377E3"/>
    <w:rsid w:val="00837F74"/>
    <w:rsid w:val="008403C1"/>
    <w:rsid w:val="008408CE"/>
    <w:rsid w:val="008409D4"/>
    <w:rsid w:val="00840D5E"/>
    <w:rsid w:val="008411AC"/>
    <w:rsid w:val="00841331"/>
    <w:rsid w:val="008415F5"/>
    <w:rsid w:val="00841B79"/>
    <w:rsid w:val="00841B9E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627"/>
    <w:rsid w:val="00851BD2"/>
    <w:rsid w:val="0085252C"/>
    <w:rsid w:val="0085259C"/>
    <w:rsid w:val="00852EEA"/>
    <w:rsid w:val="00853356"/>
    <w:rsid w:val="008533C8"/>
    <w:rsid w:val="00853AA1"/>
    <w:rsid w:val="00853DC0"/>
    <w:rsid w:val="00853FC8"/>
    <w:rsid w:val="00854185"/>
    <w:rsid w:val="008542A6"/>
    <w:rsid w:val="0085438B"/>
    <w:rsid w:val="0085472C"/>
    <w:rsid w:val="00854B0A"/>
    <w:rsid w:val="00854B42"/>
    <w:rsid w:val="008550A5"/>
    <w:rsid w:val="008550CA"/>
    <w:rsid w:val="00855593"/>
    <w:rsid w:val="008555E6"/>
    <w:rsid w:val="008556EA"/>
    <w:rsid w:val="00856002"/>
    <w:rsid w:val="008567C8"/>
    <w:rsid w:val="0085782E"/>
    <w:rsid w:val="0085794D"/>
    <w:rsid w:val="00857A9D"/>
    <w:rsid w:val="0086000F"/>
    <w:rsid w:val="008600FE"/>
    <w:rsid w:val="0086013D"/>
    <w:rsid w:val="008601E9"/>
    <w:rsid w:val="008603AB"/>
    <w:rsid w:val="00860503"/>
    <w:rsid w:val="00861057"/>
    <w:rsid w:val="0086197E"/>
    <w:rsid w:val="00861EFC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8F7"/>
    <w:rsid w:val="00866A7F"/>
    <w:rsid w:val="0086702D"/>
    <w:rsid w:val="008670F3"/>
    <w:rsid w:val="0086719B"/>
    <w:rsid w:val="00867283"/>
    <w:rsid w:val="008676E3"/>
    <w:rsid w:val="008708D8"/>
    <w:rsid w:val="00870B09"/>
    <w:rsid w:val="00871031"/>
    <w:rsid w:val="00871138"/>
    <w:rsid w:val="008714A1"/>
    <w:rsid w:val="00871598"/>
    <w:rsid w:val="0087169A"/>
    <w:rsid w:val="008719E1"/>
    <w:rsid w:val="00871CB6"/>
    <w:rsid w:val="00871D58"/>
    <w:rsid w:val="00871F15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383"/>
    <w:rsid w:val="00881B7E"/>
    <w:rsid w:val="00881C94"/>
    <w:rsid w:val="00881DD8"/>
    <w:rsid w:val="00882298"/>
    <w:rsid w:val="00882703"/>
    <w:rsid w:val="008827F0"/>
    <w:rsid w:val="00882AAE"/>
    <w:rsid w:val="0088342C"/>
    <w:rsid w:val="00883621"/>
    <w:rsid w:val="0088441C"/>
    <w:rsid w:val="008859C4"/>
    <w:rsid w:val="00885A7C"/>
    <w:rsid w:val="00885B2A"/>
    <w:rsid w:val="00885D17"/>
    <w:rsid w:val="00885D3A"/>
    <w:rsid w:val="00886286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828"/>
    <w:rsid w:val="00891F62"/>
    <w:rsid w:val="00892065"/>
    <w:rsid w:val="008925D6"/>
    <w:rsid w:val="00892ACE"/>
    <w:rsid w:val="00892CE4"/>
    <w:rsid w:val="00892F9F"/>
    <w:rsid w:val="00892FBF"/>
    <w:rsid w:val="008931DC"/>
    <w:rsid w:val="008940FC"/>
    <w:rsid w:val="0089440C"/>
    <w:rsid w:val="008946D6"/>
    <w:rsid w:val="0089493F"/>
    <w:rsid w:val="00894B25"/>
    <w:rsid w:val="00894D55"/>
    <w:rsid w:val="00894DB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623"/>
    <w:rsid w:val="008A0742"/>
    <w:rsid w:val="008A0EDC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26D"/>
    <w:rsid w:val="008A457A"/>
    <w:rsid w:val="008A4698"/>
    <w:rsid w:val="008A4890"/>
    <w:rsid w:val="008A4AEA"/>
    <w:rsid w:val="008A516E"/>
    <w:rsid w:val="008A5358"/>
    <w:rsid w:val="008A67E6"/>
    <w:rsid w:val="008A68AF"/>
    <w:rsid w:val="008A767E"/>
    <w:rsid w:val="008A781E"/>
    <w:rsid w:val="008A7FC0"/>
    <w:rsid w:val="008B01B9"/>
    <w:rsid w:val="008B03BF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4FEE"/>
    <w:rsid w:val="008B50C4"/>
    <w:rsid w:val="008B5196"/>
    <w:rsid w:val="008B538C"/>
    <w:rsid w:val="008B5A27"/>
    <w:rsid w:val="008B5D8E"/>
    <w:rsid w:val="008B652A"/>
    <w:rsid w:val="008B6561"/>
    <w:rsid w:val="008B67A0"/>
    <w:rsid w:val="008B680A"/>
    <w:rsid w:val="008B696D"/>
    <w:rsid w:val="008B6C10"/>
    <w:rsid w:val="008B6E61"/>
    <w:rsid w:val="008B6F8F"/>
    <w:rsid w:val="008B745A"/>
    <w:rsid w:val="008B7566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4D2"/>
    <w:rsid w:val="008C2553"/>
    <w:rsid w:val="008C2684"/>
    <w:rsid w:val="008C27A5"/>
    <w:rsid w:val="008C2957"/>
    <w:rsid w:val="008C2AEA"/>
    <w:rsid w:val="008C2EAA"/>
    <w:rsid w:val="008C300D"/>
    <w:rsid w:val="008C3BEA"/>
    <w:rsid w:val="008C3E07"/>
    <w:rsid w:val="008C3FBC"/>
    <w:rsid w:val="008C426B"/>
    <w:rsid w:val="008C4804"/>
    <w:rsid w:val="008C4A80"/>
    <w:rsid w:val="008C4BA7"/>
    <w:rsid w:val="008C564E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4CAF"/>
    <w:rsid w:val="008D5146"/>
    <w:rsid w:val="008D5A1A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0D55"/>
    <w:rsid w:val="008E0ED2"/>
    <w:rsid w:val="008E1054"/>
    <w:rsid w:val="008E117D"/>
    <w:rsid w:val="008E1DAE"/>
    <w:rsid w:val="008E2502"/>
    <w:rsid w:val="008E2995"/>
    <w:rsid w:val="008E31C7"/>
    <w:rsid w:val="008E340A"/>
    <w:rsid w:val="008E378F"/>
    <w:rsid w:val="008E3B5E"/>
    <w:rsid w:val="008E3D23"/>
    <w:rsid w:val="008E411C"/>
    <w:rsid w:val="008E4870"/>
    <w:rsid w:val="008E5057"/>
    <w:rsid w:val="008E518D"/>
    <w:rsid w:val="008E52DC"/>
    <w:rsid w:val="008E5398"/>
    <w:rsid w:val="008E5D42"/>
    <w:rsid w:val="008E6020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1B"/>
    <w:rsid w:val="008F02AD"/>
    <w:rsid w:val="008F0309"/>
    <w:rsid w:val="008F0628"/>
    <w:rsid w:val="008F0734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4BA3"/>
    <w:rsid w:val="008F51BC"/>
    <w:rsid w:val="008F5232"/>
    <w:rsid w:val="008F52CB"/>
    <w:rsid w:val="008F5424"/>
    <w:rsid w:val="008F56A6"/>
    <w:rsid w:val="008F5A77"/>
    <w:rsid w:val="008F5D39"/>
    <w:rsid w:val="008F5F10"/>
    <w:rsid w:val="008F6273"/>
    <w:rsid w:val="008F63E0"/>
    <w:rsid w:val="008F6503"/>
    <w:rsid w:val="008F65DA"/>
    <w:rsid w:val="008F68EB"/>
    <w:rsid w:val="008F75F0"/>
    <w:rsid w:val="008F76BE"/>
    <w:rsid w:val="008F79DA"/>
    <w:rsid w:val="008F7C2E"/>
    <w:rsid w:val="00900255"/>
    <w:rsid w:val="009003B9"/>
    <w:rsid w:val="009004DC"/>
    <w:rsid w:val="00900604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53A"/>
    <w:rsid w:val="00906BAC"/>
    <w:rsid w:val="00906FB1"/>
    <w:rsid w:val="009071A6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69A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D42"/>
    <w:rsid w:val="00920251"/>
    <w:rsid w:val="009207E4"/>
    <w:rsid w:val="009208D6"/>
    <w:rsid w:val="00920CEF"/>
    <w:rsid w:val="009219DB"/>
    <w:rsid w:val="00921B37"/>
    <w:rsid w:val="00921C4C"/>
    <w:rsid w:val="0092301A"/>
    <w:rsid w:val="009231F6"/>
    <w:rsid w:val="0092338C"/>
    <w:rsid w:val="00923E6B"/>
    <w:rsid w:val="00924978"/>
    <w:rsid w:val="00924A14"/>
    <w:rsid w:val="00924DF2"/>
    <w:rsid w:val="009250F3"/>
    <w:rsid w:val="00925636"/>
    <w:rsid w:val="00925776"/>
    <w:rsid w:val="00925FED"/>
    <w:rsid w:val="00925FFD"/>
    <w:rsid w:val="0092601D"/>
    <w:rsid w:val="009262CC"/>
    <w:rsid w:val="00926C46"/>
    <w:rsid w:val="009277B4"/>
    <w:rsid w:val="00927CBF"/>
    <w:rsid w:val="00927FEA"/>
    <w:rsid w:val="00930894"/>
    <w:rsid w:val="00930FC5"/>
    <w:rsid w:val="009311EF"/>
    <w:rsid w:val="00931327"/>
    <w:rsid w:val="0093136B"/>
    <w:rsid w:val="00931C5A"/>
    <w:rsid w:val="00931E9B"/>
    <w:rsid w:val="0093272C"/>
    <w:rsid w:val="009327F0"/>
    <w:rsid w:val="00932F5E"/>
    <w:rsid w:val="0093363A"/>
    <w:rsid w:val="00933EC4"/>
    <w:rsid w:val="00934DAE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0A1"/>
    <w:rsid w:val="00940344"/>
    <w:rsid w:val="009408DE"/>
    <w:rsid w:val="00940AF3"/>
    <w:rsid w:val="00940DCC"/>
    <w:rsid w:val="00941637"/>
    <w:rsid w:val="0094195D"/>
    <w:rsid w:val="0094254B"/>
    <w:rsid w:val="0094328E"/>
    <w:rsid w:val="009434D4"/>
    <w:rsid w:val="00943544"/>
    <w:rsid w:val="009441AB"/>
    <w:rsid w:val="009441DC"/>
    <w:rsid w:val="009444C2"/>
    <w:rsid w:val="00944CA6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6BB"/>
    <w:rsid w:val="00951729"/>
    <w:rsid w:val="00951E1E"/>
    <w:rsid w:val="0095292A"/>
    <w:rsid w:val="00952B22"/>
    <w:rsid w:val="00952B43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15A"/>
    <w:rsid w:val="00954277"/>
    <w:rsid w:val="00954E1B"/>
    <w:rsid w:val="00954F37"/>
    <w:rsid w:val="00955207"/>
    <w:rsid w:val="00955263"/>
    <w:rsid w:val="009552C5"/>
    <w:rsid w:val="0095599B"/>
    <w:rsid w:val="00955E85"/>
    <w:rsid w:val="0095683A"/>
    <w:rsid w:val="00956AA4"/>
    <w:rsid w:val="00957011"/>
    <w:rsid w:val="00957949"/>
    <w:rsid w:val="0096010F"/>
    <w:rsid w:val="009603FA"/>
    <w:rsid w:val="0096041D"/>
    <w:rsid w:val="0096077D"/>
    <w:rsid w:val="00960899"/>
    <w:rsid w:val="00960A15"/>
    <w:rsid w:val="00960B23"/>
    <w:rsid w:val="00961986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4FB5"/>
    <w:rsid w:val="0096509F"/>
    <w:rsid w:val="0096531B"/>
    <w:rsid w:val="009660C0"/>
    <w:rsid w:val="0096620B"/>
    <w:rsid w:val="009666D1"/>
    <w:rsid w:val="009670BD"/>
    <w:rsid w:val="00967353"/>
    <w:rsid w:val="00967792"/>
    <w:rsid w:val="00967F74"/>
    <w:rsid w:val="0097007D"/>
    <w:rsid w:val="0097133D"/>
    <w:rsid w:val="009713BC"/>
    <w:rsid w:val="00971A2C"/>
    <w:rsid w:val="00971D4F"/>
    <w:rsid w:val="00971F00"/>
    <w:rsid w:val="0097209C"/>
    <w:rsid w:val="00972C01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708"/>
    <w:rsid w:val="009768AE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5EA"/>
    <w:rsid w:val="00981769"/>
    <w:rsid w:val="009819C0"/>
    <w:rsid w:val="00981EFE"/>
    <w:rsid w:val="0098262C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4E96"/>
    <w:rsid w:val="0098503D"/>
    <w:rsid w:val="0098510B"/>
    <w:rsid w:val="00985A86"/>
    <w:rsid w:val="00986276"/>
    <w:rsid w:val="009862EE"/>
    <w:rsid w:val="009864BA"/>
    <w:rsid w:val="009866B4"/>
    <w:rsid w:val="009869BA"/>
    <w:rsid w:val="00986A6E"/>
    <w:rsid w:val="00986E85"/>
    <w:rsid w:val="00987B04"/>
    <w:rsid w:val="00987D5B"/>
    <w:rsid w:val="009900EA"/>
    <w:rsid w:val="00990E73"/>
    <w:rsid w:val="009911D9"/>
    <w:rsid w:val="00991B14"/>
    <w:rsid w:val="00992856"/>
    <w:rsid w:val="00992A15"/>
    <w:rsid w:val="00992BE4"/>
    <w:rsid w:val="009930B2"/>
    <w:rsid w:val="009932D8"/>
    <w:rsid w:val="00993674"/>
    <w:rsid w:val="0099370F"/>
    <w:rsid w:val="0099395E"/>
    <w:rsid w:val="00993F50"/>
    <w:rsid w:val="009944F7"/>
    <w:rsid w:val="0099452E"/>
    <w:rsid w:val="0099454B"/>
    <w:rsid w:val="0099475A"/>
    <w:rsid w:val="009958B3"/>
    <w:rsid w:val="00995B0D"/>
    <w:rsid w:val="00995C11"/>
    <w:rsid w:val="009967E3"/>
    <w:rsid w:val="00996980"/>
    <w:rsid w:val="00996B28"/>
    <w:rsid w:val="00996DC8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B1D"/>
    <w:rsid w:val="009A1F2F"/>
    <w:rsid w:val="009A25FB"/>
    <w:rsid w:val="009A27AC"/>
    <w:rsid w:val="009A2DA9"/>
    <w:rsid w:val="009A3017"/>
    <w:rsid w:val="009A36E1"/>
    <w:rsid w:val="009A3B98"/>
    <w:rsid w:val="009A3E26"/>
    <w:rsid w:val="009A3E65"/>
    <w:rsid w:val="009A4205"/>
    <w:rsid w:val="009A482F"/>
    <w:rsid w:val="009A4A13"/>
    <w:rsid w:val="009A4FE1"/>
    <w:rsid w:val="009A55E5"/>
    <w:rsid w:val="009A5923"/>
    <w:rsid w:val="009A5D1D"/>
    <w:rsid w:val="009A5F0E"/>
    <w:rsid w:val="009A63C8"/>
    <w:rsid w:val="009A65B9"/>
    <w:rsid w:val="009A6B04"/>
    <w:rsid w:val="009A6B37"/>
    <w:rsid w:val="009A6E3E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CA5"/>
    <w:rsid w:val="009B2DDA"/>
    <w:rsid w:val="009B405B"/>
    <w:rsid w:val="009B451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0DDB"/>
    <w:rsid w:val="009C105F"/>
    <w:rsid w:val="009C1675"/>
    <w:rsid w:val="009C16B2"/>
    <w:rsid w:val="009C1870"/>
    <w:rsid w:val="009C41E4"/>
    <w:rsid w:val="009C4A01"/>
    <w:rsid w:val="009C4D1E"/>
    <w:rsid w:val="009C4D87"/>
    <w:rsid w:val="009C4E97"/>
    <w:rsid w:val="009C5282"/>
    <w:rsid w:val="009C5785"/>
    <w:rsid w:val="009C5791"/>
    <w:rsid w:val="009C582C"/>
    <w:rsid w:val="009C589C"/>
    <w:rsid w:val="009C6418"/>
    <w:rsid w:val="009C6593"/>
    <w:rsid w:val="009C65AF"/>
    <w:rsid w:val="009C683A"/>
    <w:rsid w:val="009C76A6"/>
    <w:rsid w:val="009C776E"/>
    <w:rsid w:val="009C7870"/>
    <w:rsid w:val="009C7A78"/>
    <w:rsid w:val="009C7EFF"/>
    <w:rsid w:val="009D018D"/>
    <w:rsid w:val="009D0AF7"/>
    <w:rsid w:val="009D151A"/>
    <w:rsid w:val="009D1566"/>
    <w:rsid w:val="009D19C4"/>
    <w:rsid w:val="009D1E08"/>
    <w:rsid w:val="009D258C"/>
    <w:rsid w:val="009D260F"/>
    <w:rsid w:val="009D2BD7"/>
    <w:rsid w:val="009D33C0"/>
    <w:rsid w:val="009D3CFF"/>
    <w:rsid w:val="009D4E8A"/>
    <w:rsid w:val="009D5204"/>
    <w:rsid w:val="009D5486"/>
    <w:rsid w:val="009D5495"/>
    <w:rsid w:val="009D5BAC"/>
    <w:rsid w:val="009D6340"/>
    <w:rsid w:val="009D6841"/>
    <w:rsid w:val="009D6B95"/>
    <w:rsid w:val="009D71E8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A3B"/>
    <w:rsid w:val="009E79BF"/>
    <w:rsid w:val="009F0197"/>
    <w:rsid w:val="009F0855"/>
    <w:rsid w:val="009F08A3"/>
    <w:rsid w:val="009F0A9E"/>
    <w:rsid w:val="009F0AC3"/>
    <w:rsid w:val="009F0ED2"/>
    <w:rsid w:val="009F1712"/>
    <w:rsid w:val="009F2126"/>
    <w:rsid w:val="009F24EE"/>
    <w:rsid w:val="009F26EA"/>
    <w:rsid w:val="009F329B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7"/>
    <w:rsid w:val="009F70C4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0C"/>
    <w:rsid w:val="00A01C63"/>
    <w:rsid w:val="00A01D4C"/>
    <w:rsid w:val="00A025D1"/>
    <w:rsid w:val="00A02830"/>
    <w:rsid w:val="00A02BD9"/>
    <w:rsid w:val="00A03235"/>
    <w:rsid w:val="00A0377F"/>
    <w:rsid w:val="00A038E5"/>
    <w:rsid w:val="00A03989"/>
    <w:rsid w:val="00A03A48"/>
    <w:rsid w:val="00A05AD8"/>
    <w:rsid w:val="00A0660A"/>
    <w:rsid w:val="00A06B27"/>
    <w:rsid w:val="00A0719F"/>
    <w:rsid w:val="00A07794"/>
    <w:rsid w:val="00A077C7"/>
    <w:rsid w:val="00A07940"/>
    <w:rsid w:val="00A07A75"/>
    <w:rsid w:val="00A101DF"/>
    <w:rsid w:val="00A1102A"/>
    <w:rsid w:val="00A118B8"/>
    <w:rsid w:val="00A1252C"/>
    <w:rsid w:val="00A1281C"/>
    <w:rsid w:val="00A12DFC"/>
    <w:rsid w:val="00A1379A"/>
    <w:rsid w:val="00A13826"/>
    <w:rsid w:val="00A13C66"/>
    <w:rsid w:val="00A13ED6"/>
    <w:rsid w:val="00A148B4"/>
    <w:rsid w:val="00A14A57"/>
    <w:rsid w:val="00A152AC"/>
    <w:rsid w:val="00A154B2"/>
    <w:rsid w:val="00A1593A"/>
    <w:rsid w:val="00A160DC"/>
    <w:rsid w:val="00A160F2"/>
    <w:rsid w:val="00A165AE"/>
    <w:rsid w:val="00A16886"/>
    <w:rsid w:val="00A16FF4"/>
    <w:rsid w:val="00A178FF"/>
    <w:rsid w:val="00A17A55"/>
    <w:rsid w:val="00A200BF"/>
    <w:rsid w:val="00A20310"/>
    <w:rsid w:val="00A204E1"/>
    <w:rsid w:val="00A21ABA"/>
    <w:rsid w:val="00A21D49"/>
    <w:rsid w:val="00A2255E"/>
    <w:rsid w:val="00A22697"/>
    <w:rsid w:val="00A226D4"/>
    <w:rsid w:val="00A227BB"/>
    <w:rsid w:val="00A228ED"/>
    <w:rsid w:val="00A22B36"/>
    <w:rsid w:val="00A22BF9"/>
    <w:rsid w:val="00A22BFF"/>
    <w:rsid w:val="00A22D20"/>
    <w:rsid w:val="00A22F85"/>
    <w:rsid w:val="00A237D6"/>
    <w:rsid w:val="00A23855"/>
    <w:rsid w:val="00A23B2F"/>
    <w:rsid w:val="00A23DF9"/>
    <w:rsid w:val="00A242C1"/>
    <w:rsid w:val="00A242F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2780A"/>
    <w:rsid w:val="00A30488"/>
    <w:rsid w:val="00A30570"/>
    <w:rsid w:val="00A30744"/>
    <w:rsid w:val="00A30A22"/>
    <w:rsid w:val="00A324BF"/>
    <w:rsid w:val="00A32989"/>
    <w:rsid w:val="00A32BE9"/>
    <w:rsid w:val="00A33317"/>
    <w:rsid w:val="00A3368D"/>
    <w:rsid w:val="00A3391B"/>
    <w:rsid w:val="00A339FA"/>
    <w:rsid w:val="00A33C79"/>
    <w:rsid w:val="00A33C7B"/>
    <w:rsid w:val="00A33E5F"/>
    <w:rsid w:val="00A33EB2"/>
    <w:rsid w:val="00A3422D"/>
    <w:rsid w:val="00A355EC"/>
    <w:rsid w:val="00A35C84"/>
    <w:rsid w:val="00A35C89"/>
    <w:rsid w:val="00A35CFF"/>
    <w:rsid w:val="00A366AB"/>
    <w:rsid w:val="00A36DC7"/>
    <w:rsid w:val="00A36EFC"/>
    <w:rsid w:val="00A3718B"/>
    <w:rsid w:val="00A37984"/>
    <w:rsid w:val="00A37A9B"/>
    <w:rsid w:val="00A37EF1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E76"/>
    <w:rsid w:val="00A46534"/>
    <w:rsid w:val="00A46541"/>
    <w:rsid w:val="00A46BFA"/>
    <w:rsid w:val="00A46FE0"/>
    <w:rsid w:val="00A47A70"/>
    <w:rsid w:val="00A47B58"/>
    <w:rsid w:val="00A47B81"/>
    <w:rsid w:val="00A5054C"/>
    <w:rsid w:val="00A506A6"/>
    <w:rsid w:val="00A50A39"/>
    <w:rsid w:val="00A5131D"/>
    <w:rsid w:val="00A51C65"/>
    <w:rsid w:val="00A523F3"/>
    <w:rsid w:val="00A52682"/>
    <w:rsid w:val="00A527B7"/>
    <w:rsid w:val="00A52B08"/>
    <w:rsid w:val="00A52BF2"/>
    <w:rsid w:val="00A52DF6"/>
    <w:rsid w:val="00A52E1E"/>
    <w:rsid w:val="00A52EF3"/>
    <w:rsid w:val="00A52F28"/>
    <w:rsid w:val="00A531A8"/>
    <w:rsid w:val="00A53436"/>
    <w:rsid w:val="00A53753"/>
    <w:rsid w:val="00A53F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0141"/>
    <w:rsid w:val="00A703D3"/>
    <w:rsid w:val="00A7116B"/>
    <w:rsid w:val="00A71681"/>
    <w:rsid w:val="00A7171C"/>
    <w:rsid w:val="00A71D5F"/>
    <w:rsid w:val="00A72E5A"/>
    <w:rsid w:val="00A72EBB"/>
    <w:rsid w:val="00A734E6"/>
    <w:rsid w:val="00A73691"/>
    <w:rsid w:val="00A747D8"/>
    <w:rsid w:val="00A75D4B"/>
    <w:rsid w:val="00A75FD3"/>
    <w:rsid w:val="00A76F1C"/>
    <w:rsid w:val="00A77670"/>
    <w:rsid w:val="00A7781D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27E6"/>
    <w:rsid w:val="00A829B3"/>
    <w:rsid w:val="00A83698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1EB"/>
    <w:rsid w:val="00AA1940"/>
    <w:rsid w:val="00AA1C9F"/>
    <w:rsid w:val="00AA1EB8"/>
    <w:rsid w:val="00AA211E"/>
    <w:rsid w:val="00AA21FD"/>
    <w:rsid w:val="00AA26E5"/>
    <w:rsid w:val="00AA2AD7"/>
    <w:rsid w:val="00AA2D07"/>
    <w:rsid w:val="00AA2F24"/>
    <w:rsid w:val="00AA300C"/>
    <w:rsid w:val="00AA378F"/>
    <w:rsid w:val="00AA3AEF"/>
    <w:rsid w:val="00AA4024"/>
    <w:rsid w:val="00AA4142"/>
    <w:rsid w:val="00AA44F6"/>
    <w:rsid w:val="00AA45D0"/>
    <w:rsid w:val="00AA4985"/>
    <w:rsid w:val="00AA4CA2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267"/>
    <w:rsid w:val="00AB1870"/>
    <w:rsid w:val="00AB1BA0"/>
    <w:rsid w:val="00AB24B5"/>
    <w:rsid w:val="00AB2970"/>
    <w:rsid w:val="00AB2BB3"/>
    <w:rsid w:val="00AB2FD7"/>
    <w:rsid w:val="00AB313C"/>
    <w:rsid w:val="00AB3368"/>
    <w:rsid w:val="00AB340A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B6B"/>
    <w:rsid w:val="00AB7CA7"/>
    <w:rsid w:val="00AC0086"/>
    <w:rsid w:val="00AC0388"/>
    <w:rsid w:val="00AC0C36"/>
    <w:rsid w:val="00AC0FF2"/>
    <w:rsid w:val="00AC11A2"/>
    <w:rsid w:val="00AC1334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7DB"/>
    <w:rsid w:val="00AC4BC0"/>
    <w:rsid w:val="00AC4CDD"/>
    <w:rsid w:val="00AC4E85"/>
    <w:rsid w:val="00AC51CA"/>
    <w:rsid w:val="00AC532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9BA"/>
    <w:rsid w:val="00AD0AE3"/>
    <w:rsid w:val="00AD0EB6"/>
    <w:rsid w:val="00AD1289"/>
    <w:rsid w:val="00AD15A3"/>
    <w:rsid w:val="00AD1E6D"/>
    <w:rsid w:val="00AD1EA3"/>
    <w:rsid w:val="00AD1FBB"/>
    <w:rsid w:val="00AD20AB"/>
    <w:rsid w:val="00AD2313"/>
    <w:rsid w:val="00AD2518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09"/>
    <w:rsid w:val="00AD6CA4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C25"/>
    <w:rsid w:val="00AE2E72"/>
    <w:rsid w:val="00AE3240"/>
    <w:rsid w:val="00AE333F"/>
    <w:rsid w:val="00AE3495"/>
    <w:rsid w:val="00AE351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49B"/>
    <w:rsid w:val="00AE6D2B"/>
    <w:rsid w:val="00AE760C"/>
    <w:rsid w:val="00AE7669"/>
    <w:rsid w:val="00AE7A12"/>
    <w:rsid w:val="00AE7EFB"/>
    <w:rsid w:val="00AF01C4"/>
    <w:rsid w:val="00AF08F7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616"/>
    <w:rsid w:val="00AF66AE"/>
    <w:rsid w:val="00AF67B4"/>
    <w:rsid w:val="00AF6878"/>
    <w:rsid w:val="00AF6F1D"/>
    <w:rsid w:val="00AF7062"/>
    <w:rsid w:val="00AF7256"/>
    <w:rsid w:val="00AF7450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2E09"/>
    <w:rsid w:val="00B03054"/>
    <w:rsid w:val="00B032BC"/>
    <w:rsid w:val="00B046BD"/>
    <w:rsid w:val="00B04876"/>
    <w:rsid w:val="00B05182"/>
    <w:rsid w:val="00B05192"/>
    <w:rsid w:val="00B0595A"/>
    <w:rsid w:val="00B05E52"/>
    <w:rsid w:val="00B061E6"/>
    <w:rsid w:val="00B077C9"/>
    <w:rsid w:val="00B07FA1"/>
    <w:rsid w:val="00B1004C"/>
    <w:rsid w:val="00B104BA"/>
    <w:rsid w:val="00B112D5"/>
    <w:rsid w:val="00B1152A"/>
    <w:rsid w:val="00B116EF"/>
    <w:rsid w:val="00B11CE7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3D15"/>
    <w:rsid w:val="00B142FD"/>
    <w:rsid w:val="00B1471D"/>
    <w:rsid w:val="00B14C44"/>
    <w:rsid w:val="00B15C53"/>
    <w:rsid w:val="00B15D0E"/>
    <w:rsid w:val="00B165C4"/>
    <w:rsid w:val="00B1692B"/>
    <w:rsid w:val="00B16D31"/>
    <w:rsid w:val="00B1706A"/>
    <w:rsid w:val="00B17E95"/>
    <w:rsid w:val="00B20806"/>
    <w:rsid w:val="00B20B4E"/>
    <w:rsid w:val="00B211A9"/>
    <w:rsid w:val="00B2189B"/>
    <w:rsid w:val="00B21C13"/>
    <w:rsid w:val="00B22556"/>
    <w:rsid w:val="00B229AA"/>
    <w:rsid w:val="00B234BD"/>
    <w:rsid w:val="00B23AE9"/>
    <w:rsid w:val="00B24349"/>
    <w:rsid w:val="00B24D41"/>
    <w:rsid w:val="00B25012"/>
    <w:rsid w:val="00B25391"/>
    <w:rsid w:val="00B258D2"/>
    <w:rsid w:val="00B26001"/>
    <w:rsid w:val="00B27445"/>
    <w:rsid w:val="00B274C3"/>
    <w:rsid w:val="00B278B9"/>
    <w:rsid w:val="00B27B61"/>
    <w:rsid w:val="00B27B71"/>
    <w:rsid w:val="00B30338"/>
    <w:rsid w:val="00B303B7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3BA1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2F8"/>
    <w:rsid w:val="00B4050B"/>
    <w:rsid w:val="00B405EA"/>
    <w:rsid w:val="00B40911"/>
    <w:rsid w:val="00B40B44"/>
    <w:rsid w:val="00B40B9F"/>
    <w:rsid w:val="00B4116B"/>
    <w:rsid w:val="00B41A96"/>
    <w:rsid w:val="00B41C87"/>
    <w:rsid w:val="00B4280F"/>
    <w:rsid w:val="00B42AAC"/>
    <w:rsid w:val="00B42BFC"/>
    <w:rsid w:val="00B42DFF"/>
    <w:rsid w:val="00B4309D"/>
    <w:rsid w:val="00B430D7"/>
    <w:rsid w:val="00B4362A"/>
    <w:rsid w:val="00B45720"/>
    <w:rsid w:val="00B45E34"/>
    <w:rsid w:val="00B46048"/>
    <w:rsid w:val="00B46955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CE1"/>
    <w:rsid w:val="00B50DDD"/>
    <w:rsid w:val="00B50FCD"/>
    <w:rsid w:val="00B51C89"/>
    <w:rsid w:val="00B51CCC"/>
    <w:rsid w:val="00B52058"/>
    <w:rsid w:val="00B52115"/>
    <w:rsid w:val="00B52504"/>
    <w:rsid w:val="00B52EB9"/>
    <w:rsid w:val="00B53458"/>
    <w:rsid w:val="00B534F4"/>
    <w:rsid w:val="00B53FFE"/>
    <w:rsid w:val="00B5476F"/>
    <w:rsid w:val="00B5503A"/>
    <w:rsid w:val="00B550EF"/>
    <w:rsid w:val="00B55165"/>
    <w:rsid w:val="00B551E4"/>
    <w:rsid w:val="00B56153"/>
    <w:rsid w:val="00B5630F"/>
    <w:rsid w:val="00B56FF3"/>
    <w:rsid w:val="00B5710A"/>
    <w:rsid w:val="00B57215"/>
    <w:rsid w:val="00B5783C"/>
    <w:rsid w:val="00B57F0D"/>
    <w:rsid w:val="00B600C3"/>
    <w:rsid w:val="00B601B3"/>
    <w:rsid w:val="00B60290"/>
    <w:rsid w:val="00B6049F"/>
    <w:rsid w:val="00B606C0"/>
    <w:rsid w:val="00B60C20"/>
    <w:rsid w:val="00B60C99"/>
    <w:rsid w:val="00B60E03"/>
    <w:rsid w:val="00B6194C"/>
    <w:rsid w:val="00B61B62"/>
    <w:rsid w:val="00B61C83"/>
    <w:rsid w:val="00B62B79"/>
    <w:rsid w:val="00B62C68"/>
    <w:rsid w:val="00B62E16"/>
    <w:rsid w:val="00B63030"/>
    <w:rsid w:val="00B634E6"/>
    <w:rsid w:val="00B636BF"/>
    <w:rsid w:val="00B638D1"/>
    <w:rsid w:val="00B63990"/>
    <w:rsid w:val="00B63A88"/>
    <w:rsid w:val="00B641BF"/>
    <w:rsid w:val="00B645F1"/>
    <w:rsid w:val="00B64620"/>
    <w:rsid w:val="00B65635"/>
    <w:rsid w:val="00B6571A"/>
    <w:rsid w:val="00B6616F"/>
    <w:rsid w:val="00B66784"/>
    <w:rsid w:val="00B66DDE"/>
    <w:rsid w:val="00B672CB"/>
    <w:rsid w:val="00B6782C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712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214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DF9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5AE"/>
    <w:rsid w:val="00B93875"/>
    <w:rsid w:val="00B93A8E"/>
    <w:rsid w:val="00B93BD2"/>
    <w:rsid w:val="00B93EDA"/>
    <w:rsid w:val="00B94399"/>
    <w:rsid w:val="00B95611"/>
    <w:rsid w:val="00B95CF6"/>
    <w:rsid w:val="00B96481"/>
    <w:rsid w:val="00B96847"/>
    <w:rsid w:val="00B96975"/>
    <w:rsid w:val="00B97009"/>
    <w:rsid w:val="00B972E7"/>
    <w:rsid w:val="00B97A5A"/>
    <w:rsid w:val="00BA0350"/>
    <w:rsid w:val="00BA045A"/>
    <w:rsid w:val="00BA0D1D"/>
    <w:rsid w:val="00BA1668"/>
    <w:rsid w:val="00BA182A"/>
    <w:rsid w:val="00BA1F79"/>
    <w:rsid w:val="00BA25AB"/>
    <w:rsid w:val="00BA2DC3"/>
    <w:rsid w:val="00BA2F8A"/>
    <w:rsid w:val="00BA3769"/>
    <w:rsid w:val="00BA3FDB"/>
    <w:rsid w:val="00BA49DC"/>
    <w:rsid w:val="00BA4E4D"/>
    <w:rsid w:val="00BA4F05"/>
    <w:rsid w:val="00BA4FA7"/>
    <w:rsid w:val="00BA5842"/>
    <w:rsid w:val="00BA586D"/>
    <w:rsid w:val="00BA5C65"/>
    <w:rsid w:val="00BA6078"/>
    <w:rsid w:val="00BA65B2"/>
    <w:rsid w:val="00BA6D55"/>
    <w:rsid w:val="00BA6E0A"/>
    <w:rsid w:val="00BA6EC7"/>
    <w:rsid w:val="00BA713A"/>
    <w:rsid w:val="00BA7CA3"/>
    <w:rsid w:val="00BB08F1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4FBD"/>
    <w:rsid w:val="00BB5C08"/>
    <w:rsid w:val="00BB61EB"/>
    <w:rsid w:val="00BB6475"/>
    <w:rsid w:val="00BB6BC8"/>
    <w:rsid w:val="00BB6F8E"/>
    <w:rsid w:val="00BB7283"/>
    <w:rsid w:val="00BB746A"/>
    <w:rsid w:val="00BB7665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8F5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EB0"/>
    <w:rsid w:val="00BC4EE9"/>
    <w:rsid w:val="00BC4F5B"/>
    <w:rsid w:val="00BC6360"/>
    <w:rsid w:val="00BC67CA"/>
    <w:rsid w:val="00BC699D"/>
    <w:rsid w:val="00BC69A0"/>
    <w:rsid w:val="00BC71B0"/>
    <w:rsid w:val="00BC7471"/>
    <w:rsid w:val="00BC7AEF"/>
    <w:rsid w:val="00BC7C05"/>
    <w:rsid w:val="00BC7C3D"/>
    <w:rsid w:val="00BD0012"/>
    <w:rsid w:val="00BD012A"/>
    <w:rsid w:val="00BD08CC"/>
    <w:rsid w:val="00BD0AD0"/>
    <w:rsid w:val="00BD0EB0"/>
    <w:rsid w:val="00BD1451"/>
    <w:rsid w:val="00BD170C"/>
    <w:rsid w:val="00BD1D84"/>
    <w:rsid w:val="00BD2089"/>
    <w:rsid w:val="00BD2AAB"/>
    <w:rsid w:val="00BD2BCB"/>
    <w:rsid w:val="00BD2C2E"/>
    <w:rsid w:val="00BD2C37"/>
    <w:rsid w:val="00BD3090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D701A"/>
    <w:rsid w:val="00BD777B"/>
    <w:rsid w:val="00BE007C"/>
    <w:rsid w:val="00BE042A"/>
    <w:rsid w:val="00BE0872"/>
    <w:rsid w:val="00BE1319"/>
    <w:rsid w:val="00BE172E"/>
    <w:rsid w:val="00BE1F07"/>
    <w:rsid w:val="00BE2096"/>
    <w:rsid w:val="00BE2271"/>
    <w:rsid w:val="00BE232B"/>
    <w:rsid w:val="00BE297A"/>
    <w:rsid w:val="00BE2AFC"/>
    <w:rsid w:val="00BE2CAF"/>
    <w:rsid w:val="00BE2ECD"/>
    <w:rsid w:val="00BE37F6"/>
    <w:rsid w:val="00BE3F5E"/>
    <w:rsid w:val="00BE4962"/>
    <w:rsid w:val="00BE4E38"/>
    <w:rsid w:val="00BE5E4A"/>
    <w:rsid w:val="00BE6D2C"/>
    <w:rsid w:val="00BE7081"/>
    <w:rsid w:val="00BE7D47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AD6"/>
    <w:rsid w:val="00BF4BA1"/>
    <w:rsid w:val="00BF4E2D"/>
    <w:rsid w:val="00BF4F08"/>
    <w:rsid w:val="00BF4F51"/>
    <w:rsid w:val="00BF5335"/>
    <w:rsid w:val="00BF54EC"/>
    <w:rsid w:val="00BF5542"/>
    <w:rsid w:val="00BF5600"/>
    <w:rsid w:val="00BF5784"/>
    <w:rsid w:val="00BF613A"/>
    <w:rsid w:val="00BF62D2"/>
    <w:rsid w:val="00BF6367"/>
    <w:rsid w:val="00BF65F8"/>
    <w:rsid w:val="00BF6890"/>
    <w:rsid w:val="00BF6A8A"/>
    <w:rsid w:val="00BF6F78"/>
    <w:rsid w:val="00BF7064"/>
    <w:rsid w:val="00BF72B5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4824"/>
    <w:rsid w:val="00C04AA3"/>
    <w:rsid w:val="00C05748"/>
    <w:rsid w:val="00C0638B"/>
    <w:rsid w:val="00C06533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2F0"/>
    <w:rsid w:val="00C1141F"/>
    <w:rsid w:val="00C114E1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468C"/>
    <w:rsid w:val="00C150A5"/>
    <w:rsid w:val="00C15F02"/>
    <w:rsid w:val="00C16264"/>
    <w:rsid w:val="00C16E6C"/>
    <w:rsid w:val="00C201E2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15"/>
    <w:rsid w:val="00C22EB3"/>
    <w:rsid w:val="00C237A3"/>
    <w:rsid w:val="00C245A1"/>
    <w:rsid w:val="00C2463E"/>
    <w:rsid w:val="00C247F1"/>
    <w:rsid w:val="00C24EAE"/>
    <w:rsid w:val="00C25203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1708"/>
    <w:rsid w:val="00C323DE"/>
    <w:rsid w:val="00C32B46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0C5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7EA"/>
    <w:rsid w:val="00C42824"/>
    <w:rsid w:val="00C42E85"/>
    <w:rsid w:val="00C439B1"/>
    <w:rsid w:val="00C43AB7"/>
    <w:rsid w:val="00C43F7B"/>
    <w:rsid w:val="00C441CC"/>
    <w:rsid w:val="00C45631"/>
    <w:rsid w:val="00C45C90"/>
    <w:rsid w:val="00C46503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BC4"/>
    <w:rsid w:val="00C56EBD"/>
    <w:rsid w:val="00C57348"/>
    <w:rsid w:val="00C5777E"/>
    <w:rsid w:val="00C57B3F"/>
    <w:rsid w:val="00C57E2A"/>
    <w:rsid w:val="00C605A4"/>
    <w:rsid w:val="00C60D19"/>
    <w:rsid w:val="00C61237"/>
    <w:rsid w:val="00C61579"/>
    <w:rsid w:val="00C61C59"/>
    <w:rsid w:val="00C62231"/>
    <w:rsid w:val="00C62556"/>
    <w:rsid w:val="00C62716"/>
    <w:rsid w:val="00C6272A"/>
    <w:rsid w:val="00C6275C"/>
    <w:rsid w:val="00C62BFA"/>
    <w:rsid w:val="00C62EA2"/>
    <w:rsid w:val="00C637AC"/>
    <w:rsid w:val="00C638D3"/>
    <w:rsid w:val="00C63B6B"/>
    <w:rsid w:val="00C63E5B"/>
    <w:rsid w:val="00C64452"/>
    <w:rsid w:val="00C64887"/>
    <w:rsid w:val="00C652C6"/>
    <w:rsid w:val="00C654C0"/>
    <w:rsid w:val="00C65858"/>
    <w:rsid w:val="00C658C1"/>
    <w:rsid w:val="00C6634A"/>
    <w:rsid w:val="00C6665D"/>
    <w:rsid w:val="00C66A3D"/>
    <w:rsid w:val="00C66D60"/>
    <w:rsid w:val="00C6702E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B19"/>
    <w:rsid w:val="00C71F9A"/>
    <w:rsid w:val="00C72126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A0D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5B8"/>
    <w:rsid w:val="00C85AFB"/>
    <w:rsid w:val="00C85BC8"/>
    <w:rsid w:val="00C8665B"/>
    <w:rsid w:val="00C86E1E"/>
    <w:rsid w:val="00C874DA"/>
    <w:rsid w:val="00C87504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E8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896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227"/>
    <w:rsid w:val="00CA5E19"/>
    <w:rsid w:val="00CA64FC"/>
    <w:rsid w:val="00CA67ED"/>
    <w:rsid w:val="00CA7C2D"/>
    <w:rsid w:val="00CA7E60"/>
    <w:rsid w:val="00CB012F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27A"/>
    <w:rsid w:val="00CB3E6D"/>
    <w:rsid w:val="00CB3EA6"/>
    <w:rsid w:val="00CB40C8"/>
    <w:rsid w:val="00CB4288"/>
    <w:rsid w:val="00CB4FA8"/>
    <w:rsid w:val="00CB5436"/>
    <w:rsid w:val="00CB5B5A"/>
    <w:rsid w:val="00CB5F59"/>
    <w:rsid w:val="00CB6162"/>
    <w:rsid w:val="00CB62A9"/>
    <w:rsid w:val="00CB643B"/>
    <w:rsid w:val="00CB6471"/>
    <w:rsid w:val="00CB658C"/>
    <w:rsid w:val="00CB6DDE"/>
    <w:rsid w:val="00CB701A"/>
    <w:rsid w:val="00CB7A76"/>
    <w:rsid w:val="00CC02D3"/>
    <w:rsid w:val="00CC0354"/>
    <w:rsid w:val="00CC052C"/>
    <w:rsid w:val="00CC05C7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3E42"/>
    <w:rsid w:val="00CC42DE"/>
    <w:rsid w:val="00CC44A4"/>
    <w:rsid w:val="00CC53E5"/>
    <w:rsid w:val="00CC6096"/>
    <w:rsid w:val="00CC6686"/>
    <w:rsid w:val="00CC68F4"/>
    <w:rsid w:val="00CC6ECB"/>
    <w:rsid w:val="00CC6F37"/>
    <w:rsid w:val="00CC70EF"/>
    <w:rsid w:val="00CC7214"/>
    <w:rsid w:val="00CC756D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3CC"/>
    <w:rsid w:val="00CD381B"/>
    <w:rsid w:val="00CD3EA6"/>
    <w:rsid w:val="00CD3EC5"/>
    <w:rsid w:val="00CD4176"/>
    <w:rsid w:val="00CD4892"/>
    <w:rsid w:val="00CD4CB2"/>
    <w:rsid w:val="00CD4E89"/>
    <w:rsid w:val="00CD4F0F"/>
    <w:rsid w:val="00CD5729"/>
    <w:rsid w:val="00CD5E16"/>
    <w:rsid w:val="00CD620E"/>
    <w:rsid w:val="00CD691D"/>
    <w:rsid w:val="00CD6986"/>
    <w:rsid w:val="00CD73E7"/>
    <w:rsid w:val="00CD7C4E"/>
    <w:rsid w:val="00CD7D5D"/>
    <w:rsid w:val="00CE00EA"/>
    <w:rsid w:val="00CE0F1D"/>
    <w:rsid w:val="00CE14AE"/>
    <w:rsid w:val="00CE15F1"/>
    <w:rsid w:val="00CE17E2"/>
    <w:rsid w:val="00CE18FD"/>
    <w:rsid w:val="00CE1C78"/>
    <w:rsid w:val="00CE1D65"/>
    <w:rsid w:val="00CE29DE"/>
    <w:rsid w:val="00CE2F32"/>
    <w:rsid w:val="00CE3F0B"/>
    <w:rsid w:val="00CE46C5"/>
    <w:rsid w:val="00CE593A"/>
    <w:rsid w:val="00CE5E7F"/>
    <w:rsid w:val="00CE6D55"/>
    <w:rsid w:val="00CE6E32"/>
    <w:rsid w:val="00CE71C8"/>
    <w:rsid w:val="00CE7818"/>
    <w:rsid w:val="00CE7A11"/>
    <w:rsid w:val="00CF016F"/>
    <w:rsid w:val="00CF04F3"/>
    <w:rsid w:val="00CF0E93"/>
    <w:rsid w:val="00CF0FA6"/>
    <w:rsid w:val="00CF11A0"/>
    <w:rsid w:val="00CF1203"/>
    <w:rsid w:val="00CF1336"/>
    <w:rsid w:val="00CF1658"/>
    <w:rsid w:val="00CF1D07"/>
    <w:rsid w:val="00CF1DF2"/>
    <w:rsid w:val="00CF1F1E"/>
    <w:rsid w:val="00CF2F3D"/>
    <w:rsid w:val="00CF3250"/>
    <w:rsid w:val="00CF374E"/>
    <w:rsid w:val="00CF3C9B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613"/>
    <w:rsid w:val="00D01BCA"/>
    <w:rsid w:val="00D01E66"/>
    <w:rsid w:val="00D02024"/>
    <w:rsid w:val="00D02F88"/>
    <w:rsid w:val="00D0308E"/>
    <w:rsid w:val="00D03A9C"/>
    <w:rsid w:val="00D03EBB"/>
    <w:rsid w:val="00D03F67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7F1"/>
    <w:rsid w:val="00D10A05"/>
    <w:rsid w:val="00D110C6"/>
    <w:rsid w:val="00D11A12"/>
    <w:rsid w:val="00D11C93"/>
    <w:rsid w:val="00D11D21"/>
    <w:rsid w:val="00D12790"/>
    <w:rsid w:val="00D129D7"/>
    <w:rsid w:val="00D12A09"/>
    <w:rsid w:val="00D131AB"/>
    <w:rsid w:val="00D13405"/>
    <w:rsid w:val="00D13450"/>
    <w:rsid w:val="00D13974"/>
    <w:rsid w:val="00D13A4E"/>
    <w:rsid w:val="00D141FC"/>
    <w:rsid w:val="00D1488D"/>
    <w:rsid w:val="00D14EAA"/>
    <w:rsid w:val="00D15238"/>
    <w:rsid w:val="00D1543B"/>
    <w:rsid w:val="00D15CC7"/>
    <w:rsid w:val="00D15DD1"/>
    <w:rsid w:val="00D16636"/>
    <w:rsid w:val="00D16773"/>
    <w:rsid w:val="00D16FBC"/>
    <w:rsid w:val="00D17451"/>
    <w:rsid w:val="00D17537"/>
    <w:rsid w:val="00D175F0"/>
    <w:rsid w:val="00D177BD"/>
    <w:rsid w:val="00D2015F"/>
    <w:rsid w:val="00D2096E"/>
    <w:rsid w:val="00D20972"/>
    <w:rsid w:val="00D20A03"/>
    <w:rsid w:val="00D20AFF"/>
    <w:rsid w:val="00D20BA8"/>
    <w:rsid w:val="00D20D54"/>
    <w:rsid w:val="00D20E3C"/>
    <w:rsid w:val="00D21209"/>
    <w:rsid w:val="00D2120D"/>
    <w:rsid w:val="00D215D6"/>
    <w:rsid w:val="00D21C73"/>
    <w:rsid w:val="00D2263B"/>
    <w:rsid w:val="00D22B9C"/>
    <w:rsid w:val="00D23121"/>
    <w:rsid w:val="00D23140"/>
    <w:rsid w:val="00D2324A"/>
    <w:rsid w:val="00D23720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BFD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0B3"/>
    <w:rsid w:val="00D304E0"/>
    <w:rsid w:val="00D305B1"/>
    <w:rsid w:val="00D3090E"/>
    <w:rsid w:val="00D30A32"/>
    <w:rsid w:val="00D30C31"/>
    <w:rsid w:val="00D30E48"/>
    <w:rsid w:val="00D31467"/>
    <w:rsid w:val="00D31632"/>
    <w:rsid w:val="00D31755"/>
    <w:rsid w:val="00D3217E"/>
    <w:rsid w:val="00D3218B"/>
    <w:rsid w:val="00D32956"/>
    <w:rsid w:val="00D32C6E"/>
    <w:rsid w:val="00D32F85"/>
    <w:rsid w:val="00D3354A"/>
    <w:rsid w:val="00D33649"/>
    <w:rsid w:val="00D336C9"/>
    <w:rsid w:val="00D336CB"/>
    <w:rsid w:val="00D33CCB"/>
    <w:rsid w:val="00D33FA3"/>
    <w:rsid w:val="00D34145"/>
    <w:rsid w:val="00D348B0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4BF"/>
    <w:rsid w:val="00D37B55"/>
    <w:rsid w:val="00D37BC5"/>
    <w:rsid w:val="00D402B2"/>
    <w:rsid w:val="00D40EC2"/>
    <w:rsid w:val="00D4153A"/>
    <w:rsid w:val="00D4157A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419"/>
    <w:rsid w:val="00D4649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423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1DC"/>
    <w:rsid w:val="00D533B3"/>
    <w:rsid w:val="00D534F4"/>
    <w:rsid w:val="00D537AE"/>
    <w:rsid w:val="00D53ACD"/>
    <w:rsid w:val="00D53E0A"/>
    <w:rsid w:val="00D5435D"/>
    <w:rsid w:val="00D54695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459"/>
    <w:rsid w:val="00D7593D"/>
    <w:rsid w:val="00D75957"/>
    <w:rsid w:val="00D75A96"/>
    <w:rsid w:val="00D75AB2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452A"/>
    <w:rsid w:val="00D84833"/>
    <w:rsid w:val="00D850CD"/>
    <w:rsid w:val="00D854E6"/>
    <w:rsid w:val="00D859DD"/>
    <w:rsid w:val="00D85A4A"/>
    <w:rsid w:val="00D85B38"/>
    <w:rsid w:val="00D85B42"/>
    <w:rsid w:val="00D85CCE"/>
    <w:rsid w:val="00D85D53"/>
    <w:rsid w:val="00D8636E"/>
    <w:rsid w:val="00D86789"/>
    <w:rsid w:val="00D870A3"/>
    <w:rsid w:val="00D87248"/>
    <w:rsid w:val="00D87B22"/>
    <w:rsid w:val="00D90146"/>
    <w:rsid w:val="00D905E5"/>
    <w:rsid w:val="00D90671"/>
    <w:rsid w:val="00D9081C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2F01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957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0AB"/>
    <w:rsid w:val="00DA1626"/>
    <w:rsid w:val="00DA1C73"/>
    <w:rsid w:val="00DA1CD3"/>
    <w:rsid w:val="00DA1EFA"/>
    <w:rsid w:val="00DA304A"/>
    <w:rsid w:val="00DA310F"/>
    <w:rsid w:val="00DA3309"/>
    <w:rsid w:val="00DA384B"/>
    <w:rsid w:val="00DA38D6"/>
    <w:rsid w:val="00DA3C20"/>
    <w:rsid w:val="00DA5111"/>
    <w:rsid w:val="00DA561D"/>
    <w:rsid w:val="00DA5ADB"/>
    <w:rsid w:val="00DA65BC"/>
    <w:rsid w:val="00DA70F5"/>
    <w:rsid w:val="00DA7130"/>
    <w:rsid w:val="00DA7571"/>
    <w:rsid w:val="00DA7BD7"/>
    <w:rsid w:val="00DA7C00"/>
    <w:rsid w:val="00DA7E69"/>
    <w:rsid w:val="00DB07AE"/>
    <w:rsid w:val="00DB0C9A"/>
    <w:rsid w:val="00DB0D19"/>
    <w:rsid w:val="00DB10CD"/>
    <w:rsid w:val="00DB145B"/>
    <w:rsid w:val="00DB2047"/>
    <w:rsid w:val="00DB30A1"/>
    <w:rsid w:val="00DB3202"/>
    <w:rsid w:val="00DB3396"/>
    <w:rsid w:val="00DB4A6C"/>
    <w:rsid w:val="00DB52FA"/>
    <w:rsid w:val="00DB55B6"/>
    <w:rsid w:val="00DB598C"/>
    <w:rsid w:val="00DB5A9C"/>
    <w:rsid w:val="00DB5DCF"/>
    <w:rsid w:val="00DB64F8"/>
    <w:rsid w:val="00DB687F"/>
    <w:rsid w:val="00DB6BED"/>
    <w:rsid w:val="00DB6DF8"/>
    <w:rsid w:val="00DB6FCE"/>
    <w:rsid w:val="00DB7540"/>
    <w:rsid w:val="00DB7A2B"/>
    <w:rsid w:val="00DB7B6F"/>
    <w:rsid w:val="00DC06EF"/>
    <w:rsid w:val="00DC077D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77C"/>
    <w:rsid w:val="00DC7E8D"/>
    <w:rsid w:val="00DD03D8"/>
    <w:rsid w:val="00DD0FDF"/>
    <w:rsid w:val="00DD11A4"/>
    <w:rsid w:val="00DD13D4"/>
    <w:rsid w:val="00DD15A9"/>
    <w:rsid w:val="00DD2155"/>
    <w:rsid w:val="00DD27BA"/>
    <w:rsid w:val="00DD2B2A"/>
    <w:rsid w:val="00DD3AF8"/>
    <w:rsid w:val="00DD48B6"/>
    <w:rsid w:val="00DD4FD2"/>
    <w:rsid w:val="00DD50B2"/>
    <w:rsid w:val="00DD568F"/>
    <w:rsid w:val="00DD5830"/>
    <w:rsid w:val="00DD589D"/>
    <w:rsid w:val="00DD59AA"/>
    <w:rsid w:val="00DD5D5E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A0"/>
    <w:rsid w:val="00DE23BB"/>
    <w:rsid w:val="00DE2983"/>
    <w:rsid w:val="00DE2DA7"/>
    <w:rsid w:val="00DE31DB"/>
    <w:rsid w:val="00DE34EA"/>
    <w:rsid w:val="00DE37D3"/>
    <w:rsid w:val="00DE388D"/>
    <w:rsid w:val="00DE3AE0"/>
    <w:rsid w:val="00DE4144"/>
    <w:rsid w:val="00DE4AA2"/>
    <w:rsid w:val="00DE4EB1"/>
    <w:rsid w:val="00DE4EC4"/>
    <w:rsid w:val="00DE574A"/>
    <w:rsid w:val="00DE584B"/>
    <w:rsid w:val="00DE58E4"/>
    <w:rsid w:val="00DE5D5A"/>
    <w:rsid w:val="00DE60B8"/>
    <w:rsid w:val="00DE6364"/>
    <w:rsid w:val="00DE6E72"/>
    <w:rsid w:val="00DE6E7F"/>
    <w:rsid w:val="00DE6EE1"/>
    <w:rsid w:val="00DE7D36"/>
    <w:rsid w:val="00DF056D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BC0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DF7D7E"/>
    <w:rsid w:val="00E00070"/>
    <w:rsid w:val="00E009B1"/>
    <w:rsid w:val="00E011FA"/>
    <w:rsid w:val="00E012FF"/>
    <w:rsid w:val="00E01301"/>
    <w:rsid w:val="00E01D0C"/>
    <w:rsid w:val="00E01D2D"/>
    <w:rsid w:val="00E0219F"/>
    <w:rsid w:val="00E022D3"/>
    <w:rsid w:val="00E02878"/>
    <w:rsid w:val="00E029B2"/>
    <w:rsid w:val="00E02AA6"/>
    <w:rsid w:val="00E02D9A"/>
    <w:rsid w:val="00E03472"/>
    <w:rsid w:val="00E03EA2"/>
    <w:rsid w:val="00E041BD"/>
    <w:rsid w:val="00E043A2"/>
    <w:rsid w:val="00E0443F"/>
    <w:rsid w:val="00E044D5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C3"/>
    <w:rsid w:val="00E10338"/>
    <w:rsid w:val="00E10C9D"/>
    <w:rsid w:val="00E10E24"/>
    <w:rsid w:val="00E11ACF"/>
    <w:rsid w:val="00E1213C"/>
    <w:rsid w:val="00E121B3"/>
    <w:rsid w:val="00E123FC"/>
    <w:rsid w:val="00E12605"/>
    <w:rsid w:val="00E135C8"/>
    <w:rsid w:val="00E136E9"/>
    <w:rsid w:val="00E137B3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2CB4"/>
    <w:rsid w:val="00E23B7A"/>
    <w:rsid w:val="00E23F10"/>
    <w:rsid w:val="00E240C0"/>
    <w:rsid w:val="00E240C3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664"/>
    <w:rsid w:val="00E31F4F"/>
    <w:rsid w:val="00E32242"/>
    <w:rsid w:val="00E32B80"/>
    <w:rsid w:val="00E330F4"/>
    <w:rsid w:val="00E33168"/>
    <w:rsid w:val="00E332FC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7B0"/>
    <w:rsid w:val="00E37868"/>
    <w:rsid w:val="00E379B8"/>
    <w:rsid w:val="00E37C40"/>
    <w:rsid w:val="00E40ACF"/>
    <w:rsid w:val="00E417DF"/>
    <w:rsid w:val="00E41B72"/>
    <w:rsid w:val="00E41C5E"/>
    <w:rsid w:val="00E4231D"/>
    <w:rsid w:val="00E42487"/>
    <w:rsid w:val="00E42730"/>
    <w:rsid w:val="00E429C8"/>
    <w:rsid w:val="00E437FC"/>
    <w:rsid w:val="00E43934"/>
    <w:rsid w:val="00E444F9"/>
    <w:rsid w:val="00E44732"/>
    <w:rsid w:val="00E44B72"/>
    <w:rsid w:val="00E44C9D"/>
    <w:rsid w:val="00E456D9"/>
    <w:rsid w:val="00E45762"/>
    <w:rsid w:val="00E45CA4"/>
    <w:rsid w:val="00E45D0F"/>
    <w:rsid w:val="00E4643F"/>
    <w:rsid w:val="00E46685"/>
    <w:rsid w:val="00E46783"/>
    <w:rsid w:val="00E4686E"/>
    <w:rsid w:val="00E46C17"/>
    <w:rsid w:val="00E46CD0"/>
    <w:rsid w:val="00E470B5"/>
    <w:rsid w:val="00E472BA"/>
    <w:rsid w:val="00E475E8"/>
    <w:rsid w:val="00E47B02"/>
    <w:rsid w:val="00E47C6C"/>
    <w:rsid w:val="00E503B0"/>
    <w:rsid w:val="00E50C38"/>
    <w:rsid w:val="00E5127D"/>
    <w:rsid w:val="00E5134A"/>
    <w:rsid w:val="00E51509"/>
    <w:rsid w:val="00E51AC9"/>
    <w:rsid w:val="00E5215D"/>
    <w:rsid w:val="00E5236C"/>
    <w:rsid w:val="00E523DB"/>
    <w:rsid w:val="00E52AB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62D"/>
    <w:rsid w:val="00E667A8"/>
    <w:rsid w:val="00E66DF7"/>
    <w:rsid w:val="00E66F56"/>
    <w:rsid w:val="00E66F97"/>
    <w:rsid w:val="00E67398"/>
    <w:rsid w:val="00E67810"/>
    <w:rsid w:val="00E67DBA"/>
    <w:rsid w:val="00E7042D"/>
    <w:rsid w:val="00E7051A"/>
    <w:rsid w:val="00E70778"/>
    <w:rsid w:val="00E70E08"/>
    <w:rsid w:val="00E7191D"/>
    <w:rsid w:val="00E71964"/>
    <w:rsid w:val="00E71B59"/>
    <w:rsid w:val="00E72AA4"/>
    <w:rsid w:val="00E72F7B"/>
    <w:rsid w:val="00E7328A"/>
    <w:rsid w:val="00E73933"/>
    <w:rsid w:val="00E74539"/>
    <w:rsid w:val="00E74568"/>
    <w:rsid w:val="00E74595"/>
    <w:rsid w:val="00E74AD9"/>
    <w:rsid w:val="00E74D94"/>
    <w:rsid w:val="00E75D75"/>
    <w:rsid w:val="00E7608D"/>
    <w:rsid w:val="00E762D2"/>
    <w:rsid w:val="00E76EFC"/>
    <w:rsid w:val="00E77449"/>
    <w:rsid w:val="00E77939"/>
    <w:rsid w:val="00E8053B"/>
    <w:rsid w:val="00E80980"/>
    <w:rsid w:val="00E80AAF"/>
    <w:rsid w:val="00E80BA2"/>
    <w:rsid w:val="00E80FCD"/>
    <w:rsid w:val="00E80FCF"/>
    <w:rsid w:val="00E813BA"/>
    <w:rsid w:val="00E81443"/>
    <w:rsid w:val="00E8157F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90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5669"/>
    <w:rsid w:val="00E9616A"/>
    <w:rsid w:val="00E962B3"/>
    <w:rsid w:val="00E962BE"/>
    <w:rsid w:val="00E96D9D"/>
    <w:rsid w:val="00E97057"/>
    <w:rsid w:val="00E97104"/>
    <w:rsid w:val="00E975ED"/>
    <w:rsid w:val="00E9779C"/>
    <w:rsid w:val="00E97D70"/>
    <w:rsid w:val="00E97F2C"/>
    <w:rsid w:val="00EA0B9E"/>
    <w:rsid w:val="00EA1C52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775"/>
    <w:rsid w:val="00EA5CAC"/>
    <w:rsid w:val="00EA5E5C"/>
    <w:rsid w:val="00EA63DF"/>
    <w:rsid w:val="00EA67CE"/>
    <w:rsid w:val="00EA6C93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2C0D"/>
    <w:rsid w:val="00EB3223"/>
    <w:rsid w:val="00EB336C"/>
    <w:rsid w:val="00EB3633"/>
    <w:rsid w:val="00EB39F2"/>
    <w:rsid w:val="00EB3A55"/>
    <w:rsid w:val="00EB3ECA"/>
    <w:rsid w:val="00EB42CA"/>
    <w:rsid w:val="00EB4FB2"/>
    <w:rsid w:val="00EB51A6"/>
    <w:rsid w:val="00EB52F0"/>
    <w:rsid w:val="00EB5426"/>
    <w:rsid w:val="00EB57FC"/>
    <w:rsid w:val="00EB5989"/>
    <w:rsid w:val="00EB6DA1"/>
    <w:rsid w:val="00EB720D"/>
    <w:rsid w:val="00EB7781"/>
    <w:rsid w:val="00EB79AD"/>
    <w:rsid w:val="00EB7EB4"/>
    <w:rsid w:val="00EC0A0B"/>
    <w:rsid w:val="00EC0A50"/>
    <w:rsid w:val="00EC0CAF"/>
    <w:rsid w:val="00EC0D8C"/>
    <w:rsid w:val="00EC169F"/>
    <w:rsid w:val="00EC1782"/>
    <w:rsid w:val="00EC1A0F"/>
    <w:rsid w:val="00EC1DA3"/>
    <w:rsid w:val="00EC1F6A"/>
    <w:rsid w:val="00EC20DE"/>
    <w:rsid w:val="00EC25F2"/>
    <w:rsid w:val="00EC2A1A"/>
    <w:rsid w:val="00EC2F12"/>
    <w:rsid w:val="00EC320A"/>
    <w:rsid w:val="00EC3430"/>
    <w:rsid w:val="00EC3BC9"/>
    <w:rsid w:val="00EC4FE3"/>
    <w:rsid w:val="00EC50E9"/>
    <w:rsid w:val="00EC5228"/>
    <w:rsid w:val="00EC529A"/>
    <w:rsid w:val="00EC6428"/>
    <w:rsid w:val="00EC65DD"/>
    <w:rsid w:val="00EC65FC"/>
    <w:rsid w:val="00EC6B9A"/>
    <w:rsid w:val="00EC6EF7"/>
    <w:rsid w:val="00EC7616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9D8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1AB9"/>
    <w:rsid w:val="00EE2216"/>
    <w:rsid w:val="00EE2457"/>
    <w:rsid w:val="00EE2490"/>
    <w:rsid w:val="00EE265D"/>
    <w:rsid w:val="00EE2E91"/>
    <w:rsid w:val="00EE35DC"/>
    <w:rsid w:val="00EE36A2"/>
    <w:rsid w:val="00EE4207"/>
    <w:rsid w:val="00EE501C"/>
    <w:rsid w:val="00EE5ECC"/>
    <w:rsid w:val="00EE61B2"/>
    <w:rsid w:val="00EE6ED4"/>
    <w:rsid w:val="00EE6FE5"/>
    <w:rsid w:val="00EE75E6"/>
    <w:rsid w:val="00EE77AC"/>
    <w:rsid w:val="00EE7977"/>
    <w:rsid w:val="00EE7EC7"/>
    <w:rsid w:val="00EF0331"/>
    <w:rsid w:val="00EF047E"/>
    <w:rsid w:val="00EF04A1"/>
    <w:rsid w:val="00EF0D3A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387"/>
    <w:rsid w:val="00F00657"/>
    <w:rsid w:val="00F00923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63"/>
    <w:rsid w:val="00F02FCA"/>
    <w:rsid w:val="00F0315B"/>
    <w:rsid w:val="00F0341E"/>
    <w:rsid w:val="00F03592"/>
    <w:rsid w:val="00F0378D"/>
    <w:rsid w:val="00F03F34"/>
    <w:rsid w:val="00F0441F"/>
    <w:rsid w:val="00F0497A"/>
    <w:rsid w:val="00F04FAE"/>
    <w:rsid w:val="00F060A7"/>
    <w:rsid w:val="00F061E7"/>
    <w:rsid w:val="00F0657B"/>
    <w:rsid w:val="00F0684B"/>
    <w:rsid w:val="00F06BC4"/>
    <w:rsid w:val="00F0710C"/>
    <w:rsid w:val="00F07561"/>
    <w:rsid w:val="00F07805"/>
    <w:rsid w:val="00F07890"/>
    <w:rsid w:val="00F07E51"/>
    <w:rsid w:val="00F10710"/>
    <w:rsid w:val="00F10889"/>
    <w:rsid w:val="00F10D06"/>
    <w:rsid w:val="00F110F3"/>
    <w:rsid w:val="00F125D4"/>
    <w:rsid w:val="00F128A4"/>
    <w:rsid w:val="00F12B9E"/>
    <w:rsid w:val="00F12F1B"/>
    <w:rsid w:val="00F1353E"/>
    <w:rsid w:val="00F137F0"/>
    <w:rsid w:val="00F13BA2"/>
    <w:rsid w:val="00F13C18"/>
    <w:rsid w:val="00F141A3"/>
    <w:rsid w:val="00F147D5"/>
    <w:rsid w:val="00F14BFC"/>
    <w:rsid w:val="00F14F3A"/>
    <w:rsid w:val="00F156DB"/>
    <w:rsid w:val="00F158BF"/>
    <w:rsid w:val="00F15BAE"/>
    <w:rsid w:val="00F162ED"/>
    <w:rsid w:val="00F16911"/>
    <w:rsid w:val="00F16FC5"/>
    <w:rsid w:val="00F17A61"/>
    <w:rsid w:val="00F17A7F"/>
    <w:rsid w:val="00F17D5C"/>
    <w:rsid w:val="00F20D5E"/>
    <w:rsid w:val="00F215E4"/>
    <w:rsid w:val="00F2169A"/>
    <w:rsid w:val="00F21CF0"/>
    <w:rsid w:val="00F220C0"/>
    <w:rsid w:val="00F2290A"/>
    <w:rsid w:val="00F22D76"/>
    <w:rsid w:val="00F23093"/>
    <w:rsid w:val="00F23E7C"/>
    <w:rsid w:val="00F240C9"/>
    <w:rsid w:val="00F240FE"/>
    <w:rsid w:val="00F24564"/>
    <w:rsid w:val="00F256A0"/>
    <w:rsid w:val="00F26F2E"/>
    <w:rsid w:val="00F27A8B"/>
    <w:rsid w:val="00F27C7B"/>
    <w:rsid w:val="00F3020D"/>
    <w:rsid w:val="00F30AAD"/>
    <w:rsid w:val="00F318D6"/>
    <w:rsid w:val="00F31A84"/>
    <w:rsid w:val="00F32118"/>
    <w:rsid w:val="00F32703"/>
    <w:rsid w:val="00F32AB8"/>
    <w:rsid w:val="00F32CA9"/>
    <w:rsid w:val="00F32E12"/>
    <w:rsid w:val="00F3397A"/>
    <w:rsid w:val="00F339AC"/>
    <w:rsid w:val="00F33AE4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495"/>
    <w:rsid w:val="00F369FF"/>
    <w:rsid w:val="00F36CAE"/>
    <w:rsid w:val="00F36F7F"/>
    <w:rsid w:val="00F37122"/>
    <w:rsid w:val="00F3793D"/>
    <w:rsid w:val="00F37AF1"/>
    <w:rsid w:val="00F40537"/>
    <w:rsid w:val="00F40DEA"/>
    <w:rsid w:val="00F41657"/>
    <w:rsid w:val="00F41753"/>
    <w:rsid w:val="00F41C92"/>
    <w:rsid w:val="00F41DAB"/>
    <w:rsid w:val="00F42015"/>
    <w:rsid w:val="00F421EF"/>
    <w:rsid w:val="00F426A3"/>
    <w:rsid w:val="00F430CD"/>
    <w:rsid w:val="00F43459"/>
    <w:rsid w:val="00F4350C"/>
    <w:rsid w:val="00F43B5A"/>
    <w:rsid w:val="00F44499"/>
    <w:rsid w:val="00F4462A"/>
    <w:rsid w:val="00F44DBD"/>
    <w:rsid w:val="00F452A3"/>
    <w:rsid w:val="00F4566A"/>
    <w:rsid w:val="00F458AE"/>
    <w:rsid w:val="00F45CFE"/>
    <w:rsid w:val="00F46544"/>
    <w:rsid w:val="00F46A98"/>
    <w:rsid w:val="00F46B06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09C"/>
    <w:rsid w:val="00F547F7"/>
    <w:rsid w:val="00F549A8"/>
    <w:rsid w:val="00F54EAC"/>
    <w:rsid w:val="00F550B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262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1A8"/>
    <w:rsid w:val="00F7393B"/>
    <w:rsid w:val="00F7420D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A21"/>
    <w:rsid w:val="00F76A2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58"/>
    <w:rsid w:val="00F81685"/>
    <w:rsid w:val="00F82279"/>
    <w:rsid w:val="00F82852"/>
    <w:rsid w:val="00F82B1A"/>
    <w:rsid w:val="00F82EE1"/>
    <w:rsid w:val="00F831B1"/>
    <w:rsid w:val="00F83961"/>
    <w:rsid w:val="00F839F7"/>
    <w:rsid w:val="00F83E2A"/>
    <w:rsid w:val="00F83EE3"/>
    <w:rsid w:val="00F842C3"/>
    <w:rsid w:val="00F850D1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557"/>
    <w:rsid w:val="00F87B28"/>
    <w:rsid w:val="00F87C16"/>
    <w:rsid w:val="00F87C2E"/>
    <w:rsid w:val="00F87EB3"/>
    <w:rsid w:val="00F90505"/>
    <w:rsid w:val="00F90AD2"/>
    <w:rsid w:val="00F90BE5"/>
    <w:rsid w:val="00F91416"/>
    <w:rsid w:val="00F91535"/>
    <w:rsid w:val="00F9159A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72C"/>
    <w:rsid w:val="00F94A0D"/>
    <w:rsid w:val="00F95A43"/>
    <w:rsid w:val="00F967C8"/>
    <w:rsid w:val="00F96980"/>
    <w:rsid w:val="00F96AFD"/>
    <w:rsid w:val="00F96BEC"/>
    <w:rsid w:val="00F974BA"/>
    <w:rsid w:val="00F9787F"/>
    <w:rsid w:val="00F979DB"/>
    <w:rsid w:val="00FA04F5"/>
    <w:rsid w:val="00FA0ADB"/>
    <w:rsid w:val="00FA0E9C"/>
    <w:rsid w:val="00FA1054"/>
    <w:rsid w:val="00FA1151"/>
    <w:rsid w:val="00FA1173"/>
    <w:rsid w:val="00FA1340"/>
    <w:rsid w:val="00FA178E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3A"/>
    <w:rsid w:val="00FA51B0"/>
    <w:rsid w:val="00FA57C3"/>
    <w:rsid w:val="00FA5804"/>
    <w:rsid w:val="00FA6D05"/>
    <w:rsid w:val="00FA6FE8"/>
    <w:rsid w:val="00FA72D6"/>
    <w:rsid w:val="00FA7AE2"/>
    <w:rsid w:val="00FA7BED"/>
    <w:rsid w:val="00FB0127"/>
    <w:rsid w:val="00FB06C5"/>
    <w:rsid w:val="00FB0CEC"/>
    <w:rsid w:val="00FB1992"/>
    <w:rsid w:val="00FB1E01"/>
    <w:rsid w:val="00FB1F30"/>
    <w:rsid w:val="00FB20A1"/>
    <w:rsid w:val="00FB2232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4C2B"/>
    <w:rsid w:val="00FB5BE7"/>
    <w:rsid w:val="00FB5C39"/>
    <w:rsid w:val="00FB5C7C"/>
    <w:rsid w:val="00FB5F90"/>
    <w:rsid w:val="00FB5FF0"/>
    <w:rsid w:val="00FB637A"/>
    <w:rsid w:val="00FB66E0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90B"/>
    <w:rsid w:val="00FC19F9"/>
    <w:rsid w:val="00FC1B15"/>
    <w:rsid w:val="00FC1B98"/>
    <w:rsid w:val="00FC2980"/>
    <w:rsid w:val="00FC31F9"/>
    <w:rsid w:val="00FC3480"/>
    <w:rsid w:val="00FC3777"/>
    <w:rsid w:val="00FC40EB"/>
    <w:rsid w:val="00FC4D31"/>
    <w:rsid w:val="00FC513E"/>
    <w:rsid w:val="00FC5536"/>
    <w:rsid w:val="00FC560C"/>
    <w:rsid w:val="00FC5CD1"/>
    <w:rsid w:val="00FC5F88"/>
    <w:rsid w:val="00FC623A"/>
    <w:rsid w:val="00FC63C6"/>
    <w:rsid w:val="00FC64D5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0D7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B40"/>
    <w:rsid w:val="00FE2C77"/>
    <w:rsid w:val="00FE32B9"/>
    <w:rsid w:val="00FE3318"/>
    <w:rsid w:val="00FE35EE"/>
    <w:rsid w:val="00FE521D"/>
    <w:rsid w:val="00FE5AD2"/>
    <w:rsid w:val="00FE5D74"/>
    <w:rsid w:val="00FE5E74"/>
    <w:rsid w:val="00FE62B8"/>
    <w:rsid w:val="00FE6BF0"/>
    <w:rsid w:val="00FE70F5"/>
    <w:rsid w:val="00FE7788"/>
    <w:rsid w:val="00FE7878"/>
    <w:rsid w:val="00FF09C8"/>
    <w:rsid w:val="00FF09E2"/>
    <w:rsid w:val="00FF0F8F"/>
    <w:rsid w:val="00FF19D7"/>
    <w:rsid w:val="00FF29EE"/>
    <w:rsid w:val="00FF2C23"/>
    <w:rsid w:val="00FF32D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397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9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5C5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5C5A8F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5C5A8F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5C5A8F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5C5A8F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5C5A8F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table" w:customStyle="1" w:styleId="530">
    <w:name w:val="Сетка таблицы53"/>
    <w:basedOn w:val="a5"/>
    <w:next w:val="a9"/>
    <w:uiPriority w:val="59"/>
    <w:rsid w:val="00586B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1530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3F38C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BB4FB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91369A"/>
  </w:style>
  <w:style w:type="table" w:customStyle="1" w:styleId="570">
    <w:name w:val="Сетка таблицы57"/>
    <w:basedOn w:val="a5"/>
    <w:next w:val="a9"/>
    <w:rsid w:val="009136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91369A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A05AD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A05AD8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B55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221B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45172C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45172C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C237A3"/>
  </w:style>
  <w:style w:type="table" w:customStyle="1" w:styleId="610">
    <w:name w:val="Сетка таблицы61"/>
    <w:basedOn w:val="a5"/>
    <w:next w:val="a9"/>
    <w:rsid w:val="00C237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112E6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1029BF"/>
  </w:style>
  <w:style w:type="table" w:customStyle="1" w:styleId="620">
    <w:name w:val="Сетка таблицы62"/>
    <w:basedOn w:val="a5"/>
    <w:next w:val="a9"/>
    <w:rsid w:val="001029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495B0F"/>
  </w:style>
  <w:style w:type="numbering" w:customStyle="1" w:styleId="401">
    <w:name w:val="Нет списка40"/>
    <w:next w:val="a6"/>
    <w:uiPriority w:val="99"/>
    <w:semiHidden/>
    <w:unhideWhenUsed/>
    <w:rsid w:val="00E44C9D"/>
  </w:style>
  <w:style w:type="paragraph" w:customStyle="1" w:styleId="msonormal0">
    <w:name w:val="msonormal"/>
    <w:basedOn w:val="a3"/>
    <w:rsid w:val="00E44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8516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89182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891828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530AB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430CB8"/>
    <w:rPr>
      <w:rFonts w:ascii="Times New Roman" w:eastAsia="Times New Roman" w:hAnsi="Times New Roman"/>
      <w:sz w:val="24"/>
      <w:szCs w:val="24"/>
    </w:rPr>
  </w:style>
  <w:style w:type="table" w:customStyle="1" w:styleId="650">
    <w:name w:val="Сетка таблицы65"/>
    <w:basedOn w:val="a5"/>
    <w:next w:val="a9"/>
    <w:rsid w:val="00783A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7F1E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8C2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FD50D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BB08F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92601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5"/>
    <w:next w:val="a9"/>
    <w:uiPriority w:val="59"/>
    <w:rsid w:val="00B97A5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E51AC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2969E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5"/>
    <w:next w:val="a9"/>
    <w:rsid w:val="006C5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rsid w:val="007349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39"/>
    <w:rsid w:val="004A30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5"/>
    <w:next w:val="a9"/>
    <w:uiPriority w:val="59"/>
    <w:rsid w:val="00A47B8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706BCD"/>
  </w:style>
  <w:style w:type="paragraph" w:customStyle="1" w:styleId="ConsPlusTitlePage">
    <w:name w:val="ConsPlusTitlePage"/>
    <w:rsid w:val="00706BC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770">
    <w:name w:val="Сетка таблицы77"/>
    <w:basedOn w:val="a5"/>
    <w:next w:val="a9"/>
    <w:uiPriority w:val="59"/>
    <w:rsid w:val="00706BC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706BCD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table" w:customStyle="1" w:styleId="780">
    <w:name w:val="Сетка таблицы78"/>
    <w:basedOn w:val="a5"/>
    <w:next w:val="a9"/>
    <w:uiPriority w:val="59"/>
    <w:rsid w:val="00C56BC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5"/>
    <w:next w:val="a9"/>
    <w:uiPriority w:val="59"/>
    <w:rsid w:val="00743C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7C77B0"/>
  </w:style>
  <w:style w:type="numbering" w:customStyle="1" w:styleId="1100">
    <w:name w:val="Нет списка110"/>
    <w:next w:val="a6"/>
    <w:uiPriority w:val="99"/>
    <w:semiHidden/>
    <w:unhideWhenUsed/>
    <w:rsid w:val="007C77B0"/>
  </w:style>
  <w:style w:type="paragraph" w:customStyle="1" w:styleId="listparagraph">
    <w:name w:val="listparagraph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50">
    <w:name w:val="115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3">
    <w:name w:val="15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-"/>
    <w:basedOn w:val="a4"/>
    <w:rsid w:val="007C77B0"/>
  </w:style>
  <w:style w:type="paragraph" w:customStyle="1" w:styleId="402">
    <w:name w:val="40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0">
    <w:name w:val="116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1pt0pt">
    <w:name w:val="1111pt0pt"/>
    <w:basedOn w:val="a4"/>
    <w:rsid w:val="007C77B0"/>
  </w:style>
  <w:style w:type="paragraph" w:customStyle="1" w:styleId="a27">
    <w:name w:val="a27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8">
    <w:name w:val="a28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943544"/>
  </w:style>
  <w:style w:type="character" w:customStyle="1" w:styleId="afffffffd">
    <w:name w:val="Основной текст + Курсив"/>
    <w:basedOn w:val="affe"/>
    <w:rsid w:val="00943544"/>
    <w:rPr>
      <w:rFonts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ff">
    <w:name w:val="Заголовок №2_"/>
    <w:basedOn w:val="a4"/>
    <w:link w:val="2ff0"/>
    <w:rsid w:val="00943544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ff0">
    <w:name w:val="Заголовок №2"/>
    <w:basedOn w:val="a3"/>
    <w:link w:val="2ff"/>
    <w:rsid w:val="00943544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/>
      <w:b/>
      <w:bCs/>
      <w:spacing w:val="-1"/>
      <w:sz w:val="26"/>
      <w:szCs w:val="26"/>
      <w:lang w:eastAsia="ru-RU"/>
    </w:rPr>
  </w:style>
  <w:style w:type="character" w:customStyle="1" w:styleId="3f9">
    <w:name w:val="Основной текст (3) + Не курсив"/>
    <w:basedOn w:val="3f7"/>
    <w:rsid w:val="00943544"/>
    <w:rPr>
      <w:rFonts w:cs="Times New Roman"/>
      <w:i/>
      <w:iCs/>
      <w:color w:val="000000"/>
      <w:spacing w:val="2"/>
      <w:w w:val="100"/>
      <w:position w:val="0"/>
      <w:sz w:val="24"/>
      <w:szCs w:val="24"/>
    </w:rPr>
  </w:style>
  <w:style w:type="character" w:customStyle="1" w:styleId="95pt-1pt">
    <w:name w:val="Основной текст + 9;5 pt;Интервал -1 pt"/>
    <w:basedOn w:val="affe"/>
    <w:rsid w:val="00943544"/>
    <w:rPr>
      <w:rFonts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800">
    <w:name w:val="Сетка таблицы80"/>
    <w:basedOn w:val="a5"/>
    <w:next w:val="a9"/>
    <w:uiPriority w:val="39"/>
    <w:rsid w:val="0094354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ffe"/>
    <w:rsid w:val="00943544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4"/>
    <w:rsid w:val="00943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d">
    <w:name w:val="Основной текст (4)"/>
    <w:basedOn w:val="4c"/>
    <w:rsid w:val="00943544"/>
    <w:rPr>
      <w:color w:val="000000"/>
      <w:w w:val="100"/>
      <w:position w:val="0"/>
      <w:lang w:val="ru-RU"/>
    </w:rPr>
  </w:style>
  <w:style w:type="character" w:customStyle="1" w:styleId="118">
    <w:name w:val="Основной текст (11)_"/>
    <w:basedOn w:val="a4"/>
    <w:link w:val="119"/>
    <w:rsid w:val="00943544"/>
    <w:rPr>
      <w:rFonts w:ascii="Gungsuh" w:eastAsia="Gungsuh" w:hAnsi="Gungsuh" w:cs="Gungsuh"/>
      <w:spacing w:val="-1"/>
      <w:sz w:val="15"/>
      <w:szCs w:val="15"/>
      <w:shd w:val="clear" w:color="auto" w:fill="FFFFFF"/>
    </w:rPr>
  </w:style>
  <w:style w:type="paragraph" w:customStyle="1" w:styleId="119">
    <w:name w:val="Основной текст (11)"/>
    <w:basedOn w:val="a3"/>
    <w:link w:val="118"/>
    <w:rsid w:val="00943544"/>
    <w:pPr>
      <w:widowControl w:val="0"/>
      <w:shd w:val="clear" w:color="auto" w:fill="FFFFFF"/>
      <w:spacing w:after="0" w:line="197" w:lineRule="exact"/>
      <w:jc w:val="both"/>
    </w:pPr>
    <w:rPr>
      <w:rFonts w:ascii="Gungsuh" w:eastAsia="Gungsuh" w:hAnsi="Gungsuh" w:cs="Gungsuh"/>
      <w:spacing w:val="-1"/>
      <w:sz w:val="15"/>
      <w:szCs w:val="15"/>
      <w:lang w:eastAsia="ru-RU"/>
    </w:rPr>
  </w:style>
  <w:style w:type="character" w:customStyle="1" w:styleId="124">
    <w:name w:val="Основной текст (12)_"/>
    <w:basedOn w:val="a4"/>
    <w:rsid w:val="00943544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25">
    <w:name w:val="Основной текст (12)"/>
    <w:basedOn w:val="124"/>
    <w:rsid w:val="00943544"/>
    <w:rPr>
      <w:color w:val="000000"/>
      <w:w w:val="100"/>
      <w:position w:val="0"/>
      <w:lang w:val="ru-RU"/>
    </w:rPr>
  </w:style>
  <w:style w:type="character" w:customStyle="1" w:styleId="134">
    <w:name w:val="Основной текст (13)_"/>
    <w:basedOn w:val="a4"/>
    <w:rsid w:val="00943544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35">
    <w:name w:val="Основной текст (13)"/>
    <w:basedOn w:val="134"/>
    <w:rsid w:val="00943544"/>
    <w:rPr>
      <w:color w:val="000000"/>
      <w:w w:val="100"/>
      <w:position w:val="0"/>
      <w:lang w:val="ru-RU"/>
    </w:rPr>
  </w:style>
  <w:style w:type="character" w:customStyle="1" w:styleId="afffffffe">
    <w:name w:val="Подпись к картинке_"/>
    <w:basedOn w:val="a4"/>
    <w:rsid w:val="00943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ffffffff">
    <w:name w:val="Подпись к картинке"/>
    <w:basedOn w:val="afffffffe"/>
    <w:rsid w:val="00943544"/>
    <w:rPr>
      <w:color w:val="000000"/>
      <w:w w:val="100"/>
      <w:position w:val="0"/>
      <w:lang w:val="ru-RU"/>
    </w:rPr>
  </w:style>
  <w:style w:type="character" w:customStyle="1" w:styleId="4Candara0pt">
    <w:name w:val="Основной текст (4) + Candara;Интервал 0 pt"/>
    <w:basedOn w:val="4c"/>
    <w:rsid w:val="00943544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4MSGothic7pt0pt">
    <w:name w:val="Основной текст (4) + MS Gothic;7 pt;Интервал 0 pt"/>
    <w:basedOn w:val="4c"/>
    <w:rsid w:val="00943544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</w:rPr>
  </w:style>
  <w:style w:type="character" w:customStyle="1" w:styleId="144">
    <w:name w:val="Основной текст (14)_"/>
    <w:basedOn w:val="a4"/>
    <w:rsid w:val="0094354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45">
    <w:name w:val="Основной текст (14)"/>
    <w:basedOn w:val="144"/>
    <w:rsid w:val="00943544"/>
    <w:rPr>
      <w:color w:val="000000"/>
      <w:w w:val="100"/>
      <w:position w:val="0"/>
      <w:lang w:val="ru-RU"/>
    </w:rPr>
  </w:style>
  <w:style w:type="character" w:customStyle="1" w:styleId="40pt">
    <w:name w:val="Основной текст (4) + Курсив;Интервал 0 pt"/>
    <w:basedOn w:val="4c"/>
    <w:rsid w:val="00943544"/>
    <w:rPr>
      <w:i/>
      <w:iCs/>
      <w:color w:val="000000"/>
      <w:spacing w:val="-1"/>
      <w:w w:val="100"/>
      <w:position w:val="0"/>
    </w:rPr>
  </w:style>
  <w:style w:type="character" w:customStyle="1" w:styleId="75pt0pt0">
    <w:name w:val="Основной текст + 7;5 pt;Курсив;Интервал 0 pt"/>
    <w:basedOn w:val="affe"/>
    <w:rsid w:val="00943544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UnresolvedMention">
    <w:name w:val="Unresolved Mention"/>
    <w:basedOn w:val="a4"/>
    <w:uiPriority w:val="99"/>
    <w:semiHidden/>
    <w:unhideWhenUsed/>
    <w:rsid w:val="00943544"/>
    <w:rPr>
      <w:color w:val="605E5C"/>
      <w:shd w:val="clear" w:color="auto" w:fill="E1DFDD"/>
    </w:rPr>
  </w:style>
  <w:style w:type="paragraph" w:customStyle="1" w:styleId="a100">
    <w:name w:val="a10"/>
    <w:basedOn w:val="a3"/>
    <w:rsid w:val="00943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11">
    <w:name w:val="Сетка таблицы81"/>
    <w:basedOn w:val="a5"/>
    <w:next w:val="a9"/>
    <w:uiPriority w:val="59"/>
    <w:rsid w:val="0014720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4D56-DBAF-4377-9A19-6E034F2B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4149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cp:lastPrinted>2023-07-14T10:28:00Z</cp:lastPrinted>
  <dcterms:created xsi:type="dcterms:W3CDTF">2023-07-14T10:17:00Z</dcterms:created>
  <dcterms:modified xsi:type="dcterms:W3CDTF">2023-07-14T10:29:00Z</dcterms:modified>
</cp:coreProperties>
</file>