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8C44FF">
        <w:rPr>
          <w:rFonts w:ascii="Times New Roman" w:eastAsia="Times New Roman" w:hAnsi="Times New Roman"/>
          <w:b/>
          <w:sz w:val="56"/>
          <w:szCs w:val="56"/>
          <w:lang w:eastAsia="ru-RU"/>
        </w:rPr>
        <w:t xml:space="preserve"> 2</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472667" w:rsidRDefault="008C44FF" w:rsidP="00651F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C2541B">
        <w:rPr>
          <w:rFonts w:ascii="Times New Roman" w:eastAsia="Times New Roman" w:hAnsi="Times New Roman"/>
          <w:sz w:val="24"/>
          <w:szCs w:val="24"/>
          <w:lang w:eastAsia="ru-RU"/>
        </w:rPr>
        <w:t xml:space="preserve"> </w:t>
      </w:r>
      <w:r w:rsidR="0051516B">
        <w:rPr>
          <w:rFonts w:ascii="Times New Roman" w:eastAsia="Times New Roman" w:hAnsi="Times New Roman"/>
          <w:sz w:val="24"/>
          <w:szCs w:val="24"/>
          <w:lang w:eastAsia="ru-RU"/>
        </w:rPr>
        <w:t>января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51516B">
        <w:rPr>
          <w:rFonts w:ascii="Times New Roman" w:eastAsia="Times New Roman" w:hAnsi="Times New Roman"/>
          <w:sz w:val="24"/>
          <w:szCs w:val="24"/>
          <w:lang w:eastAsia="ru-RU"/>
        </w:rPr>
        <w:t>8</w:t>
      </w:r>
      <w:r w:rsidR="00651FF3">
        <w:rPr>
          <w:rFonts w:ascii="Times New Roman" w:eastAsia="Times New Roman" w:hAnsi="Times New Roman"/>
          <w:sz w:val="24"/>
          <w:szCs w:val="24"/>
          <w:lang w:eastAsia="ru-RU"/>
        </w:rPr>
        <w:t xml:space="preserve"> год</w:t>
      </w:r>
    </w:p>
    <w:p w:rsidR="00584D13" w:rsidRPr="00472667" w:rsidRDefault="00584D13" w:rsidP="00651FF3">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432C4" w:rsidRDefault="004432C4" w:rsidP="00651FF3">
      <w:pPr>
        <w:spacing w:after="0" w:line="240" w:lineRule="auto"/>
        <w:jc w:val="center"/>
        <w:rPr>
          <w:rFonts w:ascii="Times New Roman" w:eastAsia="Times New Roman" w:hAnsi="Times New Roman"/>
          <w:sz w:val="20"/>
          <w:szCs w:val="20"/>
          <w:lang w:eastAsia="ru-RU"/>
        </w:rPr>
      </w:pPr>
    </w:p>
    <w:p w:rsidR="008C44FF" w:rsidRPr="008C44FF" w:rsidRDefault="008C44FF" w:rsidP="00A657CB">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sidRPr="008C44FF">
        <w:rPr>
          <w:rFonts w:ascii="Times New Roman" w:hAnsi="Times New Roman"/>
          <w:sz w:val="20"/>
          <w:szCs w:val="20"/>
        </w:rPr>
        <w:t>Постановление администрации Богучанского района № 4-П от 09.01.2018 г. «О закреплении муниципальных казённых и бюджетных общеобразовательных организаций, реализующих программы начального общего, основного общего, среднего общего образования за территориями Богучанского района на 2018 год»</w:t>
      </w:r>
    </w:p>
    <w:p w:rsidR="008C44FF" w:rsidRDefault="008C44FF" w:rsidP="00A657CB">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sidRPr="008C44FF">
        <w:rPr>
          <w:rFonts w:ascii="Times New Roman" w:eastAsia="Times New Roman" w:hAnsi="Times New Roman"/>
          <w:sz w:val="20"/>
          <w:szCs w:val="20"/>
          <w:lang w:eastAsia="ru-RU"/>
        </w:rPr>
        <w:t>Постановление администрации Богучанского района № 23-П от 17.01.2018 г. «</w:t>
      </w:r>
      <w:r w:rsidRPr="008C44FF">
        <w:rPr>
          <w:rFonts w:ascii="Times New Roman" w:eastAsia="Times New Roman" w:hAnsi="Times New Roman"/>
          <w:bCs/>
          <w:sz w:val="20"/>
          <w:szCs w:val="20"/>
          <w:lang w:eastAsia="ru-RU"/>
        </w:rPr>
        <w:t>Об  утверждении документации по планировке территории</w:t>
      </w:r>
      <w:r w:rsidRPr="008C44FF">
        <w:rPr>
          <w:rFonts w:ascii="Times New Roman" w:eastAsia="Times New Roman" w:hAnsi="Times New Roman"/>
          <w:sz w:val="20"/>
          <w:szCs w:val="20"/>
          <w:lang w:eastAsia="ru-RU"/>
        </w:rPr>
        <w:t>»</w:t>
      </w:r>
    </w:p>
    <w:p w:rsidR="008C44FF" w:rsidRDefault="008C44FF" w:rsidP="00A657CB">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sidRPr="008C44FF">
        <w:rPr>
          <w:rFonts w:ascii="Times New Roman" w:eastAsia="Times New Roman" w:hAnsi="Times New Roman"/>
          <w:sz w:val="20"/>
          <w:szCs w:val="20"/>
          <w:lang w:eastAsia="ru-RU"/>
        </w:rPr>
        <w:t>Постановление администрации Богучанского района № 25-П от 17.01.2018 г. «О закреплении территории Богучанского района за муниципальными казёнными образовательными организациями, реализующими общеобразовательные программы дошкольного образования на 2018 год»</w:t>
      </w:r>
    </w:p>
    <w:p w:rsidR="008C44FF" w:rsidRDefault="008C44FF" w:rsidP="00A657CB">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sidRPr="008C44FF">
        <w:rPr>
          <w:rFonts w:ascii="Times New Roman" w:eastAsia="Times New Roman" w:hAnsi="Times New Roman"/>
          <w:sz w:val="20"/>
          <w:szCs w:val="20"/>
          <w:lang w:eastAsia="ru-RU"/>
        </w:rPr>
        <w:t>Постановление администрации Богучанского района № 33-П от 22.01.2018 г. «Об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2018 год»</w:t>
      </w:r>
    </w:p>
    <w:p w:rsidR="008C44FF" w:rsidRDefault="008C44FF" w:rsidP="00A657CB">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proofErr w:type="gramStart"/>
      <w:r w:rsidRPr="008C44FF">
        <w:rPr>
          <w:rFonts w:ascii="Times New Roman" w:eastAsia="Times New Roman" w:hAnsi="Times New Roman"/>
          <w:sz w:val="20"/>
          <w:szCs w:val="20"/>
          <w:lang w:eastAsia="ru-RU"/>
        </w:rPr>
        <w:t>Постановление администрации Богучанского района № 34-П от 22.01.2018 г. «О внесении изменении в постановление администрации Богучанского района от 15.11.2016 № 819-п «Об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w:t>
      </w:r>
      <w:proofErr w:type="gramEnd"/>
      <w:r w:rsidRPr="008C44FF">
        <w:rPr>
          <w:rFonts w:ascii="Times New Roman" w:eastAsia="Times New Roman" w:hAnsi="Times New Roman"/>
          <w:sz w:val="20"/>
          <w:szCs w:val="20"/>
          <w:lang w:eastAsia="ru-RU"/>
        </w:rPr>
        <w:t xml:space="preserve"> муниципальным маршрутам с небольшой интенсивностью пассажиропотока»»</w:t>
      </w:r>
    </w:p>
    <w:p w:rsidR="008C44FF" w:rsidRPr="008C44FF" w:rsidRDefault="008C44FF" w:rsidP="00A657CB">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sidRPr="008C44FF">
        <w:rPr>
          <w:rFonts w:ascii="Times New Roman" w:eastAsia="Times New Roman" w:hAnsi="Times New Roman"/>
          <w:sz w:val="20"/>
          <w:szCs w:val="20"/>
          <w:lang w:eastAsia="ru-RU"/>
        </w:rPr>
        <w:t>Постановление администрации Богучанского района № 35-П от 22.01.2018 г. «О внесении изменений в постановление администрации Богучанского района  от 16.01.2013 № 34-п «Об образовании избирательных участков, участков референдумов на территории Богучанского района Красноярского края сроком на пять лет»»</w:t>
      </w:r>
    </w:p>
    <w:p w:rsidR="00AC2346" w:rsidRDefault="0011114E" w:rsidP="00A657CB">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A06B27" w:rsidRDefault="00A06B27" w:rsidP="00A06B27">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A06B27" w:rsidRDefault="00A06B27" w:rsidP="00A06B27">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A06B27" w:rsidRDefault="00A06B27" w:rsidP="00A06B27">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A06B27" w:rsidRDefault="00A06B27" w:rsidP="00A06B27">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A06B27" w:rsidRDefault="00A06B27" w:rsidP="00A06B27">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A06B27" w:rsidRDefault="00A06B27" w:rsidP="00A06B27">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A06B27" w:rsidRDefault="00A06B27" w:rsidP="00A06B27">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A06B27" w:rsidRDefault="00A06B27" w:rsidP="00A06B27">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A06B27" w:rsidRDefault="00A06B27" w:rsidP="00A06B27">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A06B27" w:rsidRDefault="00A06B27" w:rsidP="00A06B27">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BE1B10" w:rsidRDefault="00BE1B10" w:rsidP="00BE1B10">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BE1B10" w:rsidRDefault="00BE1B10" w:rsidP="00BE1B10">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BE1B10" w:rsidRDefault="00BE1B10" w:rsidP="00BE1B10">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BE1B10" w:rsidRDefault="00BE1B10" w:rsidP="00BE1B10">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BE1B10" w:rsidRDefault="00BE1B10" w:rsidP="00BE1B10">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BE1B10" w:rsidRDefault="00BE1B10" w:rsidP="00BE1B10">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BE1B10" w:rsidRDefault="00BE1B10" w:rsidP="00BE1B10">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BE1B10" w:rsidRDefault="00BE1B10" w:rsidP="00BE1B10">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BE1B10" w:rsidRDefault="00BE1B10" w:rsidP="00BE1B10">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BE1B10" w:rsidRDefault="00BE1B10" w:rsidP="00BE1B10">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BE1B10" w:rsidRDefault="00BE1B10" w:rsidP="00BE1B10">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BE1B10" w:rsidRDefault="00BE1B10" w:rsidP="00BE1B10">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BE1B10" w:rsidRDefault="00BE1B10" w:rsidP="00BE1B10">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BE1B10" w:rsidRDefault="00BE1B10" w:rsidP="00BE1B10">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BE1B10" w:rsidRDefault="00BE1B10" w:rsidP="00BE1B10">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BE1B10" w:rsidRDefault="00BE1B10" w:rsidP="00BE1B10">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Извещение о проведен</w:t>
      </w:r>
      <w:proofErr w:type="gramStart"/>
      <w:r>
        <w:rPr>
          <w:rFonts w:ascii="Times New Roman" w:eastAsia="Times New Roman" w:hAnsi="Times New Roman"/>
          <w:sz w:val="20"/>
          <w:szCs w:val="20"/>
          <w:lang w:eastAsia="ru-RU"/>
        </w:rPr>
        <w:t>ии ау</w:t>
      </w:r>
      <w:proofErr w:type="gramEnd"/>
      <w:r>
        <w:rPr>
          <w:rFonts w:ascii="Times New Roman" w:eastAsia="Times New Roman" w:hAnsi="Times New Roman"/>
          <w:sz w:val="20"/>
          <w:szCs w:val="20"/>
          <w:lang w:eastAsia="ru-RU"/>
        </w:rPr>
        <w:t>кциона на право заключения договора аренды земельного участка.</w:t>
      </w:r>
    </w:p>
    <w:p w:rsidR="00BE1B10" w:rsidRDefault="00BE1B10" w:rsidP="00BE1B10">
      <w:pPr>
        <w:pStyle w:val="affff7"/>
        <w:autoSpaceDE w:val="0"/>
        <w:autoSpaceDN w:val="0"/>
        <w:adjustRightInd w:val="0"/>
        <w:spacing w:after="0" w:line="240" w:lineRule="auto"/>
        <w:ind w:left="1134"/>
        <w:jc w:val="both"/>
        <w:rPr>
          <w:rFonts w:ascii="Times New Roman" w:eastAsia="Times New Roman" w:hAnsi="Times New Roman"/>
          <w:sz w:val="20"/>
          <w:szCs w:val="20"/>
          <w:lang w:eastAsia="ru-RU"/>
        </w:rPr>
      </w:pPr>
    </w:p>
    <w:p w:rsidR="0011114E" w:rsidRPr="001F2A79" w:rsidRDefault="0011114E" w:rsidP="00A06B27">
      <w:pPr>
        <w:pStyle w:val="affff7"/>
        <w:autoSpaceDE w:val="0"/>
        <w:autoSpaceDN w:val="0"/>
        <w:adjustRightInd w:val="0"/>
        <w:spacing w:after="0" w:line="240" w:lineRule="auto"/>
        <w:ind w:left="1134"/>
        <w:jc w:val="both"/>
        <w:rPr>
          <w:rFonts w:ascii="Times New Roman" w:eastAsia="Times New Roman" w:hAnsi="Times New Roman"/>
          <w:sz w:val="20"/>
          <w:szCs w:val="20"/>
          <w:lang w:eastAsia="ru-RU"/>
        </w:rPr>
      </w:pPr>
    </w:p>
    <w:p w:rsidR="00341667" w:rsidRPr="00341667" w:rsidRDefault="00341667" w:rsidP="0081141A">
      <w:pPr>
        <w:keepNext/>
        <w:tabs>
          <w:tab w:val="left" w:pos="0"/>
        </w:tabs>
        <w:suppressAutoHyphens/>
        <w:spacing w:after="0" w:line="240" w:lineRule="auto"/>
        <w:jc w:val="both"/>
        <w:outlineLvl w:val="2"/>
        <w:rPr>
          <w:rFonts w:ascii="Times New Roman" w:eastAsia="Times New Roman" w:hAnsi="Times New Roman"/>
          <w:sz w:val="20"/>
          <w:szCs w:val="20"/>
          <w:lang w:eastAsia="ar-SA"/>
        </w:rPr>
      </w:pPr>
    </w:p>
    <w:p w:rsidR="00341667" w:rsidRPr="00341667" w:rsidRDefault="00341667" w:rsidP="00341667">
      <w:pPr>
        <w:spacing w:after="0" w:line="240" w:lineRule="auto"/>
        <w:jc w:val="both"/>
        <w:rPr>
          <w:rFonts w:ascii="Times New Roman" w:eastAsia="Times New Roman" w:hAnsi="Times New Roman"/>
          <w:sz w:val="20"/>
          <w:szCs w:val="20"/>
          <w:lang w:eastAsia="ru-RU"/>
        </w:rPr>
      </w:pPr>
      <w:r w:rsidRPr="00341667">
        <w:rPr>
          <w:rFonts w:ascii="Times New Roman" w:eastAsia="Times New Roman" w:hAnsi="Times New Roman"/>
          <w:sz w:val="20"/>
          <w:szCs w:val="20"/>
          <w:lang w:eastAsia="ru-RU"/>
        </w:rPr>
        <w:t xml:space="preserve">                                                                                               </w:t>
      </w:r>
    </w:p>
    <w:p w:rsidR="00BE1B10" w:rsidRDefault="00BE1B10" w:rsidP="00341667">
      <w:pPr>
        <w:suppressAutoHyphens/>
        <w:spacing w:after="0" w:line="240" w:lineRule="auto"/>
        <w:rPr>
          <w:rFonts w:ascii="Times New Roman" w:eastAsia="Times New Roman" w:hAnsi="Times New Roman"/>
          <w:b/>
          <w:bCs/>
          <w:sz w:val="20"/>
          <w:szCs w:val="20"/>
          <w:lang w:eastAsia="ar-SA"/>
        </w:rPr>
      </w:pPr>
    </w:p>
    <w:p w:rsidR="00A559EF" w:rsidRPr="00A559EF" w:rsidRDefault="00A559EF" w:rsidP="00A559EF">
      <w:pPr>
        <w:spacing w:after="0" w:line="240" w:lineRule="auto"/>
        <w:jc w:val="center"/>
        <w:rPr>
          <w:rFonts w:ascii="Times New Roman" w:eastAsia="Times New Roman" w:hAnsi="Times New Roman"/>
          <w:sz w:val="18"/>
          <w:szCs w:val="20"/>
          <w:lang w:eastAsia="ru-RU"/>
        </w:rPr>
      </w:pPr>
      <w:r w:rsidRPr="00A559EF">
        <w:rPr>
          <w:rFonts w:ascii="Times New Roman" w:eastAsia="Times New Roman" w:hAnsi="Times New Roman"/>
          <w:sz w:val="18"/>
          <w:szCs w:val="20"/>
          <w:lang w:eastAsia="ru-RU"/>
        </w:rPr>
        <w:lastRenderedPageBreak/>
        <w:t>АДМИНИСТРАЦИЯ БОГУЧАНСКОГО РАЙОНА</w:t>
      </w:r>
    </w:p>
    <w:p w:rsidR="00A559EF" w:rsidRDefault="00A559EF" w:rsidP="00A559EF">
      <w:pPr>
        <w:spacing w:after="0" w:line="240" w:lineRule="auto"/>
        <w:jc w:val="center"/>
        <w:rPr>
          <w:rFonts w:ascii="Times New Roman" w:eastAsia="Times New Roman" w:hAnsi="Times New Roman"/>
          <w:sz w:val="18"/>
          <w:szCs w:val="20"/>
          <w:lang w:eastAsia="ru-RU"/>
        </w:rPr>
      </w:pPr>
      <w:proofErr w:type="gramStart"/>
      <w:r w:rsidRPr="00A559EF">
        <w:rPr>
          <w:rFonts w:ascii="Times New Roman" w:eastAsia="Times New Roman" w:hAnsi="Times New Roman"/>
          <w:sz w:val="18"/>
          <w:szCs w:val="20"/>
          <w:lang w:eastAsia="ru-RU"/>
        </w:rPr>
        <w:t>П</w:t>
      </w:r>
      <w:proofErr w:type="gramEnd"/>
      <w:r w:rsidRPr="00A559EF">
        <w:rPr>
          <w:rFonts w:ascii="Times New Roman" w:eastAsia="Times New Roman" w:hAnsi="Times New Roman"/>
          <w:sz w:val="18"/>
          <w:szCs w:val="20"/>
          <w:lang w:eastAsia="ru-RU"/>
        </w:rPr>
        <w:t xml:space="preserve"> О С Т А Н О В Л Е Н И Е</w:t>
      </w:r>
    </w:p>
    <w:p w:rsidR="00A559EF" w:rsidRPr="00A559EF" w:rsidRDefault="00A559EF" w:rsidP="00A559EF">
      <w:pPr>
        <w:spacing w:after="0" w:line="240" w:lineRule="auto"/>
        <w:jc w:val="center"/>
        <w:rPr>
          <w:rFonts w:ascii="Times New Roman" w:eastAsia="Times New Roman" w:hAnsi="Times New Roman"/>
          <w:sz w:val="18"/>
          <w:szCs w:val="20"/>
          <w:lang w:eastAsia="ru-RU"/>
        </w:rPr>
      </w:pPr>
      <w:r w:rsidRPr="00A559EF">
        <w:rPr>
          <w:rFonts w:ascii="Times New Roman" w:eastAsia="Times New Roman" w:hAnsi="Times New Roman"/>
          <w:sz w:val="20"/>
          <w:szCs w:val="20"/>
          <w:lang w:eastAsia="ru-RU"/>
        </w:rPr>
        <w:t>09.01.2018</w:t>
      </w:r>
      <w:r w:rsidRPr="00A559EF">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A559EF">
        <w:rPr>
          <w:rFonts w:ascii="Times New Roman" w:eastAsia="Times New Roman" w:hAnsi="Times New Roman"/>
          <w:sz w:val="20"/>
          <w:szCs w:val="20"/>
          <w:lang w:eastAsia="ru-RU"/>
        </w:rPr>
        <w:tab/>
        <w:t xml:space="preserve">с. </w:t>
      </w:r>
      <w:proofErr w:type="spellStart"/>
      <w:r w:rsidRPr="00A559EF">
        <w:rPr>
          <w:rFonts w:ascii="Times New Roman" w:eastAsia="Times New Roman" w:hAnsi="Times New Roman"/>
          <w:sz w:val="20"/>
          <w:szCs w:val="20"/>
          <w:lang w:eastAsia="ru-RU"/>
        </w:rPr>
        <w:t>Богучаны</w:t>
      </w:r>
      <w:proofErr w:type="spellEnd"/>
      <w:r w:rsidRPr="00A559EF">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A559EF">
        <w:rPr>
          <w:rFonts w:ascii="Times New Roman" w:eastAsia="Times New Roman" w:hAnsi="Times New Roman"/>
          <w:sz w:val="20"/>
          <w:szCs w:val="20"/>
          <w:lang w:eastAsia="ru-RU"/>
        </w:rPr>
        <w:t xml:space="preserve">№ 4- </w:t>
      </w:r>
      <w:proofErr w:type="spellStart"/>
      <w:proofErr w:type="gramStart"/>
      <w:r w:rsidRPr="00A559EF">
        <w:rPr>
          <w:rFonts w:ascii="Times New Roman" w:eastAsia="Times New Roman" w:hAnsi="Times New Roman"/>
          <w:sz w:val="20"/>
          <w:szCs w:val="20"/>
          <w:lang w:eastAsia="ru-RU"/>
        </w:rPr>
        <w:t>п</w:t>
      </w:r>
      <w:proofErr w:type="spellEnd"/>
      <w:proofErr w:type="gramEnd"/>
    </w:p>
    <w:p w:rsidR="00A559EF" w:rsidRPr="00A559EF" w:rsidRDefault="00A559EF" w:rsidP="00A559EF">
      <w:pPr>
        <w:spacing w:after="0" w:line="240" w:lineRule="auto"/>
        <w:jc w:val="center"/>
        <w:rPr>
          <w:rFonts w:ascii="Times New Roman" w:eastAsia="Times New Roman" w:hAnsi="Times New Roman"/>
          <w:sz w:val="20"/>
          <w:szCs w:val="20"/>
          <w:lang w:eastAsia="ru-RU"/>
        </w:rPr>
      </w:pPr>
    </w:p>
    <w:p w:rsidR="00A559EF" w:rsidRPr="00A559EF" w:rsidRDefault="00A559EF" w:rsidP="00A559EF">
      <w:pPr>
        <w:spacing w:after="0" w:line="240" w:lineRule="auto"/>
        <w:jc w:val="center"/>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О закреплении муниципальных казённых и бюджетных общеобразовательных организаций, реализующих программы начального общего, основного общего, среднего общего образования за территориями Богучанского района на 2018 год</w:t>
      </w:r>
    </w:p>
    <w:p w:rsidR="00A559EF" w:rsidRPr="00A559EF" w:rsidRDefault="00A559EF" w:rsidP="00A559EF">
      <w:pPr>
        <w:spacing w:after="0" w:line="240" w:lineRule="auto"/>
        <w:jc w:val="both"/>
        <w:rPr>
          <w:rFonts w:ascii="Times New Roman" w:eastAsia="Times New Roman" w:hAnsi="Times New Roman"/>
          <w:sz w:val="20"/>
          <w:szCs w:val="20"/>
          <w:lang w:eastAsia="ru-RU"/>
        </w:rPr>
      </w:pPr>
    </w:p>
    <w:p w:rsidR="00A559EF" w:rsidRPr="00A559EF" w:rsidRDefault="00A559EF" w:rsidP="00A559EF">
      <w:pPr>
        <w:spacing w:after="0" w:line="240" w:lineRule="auto"/>
        <w:ind w:firstLine="708"/>
        <w:jc w:val="both"/>
        <w:rPr>
          <w:rFonts w:ascii="Times New Roman" w:eastAsia="Times New Roman" w:hAnsi="Times New Roman"/>
          <w:sz w:val="20"/>
          <w:szCs w:val="20"/>
          <w:lang w:eastAsia="ru-RU"/>
        </w:rPr>
      </w:pPr>
      <w:proofErr w:type="gramStart"/>
      <w:r w:rsidRPr="00A559EF">
        <w:rPr>
          <w:rFonts w:ascii="Times New Roman" w:eastAsia="Times New Roman" w:hAnsi="Times New Roman"/>
          <w:sz w:val="20"/>
          <w:szCs w:val="20"/>
          <w:lang w:eastAsia="ru-RU"/>
        </w:rPr>
        <w:t>В целях обеспечения реализаций прав на образования лиц, проживающих или прибывающих на законных основаниях на территорию Богучанского района, включая выбор образовательной организации, а также реализации принципов общедоступности и бесплатности общего образования, в соответствии с Федеральным законом от 29.12.2012 № 273-ФЗ «Об образовании в Российской Федерации», приказом Министерства образования и науки Российской Федерации от 22.01.2014 № 32 «Об утверждении Порядка приема граждан на</w:t>
      </w:r>
      <w:proofErr w:type="gramEnd"/>
      <w:r w:rsidRPr="00A559EF">
        <w:rPr>
          <w:rFonts w:ascii="Times New Roman" w:eastAsia="Times New Roman" w:hAnsi="Times New Roman"/>
          <w:sz w:val="20"/>
          <w:szCs w:val="20"/>
          <w:lang w:eastAsia="ru-RU"/>
        </w:rPr>
        <w:t xml:space="preserve"> </w:t>
      </w:r>
      <w:proofErr w:type="gramStart"/>
      <w:r w:rsidRPr="00A559EF">
        <w:rPr>
          <w:rFonts w:ascii="Times New Roman" w:eastAsia="Times New Roman" w:hAnsi="Times New Roman"/>
          <w:sz w:val="20"/>
          <w:szCs w:val="20"/>
          <w:lang w:eastAsia="ru-RU"/>
        </w:rPr>
        <w:t>обучение по</w:t>
      </w:r>
      <w:proofErr w:type="gramEnd"/>
      <w:r w:rsidRPr="00A559EF">
        <w:rPr>
          <w:rFonts w:ascii="Times New Roman" w:eastAsia="Times New Roman" w:hAnsi="Times New Roman"/>
          <w:sz w:val="20"/>
          <w:szCs w:val="20"/>
          <w:lang w:eastAsia="ru-RU"/>
        </w:rPr>
        <w:t xml:space="preserve"> образовательным программам начального общего, основного общего и среднего общего образования», на основании </w:t>
      </w:r>
      <w:r w:rsidRPr="00A559EF">
        <w:rPr>
          <w:rFonts w:ascii="Times New Roman" w:eastAsia="Times New Roman" w:hAnsi="Times New Roman"/>
          <w:color w:val="000000"/>
          <w:sz w:val="20"/>
          <w:szCs w:val="20"/>
          <w:lang w:eastAsia="ru-RU"/>
        </w:rPr>
        <w:t>статей 7, 8, 43, 47 Устава Богучанского района,</w:t>
      </w:r>
      <w:r w:rsidRPr="00A559EF">
        <w:rPr>
          <w:rFonts w:ascii="Times New Roman" w:eastAsia="Times New Roman" w:hAnsi="Times New Roman"/>
          <w:sz w:val="20"/>
          <w:szCs w:val="20"/>
          <w:lang w:eastAsia="ru-RU"/>
        </w:rPr>
        <w:t xml:space="preserve"> </w:t>
      </w:r>
    </w:p>
    <w:p w:rsidR="00A559EF" w:rsidRPr="00A559EF" w:rsidRDefault="00A559EF" w:rsidP="00A559EF">
      <w:pPr>
        <w:spacing w:after="0" w:line="240" w:lineRule="auto"/>
        <w:ind w:firstLine="708"/>
        <w:jc w:val="both"/>
        <w:rPr>
          <w:rFonts w:ascii="Times New Roman" w:eastAsia="Times New Roman" w:hAnsi="Times New Roman"/>
          <w:sz w:val="20"/>
          <w:szCs w:val="20"/>
          <w:lang w:eastAsia="ru-RU"/>
        </w:rPr>
      </w:pPr>
      <w:r w:rsidRPr="00A559EF">
        <w:rPr>
          <w:rFonts w:ascii="Times New Roman" w:eastAsia="Times New Roman" w:hAnsi="Times New Roman"/>
          <w:color w:val="000000"/>
          <w:sz w:val="20"/>
          <w:szCs w:val="20"/>
          <w:lang w:eastAsia="ru-RU"/>
        </w:rPr>
        <w:t>ПОСТАНОВЛЯЮ:</w:t>
      </w:r>
    </w:p>
    <w:p w:rsidR="00A559EF" w:rsidRPr="00A559EF" w:rsidRDefault="00A559EF" w:rsidP="00A559EF">
      <w:pPr>
        <w:spacing w:after="0" w:line="240" w:lineRule="auto"/>
        <w:ind w:firstLine="708"/>
        <w:jc w:val="both"/>
        <w:rPr>
          <w:rFonts w:ascii="Times New Roman" w:eastAsia="Times New Roman" w:hAnsi="Times New Roman"/>
          <w:color w:val="000000"/>
          <w:sz w:val="20"/>
          <w:szCs w:val="20"/>
          <w:lang w:eastAsia="ru-RU"/>
        </w:rPr>
      </w:pPr>
      <w:r w:rsidRPr="00A559EF">
        <w:rPr>
          <w:rFonts w:ascii="Times New Roman" w:eastAsia="Times New Roman" w:hAnsi="Times New Roman"/>
          <w:color w:val="000000"/>
          <w:sz w:val="20"/>
          <w:szCs w:val="20"/>
          <w:lang w:eastAsia="ru-RU"/>
        </w:rPr>
        <w:t>1. Закрепить</w:t>
      </w:r>
      <w:r w:rsidRPr="00A559EF">
        <w:rPr>
          <w:rFonts w:ascii="Times New Roman" w:eastAsia="Times New Roman" w:hAnsi="Times New Roman"/>
          <w:sz w:val="20"/>
          <w:szCs w:val="20"/>
          <w:lang w:eastAsia="ru-RU"/>
        </w:rPr>
        <w:t xml:space="preserve"> муниципальные казённые и бюджетные общеобразовательные организации, реализующие программы начального общего, основного общего, среднего общего образования за территориями Богучанского района</w:t>
      </w:r>
      <w:r w:rsidRPr="00A559EF">
        <w:rPr>
          <w:rFonts w:ascii="Times New Roman" w:eastAsia="Times New Roman" w:hAnsi="Times New Roman"/>
          <w:color w:val="000000"/>
          <w:sz w:val="20"/>
          <w:szCs w:val="20"/>
          <w:lang w:eastAsia="ru-RU"/>
        </w:rPr>
        <w:t xml:space="preserve"> согласно приложению.</w:t>
      </w:r>
    </w:p>
    <w:p w:rsidR="00A559EF" w:rsidRPr="00A559EF" w:rsidRDefault="00A559EF" w:rsidP="00A559EF">
      <w:pPr>
        <w:spacing w:after="0" w:line="240" w:lineRule="auto"/>
        <w:ind w:firstLine="708"/>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2. Признать утратившим силу постановление администрации Богучанского района от 25.01.2017 № 48-п «О закреплении  муниципальных казённых и бюджетных общеобразовательных учреждений, реализующих общеобразовательные программы начального общего, основного общего, среднего общего образования за территориями Богучанского района».</w:t>
      </w:r>
    </w:p>
    <w:p w:rsidR="00A559EF" w:rsidRPr="00A559EF" w:rsidRDefault="00A559EF" w:rsidP="00A559EF">
      <w:pPr>
        <w:spacing w:after="0" w:line="240" w:lineRule="auto"/>
        <w:ind w:firstLine="708"/>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 xml:space="preserve">3. </w:t>
      </w:r>
      <w:proofErr w:type="gramStart"/>
      <w:r w:rsidRPr="00A559EF">
        <w:rPr>
          <w:rFonts w:ascii="Times New Roman" w:eastAsia="Times New Roman" w:hAnsi="Times New Roman"/>
          <w:sz w:val="20"/>
          <w:szCs w:val="20"/>
          <w:lang w:eastAsia="ru-RU"/>
        </w:rPr>
        <w:t>Контроль за</w:t>
      </w:r>
      <w:proofErr w:type="gramEnd"/>
      <w:r w:rsidRPr="00A559EF">
        <w:rPr>
          <w:rFonts w:ascii="Times New Roman" w:eastAsia="Times New Roman" w:hAnsi="Times New Roman"/>
          <w:sz w:val="20"/>
          <w:szCs w:val="20"/>
          <w:lang w:eastAsia="ru-RU"/>
        </w:rPr>
        <w:t xml:space="preserve"> исполнением настоящего Постановления возложить на первого заместителя Главы Богучанского района В.Ю. Карнаухова. </w:t>
      </w:r>
    </w:p>
    <w:p w:rsidR="00A559EF" w:rsidRPr="00A559EF" w:rsidRDefault="00A559EF" w:rsidP="00A559EF">
      <w:pPr>
        <w:spacing w:after="0" w:line="240" w:lineRule="auto"/>
        <w:ind w:firstLine="708"/>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4. Постановление вступает в силу со дня, следующего за днём опубликования в Официальном вестнике Богучанского района.</w:t>
      </w:r>
    </w:p>
    <w:p w:rsidR="00A559EF" w:rsidRPr="00A559EF" w:rsidRDefault="00A559EF" w:rsidP="00A559EF">
      <w:pPr>
        <w:spacing w:after="0" w:line="240" w:lineRule="auto"/>
        <w:jc w:val="both"/>
        <w:rPr>
          <w:rFonts w:ascii="Times New Roman" w:eastAsia="Times New Roman" w:hAnsi="Times New Roman"/>
          <w:sz w:val="20"/>
          <w:szCs w:val="20"/>
          <w:lang w:eastAsia="ru-RU"/>
        </w:rPr>
      </w:pPr>
    </w:p>
    <w:p w:rsidR="00A559EF" w:rsidRPr="00A559EF" w:rsidRDefault="00A559EF" w:rsidP="00A559EF">
      <w:pPr>
        <w:spacing w:after="0" w:line="240" w:lineRule="auto"/>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И.о. Главы Богучанского района</w:t>
      </w:r>
      <w:r w:rsidRPr="00A559EF">
        <w:rPr>
          <w:rFonts w:ascii="Times New Roman" w:eastAsia="Times New Roman" w:hAnsi="Times New Roman"/>
          <w:sz w:val="20"/>
          <w:szCs w:val="20"/>
          <w:lang w:eastAsia="ru-RU"/>
        </w:rPr>
        <w:tab/>
      </w:r>
      <w:r w:rsidRPr="00A559EF">
        <w:rPr>
          <w:rFonts w:ascii="Times New Roman" w:eastAsia="Times New Roman" w:hAnsi="Times New Roman"/>
          <w:sz w:val="20"/>
          <w:szCs w:val="20"/>
          <w:lang w:eastAsia="ru-RU"/>
        </w:rPr>
        <w:tab/>
        <w:t xml:space="preserve">          </w:t>
      </w:r>
      <w:r w:rsidRPr="00A559EF">
        <w:rPr>
          <w:rFonts w:ascii="Times New Roman" w:eastAsia="Times New Roman" w:hAnsi="Times New Roman"/>
          <w:sz w:val="20"/>
          <w:szCs w:val="20"/>
          <w:lang w:eastAsia="ru-RU"/>
        </w:rPr>
        <w:tab/>
      </w:r>
      <w:r w:rsidRPr="00A559EF">
        <w:rPr>
          <w:rFonts w:ascii="Times New Roman" w:eastAsia="Times New Roman" w:hAnsi="Times New Roman"/>
          <w:sz w:val="20"/>
          <w:szCs w:val="20"/>
          <w:lang w:eastAsia="ru-RU"/>
        </w:rPr>
        <w:tab/>
        <w:t xml:space="preserve">         В.Ю. Карнаухов</w:t>
      </w:r>
    </w:p>
    <w:p w:rsidR="00A559EF" w:rsidRPr="00A559EF" w:rsidRDefault="00A559EF" w:rsidP="00A559EF">
      <w:pPr>
        <w:spacing w:after="0" w:line="240" w:lineRule="auto"/>
        <w:jc w:val="center"/>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 xml:space="preserve">                                                                            </w:t>
      </w:r>
    </w:p>
    <w:p w:rsidR="00A559EF" w:rsidRPr="00A559EF" w:rsidRDefault="00A559EF" w:rsidP="003D471C">
      <w:pPr>
        <w:spacing w:after="0" w:line="240" w:lineRule="auto"/>
        <w:jc w:val="right"/>
        <w:rPr>
          <w:rFonts w:ascii="Times New Roman" w:eastAsia="Times New Roman" w:hAnsi="Times New Roman"/>
          <w:sz w:val="18"/>
          <w:szCs w:val="20"/>
          <w:lang w:eastAsia="ru-RU"/>
        </w:rPr>
      </w:pPr>
      <w:r w:rsidRPr="00A559EF">
        <w:rPr>
          <w:rFonts w:ascii="Times New Roman" w:eastAsia="Times New Roman" w:hAnsi="Times New Roman"/>
          <w:sz w:val="18"/>
          <w:szCs w:val="20"/>
          <w:lang w:eastAsia="ru-RU"/>
        </w:rPr>
        <w:t xml:space="preserve">                                                                              Приложение к Постановлению</w:t>
      </w:r>
    </w:p>
    <w:p w:rsidR="00A559EF" w:rsidRPr="00A559EF" w:rsidRDefault="00A559EF" w:rsidP="003D471C">
      <w:pPr>
        <w:spacing w:after="0" w:line="240" w:lineRule="auto"/>
        <w:jc w:val="right"/>
        <w:rPr>
          <w:rFonts w:ascii="Times New Roman" w:eastAsia="Times New Roman" w:hAnsi="Times New Roman"/>
          <w:sz w:val="18"/>
          <w:szCs w:val="20"/>
          <w:lang w:eastAsia="ru-RU"/>
        </w:rPr>
      </w:pPr>
      <w:r w:rsidRPr="00A559EF">
        <w:rPr>
          <w:rFonts w:ascii="Times New Roman" w:eastAsia="Times New Roman" w:hAnsi="Times New Roman"/>
          <w:sz w:val="18"/>
          <w:szCs w:val="20"/>
          <w:lang w:eastAsia="ru-RU"/>
        </w:rPr>
        <w:t xml:space="preserve">                                                                                        администрации Богучанского района </w:t>
      </w:r>
    </w:p>
    <w:p w:rsidR="00A559EF" w:rsidRPr="00A559EF" w:rsidRDefault="00A559EF" w:rsidP="003D471C">
      <w:pPr>
        <w:spacing w:after="0" w:line="240" w:lineRule="auto"/>
        <w:jc w:val="right"/>
        <w:rPr>
          <w:rFonts w:ascii="Times New Roman" w:eastAsia="Times New Roman" w:hAnsi="Times New Roman"/>
          <w:sz w:val="18"/>
          <w:szCs w:val="20"/>
          <w:lang w:eastAsia="ru-RU"/>
        </w:rPr>
      </w:pPr>
      <w:r w:rsidRPr="00A559EF">
        <w:rPr>
          <w:rFonts w:ascii="Times New Roman" w:eastAsia="Times New Roman" w:hAnsi="Times New Roman"/>
          <w:sz w:val="18"/>
          <w:szCs w:val="20"/>
          <w:lang w:eastAsia="ru-RU"/>
        </w:rPr>
        <w:t xml:space="preserve">                                                                        от 09.01.2018 № 4-п</w:t>
      </w:r>
    </w:p>
    <w:p w:rsidR="00A559EF" w:rsidRPr="00A559EF" w:rsidRDefault="00A559EF" w:rsidP="00A559EF">
      <w:pPr>
        <w:spacing w:after="0" w:line="240" w:lineRule="auto"/>
        <w:jc w:val="center"/>
        <w:rPr>
          <w:rFonts w:ascii="Times New Roman" w:eastAsia="Times New Roman" w:hAnsi="Times New Roman"/>
          <w:sz w:val="20"/>
          <w:szCs w:val="20"/>
          <w:lang w:eastAsia="ru-RU"/>
        </w:rPr>
      </w:pPr>
    </w:p>
    <w:p w:rsidR="00A559EF" w:rsidRPr="00A559EF" w:rsidRDefault="00A559EF" w:rsidP="00A559EF">
      <w:pPr>
        <w:spacing w:after="0" w:line="240" w:lineRule="auto"/>
        <w:jc w:val="center"/>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 xml:space="preserve">Муниципальные казённые и бюджетные общеобразовательные учреждения, реализующие программы начального общего, основного общего, среднего общего образования, закреплённые за территориями Богучанского района </w:t>
      </w:r>
    </w:p>
    <w:p w:rsidR="00A559EF" w:rsidRPr="00A559EF" w:rsidRDefault="00A559EF" w:rsidP="00A559EF">
      <w:pPr>
        <w:spacing w:after="0" w:line="240" w:lineRule="auto"/>
        <w:jc w:val="center"/>
        <w:rPr>
          <w:rFonts w:ascii="Times New Roman" w:eastAsia="Times New Roman" w:hAnsi="Times New Roman"/>
          <w:sz w:val="20"/>
          <w:szCs w:val="20"/>
          <w:lang w:eastAsia="ru-RU"/>
        </w:rPr>
      </w:pPr>
    </w:p>
    <w:p w:rsidR="00A559EF" w:rsidRPr="00A559EF" w:rsidRDefault="00A559EF" w:rsidP="00DB01EF">
      <w:pPr>
        <w:numPr>
          <w:ilvl w:val="0"/>
          <w:numId w:val="11"/>
        </w:numPr>
        <w:tabs>
          <w:tab w:val="num" w:pos="0"/>
        </w:tabs>
        <w:spacing w:after="0" w:line="240" w:lineRule="auto"/>
        <w:ind w:left="0"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 xml:space="preserve">Муниципальное казённое общеобразовательное учреждение Ангарская школа –  за территорией посёлка </w:t>
      </w:r>
      <w:proofErr w:type="gramStart"/>
      <w:r w:rsidRPr="00A559EF">
        <w:rPr>
          <w:rFonts w:ascii="Times New Roman" w:eastAsia="Times New Roman" w:hAnsi="Times New Roman"/>
          <w:sz w:val="20"/>
          <w:szCs w:val="20"/>
          <w:lang w:eastAsia="ru-RU"/>
        </w:rPr>
        <w:t>Ангарский</w:t>
      </w:r>
      <w:proofErr w:type="gramEnd"/>
      <w:r w:rsidRPr="00A559EF">
        <w:rPr>
          <w:rFonts w:ascii="Times New Roman" w:eastAsia="Times New Roman" w:hAnsi="Times New Roman"/>
          <w:sz w:val="20"/>
          <w:szCs w:val="20"/>
          <w:lang w:eastAsia="ru-RU"/>
        </w:rPr>
        <w:t>;</w:t>
      </w:r>
    </w:p>
    <w:p w:rsidR="00A559EF" w:rsidRPr="00A559EF" w:rsidRDefault="00A559EF" w:rsidP="00DB01EF">
      <w:pPr>
        <w:numPr>
          <w:ilvl w:val="0"/>
          <w:numId w:val="11"/>
        </w:numPr>
        <w:tabs>
          <w:tab w:val="num" w:pos="0"/>
        </w:tabs>
        <w:spacing w:after="0" w:line="240" w:lineRule="auto"/>
        <w:ind w:left="0"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A559EF">
        <w:rPr>
          <w:rFonts w:ascii="Times New Roman" w:eastAsia="Times New Roman" w:hAnsi="Times New Roman"/>
          <w:sz w:val="20"/>
          <w:szCs w:val="20"/>
          <w:lang w:eastAsia="ru-RU"/>
        </w:rPr>
        <w:t>Артюгинская</w:t>
      </w:r>
      <w:proofErr w:type="spellEnd"/>
      <w:r w:rsidRPr="00A559EF">
        <w:rPr>
          <w:rFonts w:ascii="Times New Roman" w:eastAsia="Times New Roman" w:hAnsi="Times New Roman"/>
          <w:sz w:val="20"/>
          <w:szCs w:val="20"/>
          <w:lang w:eastAsia="ru-RU"/>
        </w:rPr>
        <w:t xml:space="preserve"> школа – за территорией посёлка </w:t>
      </w:r>
      <w:proofErr w:type="spellStart"/>
      <w:r w:rsidRPr="00A559EF">
        <w:rPr>
          <w:rFonts w:ascii="Times New Roman" w:eastAsia="Times New Roman" w:hAnsi="Times New Roman"/>
          <w:sz w:val="20"/>
          <w:szCs w:val="20"/>
          <w:lang w:eastAsia="ru-RU"/>
        </w:rPr>
        <w:t>Артюгино</w:t>
      </w:r>
      <w:proofErr w:type="spellEnd"/>
      <w:r w:rsidRPr="00A559EF">
        <w:rPr>
          <w:rFonts w:ascii="Times New Roman" w:eastAsia="Times New Roman" w:hAnsi="Times New Roman"/>
          <w:sz w:val="20"/>
          <w:szCs w:val="20"/>
          <w:lang w:eastAsia="ru-RU"/>
        </w:rPr>
        <w:t xml:space="preserve"> и деревни </w:t>
      </w:r>
      <w:proofErr w:type="spellStart"/>
      <w:r w:rsidRPr="00A559EF">
        <w:rPr>
          <w:rFonts w:ascii="Times New Roman" w:eastAsia="Times New Roman" w:hAnsi="Times New Roman"/>
          <w:sz w:val="20"/>
          <w:szCs w:val="20"/>
          <w:lang w:eastAsia="ru-RU"/>
        </w:rPr>
        <w:t>Иркинеево</w:t>
      </w:r>
      <w:proofErr w:type="spellEnd"/>
      <w:r w:rsidRPr="00A559EF">
        <w:rPr>
          <w:rFonts w:ascii="Times New Roman" w:eastAsia="Times New Roman" w:hAnsi="Times New Roman"/>
          <w:sz w:val="20"/>
          <w:szCs w:val="20"/>
          <w:lang w:eastAsia="ru-RU"/>
        </w:rPr>
        <w:t>;</w:t>
      </w:r>
    </w:p>
    <w:p w:rsidR="00A559EF" w:rsidRPr="00A559EF" w:rsidRDefault="00A559EF" w:rsidP="00DB01EF">
      <w:pPr>
        <w:numPr>
          <w:ilvl w:val="0"/>
          <w:numId w:val="11"/>
        </w:numPr>
        <w:tabs>
          <w:tab w:val="num" w:pos="0"/>
        </w:tabs>
        <w:spacing w:after="0" w:line="240" w:lineRule="auto"/>
        <w:ind w:left="0"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A559EF">
        <w:rPr>
          <w:rFonts w:ascii="Times New Roman" w:eastAsia="Times New Roman" w:hAnsi="Times New Roman"/>
          <w:sz w:val="20"/>
          <w:szCs w:val="20"/>
          <w:lang w:eastAsia="ru-RU"/>
        </w:rPr>
        <w:t>Богучанская</w:t>
      </w:r>
      <w:proofErr w:type="spellEnd"/>
      <w:r w:rsidRPr="00A559EF">
        <w:rPr>
          <w:rFonts w:ascii="Times New Roman" w:eastAsia="Times New Roman" w:hAnsi="Times New Roman"/>
          <w:sz w:val="20"/>
          <w:szCs w:val="20"/>
          <w:lang w:eastAsia="ru-RU"/>
        </w:rPr>
        <w:t xml:space="preserve"> школа № 1 имени Клавдии Ильиничны </w:t>
      </w:r>
      <w:proofErr w:type="gramStart"/>
      <w:r w:rsidRPr="00A559EF">
        <w:rPr>
          <w:rFonts w:ascii="Times New Roman" w:eastAsia="Times New Roman" w:hAnsi="Times New Roman"/>
          <w:sz w:val="20"/>
          <w:szCs w:val="20"/>
          <w:lang w:eastAsia="ru-RU"/>
        </w:rPr>
        <w:t>Безруких</w:t>
      </w:r>
      <w:proofErr w:type="gramEnd"/>
      <w:r w:rsidRPr="00A559EF">
        <w:rPr>
          <w:rFonts w:ascii="Times New Roman" w:eastAsia="Times New Roman" w:hAnsi="Times New Roman"/>
          <w:sz w:val="20"/>
          <w:szCs w:val="20"/>
          <w:lang w:eastAsia="ru-RU"/>
        </w:rPr>
        <w:t xml:space="preserve"> – за территорией с. </w:t>
      </w:r>
      <w:proofErr w:type="spellStart"/>
      <w:r w:rsidRPr="00A559EF">
        <w:rPr>
          <w:rFonts w:ascii="Times New Roman" w:eastAsia="Times New Roman" w:hAnsi="Times New Roman"/>
          <w:sz w:val="20"/>
          <w:szCs w:val="20"/>
          <w:lang w:eastAsia="ru-RU"/>
        </w:rPr>
        <w:t>Богучаны</w:t>
      </w:r>
      <w:proofErr w:type="spellEnd"/>
      <w:r w:rsidRPr="00A559EF">
        <w:rPr>
          <w:rFonts w:ascii="Times New Roman" w:eastAsia="Times New Roman" w:hAnsi="Times New Roman"/>
          <w:sz w:val="20"/>
          <w:szCs w:val="20"/>
          <w:lang w:eastAsia="ru-RU"/>
        </w:rPr>
        <w:t xml:space="preserve"> по улицам: </w:t>
      </w:r>
      <w:proofErr w:type="gramStart"/>
      <w:r w:rsidRPr="00A559EF">
        <w:rPr>
          <w:rFonts w:ascii="Times New Roman" w:eastAsia="Times New Roman" w:hAnsi="Times New Roman"/>
          <w:sz w:val="20"/>
          <w:szCs w:val="20"/>
          <w:lang w:eastAsia="ru-RU"/>
        </w:rPr>
        <w:t xml:space="preserve">А. Толстых, Парадная, Полевая, Восточная, Солнечная, Береговая: 1-67 нечетные, 2-56 четные; Совхозная, Октябрьская: 1-107 нечетные, 2-120 четные; Луговая, Ленина: 1-53 нечетные, 2-60 четные; Партизанская, Сибирская, Аэровокзальная: 1-33 нечетные, 2-34 четные; </w:t>
      </w:r>
      <w:proofErr w:type="spellStart"/>
      <w:r w:rsidRPr="00A559EF">
        <w:rPr>
          <w:rFonts w:ascii="Times New Roman" w:eastAsia="Times New Roman" w:hAnsi="Times New Roman"/>
          <w:sz w:val="20"/>
          <w:szCs w:val="20"/>
          <w:lang w:eastAsia="ru-RU"/>
        </w:rPr>
        <w:t>Заборцева</w:t>
      </w:r>
      <w:proofErr w:type="spellEnd"/>
      <w:r w:rsidRPr="00A559EF">
        <w:rPr>
          <w:rFonts w:ascii="Times New Roman" w:eastAsia="Times New Roman" w:hAnsi="Times New Roman"/>
          <w:sz w:val="20"/>
          <w:szCs w:val="20"/>
          <w:lang w:eastAsia="ru-RU"/>
        </w:rPr>
        <w:t>, Спортивная, Фермерская, Механизаторов, Ровная, Лермонтова, Большая карьерная.</w:t>
      </w:r>
      <w:proofErr w:type="gramEnd"/>
    </w:p>
    <w:p w:rsidR="00A559EF" w:rsidRPr="00A559EF" w:rsidRDefault="00A559EF" w:rsidP="00A559EF">
      <w:pPr>
        <w:tabs>
          <w:tab w:val="num" w:pos="0"/>
        </w:tabs>
        <w:spacing w:after="0" w:line="240" w:lineRule="auto"/>
        <w:ind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 xml:space="preserve">По переулкам: </w:t>
      </w:r>
      <w:proofErr w:type="spellStart"/>
      <w:proofErr w:type="gramStart"/>
      <w:r w:rsidRPr="00A559EF">
        <w:rPr>
          <w:rFonts w:ascii="Times New Roman" w:eastAsia="Times New Roman" w:hAnsi="Times New Roman"/>
          <w:sz w:val="20"/>
          <w:szCs w:val="20"/>
          <w:lang w:eastAsia="ru-RU"/>
        </w:rPr>
        <w:t>Шанцера</w:t>
      </w:r>
      <w:proofErr w:type="spellEnd"/>
      <w:r w:rsidRPr="00A559EF">
        <w:rPr>
          <w:rFonts w:ascii="Times New Roman" w:eastAsia="Times New Roman" w:hAnsi="Times New Roman"/>
          <w:sz w:val="20"/>
          <w:szCs w:val="20"/>
          <w:lang w:eastAsia="ru-RU"/>
        </w:rPr>
        <w:t xml:space="preserve">; Сельскохозяйственный; Ангарский; Лазо; Школьный; Орджоникидзе; Колхозный; Гоголя; Ветеринарный; Подъёмный; Молодёжный; Светлый; Первомайский; </w:t>
      </w:r>
      <w:proofErr w:type="spellStart"/>
      <w:r w:rsidRPr="00A559EF">
        <w:rPr>
          <w:rFonts w:ascii="Times New Roman" w:eastAsia="Times New Roman" w:hAnsi="Times New Roman"/>
          <w:sz w:val="20"/>
          <w:szCs w:val="20"/>
          <w:lang w:eastAsia="ru-RU"/>
        </w:rPr>
        <w:t>Портовский</w:t>
      </w:r>
      <w:proofErr w:type="spellEnd"/>
      <w:r w:rsidRPr="00A559EF">
        <w:rPr>
          <w:rFonts w:ascii="Times New Roman" w:eastAsia="Times New Roman" w:hAnsi="Times New Roman"/>
          <w:sz w:val="20"/>
          <w:szCs w:val="20"/>
          <w:lang w:eastAsia="ru-RU"/>
        </w:rPr>
        <w:t xml:space="preserve">, Спасателей, Удачный, Убойный. </w:t>
      </w:r>
      <w:proofErr w:type="gramEnd"/>
    </w:p>
    <w:p w:rsidR="00A559EF" w:rsidRPr="00A559EF" w:rsidRDefault="00A559EF" w:rsidP="00DB01EF">
      <w:pPr>
        <w:numPr>
          <w:ilvl w:val="0"/>
          <w:numId w:val="11"/>
        </w:numPr>
        <w:tabs>
          <w:tab w:val="num" w:pos="0"/>
        </w:tabs>
        <w:spacing w:after="0" w:line="240" w:lineRule="auto"/>
        <w:ind w:left="0"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A559EF">
        <w:rPr>
          <w:rFonts w:ascii="Times New Roman" w:eastAsia="Times New Roman" w:hAnsi="Times New Roman"/>
          <w:sz w:val="20"/>
          <w:szCs w:val="20"/>
          <w:lang w:eastAsia="ru-RU"/>
        </w:rPr>
        <w:t>Богучанская</w:t>
      </w:r>
      <w:proofErr w:type="spellEnd"/>
      <w:r w:rsidRPr="00A559EF">
        <w:rPr>
          <w:rFonts w:ascii="Times New Roman" w:eastAsia="Times New Roman" w:hAnsi="Times New Roman"/>
          <w:sz w:val="20"/>
          <w:szCs w:val="20"/>
          <w:lang w:eastAsia="ru-RU"/>
        </w:rPr>
        <w:t xml:space="preserve"> школа № 2 –  за территорией с. </w:t>
      </w:r>
      <w:proofErr w:type="spellStart"/>
      <w:r w:rsidRPr="00A559EF">
        <w:rPr>
          <w:rFonts w:ascii="Times New Roman" w:eastAsia="Times New Roman" w:hAnsi="Times New Roman"/>
          <w:sz w:val="20"/>
          <w:szCs w:val="20"/>
          <w:lang w:eastAsia="ru-RU"/>
        </w:rPr>
        <w:t>Богучаны</w:t>
      </w:r>
      <w:proofErr w:type="spellEnd"/>
      <w:r w:rsidRPr="00A559EF">
        <w:rPr>
          <w:rFonts w:ascii="Times New Roman" w:eastAsia="Times New Roman" w:hAnsi="Times New Roman"/>
          <w:sz w:val="20"/>
          <w:szCs w:val="20"/>
          <w:lang w:eastAsia="ru-RU"/>
        </w:rPr>
        <w:t xml:space="preserve"> по улицам: Герцена, Новосёлов, Ленина: с 150 дома и далее по четной стороне, с 141 дома и далее по нечетной стороне; </w:t>
      </w:r>
      <w:proofErr w:type="gramStart"/>
      <w:r w:rsidRPr="00A559EF">
        <w:rPr>
          <w:rFonts w:ascii="Times New Roman" w:eastAsia="Times New Roman" w:hAnsi="Times New Roman"/>
          <w:sz w:val="20"/>
          <w:szCs w:val="20"/>
          <w:lang w:eastAsia="ru-RU"/>
        </w:rPr>
        <w:t xml:space="preserve">Киселёва, </w:t>
      </w:r>
      <w:proofErr w:type="spellStart"/>
      <w:r w:rsidRPr="00A559EF">
        <w:rPr>
          <w:rFonts w:ascii="Times New Roman" w:eastAsia="Times New Roman" w:hAnsi="Times New Roman"/>
          <w:sz w:val="20"/>
          <w:szCs w:val="20"/>
          <w:lang w:eastAsia="ru-RU"/>
        </w:rPr>
        <w:t>Перенсона</w:t>
      </w:r>
      <w:proofErr w:type="spellEnd"/>
      <w:r w:rsidRPr="00A559EF">
        <w:rPr>
          <w:rFonts w:ascii="Times New Roman" w:eastAsia="Times New Roman" w:hAnsi="Times New Roman"/>
          <w:sz w:val="20"/>
          <w:szCs w:val="20"/>
          <w:lang w:eastAsia="ru-RU"/>
        </w:rPr>
        <w:t xml:space="preserve">, Лесная, Высотная, </w:t>
      </w:r>
      <w:proofErr w:type="spellStart"/>
      <w:r w:rsidRPr="00A559EF">
        <w:rPr>
          <w:rFonts w:ascii="Times New Roman" w:eastAsia="Times New Roman" w:hAnsi="Times New Roman"/>
          <w:sz w:val="20"/>
          <w:szCs w:val="20"/>
          <w:lang w:eastAsia="ru-RU"/>
        </w:rPr>
        <w:t>Щетинкина</w:t>
      </w:r>
      <w:proofErr w:type="spellEnd"/>
      <w:r w:rsidRPr="00A559EF">
        <w:rPr>
          <w:rFonts w:ascii="Times New Roman" w:eastAsia="Times New Roman" w:hAnsi="Times New Roman"/>
          <w:sz w:val="20"/>
          <w:szCs w:val="20"/>
          <w:lang w:eastAsia="ru-RU"/>
        </w:rPr>
        <w:t xml:space="preserve">, Подгорная,  Джапаридзе, Строителей,  Кутузова, Короткая, Свободная, Энергетиков, Цветочная, Декабристов, Комсомольская, Садовая, Тихая, Заречная, Западная, Российская, Юности, Красноармейская, Магистральная, 8-е Марта, Заводская, Суворова, Кирпичная, 50 лет Ангарской правды, Кольцевая, Новая, Энтузиастов, Северная, Парковая, Ставропольская, Южная, Дружбы народов, Сосновая, Подснежников, </w:t>
      </w:r>
      <w:proofErr w:type="spellStart"/>
      <w:r w:rsidRPr="00A559EF">
        <w:rPr>
          <w:rFonts w:ascii="Times New Roman" w:eastAsia="Times New Roman" w:hAnsi="Times New Roman"/>
          <w:sz w:val="20"/>
          <w:szCs w:val="20"/>
          <w:lang w:eastAsia="ru-RU"/>
        </w:rPr>
        <w:t>Автопарковая</w:t>
      </w:r>
      <w:proofErr w:type="spellEnd"/>
      <w:r w:rsidRPr="00A559EF">
        <w:rPr>
          <w:rFonts w:ascii="Times New Roman" w:eastAsia="Times New Roman" w:hAnsi="Times New Roman"/>
          <w:sz w:val="20"/>
          <w:szCs w:val="20"/>
          <w:lang w:eastAsia="ru-RU"/>
        </w:rPr>
        <w:t>, Киевская, Народная, Надежды, Цветочная, Крайняя, Мира.</w:t>
      </w:r>
      <w:proofErr w:type="gramEnd"/>
    </w:p>
    <w:p w:rsidR="00A559EF" w:rsidRPr="00A559EF" w:rsidRDefault="00A559EF" w:rsidP="00A559EF">
      <w:pPr>
        <w:tabs>
          <w:tab w:val="num" w:pos="0"/>
        </w:tabs>
        <w:spacing w:after="0" w:line="240" w:lineRule="auto"/>
        <w:ind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По переулкам: Пашенный, Больничный, Березовый, Молочный, Майский, Малый, Шоссейный, Дальний.</w:t>
      </w:r>
    </w:p>
    <w:p w:rsidR="00A559EF" w:rsidRPr="00A559EF" w:rsidRDefault="00A559EF" w:rsidP="00DB01EF">
      <w:pPr>
        <w:numPr>
          <w:ilvl w:val="0"/>
          <w:numId w:val="11"/>
        </w:numPr>
        <w:tabs>
          <w:tab w:val="num" w:pos="0"/>
        </w:tabs>
        <w:spacing w:after="0" w:line="240" w:lineRule="auto"/>
        <w:ind w:left="0"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lastRenderedPageBreak/>
        <w:t xml:space="preserve">Муниципальное казённое общеобразовательное учреждение </w:t>
      </w:r>
      <w:proofErr w:type="spellStart"/>
      <w:r w:rsidRPr="00A559EF">
        <w:rPr>
          <w:rFonts w:ascii="Times New Roman" w:eastAsia="Times New Roman" w:hAnsi="Times New Roman"/>
          <w:sz w:val="20"/>
          <w:szCs w:val="20"/>
          <w:lang w:eastAsia="ru-RU"/>
        </w:rPr>
        <w:t>Богучанская</w:t>
      </w:r>
      <w:proofErr w:type="spellEnd"/>
      <w:r w:rsidRPr="00A559EF">
        <w:rPr>
          <w:rFonts w:ascii="Times New Roman" w:eastAsia="Times New Roman" w:hAnsi="Times New Roman"/>
          <w:sz w:val="20"/>
          <w:szCs w:val="20"/>
          <w:lang w:eastAsia="ru-RU"/>
        </w:rPr>
        <w:t xml:space="preserve"> средняя школа № 3 – за территорией с. </w:t>
      </w:r>
      <w:proofErr w:type="spellStart"/>
      <w:r w:rsidRPr="00A559EF">
        <w:rPr>
          <w:rFonts w:ascii="Times New Roman" w:eastAsia="Times New Roman" w:hAnsi="Times New Roman"/>
          <w:sz w:val="20"/>
          <w:szCs w:val="20"/>
          <w:lang w:eastAsia="ru-RU"/>
        </w:rPr>
        <w:t>Богучаны</w:t>
      </w:r>
      <w:proofErr w:type="spellEnd"/>
      <w:r w:rsidRPr="00A559EF">
        <w:rPr>
          <w:rFonts w:ascii="Times New Roman" w:eastAsia="Times New Roman" w:hAnsi="Times New Roman"/>
          <w:sz w:val="20"/>
          <w:szCs w:val="20"/>
          <w:lang w:eastAsia="ru-RU"/>
        </w:rPr>
        <w:t xml:space="preserve"> по улицам: </w:t>
      </w:r>
      <w:proofErr w:type="gramStart"/>
      <w:r w:rsidRPr="00A559EF">
        <w:rPr>
          <w:rFonts w:ascii="Times New Roman" w:eastAsia="Times New Roman" w:hAnsi="Times New Roman"/>
          <w:sz w:val="20"/>
          <w:szCs w:val="20"/>
          <w:lang w:eastAsia="ru-RU"/>
        </w:rPr>
        <w:t xml:space="preserve">Береговая: 58-82 четные; Октябрьская: с 109 нечетные, с 122 четные; Ленина: 55-139а нечетные, 62-148 четные; Аэровокзальная: 35-107 нечетные, 36-108 четные; Советская, 40-лет Победы, Автодорожная, Взлётная, Космонавтов, Терешковой, Авиаторов, Даниила </w:t>
      </w:r>
      <w:proofErr w:type="spellStart"/>
      <w:r w:rsidRPr="00A559EF">
        <w:rPr>
          <w:rFonts w:ascii="Times New Roman" w:eastAsia="Times New Roman" w:hAnsi="Times New Roman"/>
          <w:sz w:val="20"/>
          <w:szCs w:val="20"/>
          <w:lang w:eastAsia="ru-RU"/>
        </w:rPr>
        <w:t>Андона</w:t>
      </w:r>
      <w:proofErr w:type="spellEnd"/>
      <w:r w:rsidRPr="00A559EF">
        <w:rPr>
          <w:rFonts w:ascii="Times New Roman" w:eastAsia="Times New Roman" w:hAnsi="Times New Roman"/>
          <w:sz w:val="20"/>
          <w:szCs w:val="20"/>
          <w:lang w:eastAsia="ru-RU"/>
        </w:rPr>
        <w:t xml:space="preserve">, Игоря </w:t>
      </w:r>
      <w:proofErr w:type="spellStart"/>
      <w:r w:rsidRPr="00A559EF">
        <w:rPr>
          <w:rFonts w:ascii="Times New Roman" w:eastAsia="Times New Roman" w:hAnsi="Times New Roman"/>
          <w:sz w:val="20"/>
          <w:szCs w:val="20"/>
          <w:lang w:eastAsia="ru-RU"/>
        </w:rPr>
        <w:t>Талькова</w:t>
      </w:r>
      <w:proofErr w:type="spellEnd"/>
      <w:r w:rsidRPr="00A559EF">
        <w:rPr>
          <w:rFonts w:ascii="Times New Roman" w:eastAsia="Times New Roman" w:hAnsi="Times New Roman"/>
          <w:sz w:val="20"/>
          <w:szCs w:val="20"/>
          <w:lang w:eastAsia="ru-RU"/>
        </w:rPr>
        <w:t xml:space="preserve">.   </w:t>
      </w:r>
      <w:proofErr w:type="gramEnd"/>
    </w:p>
    <w:p w:rsidR="00A559EF" w:rsidRPr="00A559EF" w:rsidRDefault="00A559EF" w:rsidP="00A559EF">
      <w:pPr>
        <w:tabs>
          <w:tab w:val="num" w:pos="0"/>
        </w:tabs>
        <w:spacing w:after="0" w:line="240" w:lineRule="auto"/>
        <w:ind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 xml:space="preserve">По переулкам: </w:t>
      </w:r>
      <w:proofErr w:type="gramStart"/>
      <w:r w:rsidRPr="00A559EF">
        <w:rPr>
          <w:rFonts w:ascii="Times New Roman" w:eastAsia="Times New Roman" w:hAnsi="Times New Roman"/>
          <w:sz w:val="20"/>
          <w:szCs w:val="20"/>
          <w:lang w:eastAsia="ru-RU"/>
        </w:rPr>
        <w:t>Пушкина, Толстого, Маяковского, Кирова, Островского, Тургенева, Белинского, Сухой, Чернышевского, Куйбышева, Шевченко, Быковского, Гагарина, Титова, Николаева, Комарова, Звездный.</w:t>
      </w:r>
      <w:proofErr w:type="gramEnd"/>
    </w:p>
    <w:p w:rsidR="00A559EF" w:rsidRPr="00A559EF" w:rsidRDefault="00A559EF" w:rsidP="00DB01EF">
      <w:pPr>
        <w:numPr>
          <w:ilvl w:val="0"/>
          <w:numId w:val="11"/>
        </w:numPr>
        <w:tabs>
          <w:tab w:val="num" w:pos="0"/>
        </w:tabs>
        <w:spacing w:after="0" w:line="240" w:lineRule="auto"/>
        <w:ind w:left="0"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Муниципальное казённое общеобразовательное учреждение «</w:t>
      </w:r>
      <w:proofErr w:type="spellStart"/>
      <w:r w:rsidRPr="00A559EF">
        <w:rPr>
          <w:rFonts w:ascii="Times New Roman" w:eastAsia="Times New Roman" w:hAnsi="Times New Roman"/>
          <w:sz w:val="20"/>
          <w:szCs w:val="20"/>
          <w:lang w:eastAsia="ru-RU"/>
        </w:rPr>
        <w:t>Богучанская</w:t>
      </w:r>
      <w:proofErr w:type="spellEnd"/>
      <w:r w:rsidRPr="00A559EF">
        <w:rPr>
          <w:rFonts w:ascii="Times New Roman" w:eastAsia="Times New Roman" w:hAnsi="Times New Roman"/>
          <w:sz w:val="20"/>
          <w:szCs w:val="20"/>
          <w:lang w:eastAsia="ru-RU"/>
        </w:rPr>
        <w:t xml:space="preserve"> средняя школа № 4» – за территорией с. </w:t>
      </w:r>
      <w:proofErr w:type="spellStart"/>
      <w:r w:rsidRPr="00A559EF">
        <w:rPr>
          <w:rFonts w:ascii="Times New Roman" w:eastAsia="Times New Roman" w:hAnsi="Times New Roman"/>
          <w:sz w:val="20"/>
          <w:szCs w:val="20"/>
          <w:lang w:eastAsia="ru-RU"/>
        </w:rPr>
        <w:t>Богучаны</w:t>
      </w:r>
      <w:proofErr w:type="spellEnd"/>
      <w:r w:rsidRPr="00A559EF">
        <w:rPr>
          <w:rFonts w:ascii="Times New Roman" w:eastAsia="Times New Roman" w:hAnsi="Times New Roman"/>
          <w:sz w:val="20"/>
          <w:szCs w:val="20"/>
          <w:lang w:eastAsia="ru-RU"/>
        </w:rPr>
        <w:t xml:space="preserve"> по улицам: </w:t>
      </w:r>
      <w:proofErr w:type="gramStart"/>
      <w:r w:rsidRPr="00A559EF">
        <w:rPr>
          <w:rFonts w:ascii="Times New Roman" w:eastAsia="Times New Roman" w:hAnsi="Times New Roman"/>
          <w:sz w:val="20"/>
          <w:szCs w:val="20"/>
          <w:lang w:eastAsia="ru-RU"/>
        </w:rPr>
        <w:t xml:space="preserve">Набережная, Центральная, Геологов, Олимпийская, Первопроходцев, Верхняя, Ручейная, Таежная, Чкалова, Ольховая, Веселая,  </w:t>
      </w:r>
      <w:proofErr w:type="spellStart"/>
      <w:r w:rsidRPr="00A559EF">
        <w:rPr>
          <w:rFonts w:ascii="Times New Roman" w:eastAsia="Times New Roman" w:hAnsi="Times New Roman"/>
          <w:sz w:val="20"/>
          <w:szCs w:val="20"/>
          <w:lang w:eastAsia="ru-RU"/>
        </w:rPr>
        <w:t>Чадобецкая</w:t>
      </w:r>
      <w:proofErr w:type="spellEnd"/>
      <w:r w:rsidRPr="00A559EF">
        <w:rPr>
          <w:rFonts w:ascii="Times New Roman" w:eastAsia="Times New Roman" w:hAnsi="Times New Roman"/>
          <w:sz w:val="20"/>
          <w:szCs w:val="20"/>
          <w:lang w:eastAsia="ru-RU"/>
        </w:rPr>
        <w:t xml:space="preserve">, Рябиновая, </w:t>
      </w:r>
      <w:proofErr w:type="spellStart"/>
      <w:r w:rsidRPr="00A559EF">
        <w:rPr>
          <w:rFonts w:ascii="Times New Roman" w:eastAsia="Times New Roman" w:hAnsi="Times New Roman"/>
          <w:sz w:val="20"/>
          <w:szCs w:val="20"/>
          <w:lang w:eastAsia="ru-RU"/>
        </w:rPr>
        <w:t>Пилорамная</w:t>
      </w:r>
      <w:proofErr w:type="spellEnd"/>
      <w:r w:rsidRPr="00A559EF">
        <w:rPr>
          <w:rFonts w:ascii="Times New Roman" w:eastAsia="Times New Roman" w:hAnsi="Times New Roman"/>
          <w:sz w:val="20"/>
          <w:szCs w:val="20"/>
          <w:lang w:eastAsia="ru-RU"/>
        </w:rPr>
        <w:t xml:space="preserve">, База ЛЗУ, Высоцкого, </w:t>
      </w:r>
      <w:proofErr w:type="spellStart"/>
      <w:r w:rsidRPr="00A559EF">
        <w:rPr>
          <w:rFonts w:ascii="Times New Roman" w:eastAsia="Times New Roman" w:hAnsi="Times New Roman"/>
          <w:sz w:val="20"/>
          <w:szCs w:val="20"/>
          <w:lang w:eastAsia="ru-RU"/>
        </w:rPr>
        <w:t>Егизаряна</w:t>
      </w:r>
      <w:proofErr w:type="spellEnd"/>
      <w:r w:rsidRPr="00A559EF">
        <w:rPr>
          <w:rFonts w:ascii="Times New Roman" w:eastAsia="Times New Roman" w:hAnsi="Times New Roman"/>
          <w:sz w:val="20"/>
          <w:szCs w:val="20"/>
          <w:lang w:eastAsia="ru-RU"/>
        </w:rPr>
        <w:t xml:space="preserve">, Изыскателей, Короленко, </w:t>
      </w:r>
      <w:proofErr w:type="spellStart"/>
      <w:r w:rsidRPr="00A559EF">
        <w:rPr>
          <w:rFonts w:ascii="Times New Roman" w:eastAsia="Times New Roman" w:hAnsi="Times New Roman"/>
          <w:sz w:val="20"/>
          <w:szCs w:val="20"/>
          <w:lang w:eastAsia="ru-RU"/>
        </w:rPr>
        <w:t>Локутова</w:t>
      </w:r>
      <w:proofErr w:type="spellEnd"/>
      <w:r w:rsidRPr="00A559EF">
        <w:rPr>
          <w:rFonts w:ascii="Times New Roman" w:eastAsia="Times New Roman" w:hAnsi="Times New Roman"/>
          <w:sz w:val="20"/>
          <w:szCs w:val="20"/>
          <w:lang w:eastAsia="ru-RU"/>
        </w:rPr>
        <w:t xml:space="preserve">,  Плотникова, Сенника, </w:t>
      </w:r>
      <w:proofErr w:type="spellStart"/>
      <w:r w:rsidRPr="00A559EF">
        <w:rPr>
          <w:rFonts w:ascii="Times New Roman" w:eastAsia="Times New Roman" w:hAnsi="Times New Roman"/>
          <w:sz w:val="20"/>
          <w:szCs w:val="20"/>
          <w:lang w:eastAsia="ru-RU"/>
        </w:rPr>
        <w:t>Урядная</w:t>
      </w:r>
      <w:proofErr w:type="spellEnd"/>
      <w:r w:rsidRPr="00A559EF">
        <w:rPr>
          <w:rFonts w:ascii="Times New Roman" w:eastAsia="Times New Roman" w:hAnsi="Times New Roman"/>
          <w:sz w:val="20"/>
          <w:szCs w:val="20"/>
          <w:lang w:eastAsia="ru-RU"/>
        </w:rPr>
        <w:t>, Химиков, территория Абакана.</w:t>
      </w:r>
      <w:proofErr w:type="gramEnd"/>
    </w:p>
    <w:p w:rsidR="00A559EF" w:rsidRPr="00A559EF" w:rsidRDefault="00A559EF" w:rsidP="00A559EF">
      <w:pPr>
        <w:tabs>
          <w:tab w:val="num" w:pos="0"/>
        </w:tabs>
        <w:spacing w:after="0" w:line="240" w:lineRule="auto"/>
        <w:ind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По переулки: Апрельский, Вербный, Заправочный.</w:t>
      </w:r>
    </w:p>
    <w:p w:rsidR="00A559EF" w:rsidRPr="00A559EF" w:rsidRDefault="00A559EF" w:rsidP="00A559EF">
      <w:pPr>
        <w:tabs>
          <w:tab w:val="num" w:pos="0"/>
        </w:tabs>
        <w:spacing w:after="0" w:line="240" w:lineRule="auto"/>
        <w:ind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Деревня Ярки.</w:t>
      </w:r>
    </w:p>
    <w:p w:rsidR="00A559EF" w:rsidRPr="00A559EF" w:rsidRDefault="00A559EF" w:rsidP="00A559EF">
      <w:pPr>
        <w:tabs>
          <w:tab w:val="num" w:pos="0"/>
        </w:tabs>
        <w:spacing w:after="0" w:line="240" w:lineRule="auto"/>
        <w:ind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 xml:space="preserve">Поселок Лесной. </w:t>
      </w:r>
    </w:p>
    <w:p w:rsidR="00A559EF" w:rsidRPr="00A559EF" w:rsidRDefault="00A559EF" w:rsidP="00DB01EF">
      <w:pPr>
        <w:numPr>
          <w:ilvl w:val="0"/>
          <w:numId w:val="11"/>
        </w:numPr>
        <w:tabs>
          <w:tab w:val="num" w:pos="0"/>
        </w:tabs>
        <w:spacing w:after="0" w:line="240" w:lineRule="auto"/>
        <w:ind w:left="0"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A559EF">
        <w:rPr>
          <w:rFonts w:ascii="Times New Roman" w:eastAsia="Times New Roman" w:hAnsi="Times New Roman"/>
          <w:sz w:val="20"/>
          <w:szCs w:val="20"/>
          <w:lang w:eastAsia="ru-RU"/>
        </w:rPr>
        <w:t>Белякинская</w:t>
      </w:r>
      <w:proofErr w:type="spellEnd"/>
      <w:r w:rsidRPr="00A559EF">
        <w:rPr>
          <w:rFonts w:ascii="Times New Roman" w:eastAsia="Times New Roman" w:hAnsi="Times New Roman"/>
          <w:sz w:val="20"/>
          <w:szCs w:val="20"/>
          <w:lang w:eastAsia="ru-RU"/>
        </w:rPr>
        <w:t xml:space="preserve"> школа –  за территорией посёлка Беляки и деревни </w:t>
      </w:r>
      <w:proofErr w:type="spellStart"/>
      <w:r w:rsidRPr="00A559EF">
        <w:rPr>
          <w:rFonts w:ascii="Times New Roman" w:eastAsia="Times New Roman" w:hAnsi="Times New Roman"/>
          <w:sz w:val="20"/>
          <w:szCs w:val="20"/>
          <w:lang w:eastAsia="ru-RU"/>
        </w:rPr>
        <w:t>Бедоба</w:t>
      </w:r>
      <w:proofErr w:type="spellEnd"/>
      <w:r w:rsidRPr="00A559EF">
        <w:rPr>
          <w:rFonts w:ascii="Times New Roman" w:eastAsia="Times New Roman" w:hAnsi="Times New Roman"/>
          <w:sz w:val="20"/>
          <w:szCs w:val="20"/>
          <w:lang w:eastAsia="ru-RU"/>
        </w:rPr>
        <w:t>;</w:t>
      </w:r>
    </w:p>
    <w:p w:rsidR="00A559EF" w:rsidRPr="00A559EF" w:rsidRDefault="00A559EF" w:rsidP="00DB01EF">
      <w:pPr>
        <w:numPr>
          <w:ilvl w:val="0"/>
          <w:numId w:val="11"/>
        </w:numPr>
        <w:tabs>
          <w:tab w:val="num" w:pos="0"/>
        </w:tabs>
        <w:spacing w:after="0" w:line="240" w:lineRule="auto"/>
        <w:ind w:left="0"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A559EF">
        <w:rPr>
          <w:rFonts w:ascii="Times New Roman" w:eastAsia="Times New Roman" w:hAnsi="Times New Roman"/>
          <w:sz w:val="20"/>
          <w:szCs w:val="20"/>
          <w:lang w:eastAsia="ru-RU"/>
        </w:rPr>
        <w:t>Говорковская</w:t>
      </w:r>
      <w:proofErr w:type="spellEnd"/>
      <w:r w:rsidRPr="00A559EF">
        <w:rPr>
          <w:rFonts w:ascii="Times New Roman" w:eastAsia="Times New Roman" w:hAnsi="Times New Roman"/>
          <w:sz w:val="20"/>
          <w:szCs w:val="20"/>
          <w:lang w:eastAsia="ru-RU"/>
        </w:rPr>
        <w:t xml:space="preserve"> школа – за территорией посёлка </w:t>
      </w:r>
      <w:proofErr w:type="spellStart"/>
      <w:r w:rsidRPr="00A559EF">
        <w:rPr>
          <w:rFonts w:ascii="Times New Roman" w:eastAsia="Times New Roman" w:hAnsi="Times New Roman"/>
          <w:sz w:val="20"/>
          <w:szCs w:val="20"/>
          <w:lang w:eastAsia="ru-RU"/>
        </w:rPr>
        <w:t>Говорково</w:t>
      </w:r>
      <w:proofErr w:type="spellEnd"/>
      <w:r w:rsidRPr="00A559EF">
        <w:rPr>
          <w:rFonts w:ascii="Times New Roman" w:eastAsia="Times New Roman" w:hAnsi="Times New Roman"/>
          <w:sz w:val="20"/>
          <w:szCs w:val="20"/>
          <w:lang w:eastAsia="ru-RU"/>
        </w:rPr>
        <w:t>;</w:t>
      </w:r>
    </w:p>
    <w:p w:rsidR="00A559EF" w:rsidRPr="00A559EF" w:rsidRDefault="00A559EF" w:rsidP="00DB01EF">
      <w:pPr>
        <w:numPr>
          <w:ilvl w:val="0"/>
          <w:numId w:val="11"/>
        </w:numPr>
        <w:tabs>
          <w:tab w:val="num" w:pos="0"/>
        </w:tabs>
        <w:spacing w:after="0" w:line="240" w:lineRule="auto"/>
        <w:ind w:left="0"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Муниципальное казённое общеобразовательное учреждение «</w:t>
      </w:r>
      <w:proofErr w:type="spellStart"/>
      <w:r w:rsidRPr="00A559EF">
        <w:rPr>
          <w:rFonts w:ascii="Times New Roman" w:eastAsia="Times New Roman" w:hAnsi="Times New Roman"/>
          <w:sz w:val="20"/>
          <w:szCs w:val="20"/>
          <w:lang w:eastAsia="ru-RU"/>
        </w:rPr>
        <w:t>Гремучинская</w:t>
      </w:r>
      <w:proofErr w:type="spellEnd"/>
      <w:r w:rsidRPr="00A559EF">
        <w:rPr>
          <w:rFonts w:ascii="Times New Roman" w:eastAsia="Times New Roman" w:hAnsi="Times New Roman"/>
          <w:sz w:val="20"/>
          <w:szCs w:val="20"/>
          <w:lang w:eastAsia="ru-RU"/>
        </w:rPr>
        <w:t xml:space="preserve"> школа № 19» –  за территорией посёлка </w:t>
      </w:r>
      <w:proofErr w:type="gramStart"/>
      <w:r w:rsidRPr="00A559EF">
        <w:rPr>
          <w:rFonts w:ascii="Times New Roman" w:eastAsia="Times New Roman" w:hAnsi="Times New Roman"/>
          <w:sz w:val="20"/>
          <w:szCs w:val="20"/>
          <w:lang w:eastAsia="ru-RU"/>
        </w:rPr>
        <w:t>Гремучий</w:t>
      </w:r>
      <w:proofErr w:type="gramEnd"/>
      <w:r w:rsidRPr="00A559EF">
        <w:rPr>
          <w:rFonts w:ascii="Times New Roman" w:eastAsia="Times New Roman" w:hAnsi="Times New Roman"/>
          <w:sz w:val="20"/>
          <w:szCs w:val="20"/>
          <w:lang w:eastAsia="ru-RU"/>
        </w:rPr>
        <w:t>;</w:t>
      </w:r>
    </w:p>
    <w:p w:rsidR="00A559EF" w:rsidRPr="00A559EF" w:rsidRDefault="00A559EF" w:rsidP="00DB01EF">
      <w:pPr>
        <w:numPr>
          <w:ilvl w:val="0"/>
          <w:numId w:val="11"/>
        </w:numPr>
        <w:tabs>
          <w:tab w:val="num" w:pos="0"/>
        </w:tabs>
        <w:spacing w:after="0" w:line="240" w:lineRule="auto"/>
        <w:ind w:left="0"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A559EF">
        <w:rPr>
          <w:rFonts w:ascii="Times New Roman" w:eastAsia="Times New Roman" w:hAnsi="Times New Roman"/>
          <w:sz w:val="20"/>
          <w:szCs w:val="20"/>
          <w:lang w:eastAsia="ru-RU"/>
        </w:rPr>
        <w:t>Красногорьевская</w:t>
      </w:r>
      <w:proofErr w:type="spellEnd"/>
      <w:r w:rsidRPr="00A559EF">
        <w:rPr>
          <w:rFonts w:ascii="Times New Roman" w:eastAsia="Times New Roman" w:hAnsi="Times New Roman"/>
          <w:sz w:val="20"/>
          <w:szCs w:val="20"/>
          <w:lang w:eastAsia="ru-RU"/>
        </w:rPr>
        <w:t xml:space="preserve"> школа – за территорией посёлка </w:t>
      </w:r>
      <w:proofErr w:type="spellStart"/>
      <w:r w:rsidRPr="00A559EF">
        <w:rPr>
          <w:rFonts w:ascii="Times New Roman" w:eastAsia="Times New Roman" w:hAnsi="Times New Roman"/>
          <w:sz w:val="20"/>
          <w:szCs w:val="20"/>
          <w:lang w:eastAsia="ru-RU"/>
        </w:rPr>
        <w:t>Красногорьевский</w:t>
      </w:r>
      <w:proofErr w:type="spellEnd"/>
      <w:r w:rsidRPr="00A559EF">
        <w:rPr>
          <w:rFonts w:ascii="Times New Roman" w:eastAsia="Times New Roman" w:hAnsi="Times New Roman"/>
          <w:sz w:val="20"/>
          <w:szCs w:val="20"/>
          <w:lang w:eastAsia="ru-RU"/>
        </w:rPr>
        <w:t>;</w:t>
      </w:r>
    </w:p>
    <w:p w:rsidR="00A559EF" w:rsidRPr="00A559EF" w:rsidRDefault="00A559EF" w:rsidP="00DB01EF">
      <w:pPr>
        <w:numPr>
          <w:ilvl w:val="0"/>
          <w:numId w:val="11"/>
        </w:numPr>
        <w:tabs>
          <w:tab w:val="num" w:pos="0"/>
        </w:tabs>
        <w:spacing w:after="0" w:line="240" w:lineRule="auto"/>
        <w:ind w:left="0"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A559EF">
        <w:rPr>
          <w:rFonts w:ascii="Times New Roman" w:eastAsia="Times New Roman" w:hAnsi="Times New Roman"/>
          <w:sz w:val="20"/>
          <w:szCs w:val="20"/>
          <w:lang w:eastAsia="ru-RU"/>
        </w:rPr>
        <w:t>Кежекская</w:t>
      </w:r>
      <w:proofErr w:type="spellEnd"/>
      <w:r w:rsidRPr="00A559EF">
        <w:rPr>
          <w:rFonts w:ascii="Times New Roman" w:eastAsia="Times New Roman" w:hAnsi="Times New Roman"/>
          <w:sz w:val="20"/>
          <w:szCs w:val="20"/>
          <w:lang w:eastAsia="ru-RU"/>
        </w:rPr>
        <w:t xml:space="preserve"> школа – за территорией посёлка </w:t>
      </w:r>
      <w:proofErr w:type="spellStart"/>
      <w:r w:rsidRPr="00A559EF">
        <w:rPr>
          <w:rFonts w:ascii="Times New Roman" w:eastAsia="Times New Roman" w:hAnsi="Times New Roman"/>
          <w:sz w:val="20"/>
          <w:szCs w:val="20"/>
          <w:lang w:eastAsia="ru-RU"/>
        </w:rPr>
        <w:t>Кежек</w:t>
      </w:r>
      <w:proofErr w:type="spellEnd"/>
      <w:r w:rsidRPr="00A559EF">
        <w:rPr>
          <w:rFonts w:ascii="Times New Roman" w:eastAsia="Times New Roman" w:hAnsi="Times New Roman"/>
          <w:sz w:val="20"/>
          <w:szCs w:val="20"/>
          <w:lang w:eastAsia="ru-RU"/>
        </w:rPr>
        <w:t>;</w:t>
      </w:r>
    </w:p>
    <w:p w:rsidR="00A559EF" w:rsidRPr="00A559EF" w:rsidRDefault="00A559EF" w:rsidP="00DB01EF">
      <w:pPr>
        <w:numPr>
          <w:ilvl w:val="0"/>
          <w:numId w:val="11"/>
        </w:numPr>
        <w:tabs>
          <w:tab w:val="num" w:pos="0"/>
        </w:tabs>
        <w:spacing w:after="0" w:line="240" w:lineRule="auto"/>
        <w:ind w:left="0"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 xml:space="preserve">Муниципальное казённое общеобразовательное учреждения </w:t>
      </w:r>
      <w:proofErr w:type="spellStart"/>
      <w:r w:rsidRPr="00A559EF">
        <w:rPr>
          <w:rFonts w:ascii="Times New Roman" w:eastAsia="Times New Roman" w:hAnsi="Times New Roman"/>
          <w:sz w:val="20"/>
          <w:szCs w:val="20"/>
          <w:lang w:eastAsia="ru-RU"/>
        </w:rPr>
        <w:t>Манзенская</w:t>
      </w:r>
      <w:proofErr w:type="spellEnd"/>
      <w:r w:rsidRPr="00A559EF">
        <w:rPr>
          <w:rFonts w:ascii="Times New Roman" w:eastAsia="Times New Roman" w:hAnsi="Times New Roman"/>
          <w:sz w:val="20"/>
          <w:szCs w:val="20"/>
          <w:lang w:eastAsia="ru-RU"/>
        </w:rPr>
        <w:t xml:space="preserve"> школа – за территорией посёлка </w:t>
      </w:r>
      <w:proofErr w:type="spellStart"/>
      <w:r w:rsidRPr="00A559EF">
        <w:rPr>
          <w:rFonts w:ascii="Times New Roman" w:eastAsia="Times New Roman" w:hAnsi="Times New Roman"/>
          <w:sz w:val="20"/>
          <w:szCs w:val="20"/>
          <w:lang w:eastAsia="ru-RU"/>
        </w:rPr>
        <w:t>Манзя</w:t>
      </w:r>
      <w:proofErr w:type="spellEnd"/>
      <w:r w:rsidRPr="00A559EF">
        <w:rPr>
          <w:rFonts w:ascii="Times New Roman" w:eastAsia="Times New Roman" w:hAnsi="Times New Roman"/>
          <w:sz w:val="20"/>
          <w:szCs w:val="20"/>
          <w:lang w:eastAsia="ru-RU"/>
        </w:rPr>
        <w:t>;</w:t>
      </w:r>
    </w:p>
    <w:p w:rsidR="00A559EF" w:rsidRPr="00A559EF" w:rsidRDefault="00A559EF" w:rsidP="00DB01EF">
      <w:pPr>
        <w:numPr>
          <w:ilvl w:val="0"/>
          <w:numId w:val="11"/>
        </w:numPr>
        <w:tabs>
          <w:tab w:val="num" w:pos="0"/>
        </w:tabs>
        <w:spacing w:after="0" w:line="240" w:lineRule="auto"/>
        <w:ind w:left="0"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A559EF">
        <w:rPr>
          <w:rFonts w:ascii="Times New Roman" w:eastAsia="Times New Roman" w:hAnsi="Times New Roman"/>
          <w:sz w:val="20"/>
          <w:szCs w:val="20"/>
          <w:lang w:eastAsia="ru-RU"/>
        </w:rPr>
        <w:t>Невонская</w:t>
      </w:r>
      <w:proofErr w:type="spellEnd"/>
      <w:r w:rsidRPr="00A559EF">
        <w:rPr>
          <w:rFonts w:ascii="Times New Roman" w:eastAsia="Times New Roman" w:hAnsi="Times New Roman"/>
          <w:sz w:val="20"/>
          <w:szCs w:val="20"/>
          <w:lang w:eastAsia="ru-RU"/>
        </w:rPr>
        <w:t xml:space="preserve"> школа – за территорией посёлка </w:t>
      </w:r>
      <w:proofErr w:type="spellStart"/>
      <w:r w:rsidRPr="00A559EF">
        <w:rPr>
          <w:rFonts w:ascii="Times New Roman" w:eastAsia="Times New Roman" w:hAnsi="Times New Roman"/>
          <w:sz w:val="20"/>
          <w:szCs w:val="20"/>
          <w:lang w:eastAsia="ru-RU"/>
        </w:rPr>
        <w:t>Невонка</w:t>
      </w:r>
      <w:proofErr w:type="spellEnd"/>
      <w:r w:rsidRPr="00A559EF">
        <w:rPr>
          <w:rFonts w:ascii="Times New Roman" w:eastAsia="Times New Roman" w:hAnsi="Times New Roman"/>
          <w:sz w:val="20"/>
          <w:szCs w:val="20"/>
          <w:lang w:eastAsia="ru-RU"/>
        </w:rPr>
        <w:t xml:space="preserve"> и посёлка </w:t>
      </w:r>
      <w:proofErr w:type="spellStart"/>
      <w:r w:rsidRPr="00A559EF">
        <w:rPr>
          <w:rFonts w:ascii="Times New Roman" w:eastAsia="Times New Roman" w:hAnsi="Times New Roman"/>
          <w:sz w:val="20"/>
          <w:szCs w:val="20"/>
          <w:lang w:eastAsia="ru-RU"/>
        </w:rPr>
        <w:t>Гольтявино</w:t>
      </w:r>
      <w:proofErr w:type="spellEnd"/>
      <w:r w:rsidRPr="00A559EF">
        <w:rPr>
          <w:rFonts w:ascii="Times New Roman" w:eastAsia="Times New Roman" w:hAnsi="Times New Roman"/>
          <w:sz w:val="20"/>
          <w:szCs w:val="20"/>
          <w:lang w:eastAsia="ru-RU"/>
        </w:rPr>
        <w:t>;</w:t>
      </w:r>
    </w:p>
    <w:p w:rsidR="00A559EF" w:rsidRPr="00A559EF" w:rsidRDefault="00A559EF" w:rsidP="00DB01EF">
      <w:pPr>
        <w:numPr>
          <w:ilvl w:val="0"/>
          <w:numId w:val="11"/>
        </w:numPr>
        <w:tabs>
          <w:tab w:val="num" w:pos="0"/>
        </w:tabs>
        <w:spacing w:after="0" w:line="240" w:lineRule="auto"/>
        <w:ind w:left="0"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 xml:space="preserve"> Муниципальное казённое общеобразовательное учреждение </w:t>
      </w:r>
      <w:proofErr w:type="spellStart"/>
      <w:r w:rsidRPr="00A559EF">
        <w:rPr>
          <w:rFonts w:ascii="Times New Roman" w:eastAsia="Times New Roman" w:hAnsi="Times New Roman"/>
          <w:sz w:val="20"/>
          <w:szCs w:val="20"/>
          <w:lang w:eastAsia="ru-RU"/>
        </w:rPr>
        <w:t>Нижнетерянская</w:t>
      </w:r>
      <w:proofErr w:type="spellEnd"/>
      <w:r w:rsidRPr="00A559EF">
        <w:rPr>
          <w:rFonts w:ascii="Times New Roman" w:eastAsia="Times New Roman" w:hAnsi="Times New Roman"/>
          <w:sz w:val="20"/>
          <w:szCs w:val="20"/>
          <w:lang w:eastAsia="ru-RU"/>
        </w:rPr>
        <w:t xml:space="preserve"> школа – за территорией посёлка </w:t>
      </w:r>
      <w:proofErr w:type="spellStart"/>
      <w:r w:rsidRPr="00A559EF">
        <w:rPr>
          <w:rFonts w:ascii="Times New Roman" w:eastAsia="Times New Roman" w:hAnsi="Times New Roman"/>
          <w:sz w:val="20"/>
          <w:szCs w:val="20"/>
          <w:lang w:eastAsia="ru-RU"/>
        </w:rPr>
        <w:t>Нижнетерянск</w:t>
      </w:r>
      <w:proofErr w:type="spellEnd"/>
      <w:r w:rsidRPr="00A559EF">
        <w:rPr>
          <w:rFonts w:ascii="Times New Roman" w:eastAsia="Times New Roman" w:hAnsi="Times New Roman"/>
          <w:sz w:val="20"/>
          <w:szCs w:val="20"/>
          <w:lang w:eastAsia="ru-RU"/>
        </w:rPr>
        <w:t>;</w:t>
      </w:r>
    </w:p>
    <w:p w:rsidR="00A559EF" w:rsidRPr="00A559EF" w:rsidRDefault="00A559EF" w:rsidP="00DB01EF">
      <w:pPr>
        <w:numPr>
          <w:ilvl w:val="0"/>
          <w:numId w:val="11"/>
        </w:numPr>
        <w:tabs>
          <w:tab w:val="num" w:pos="0"/>
        </w:tabs>
        <w:spacing w:after="0" w:line="240" w:lineRule="auto"/>
        <w:ind w:left="0"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A559EF">
        <w:rPr>
          <w:rFonts w:ascii="Times New Roman" w:eastAsia="Times New Roman" w:hAnsi="Times New Roman"/>
          <w:sz w:val="20"/>
          <w:szCs w:val="20"/>
          <w:lang w:eastAsia="ru-RU"/>
        </w:rPr>
        <w:t>Новохайская</w:t>
      </w:r>
      <w:proofErr w:type="spellEnd"/>
      <w:r w:rsidRPr="00A559EF">
        <w:rPr>
          <w:rFonts w:ascii="Times New Roman" w:eastAsia="Times New Roman" w:hAnsi="Times New Roman"/>
          <w:sz w:val="20"/>
          <w:szCs w:val="20"/>
          <w:lang w:eastAsia="ru-RU"/>
        </w:rPr>
        <w:t xml:space="preserve"> школа – за территорией посёлка </w:t>
      </w:r>
      <w:proofErr w:type="spellStart"/>
      <w:r w:rsidRPr="00A559EF">
        <w:rPr>
          <w:rFonts w:ascii="Times New Roman" w:eastAsia="Times New Roman" w:hAnsi="Times New Roman"/>
          <w:sz w:val="20"/>
          <w:szCs w:val="20"/>
          <w:lang w:eastAsia="ru-RU"/>
        </w:rPr>
        <w:t>Новохайский</w:t>
      </w:r>
      <w:proofErr w:type="spellEnd"/>
      <w:r w:rsidRPr="00A559EF">
        <w:rPr>
          <w:rFonts w:ascii="Times New Roman" w:eastAsia="Times New Roman" w:hAnsi="Times New Roman"/>
          <w:sz w:val="20"/>
          <w:szCs w:val="20"/>
          <w:lang w:eastAsia="ru-RU"/>
        </w:rPr>
        <w:t>;</w:t>
      </w:r>
    </w:p>
    <w:p w:rsidR="00A559EF" w:rsidRPr="00A559EF" w:rsidRDefault="00A559EF" w:rsidP="00DB01EF">
      <w:pPr>
        <w:numPr>
          <w:ilvl w:val="0"/>
          <w:numId w:val="11"/>
        </w:numPr>
        <w:tabs>
          <w:tab w:val="num" w:pos="0"/>
        </w:tabs>
        <w:spacing w:after="0" w:line="240" w:lineRule="auto"/>
        <w:ind w:left="0"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 xml:space="preserve">Муниципальное казённое общеобразовательное учреждение Октябрьская средняя школа № 9 – за территорией посёлка </w:t>
      </w:r>
      <w:proofErr w:type="gramStart"/>
      <w:r w:rsidRPr="00A559EF">
        <w:rPr>
          <w:rFonts w:ascii="Times New Roman" w:eastAsia="Times New Roman" w:hAnsi="Times New Roman"/>
          <w:sz w:val="20"/>
          <w:szCs w:val="20"/>
          <w:lang w:eastAsia="ru-RU"/>
        </w:rPr>
        <w:t>Октябрьский</w:t>
      </w:r>
      <w:proofErr w:type="gramEnd"/>
      <w:r w:rsidRPr="00A559EF">
        <w:rPr>
          <w:rFonts w:ascii="Times New Roman" w:eastAsia="Times New Roman" w:hAnsi="Times New Roman"/>
          <w:sz w:val="20"/>
          <w:szCs w:val="20"/>
          <w:lang w:eastAsia="ru-RU"/>
        </w:rPr>
        <w:t xml:space="preserve"> и деревни </w:t>
      </w:r>
      <w:proofErr w:type="spellStart"/>
      <w:r w:rsidRPr="00A559EF">
        <w:rPr>
          <w:rFonts w:ascii="Times New Roman" w:eastAsia="Times New Roman" w:hAnsi="Times New Roman"/>
          <w:sz w:val="20"/>
          <w:szCs w:val="20"/>
          <w:lang w:eastAsia="ru-RU"/>
        </w:rPr>
        <w:t>Малеево</w:t>
      </w:r>
      <w:proofErr w:type="spellEnd"/>
      <w:r w:rsidRPr="00A559EF">
        <w:rPr>
          <w:rFonts w:ascii="Times New Roman" w:eastAsia="Times New Roman" w:hAnsi="Times New Roman"/>
          <w:sz w:val="20"/>
          <w:szCs w:val="20"/>
          <w:lang w:eastAsia="ru-RU"/>
        </w:rPr>
        <w:t>;</w:t>
      </w:r>
    </w:p>
    <w:p w:rsidR="00A559EF" w:rsidRPr="00A559EF" w:rsidRDefault="00A559EF" w:rsidP="00DB01EF">
      <w:pPr>
        <w:numPr>
          <w:ilvl w:val="0"/>
          <w:numId w:val="11"/>
        </w:numPr>
        <w:tabs>
          <w:tab w:val="num" w:pos="0"/>
        </w:tabs>
        <w:spacing w:after="0" w:line="240" w:lineRule="auto"/>
        <w:ind w:left="0"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 xml:space="preserve">Муниципальное казённое общеобразовательное учреждения </w:t>
      </w:r>
      <w:proofErr w:type="spellStart"/>
      <w:r w:rsidRPr="00A559EF">
        <w:rPr>
          <w:rFonts w:ascii="Times New Roman" w:eastAsia="Times New Roman" w:hAnsi="Times New Roman"/>
          <w:sz w:val="20"/>
          <w:szCs w:val="20"/>
          <w:lang w:eastAsia="ru-RU"/>
        </w:rPr>
        <w:t>Осиновская</w:t>
      </w:r>
      <w:proofErr w:type="spellEnd"/>
      <w:r w:rsidRPr="00A559EF">
        <w:rPr>
          <w:rFonts w:ascii="Times New Roman" w:eastAsia="Times New Roman" w:hAnsi="Times New Roman"/>
          <w:sz w:val="20"/>
          <w:szCs w:val="20"/>
          <w:lang w:eastAsia="ru-RU"/>
        </w:rPr>
        <w:t xml:space="preserve"> школа – за территорией деревни Осиновый Мыс;</w:t>
      </w:r>
    </w:p>
    <w:p w:rsidR="00A559EF" w:rsidRPr="00A559EF" w:rsidRDefault="00A559EF" w:rsidP="00DB01EF">
      <w:pPr>
        <w:numPr>
          <w:ilvl w:val="1"/>
          <w:numId w:val="12"/>
        </w:numPr>
        <w:spacing w:after="0" w:line="240" w:lineRule="auto"/>
        <w:contextualSpacing/>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 xml:space="preserve"> Филиал МКОУ </w:t>
      </w:r>
      <w:proofErr w:type="spellStart"/>
      <w:r w:rsidRPr="00A559EF">
        <w:rPr>
          <w:rFonts w:ascii="Times New Roman" w:eastAsia="Times New Roman" w:hAnsi="Times New Roman"/>
          <w:sz w:val="20"/>
          <w:szCs w:val="20"/>
          <w:lang w:eastAsia="ru-RU"/>
        </w:rPr>
        <w:t>Осиновская</w:t>
      </w:r>
      <w:proofErr w:type="spellEnd"/>
      <w:r w:rsidRPr="00A559EF">
        <w:rPr>
          <w:rFonts w:ascii="Times New Roman" w:eastAsia="Times New Roman" w:hAnsi="Times New Roman"/>
          <w:sz w:val="20"/>
          <w:szCs w:val="20"/>
          <w:lang w:eastAsia="ru-RU"/>
        </w:rPr>
        <w:t xml:space="preserve"> школы </w:t>
      </w:r>
      <w:proofErr w:type="spellStart"/>
      <w:r w:rsidRPr="00A559EF">
        <w:rPr>
          <w:rFonts w:ascii="Times New Roman" w:eastAsia="Times New Roman" w:hAnsi="Times New Roman"/>
          <w:sz w:val="20"/>
          <w:szCs w:val="20"/>
          <w:lang w:eastAsia="ru-RU"/>
        </w:rPr>
        <w:t>Прилукская</w:t>
      </w:r>
      <w:proofErr w:type="spellEnd"/>
      <w:r w:rsidRPr="00A559EF">
        <w:rPr>
          <w:rFonts w:ascii="Times New Roman" w:eastAsia="Times New Roman" w:hAnsi="Times New Roman"/>
          <w:sz w:val="20"/>
          <w:szCs w:val="20"/>
          <w:lang w:eastAsia="ru-RU"/>
        </w:rPr>
        <w:t xml:space="preserve"> начальная школа- д</w:t>
      </w:r>
      <w:proofErr w:type="gramStart"/>
      <w:r w:rsidRPr="00A559EF">
        <w:rPr>
          <w:rFonts w:ascii="Times New Roman" w:eastAsia="Times New Roman" w:hAnsi="Times New Roman"/>
          <w:sz w:val="20"/>
          <w:szCs w:val="20"/>
          <w:lang w:eastAsia="ru-RU"/>
        </w:rPr>
        <w:t>.П</w:t>
      </w:r>
      <w:proofErr w:type="gramEnd"/>
      <w:r w:rsidRPr="00A559EF">
        <w:rPr>
          <w:rFonts w:ascii="Times New Roman" w:eastAsia="Times New Roman" w:hAnsi="Times New Roman"/>
          <w:sz w:val="20"/>
          <w:szCs w:val="20"/>
          <w:lang w:eastAsia="ru-RU"/>
        </w:rPr>
        <w:t>рилуки;</w:t>
      </w:r>
    </w:p>
    <w:p w:rsidR="00A559EF" w:rsidRPr="00A559EF" w:rsidRDefault="00A559EF" w:rsidP="00DB01EF">
      <w:pPr>
        <w:numPr>
          <w:ilvl w:val="0"/>
          <w:numId w:val="11"/>
        </w:numPr>
        <w:tabs>
          <w:tab w:val="num" w:pos="0"/>
        </w:tabs>
        <w:spacing w:after="0" w:line="240" w:lineRule="auto"/>
        <w:ind w:left="0"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A559EF">
        <w:rPr>
          <w:rFonts w:ascii="Times New Roman" w:eastAsia="Times New Roman" w:hAnsi="Times New Roman"/>
          <w:sz w:val="20"/>
          <w:szCs w:val="20"/>
          <w:lang w:eastAsia="ru-RU"/>
        </w:rPr>
        <w:t>Пинчугская</w:t>
      </w:r>
      <w:proofErr w:type="spellEnd"/>
      <w:r w:rsidRPr="00A559EF">
        <w:rPr>
          <w:rFonts w:ascii="Times New Roman" w:eastAsia="Times New Roman" w:hAnsi="Times New Roman"/>
          <w:sz w:val="20"/>
          <w:szCs w:val="20"/>
          <w:lang w:eastAsia="ru-RU"/>
        </w:rPr>
        <w:t xml:space="preserve"> школа – за территорией посёлка </w:t>
      </w:r>
      <w:proofErr w:type="spellStart"/>
      <w:r w:rsidRPr="00A559EF">
        <w:rPr>
          <w:rFonts w:ascii="Times New Roman" w:eastAsia="Times New Roman" w:hAnsi="Times New Roman"/>
          <w:sz w:val="20"/>
          <w:szCs w:val="20"/>
          <w:lang w:eastAsia="ru-RU"/>
        </w:rPr>
        <w:t>Пинчуга</w:t>
      </w:r>
      <w:proofErr w:type="spellEnd"/>
      <w:r w:rsidRPr="00A559EF">
        <w:rPr>
          <w:rFonts w:ascii="Times New Roman" w:eastAsia="Times New Roman" w:hAnsi="Times New Roman"/>
          <w:sz w:val="20"/>
          <w:szCs w:val="20"/>
          <w:lang w:eastAsia="ru-RU"/>
        </w:rPr>
        <w:t>;</w:t>
      </w:r>
    </w:p>
    <w:p w:rsidR="00A559EF" w:rsidRPr="00A559EF" w:rsidRDefault="00A559EF" w:rsidP="00DB01EF">
      <w:pPr>
        <w:numPr>
          <w:ilvl w:val="0"/>
          <w:numId w:val="11"/>
        </w:numPr>
        <w:tabs>
          <w:tab w:val="num" w:pos="0"/>
        </w:tabs>
        <w:spacing w:after="0" w:line="240" w:lineRule="auto"/>
        <w:ind w:left="0"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 xml:space="preserve">Муниципальное казённое общеобразовательное учреждение </w:t>
      </w:r>
      <w:proofErr w:type="spellStart"/>
      <w:r w:rsidRPr="00A559EF">
        <w:rPr>
          <w:rFonts w:ascii="Times New Roman" w:eastAsia="Times New Roman" w:hAnsi="Times New Roman"/>
          <w:sz w:val="20"/>
          <w:szCs w:val="20"/>
          <w:lang w:eastAsia="ru-RU"/>
        </w:rPr>
        <w:t>Такучетская</w:t>
      </w:r>
      <w:proofErr w:type="spellEnd"/>
      <w:r w:rsidRPr="00A559EF">
        <w:rPr>
          <w:rFonts w:ascii="Times New Roman" w:eastAsia="Times New Roman" w:hAnsi="Times New Roman"/>
          <w:sz w:val="20"/>
          <w:szCs w:val="20"/>
          <w:lang w:eastAsia="ru-RU"/>
        </w:rPr>
        <w:t xml:space="preserve"> школа – за территорией посёлка </w:t>
      </w:r>
      <w:proofErr w:type="spellStart"/>
      <w:r w:rsidRPr="00A559EF">
        <w:rPr>
          <w:rFonts w:ascii="Times New Roman" w:eastAsia="Times New Roman" w:hAnsi="Times New Roman"/>
          <w:sz w:val="20"/>
          <w:szCs w:val="20"/>
          <w:lang w:eastAsia="ru-RU"/>
        </w:rPr>
        <w:t>Такучет</w:t>
      </w:r>
      <w:proofErr w:type="spellEnd"/>
      <w:r w:rsidRPr="00A559EF">
        <w:rPr>
          <w:rFonts w:ascii="Times New Roman" w:eastAsia="Times New Roman" w:hAnsi="Times New Roman"/>
          <w:sz w:val="20"/>
          <w:szCs w:val="20"/>
          <w:lang w:eastAsia="ru-RU"/>
        </w:rPr>
        <w:t>;</w:t>
      </w:r>
    </w:p>
    <w:p w:rsidR="00A559EF" w:rsidRPr="00A559EF" w:rsidRDefault="00A559EF" w:rsidP="00DB01EF">
      <w:pPr>
        <w:numPr>
          <w:ilvl w:val="0"/>
          <w:numId w:val="11"/>
        </w:numPr>
        <w:tabs>
          <w:tab w:val="num" w:pos="0"/>
        </w:tabs>
        <w:spacing w:after="0" w:line="240" w:lineRule="auto"/>
        <w:ind w:left="0"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 xml:space="preserve">Муниципальное казённое образовательное учреждение </w:t>
      </w:r>
      <w:proofErr w:type="spellStart"/>
      <w:r w:rsidRPr="00A559EF">
        <w:rPr>
          <w:rFonts w:ascii="Times New Roman" w:eastAsia="Times New Roman" w:hAnsi="Times New Roman"/>
          <w:sz w:val="20"/>
          <w:szCs w:val="20"/>
          <w:lang w:eastAsia="ru-RU"/>
        </w:rPr>
        <w:t>Хребтовская</w:t>
      </w:r>
      <w:proofErr w:type="spellEnd"/>
      <w:r w:rsidRPr="00A559EF">
        <w:rPr>
          <w:rFonts w:ascii="Times New Roman" w:eastAsia="Times New Roman" w:hAnsi="Times New Roman"/>
          <w:sz w:val="20"/>
          <w:szCs w:val="20"/>
          <w:lang w:eastAsia="ru-RU"/>
        </w:rPr>
        <w:t xml:space="preserve"> средняя общеобразовательная школа № 11- за территорией посёлка </w:t>
      </w:r>
      <w:proofErr w:type="gramStart"/>
      <w:r w:rsidRPr="00A559EF">
        <w:rPr>
          <w:rFonts w:ascii="Times New Roman" w:eastAsia="Times New Roman" w:hAnsi="Times New Roman"/>
          <w:sz w:val="20"/>
          <w:szCs w:val="20"/>
          <w:lang w:eastAsia="ru-RU"/>
        </w:rPr>
        <w:t>Хребтовый</w:t>
      </w:r>
      <w:proofErr w:type="gramEnd"/>
      <w:r w:rsidRPr="00A559EF">
        <w:rPr>
          <w:rFonts w:ascii="Times New Roman" w:eastAsia="Times New Roman" w:hAnsi="Times New Roman"/>
          <w:sz w:val="20"/>
          <w:szCs w:val="20"/>
          <w:lang w:eastAsia="ru-RU"/>
        </w:rPr>
        <w:t>;</w:t>
      </w:r>
    </w:p>
    <w:p w:rsidR="00A559EF" w:rsidRPr="00A559EF" w:rsidRDefault="00A559EF" w:rsidP="00DB01EF">
      <w:pPr>
        <w:numPr>
          <w:ilvl w:val="0"/>
          <w:numId w:val="11"/>
        </w:numPr>
        <w:tabs>
          <w:tab w:val="num" w:pos="0"/>
        </w:tabs>
        <w:spacing w:after="0" w:line="240" w:lineRule="auto"/>
        <w:ind w:left="0"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 xml:space="preserve">Муниципальное казённое образовательное учреждение </w:t>
      </w:r>
      <w:proofErr w:type="spellStart"/>
      <w:r w:rsidRPr="00A559EF">
        <w:rPr>
          <w:rFonts w:ascii="Times New Roman" w:eastAsia="Times New Roman" w:hAnsi="Times New Roman"/>
          <w:sz w:val="20"/>
          <w:szCs w:val="20"/>
          <w:lang w:eastAsia="ru-RU"/>
        </w:rPr>
        <w:t>Чуноярская</w:t>
      </w:r>
      <w:proofErr w:type="spellEnd"/>
      <w:r w:rsidRPr="00A559EF">
        <w:rPr>
          <w:rFonts w:ascii="Times New Roman" w:eastAsia="Times New Roman" w:hAnsi="Times New Roman"/>
          <w:sz w:val="20"/>
          <w:szCs w:val="20"/>
          <w:lang w:eastAsia="ru-RU"/>
        </w:rPr>
        <w:t xml:space="preserve"> средняя общеобразовательная школа № 13 – территория села Чунояр;</w:t>
      </w:r>
    </w:p>
    <w:p w:rsidR="00A559EF" w:rsidRPr="00A559EF" w:rsidRDefault="00A559EF" w:rsidP="00DB01EF">
      <w:pPr>
        <w:numPr>
          <w:ilvl w:val="0"/>
          <w:numId w:val="11"/>
        </w:numPr>
        <w:tabs>
          <w:tab w:val="num" w:pos="0"/>
        </w:tabs>
        <w:spacing w:after="0" w:line="240" w:lineRule="auto"/>
        <w:ind w:left="0"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Муниципальное казённое образовательное учреждение «</w:t>
      </w:r>
      <w:proofErr w:type="spellStart"/>
      <w:r w:rsidRPr="00A559EF">
        <w:rPr>
          <w:rFonts w:ascii="Times New Roman" w:eastAsia="Times New Roman" w:hAnsi="Times New Roman"/>
          <w:sz w:val="20"/>
          <w:szCs w:val="20"/>
          <w:lang w:eastAsia="ru-RU"/>
        </w:rPr>
        <w:t>Шиверская</w:t>
      </w:r>
      <w:proofErr w:type="spellEnd"/>
      <w:r w:rsidRPr="00A559EF">
        <w:rPr>
          <w:rFonts w:ascii="Times New Roman" w:eastAsia="Times New Roman" w:hAnsi="Times New Roman"/>
          <w:sz w:val="20"/>
          <w:szCs w:val="20"/>
          <w:lang w:eastAsia="ru-RU"/>
        </w:rPr>
        <w:t xml:space="preserve"> средняя общеобразовательная школа № 12» - территория посёлка Шиверский;</w:t>
      </w:r>
    </w:p>
    <w:p w:rsidR="00A559EF" w:rsidRPr="00A559EF" w:rsidRDefault="00A559EF" w:rsidP="00DB01EF">
      <w:pPr>
        <w:numPr>
          <w:ilvl w:val="0"/>
          <w:numId w:val="11"/>
        </w:numPr>
        <w:tabs>
          <w:tab w:val="num" w:pos="0"/>
        </w:tabs>
        <w:spacing w:after="0" w:line="240" w:lineRule="auto"/>
        <w:ind w:left="0" w:firstLine="567"/>
        <w:jc w:val="both"/>
        <w:rPr>
          <w:rFonts w:ascii="Times New Roman" w:eastAsia="Times New Roman" w:hAnsi="Times New Roman"/>
          <w:sz w:val="20"/>
          <w:szCs w:val="20"/>
          <w:lang w:eastAsia="ru-RU"/>
        </w:rPr>
      </w:pPr>
      <w:proofErr w:type="gramStart"/>
      <w:r w:rsidRPr="00A559EF">
        <w:rPr>
          <w:rFonts w:ascii="Times New Roman" w:eastAsia="Times New Roman" w:hAnsi="Times New Roman"/>
          <w:sz w:val="20"/>
          <w:szCs w:val="20"/>
          <w:lang w:eastAsia="ru-RU"/>
        </w:rPr>
        <w:t xml:space="preserve">Муниципальное казённое образовательное учреждение </w:t>
      </w:r>
      <w:proofErr w:type="spellStart"/>
      <w:r w:rsidRPr="00A559EF">
        <w:rPr>
          <w:rFonts w:ascii="Times New Roman" w:eastAsia="Times New Roman" w:hAnsi="Times New Roman"/>
          <w:sz w:val="20"/>
          <w:szCs w:val="20"/>
          <w:lang w:eastAsia="ru-RU"/>
        </w:rPr>
        <w:t>Таёжнинская</w:t>
      </w:r>
      <w:proofErr w:type="spellEnd"/>
      <w:r w:rsidRPr="00A559EF">
        <w:rPr>
          <w:rFonts w:ascii="Times New Roman" w:eastAsia="Times New Roman" w:hAnsi="Times New Roman"/>
          <w:sz w:val="20"/>
          <w:szCs w:val="20"/>
          <w:lang w:eastAsia="ru-RU"/>
        </w:rPr>
        <w:t xml:space="preserve"> школа № 7 – посёлок Таёжный по  улицам: 40 лет Победы, 9 Мая, 1 Аэродромная, Железнодорожников, Комсомольская, Крайняя, Лесовозная, Мира, Молодёжная, Монтажников, Новоселов, Пионерская, Свободная, Сибирская, Сосновая, Спортивная, Солнечная, Таежная, Олимпийская, Магистральная, Ленина: с 24-75, Новая: 1, 2, 3, 6, Первомайская, Свердлова, Строителей: 9, 11, 26., </w:t>
      </w:r>
      <w:proofErr w:type="gramEnd"/>
    </w:p>
    <w:p w:rsidR="00A559EF" w:rsidRPr="00A559EF" w:rsidRDefault="00A559EF" w:rsidP="00A559EF">
      <w:pPr>
        <w:tabs>
          <w:tab w:val="num" w:pos="0"/>
        </w:tabs>
        <w:spacing w:after="0" w:line="240" w:lineRule="auto"/>
        <w:ind w:firstLine="567"/>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ab/>
        <w:t>По переулкам: Водяной, Светлый, Дружбы.</w:t>
      </w:r>
    </w:p>
    <w:p w:rsidR="00A559EF" w:rsidRPr="00A559EF" w:rsidRDefault="00A559EF" w:rsidP="00DB01EF">
      <w:pPr>
        <w:numPr>
          <w:ilvl w:val="0"/>
          <w:numId w:val="11"/>
        </w:numPr>
        <w:tabs>
          <w:tab w:val="num" w:pos="0"/>
        </w:tabs>
        <w:spacing w:after="0" w:line="240" w:lineRule="auto"/>
        <w:ind w:left="0" w:firstLine="567"/>
        <w:contextualSpacing/>
        <w:jc w:val="both"/>
        <w:rPr>
          <w:rFonts w:ascii="Times New Roman" w:eastAsia="Times New Roman" w:hAnsi="Times New Roman"/>
          <w:sz w:val="20"/>
          <w:szCs w:val="20"/>
          <w:lang w:eastAsia="ru-RU"/>
        </w:rPr>
      </w:pPr>
      <w:r w:rsidRPr="00A559EF">
        <w:rPr>
          <w:rFonts w:ascii="Times New Roman" w:eastAsia="Times New Roman" w:hAnsi="Times New Roman"/>
          <w:sz w:val="20"/>
          <w:szCs w:val="20"/>
          <w:lang w:eastAsia="ru-RU"/>
        </w:rPr>
        <w:t xml:space="preserve">Муниципальное казённое образовательное учреждение </w:t>
      </w:r>
      <w:proofErr w:type="spellStart"/>
      <w:r w:rsidRPr="00A559EF">
        <w:rPr>
          <w:rFonts w:ascii="Times New Roman" w:eastAsia="Times New Roman" w:hAnsi="Times New Roman"/>
          <w:sz w:val="20"/>
          <w:szCs w:val="20"/>
          <w:lang w:eastAsia="ru-RU"/>
        </w:rPr>
        <w:t>Таёжнинская</w:t>
      </w:r>
      <w:proofErr w:type="spellEnd"/>
      <w:r w:rsidRPr="00A559EF">
        <w:rPr>
          <w:rFonts w:ascii="Times New Roman" w:eastAsia="Times New Roman" w:hAnsi="Times New Roman"/>
          <w:sz w:val="20"/>
          <w:szCs w:val="20"/>
          <w:lang w:eastAsia="ru-RU"/>
        </w:rPr>
        <w:t xml:space="preserve"> школа № 20 – посёлок Таёжный по улицам: </w:t>
      </w:r>
      <w:proofErr w:type="gramStart"/>
      <w:r w:rsidRPr="00A559EF">
        <w:rPr>
          <w:rFonts w:ascii="Times New Roman" w:eastAsia="Times New Roman" w:hAnsi="Times New Roman"/>
          <w:sz w:val="20"/>
          <w:szCs w:val="20"/>
          <w:lang w:eastAsia="ru-RU"/>
        </w:rPr>
        <w:t xml:space="preserve">Будённого, Вокзальная, Гагарина, Дорожная, Зелёная, </w:t>
      </w:r>
      <w:proofErr w:type="spellStart"/>
      <w:r w:rsidRPr="00A559EF">
        <w:rPr>
          <w:rFonts w:ascii="Times New Roman" w:eastAsia="Times New Roman" w:hAnsi="Times New Roman"/>
          <w:sz w:val="20"/>
          <w:szCs w:val="20"/>
          <w:lang w:eastAsia="ru-RU"/>
        </w:rPr>
        <w:t>Карабульская</w:t>
      </w:r>
      <w:proofErr w:type="spellEnd"/>
      <w:r w:rsidRPr="00A559EF">
        <w:rPr>
          <w:rFonts w:ascii="Times New Roman" w:eastAsia="Times New Roman" w:hAnsi="Times New Roman"/>
          <w:sz w:val="20"/>
          <w:szCs w:val="20"/>
          <w:lang w:eastAsia="ru-RU"/>
        </w:rPr>
        <w:t xml:space="preserve">, Кирова, Лермонтова, Лесная, Мельничная, </w:t>
      </w:r>
      <w:proofErr w:type="spellStart"/>
      <w:r w:rsidRPr="00A559EF">
        <w:rPr>
          <w:rFonts w:ascii="Times New Roman" w:eastAsia="Times New Roman" w:hAnsi="Times New Roman"/>
          <w:sz w:val="20"/>
          <w:szCs w:val="20"/>
          <w:lang w:eastAsia="ru-RU"/>
        </w:rPr>
        <w:t>Пилорамная</w:t>
      </w:r>
      <w:proofErr w:type="spellEnd"/>
      <w:r w:rsidRPr="00A559EF">
        <w:rPr>
          <w:rFonts w:ascii="Times New Roman" w:eastAsia="Times New Roman" w:hAnsi="Times New Roman"/>
          <w:sz w:val="20"/>
          <w:szCs w:val="20"/>
          <w:lang w:eastAsia="ru-RU"/>
        </w:rPr>
        <w:t>, Советская, Строителей: за исключением 9,11.26; Суворова, Чапаева, Юбилейная, Новая: 4,5; Ленина: 1-23 нечетные, 2-22 четные.</w:t>
      </w:r>
      <w:proofErr w:type="gramEnd"/>
    </w:p>
    <w:p w:rsidR="00BE1B10" w:rsidRPr="003D471C" w:rsidRDefault="00A559EF" w:rsidP="00A559EF">
      <w:pPr>
        <w:suppressAutoHyphens/>
        <w:spacing w:after="0" w:line="240" w:lineRule="auto"/>
        <w:rPr>
          <w:rFonts w:ascii="Times New Roman" w:eastAsia="Times New Roman" w:hAnsi="Times New Roman"/>
          <w:bCs/>
          <w:sz w:val="20"/>
          <w:szCs w:val="20"/>
          <w:lang w:eastAsia="ar-SA"/>
        </w:rPr>
      </w:pPr>
      <w:r w:rsidRPr="003D471C">
        <w:rPr>
          <w:rFonts w:ascii="Times New Roman" w:eastAsia="Times New Roman" w:hAnsi="Times New Roman"/>
          <w:sz w:val="20"/>
          <w:szCs w:val="20"/>
          <w:lang w:eastAsia="ru-RU"/>
        </w:rPr>
        <w:t xml:space="preserve">Деревня </w:t>
      </w:r>
      <w:proofErr w:type="spellStart"/>
      <w:r w:rsidRPr="003D471C">
        <w:rPr>
          <w:rFonts w:ascii="Times New Roman" w:eastAsia="Times New Roman" w:hAnsi="Times New Roman"/>
          <w:sz w:val="20"/>
          <w:szCs w:val="20"/>
          <w:lang w:eastAsia="ru-RU"/>
        </w:rPr>
        <w:t>Карабула</w:t>
      </w:r>
      <w:proofErr w:type="spellEnd"/>
      <w:r w:rsidRPr="003D471C">
        <w:rPr>
          <w:rFonts w:ascii="Times New Roman" w:eastAsia="Times New Roman" w:hAnsi="Times New Roman"/>
          <w:sz w:val="20"/>
          <w:szCs w:val="20"/>
          <w:lang w:eastAsia="ru-RU"/>
        </w:rPr>
        <w:t>.</w:t>
      </w:r>
    </w:p>
    <w:p w:rsidR="00752AC6" w:rsidRDefault="00752AC6" w:rsidP="00607FF7">
      <w:pPr>
        <w:spacing w:after="0" w:line="240" w:lineRule="auto"/>
        <w:rPr>
          <w:rFonts w:ascii="Times New Roman" w:eastAsia="Times New Roman" w:hAnsi="Times New Roman"/>
          <w:sz w:val="20"/>
          <w:szCs w:val="20"/>
          <w:lang w:eastAsia="ru-RU"/>
        </w:rPr>
      </w:pPr>
    </w:p>
    <w:p w:rsidR="00E51D82" w:rsidRPr="00E51D82" w:rsidRDefault="00E51D82" w:rsidP="00E51D82">
      <w:pPr>
        <w:spacing w:after="0" w:line="240" w:lineRule="auto"/>
        <w:jc w:val="center"/>
        <w:rPr>
          <w:rFonts w:ascii="Times New Roman" w:eastAsia="Times New Roman" w:hAnsi="Times New Roman"/>
          <w:bCs/>
          <w:sz w:val="18"/>
          <w:szCs w:val="20"/>
          <w:lang w:eastAsia="ru-RU"/>
        </w:rPr>
      </w:pPr>
      <w:r w:rsidRPr="00E51D82">
        <w:rPr>
          <w:rFonts w:ascii="Times New Roman" w:eastAsia="Times New Roman" w:hAnsi="Times New Roman"/>
          <w:bCs/>
          <w:sz w:val="18"/>
          <w:szCs w:val="20"/>
          <w:lang w:eastAsia="ru-RU"/>
        </w:rPr>
        <w:lastRenderedPageBreak/>
        <w:t>АДМИНИСТРАЦИЯ БОГУЧАНСКОГО РАЙОНА</w:t>
      </w:r>
    </w:p>
    <w:p w:rsidR="00E51D82" w:rsidRPr="00E51D82" w:rsidRDefault="00E51D82" w:rsidP="00E51D82">
      <w:pPr>
        <w:keepNext/>
        <w:spacing w:after="0" w:line="240" w:lineRule="auto"/>
        <w:jc w:val="center"/>
        <w:outlineLvl w:val="0"/>
        <w:rPr>
          <w:rFonts w:ascii="Times New Roman" w:eastAsia="Times New Roman" w:hAnsi="Times New Roman"/>
          <w:bCs/>
          <w:sz w:val="18"/>
          <w:szCs w:val="20"/>
          <w:lang w:eastAsia="ru-RU"/>
        </w:rPr>
      </w:pPr>
      <w:proofErr w:type="gramStart"/>
      <w:r w:rsidRPr="00E51D82">
        <w:rPr>
          <w:rFonts w:ascii="Times New Roman" w:eastAsia="Times New Roman" w:hAnsi="Times New Roman"/>
          <w:bCs/>
          <w:sz w:val="18"/>
          <w:szCs w:val="20"/>
          <w:lang w:eastAsia="ru-RU"/>
        </w:rPr>
        <w:t>П</w:t>
      </w:r>
      <w:proofErr w:type="gramEnd"/>
      <w:r w:rsidRPr="00E51D82">
        <w:rPr>
          <w:rFonts w:ascii="Times New Roman" w:eastAsia="Times New Roman" w:hAnsi="Times New Roman"/>
          <w:bCs/>
          <w:sz w:val="18"/>
          <w:szCs w:val="20"/>
          <w:lang w:eastAsia="ru-RU"/>
        </w:rPr>
        <w:t xml:space="preserve"> О С Т А Н О В Л Е Н И Е</w:t>
      </w:r>
    </w:p>
    <w:p w:rsidR="00E51D82" w:rsidRPr="00E51D82" w:rsidRDefault="00E51D82" w:rsidP="00E51D82">
      <w:pPr>
        <w:tabs>
          <w:tab w:val="left" w:pos="720"/>
          <w:tab w:val="center" w:pos="4677"/>
        </w:tabs>
        <w:spacing w:after="0" w:line="240" w:lineRule="auto"/>
        <w:jc w:val="center"/>
        <w:rPr>
          <w:rFonts w:ascii="Times New Roman" w:eastAsia="Times New Roman" w:hAnsi="Times New Roman"/>
          <w:bCs/>
          <w:sz w:val="20"/>
          <w:szCs w:val="20"/>
          <w:lang w:eastAsia="ru-RU"/>
        </w:rPr>
      </w:pPr>
      <w:r w:rsidRPr="00E51D82">
        <w:rPr>
          <w:rFonts w:ascii="Times New Roman" w:eastAsia="Times New Roman" w:hAnsi="Times New Roman"/>
          <w:bCs/>
          <w:sz w:val="20"/>
          <w:szCs w:val="20"/>
          <w:lang w:eastAsia="ru-RU"/>
        </w:rPr>
        <w:t xml:space="preserve">17.01.2018                           </w:t>
      </w:r>
      <w:r>
        <w:rPr>
          <w:rFonts w:ascii="Times New Roman" w:eastAsia="Times New Roman" w:hAnsi="Times New Roman"/>
          <w:bCs/>
          <w:sz w:val="20"/>
          <w:szCs w:val="20"/>
          <w:lang w:eastAsia="ru-RU"/>
        </w:rPr>
        <w:t xml:space="preserve">             </w:t>
      </w:r>
      <w:r w:rsidRPr="00E51D82">
        <w:rPr>
          <w:rFonts w:ascii="Times New Roman" w:eastAsia="Times New Roman" w:hAnsi="Times New Roman"/>
          <w:bCs/>
          <w:sz w:val="20"/>
          <w:szCs w:val="20"/>
          <w:lang w:eastAsia="ru-RU"/>
        </w:rPr>
        <w:t xml:space="preserve">  с. </w:t>
      </w:r>
      <w:proofErr w:type="spellStart"/>
      <w:r w:rsidRPr="00E51D82">
        <w:rPr>
          <w:rFonts w:ascii="Times New Roman" w:eastAsia="Times New Roman" w:hAnsi="Times New Roman"/>
          <w:bCs/>
          <w:sz w:val="20"/>
          <w:szCs w:val="20"/>
          <w:lang w:eastAsia="ru-RU"/>
        </w:rPr>
        <w:t>Богучаны</w:t>
      </w:r>
      <w:proofErr w:type="spellEnd"/>
      <w:r w:rsidRPr="00E51D82">
        <w:rPr>
          <w:rFonts w:ascii="Times New Roman" w:eastAsia="Times New Roman" w:hAnsi="Times New Roman"/>
          <w:bCs/>
          <w:sz w:val="20"/>
          <w:szCs w:val="20"/>
          <w:lang w:eastAsia="ru-RU"/>
        </w:rPr>
        <w:tab/>
      </w:r>
      <w:r w:rsidRPr="00E51D82">
        <w:rPr>
          <w:rFonts w:ascii="Times New Roman" w:eastAsia="Times New Roman" w:hAnsi="Times New Roman"/>
          <w:bCs/>
          <w:sz w:val="20"/>
          <w:szCs w:val="20"/>
          <w:lang w:eastAsia="ru-RU"/>
        </w:rPr>
        <w:tab/>
      </w:r>
      <w:r w:rsidRPr="00E51D82">
        <w:rPr>
          <w:rFonts w:ascii="Times New Roman" w:eastAsia="Times New Roman" w:hAnsi="Times New Roman"/>
          <w:bCs/>
          <w:sz w:val="20"/>
          <w:szCs w:val="20"/>
          <w:lang w:eastAsia="ru-RU"/>
        </w:rPr>
        <w:tab/>
      </w:r>
      <w:r w:rsidRPr="00E51D82">
        <w:rPr>
          <w:rFonts w:ascii="Times New Roman" w:eastAsia="Times New Roman" w:hAnsi="Times New Roman"/>
          <w:bCs/>
          <w:sz w:val="20"/>
          <w:szCs w:val="20"/>
          <w:lang w:eastAsia="ru-RU"/>
        </w:rPr>
        <w:tab/>
        <w:t>№23-П</w:t>
      </w:r>
    </w:p>
    <w:p w:rsidR="00E51D82" w:rsidRPr="00E51D82" w:rsidRDefault="00E51D82" w:rsidP="00E51D82">
      <w:pPr>
        <w:spacing w:after="0" w:line="240" w:lineRule="auto"/>
        <w:jc w:val="center"/>
        <w:rPr>
          <w:rFonts w:ascii="Times New Roman" w:eastAsia="Times New Roman" w:hAnsi="Times New Roman"/>
          <w:bCs/>
          <w:sz w:val="20"/>
          <w:szCs w:val="20"/>
          <w:lang w:eastAsia="ru-RU"/>
        </w:rPr>
      </w:pPr>
    </w:p>
    <w:p w:rsidR="00E51D82" w:rsidRPr="00E51D82" w:rsidRDefault="00E51D82" w:rsidP="00E51D82">
      <w:pPr>
        <w:spacing w:after="0" w:line="240" w:lineRule="auto"/>
        <w:jc w:val="center"/>
        <w:rPr>
          <w:rFonts w:ascii="Times New Roman" w:eastAsia="Times New Roman" w:hAnsi="Times New Roman"/>
          <w:bCs/>
          <w:sz w:val="20"/>
          <w:szCs w:val="20"/>
          <w:lang w:eastAsia="ru-RU"/>
        </w:rPr>
      </w:pPr>
      <w:r w:rsidRPr="00E51D82">
        <w:rPr>
          <w:rFonts w:ascii="Times New Roman" w:eastAsia="Times New Roman" w:hAnsi="Times New Roman"/>
          <w:bCs/>
          <w:sz w:val="20"/>
          <w:szCs w:val="20"/>
          <w:lang w:eastAsia="ru-RU"/>
        </w:rPr>
        <w:t>Об  утверждении документации  по планировке территории</w:t>
      </w:r>
    </w:p>
    <w:p w:rsidR="00E51D82" w:rsidRPr="00E51D82" w:rsidRDefault="00E51D82" w:rsidP="00E51D82">
      <w:pPr>
        <w:spacing w:after="0" w:line="240" w:lineRule="auto"/>
        <w:jc w:val="both"/>
        <w:rPr>
          <w:rFonts w:ascii="Times New Roman" w:eastAsia="Times New Roman" w:hAnsi="Times New Roman"/>
          <w:bCs/>
          <w:sz w:val="20"/>
          <w:szCs w:val="20"/>
          <w:lang w:eastAsia="ru-RU"/>
        </w:rPr>
      </w:pPr>
    </w:p>
    <w:p w:rsidR="00E51D82" w:rsidRPr="00E51D82" w:rsidRDefault="00E51D82" w:rsidP="00E51D82">
      <w:pPr>
        <w:spacing w:after="0" w:line="240" w:lineRule="auto"/>
        <w:ind w:firstLine="708"/>
        <w:jc w:val="both"/>
        <w:rPr>
          <w:rFonts w:ascii="Times New Roman" w:eastAsia="Times New Roman" w:hAnsi="Times New Roman"/>
          <w:bCs/>
          <w:sz w:val="20"/>
          <w:szCs w:val="20"/>
          <w:lang w:eastAsia="ru-RU"/>
        </w:rPr>
      </w:pPr>
      <w:r w:rsidRPr="00E51D82">
        <w:rPr>
          <w:rFonts w:ascii="Times New Roman" w:eastAsia="Times New Roman" w:hAnsi="Times New Roman"/>
          <w:bCs/>
          <w:sz w:val="20"/>
          <w:szCs w:val="20"/>
          <w:lang w:eastAsia="ru-RU"/>
        </w:rPr>
        <w:t xml:space="preserve">Рассмотрев заявление Закрытого акционерного общества «Организатор строительства Богучанского алюминиевого завода», предоставленные материалы в соответствии со ст.ст. 45,46 Градостроительного   кодекса   Российской   Федерации  от  29.12.2004 года № 190 - ФЗ, ст.ст. 7, 43, 47  Устава Богучанского  района Красноярского края,  </w:t>
      </w:r>
    </w:p>
    <w:p w:rsidR="00E51D82" w:rsidRPr="00E51D82" w:rsidRDefault="00E51D82" w:rsidP="00E51D82">
      <w:pPr>
        <w:spacing w:after="0" w:line="240" w:lineRule="auto"/>
        <w:ind w:firstLine="708"/>
        <w:jc w:val="both"/>
        <w:rPr>
          <w:rFonts w:ascii="Times New Roman" w:eastAsia="Times New Roman" w:hAnsi="Times New Roman"/>
          <w:bCs/>
          <w:sz w:val="20"/>
          <w:szCs w:val="20"/>
          <w:lang w:eastAsia="ru-RU"/>
        </w:rPr>
      </w:pPr>
      <w:r w:rsidRPr="00E51D82">
        <w:rPr>
          <w:rFonts w:ascii="Times New Roman" w:eastAsia="Times New Roman" w:hAnsi="Times New Roman"/>
          <w:bCs/>
          <w:sz w:val="20"/>
          <w:szCs w:val="20"/>
          <w:lang w:eastAsia="ru-RU"/>
        </w:rPr>
        <w:t>ПОСТАНОВЛЯЮ:</w:t>
      </w:r>
    </w:p>
    <w:p w:rsidR="00E51D82" w:rsidRPr="00E51D82" w:rsidRDefault="00E51D82" w:rsidP="00E51D82">
      <w:pPr>
        <w:spacing w:after="0" w:line="240" w:lineRule="auto"/>
        <w:ind w:firstLine="708"/>
        <w:jc w:val="both"/>
        <w:rPr>
          <w:rFonts w:ascii="Times New Roman" w:eastAsia="Times New Roman" w:hAnsi="Times New Roman"/>
          <w:bCs/>
          <w:sz w:val="20"/>
          <w:szCs w:val="20"/>
          <w:lang w:eastAsia="ru-RU"/>
        </w:rPr>
      </w:pPr>
      <w:r w:rsidRPr="00E51D82">
        <w:rPr>
          <w:rFonts w:ascii="Times New Roman" w:eastAsia="Times New Roman" w:hAnsi="Times New Roman"/>
          <w:bCs/>
          <w:sz w:val="20"/>
          <w:szCs w:val="20"/>
          <w:lang w:eastAsia="ru-RU"/>
        </w:rPr>
        <w:t xml:space="preserve">1. Утвердить   проект планировки и проект межевания земельного участка с кадастровым номером 24:07:0000000:995, площадью 18,08 га, расположенного в микрорайоне п. Таёжный. </w:t>
      </w:r>
    </w:p>
    <w:p w:rsidR="00E51D82" w:rsidRPr="00E51D82" w:rsidRDefault="00E51D82" w:rsidP="00E51D82">
      <w:pPr>
        <w:spacing w:after="0" w:line="240" w:lineRule="auto"/>
        <w:ind w:firstLine="294"/>
        <w:jc w:val="both"/>
        <w:rPr>
          <w:rFonts w:ascii="Times New Roman" w:eastAsia="Times New Roman" w:hAnsi="Times New Roman"/>
          <w:bCs/>
          <w:sz w:val="20"/>
          <w:szCs w:val="20"/>
          <w:lang w:eastAsia="ru-RU"/>
        </w:rPr>
      </w:pPr>
      <w:r w:rsidRPr="00E51D82">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 xml:space="preserve">    </w:t>
      </w:r>
      <w:r w:rsidRPr="00E51D82">
        <w:rPr>
          <w:rFonts w:ascii="Times New Roman" w:eastAsia="Times New Roman" w:hAnsi="Times New Roman"/>
          <w:bCs/>
          <w:sz w:val="20"/>
          <w:szCs w:val="20"/>
          <w:lang w:eastAsia="ru-RU"/>
        </w:rPr>
        <w:t xml:space="preserve">   2. Отменить постановление администрации </w:t>
      </w:r>
      <w:proofErr w:type="spellStart"/>
      <w:r w:rsidRPr="00E51D82">
        <w:rPr>
          <w:rFonts w:ascii="Times New Roman" w:eastAsia="Times New Roman" w:hAnsi="Times New Roman"/>
          <w:bCs/>
          <w:sz w:val="20"/>
          <w:szCs w:val="20"/>
          <w:lang w:eastAsia="ru-RU"/>
        </w:rPr>
        <w:t>Таёжнинского</w:t>
      </w:r>
      <w:proofErr w:type="spellEnd"/>
      <w:r w:rsidRPr="00E51D82">
        <w:rPr>
          <w:rFonts w:ascii="Times New Roman" w:eastAsia="Times New Roman" w:hAnsi="Times New Roman"/>
          <w:bCs/>
          <w:sz w:val="20"/>
          <w:szCs w:val="20"/>
          <w:lang w:eastAsia="ru-RU"/>
        </w:rPr>
        <w:t xml:space="preserve"> сельсовета Богучанского района Красноярского края от 18.12.2015 №244 «О корректировке проекта планировки земельного участка площадью 18,08 га в рабочем поселке для работников ЗАО «</w:t>
      </w:r>
      <w:proofErr w:type="spellStart"/>
      <w:r w:rsidRPr="00E51D82">
        <w:rPr>
          <w:rFonts w:ascii="Times New Roman" w:eastAsia="Times New Roman" w:hAnsi="Times New Roman"/>
          <w:bCs/>
          <w:sz w:val="20"/>
          <w:szCs w:val="20"/>
          <w:lang w:eastAsia="ru-RU"/>
        </w:rPr>
        <w:t>Богучанский</w:t>
      </w:r>
      <w:proofErr w:type="spellEnd"/>
      <w:r w:rsidRPr="00E51D82">
        <w:rPr>
          <w:rFonts w:ascii="Times New Roman" w:eastAsia="Times New Roman" w:hAnsi="Times New Roman"/>
          <w:bCs/>
          <w:sz w:val="20"/>
          <w:szCs w:val="20"/>
          <w:lang w:eastAsia="ru-RU"/>
        </w:rPr>
        <w:t xml:space="preserve"> Алюминиевый Завод».</w:t>
      </w:r>
    </w:p>
    <w:p w:rsidR="00E51D82" w:rsidRPr="00E51D82" w:rsidRDefault="00E51D82" w:rsidP="00E51D82">
      <w:pPr>
        <w:spacing w:after="0" w:line="240" w:lineRule="auto"/>
        <w:ind w:firstLine="294"/>
        <w:jc w:val="both"/>
        <w:rPr>
          <w:rFonts w:ascii="Times New Roman" w:eastAsia="Times New Roman" w:hAnsi="Times New Roman"/>
          <w:bCs/>
          <w:sz w:val="20"/>
          <w:szCs w:val="20"/>
          <w:lang w:eastAsia="ru-RU"/>
        </w:rPr>
      </w:pPr>
      <w:r w:rsidRPr="00E51D82">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 xml:space="preserve">    </w:t>
      </w:r>
      <w:r w:rsidRPr="00E51D82">
        <w:rPr>
          <w:rFonts w:ascii="Times New Roman" w:eastAsia="Times New Roman" w:hAnsi="Times New Roman"/>
          <w:bCs/>
          <w:sz w:val="20"/>
          <w:szCs w:val="20"/>
          <w:lang w:eastAsia="ru-RU"/>
        </w:rPr>
        <w:t xml:space="preserve">   3. Опубликовать  утвержденную документацию по планировке территории на официальном сайте муниципального образования </w:t>
      </w:r>
      <w:proofErr w:type="spellStart"/>
      <w:r w:rsidRPr="00E51D82">
        <w:rPr>
          <w:rFonts w:ascii="Times New Roman" w:eastAsia="Times New Roman" w:hAnsi="Times New Roman"/>
          <w:bCs/>
          <w:sz w:val="20"/>
          <w:szCs w:val="20"/>
          <w:lang w:eastAsia="ru-RU"/>
        </w:rPr>
        <w:t>Богучанский</w:t>
      </w:r>
      <w:proofErr w:type="spellEnd"/>
      <w:r w:rsidRPr="00E51D82">
        <w:rPr>
          <w:rFonts w:ascii="Times New Roman" w:eastAsia="Times New Roman" w:hAnsi="Times New Roman"/>
          <w:bCs/>
          <w:sz w:val="20"/>
          <w:szCs w:val="20"/>
          <w:lang w:eastAsia="ru-RU"/>
        </w:rPr>
        <w:t xml:space="preserve"> район в  сети «Интернет».</w:t>
      </w:r>
    </w:p>
    <w:p w:rsidR="00E51D82" w:rsidRPr="00E51D82" w:rsidRDefault="00E51D82" w:rsidP="00E51D82">
      <w:pPr>
        <w:spacing w:after="0" w:line="240" w:lineRule="auto"/>
        <w:ind w:firstLine="708"/>
        <w:jc w:val="both"/>
        <w:rPr>
          <w:rFonts w:ascii="Times New Roman" w:eastAsia="Times New Roman" w:hAnsi="Times New Roman"/>
          <w:bCs/>
          <w:sz w:val="20"/>
          <w:szCs w:val="20"/>
          <w:lang w:eastAsia="ru-RU"/>
        </w:rPr>
      </w:pPr>
      <w:r w:rsidRPr="00E51D82">
        <w:rPr>
          <w:rFonts w:ascii="Times New Roman" w:eastAsia="Times New Roman" w:hAnsi="Times New Roman"/>
          <w:bCs/>
          <w:sz w:val="20"/>
          <w:szCs w:val="20"/>
          <w:lang w:eastAsia="ru-RU"/>
        </w:rPr>
        <w:t>4. Контроль   за    исполнением   настоящего   постановления  возложить  на</w:t>
      </w:r>
      <w:proofErr w:type="gramStart"/>
      <w:r w:rsidRPr="00E51D82">
        <w:rPr>
          <w:rFonts w:ascii="Times New Roman" w:eastAsia="Times New Roman" w:hAnsi="Times New Roman"/>
          <w:bCs/>
          <w:sz w:val="20"/>
          <w:szCs w:val="20"/>
          <w:lang w:eastAsia="ru-RU"/>
        </w:rPr>
        <w:t xml:space="preserve">  П</w:t>
      </w:r>
      <w:proofErr w:type="gramEnd"/>
      <w:r w:rsidRPr="00E51D82">
        <w:rPr>
          <w:rFonts w:ascii="Times New Roman" w:eastAsia="Times New Roman" w:hAnsi="Times New Roman"/>
          <w:bCs/>
          <w:sz w:val="20"/>
          <w:szCs w:val="20"/>
          <w:lang w:eastAsia="ru-RU"/>
        </w:rPr>
        <w:t xml:space="preserve">ервого  заместителя  Главы  Богучанского района  В.Ю. Карнаухова.  </w:t>
      </w:r>
    </w:p>
    <w:p w:rsidR="00E51D82" w:rsidRPr="00E51D82" w:rsidRDefault="00E51D82" w:rsidP="00E51D82">
      <w:pPr>
        <w:spacing w:after="0" w:line="240" w:lineRule="auto"/>
        <w:ind w:firstLine="294"/>
        <w:jc w:val="both"/>
        <w:rPr>
          <w:rFonts w:ascii="Times New Roman" w:eastAsia="Times New Roman" w:hAnsi="Times New Roman"/>
          <w:bCs/>
          <w:sz w:val="20"/>
          <w:szCs w:val="20"/>
          <w:lang w:eastAsia="ru-RU"/>
        </w:rPr>
      </w:pPr>
      <w:r w:rsidRPr="00E51D82">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 xml:space="preserve">   </w:t>
      </w:r>
      <w:r w:rsidRPr="00E51D82">
        <w:rPr>
          <w:rFonts w:ascii="Times New Roman" w:eastAsia="Times New Roman" w:hAnsi="Times New Roman"/>
          <w:bCs/>
          <w:sz w:val="20"/>
          <w:szCs w:val="20"/>
          <w:lang w:eastAsia="ru-RU"/>
        </w:rPr>
        <w:t xml:space="preserve">  5. Постановление вступает в силу со дня, следующего за днем </w:t>
      </w:r>
      <w:r w:rsidRPr="00E51D82">
        <w:rPr>
          <w:rFonts w:ascii="Times New Roman" w:eastAsia="Times New Roman" w:hAnsi="Times New Roman"/>
          <w:bCs/>
          <w:color w:val="FF0000"/>
          <w:sz w:val="20"/>
          <w:szCs w:val="20"/>
          <w:lang w:eastAsia="ru-RU"/>
        </w:rPr>
        <w:t xml:space="preserve"> </w:t>
      </w:r>
      <w:r w:rsidRPr="00E51D82">
        <w:rPr>
          <w:rFonts w:ascii="Times New Roman" w:eastAsia="Times New Roman" w:hAnsi="Times New Roman"/>
          <w:bCs/>
          <w:sz w:val="20"/>
          <w:szCs w:val="20"/>
          <w:lang w:eastAsia="ru-RU"/>
        </w:rPr>
        <w:t>опубликования.</w:t>
      </w:r>
    </w:p>
    <w:p w:rsidR="00E51D82" w:rsidRPr="00E51D82" w:rsidRDefault="00E51D82" w:rsidP="00E51D82">
      <w:pPr>
        <w:spacing w:after="0" w:line="240" w:lineRule="auto"/>
        <w:jc w:val="both"/>
        <w:rPr>
          <w:rFonts w:ascii="Times New Roman" w:eastAsia="Times New Roman" w:hAnsi="Times New Roman"/>
          <w:bCs/>
          <w:sz w:val="20"/>
          <w:szCs w:val="20"/>
          <w:lang w:eastAsia="ru-RU"/>
        </w:rPr>
      </w:pPr>
    </w:p>
    <w:p w:rsidR="00E51D82" w:rsidRPr="00E51D82" w:rsidRDefault="00E51D82" w:rsidP="00E51D82">
      <w:pPr>
        <w:spacing w:after="0" w:line="240" w:lineRule="auto"/>
        <w:jc w:val="both"/>
        <w:rPr>
          <w:rFonts w:ascii="Times New Roman" w:eastAsia="Times New Roman" w:hAnsi="Times New Roman"/>
          <w:bCs/>
          <w:sz w:val="20"/>
          <w:szCs w:val="20"/>
          <w:lang w:eastAsia="ru-RU"/>
        </w:rPr>
      </w:pPr>
      <w:r w:rsidRPr="00E51D82">
        <w:rPr>
          <w:rFonts w:ascii="Times New Roman" w:eastAsia="Times New Roman" w:hAnsi="Times New Roman"/>
          <w:bCs/>
          <w:sz w:val="20"/>
          <w:szCs w:val="20"/>
          <w:lang w:eastAsia="ru-RU"/>
        </w:rPr>
        <w:t xml:space="preserve">И.О. Главы Богучанского  района                                                В.Ю. Карнаухов           </w:t>
      </w:r>
      <w:r w:rsidRPr="00E51D82">
        <w:rPr>
          <w:rFonts w:ascii="Times New Roman" w:eastAsia="Times New Roman" w:hAnsi="Times New Roman"/>
          <w:bCs/>
          <w:sz w:val="20"/>
          <w:szCs w:val="20"/>
          <w:lang w:eastAsia="ru-RU"/>
        </w:rPr>
        <w:tab/>
      </w:r>
      <w:r w:rsidRPr="00E51D82">
        <w:rPr>
          <w:rFonts w:ascii="Times New Roman" w:eastAsia="Times New Roman" w:hAnsi="Times New Roman"/>
          <w:bCs/>
          <w:sz w:val="20"/>
          <w:szCs w:val="20"/>
          <w:lang w:eastAsia="ru-RU"/>
        </w:rPr>
        <w:tab/>
        <w:t xml:space="preserve">       </w:t>
      </w:r>
      <w:r w:rsidRPr="00E51D82">
        <w:rPr>
          <w:rFonts w:ascii="Times New Roman" w:eastAsia="Times New Roman" w:hAnsi="Times New Roman"/>
          <w:bCs/>
          <w:sz w:val="20"/>
          <w:szCs w:val="20"/>
          <w:lang w:eastAsia="ru-RU"/>
        </w:rPr>
        <w:tab/>
        <w:t xml:space="preserve">                              </w:t>
      </w:r>
    </w:p>
    <w:p w:rsidR="00E51D82" w:rsidRPr="00E51D82" w:rsidRDefault="00E51D82" w:rsidP="00E51D82">
      <w:pPr>
        <w:spacing w:after="0" w:line="240" w:lineRule="auto"/>
        <w:jc w:val="both"/>
        <w:rPr>
          <w:rFonts w:ascii="Times New Roman" w:eastAsia="Times New Roman" w:hAnsi="Times New Roman"/>
          <w:bCs/>
          <w:sz w:val="28"/>
          <w:szCs w:val="28"/>
          <w:lang w:eastAsia="ru-RU"/>
        </w:rPr>
      </w:pPr>
    </w:p>
    <w:p w:rsidR="009F2EFE" w:rsidRPr="009F2EFE" w:rsidRDefault="009F2EFE" w:rsidP="009F2EFE">
      <w:pPr>
        <w:spacing w:after="0" w:line="240" w:lineRule="auto"/>
        <w:jc w:val="center"/>
        <w:rPr>
          <w:rFonts w:ascii="Times New Roman" w:hAnsi="Times New Roman"/>
          <w:sz w:val="18"/>
          <w:szCs w:val="20"/>
        </w:rPr>
      </w:pPr>
      <w:r w:rsidRPr="009F2EFE">
        <w:rPr>
          <w:rFonts w:ascii="Times New Roman" w:hAnsi="Times New Roman"/>
          <w:sz w:val="18"/>
          <w:szCs w:val="20"/>
        </w:rPr>
        <w:t>АДМИНИСТРАЦИЯ БОГУЧАНСКОГО РАЙОНА</w:t>
      </w:r>
    </w:p>
    <w:p w:rsidR="009F2EFE" w:rsidRPr="009F2EFE" w:rsidRDefault="009F2EFE" w:rsidP="009F2EFE">
      <w:pPr>
        <w:spacing w:after="0" w:line="240" w:lineRule="auto"/>
        <w:jc w:val="center"/>
        <w:rPr>
          <w:rFonts w:ascii="Times New Roman" w:hAnsi="Times New Roman"/>
          <w:sz w:val="18"/>
          <w:szCs w:val="20"/>
        </w:rPr>
      </w:pPr>
      <w:proofErr w:type="gramStart"/>
      <w:r w:rsidRPr="009F2EFE">
        <w:rPr>
          <w:rFonts w:ascii="Times New Roman" w:hAnsi="Times New Roman"/>
          <w:sz w:val="18"/>
          <w:szCs w:val="20"/>
        </w:rPr>
        <w:t>П</w:t>
      </w:r>
      <w:proofErr w:type="gramEnd"/>
      <w:r w:rsidRPr="009F2EFE">
        <w:rPr>
          <w:rFonts w:ascii="Times New Roman" w:hAnsi="Times New Roman"/>
          <w:sz w:val="18"/>
          <w:szCs w:val="20"/>
        </w:rPr>
        <w:t xml:space="preserve"> О С Т А Н О В Л Е Н И Е</w:t>
      </w:r>
    </w:p>
    <w:p w:rsidR="009F2EFE" w:rsidRPr="009F2EFE" w:rsidRDefault="009F2EFE" w:rsidP="009F2EFE">
      <w:pPr>
        <w:spacing w:after="0" w:line="240" w:lineRule="auto"/>
        <w:ind w:firstLine="708"/>
        <w:rPr>
          <w:rFonts w:ascii="Times New Roman" w:hAnsi="Times New Roman"/>
          <w:sz w:val="20"/>
          <w:szCs w:val="20"/>
        </w:rPr>
      </w:pPr>
      <w:r w:rsidRPr="009F2EFE">
        <w:rPr>
          <w:rFonts w:ascii="Times New Roman" w:hAnsi="Times New Roman"/>
          <w:sz w:val="20"/>
          <w:szCs w:val="20"/>
        </w:rPr>
        <w:t>17.01.2018</w:t>
      </w:r>
      <w:r w:rsidRPr="009F2EFE">
        <w:rPr>
          <w:rFonts w:ascii="Times New Roman" w:hAnsi="Times New Roman"/>
          <w:sz w:val="20"/>
          <w:szCs w:val="20"/>
        </w:rPr>
        <w:tab/>
      </w:r>
      <w:r w:rsidRPr="009F2EFE">
        <w:rPr>
          <w:rFonts w:ascii="Times New Roman" w:hAnsi="Times New Roman"/>
          <w:sz w:val="20"/>
          <w:szCs w:val="20"/>
        </w:rPr>
        <w:tab/>
      </w:r>
      <w:r w:rsidRPr="009F2EFE">
        <w:rPr>
          <w:rFonts w:ascii="Times New Roman" w:hAnsi="Times New Roman"/>
          <w:sz w:val="20"/>
          <w:szCs w:val="20"/>
        </w:rPr>
        <w:tab/>
      </w:r>
      <w:r w:rsidRPr="009F2EFE">
        <w:rPr>
          <w:rFonts w:ascii="Times New Roman" w:hAnsi="Times New Roman"/>
          <w:sz w:val="20"/>
          <w:szCs w:val="20"/>
        </w:rPr>
        <w:tab/>
        <w:t xml:space="preserve">с. </w:t>
      </w:r>
      <w:proofErr w:type="spellStart"/>
      <w:r w:rsidRPr="009F2EFE">
        <w:rPr>
          <w:rFonts w:ascii="Times New Roman" w:hAnsi="Times New Roman"/>
          <w:sz w:val="20"/>
          <w:szCs w:val="20"/>
        </w:rPr>
        <w:t>Богучаны</w:t>
      </w:r>
      <w:proofErr w:type="spellEnd"/>
      <w:r w:rsidRPr="009F2EFE">
        <w:rPr>
          <w:rFonts w:ascii="Times New Roman" w:hAnsi="Times New Roman"/>
          <w:sz w:val="20"/>
          <w:szCs w:val="20"/>
        </w:rPr>
        <w:tab/>
      </w:r>
      <w:r w:rsidRPr="00CF7C5D">
        <w:rPr>
          <w:rFonts w:ascii="Times New Roman" w:hAnsi="Times New Roman"/>
          <w:sz w:val="20"/>
          <w:szCs w:val="20"/>
        </w:rPr>
        <w:t xml:space="preserve">                              </w:t>
      </w:r>
      <w:r w:rsidRPr="009F2EFE">
        <w:rPr>
          <w:rFonts w:ascii="Times New Roman" w:hAnsi="Times New Roman"/>
          <w:sz w:val="20"/>
          <w:szCs w:val="20"/>
        </w:rPr>
        <w:tab/>
        <w:t>№ 25-п</w:t>
      </w:r>
    </w:p>
    <w:p w:rsidR="009F2EFE" w:rsidRPr="009F2EFE" w:rsidRDefault="009F2EFE" w:rsidP="009F2EFE">
      <w:pPr>
        <w:spacing w:after="0" w:line="240" w:lineRule="auto"/>
        <w:jc w:val="both"/>
        <w:rPr>
          <w:rFonts w:ascii="Times New Roman" w:hAnsi="Times New Roman"/>
          <w:sz w:val="20"/>
          <w:szCs w:val="20"/>
        </w:rPr>
      </w:pPr>
    </w:p>
    <w:p w:rsidR="009F2EFE" w:rsidRPr="009F2EFE" w:rsidRDefault="009F2EFE" w:rsidP="009F2EFE">
      <w:pPr>
        <w:spacing w:after="0" w:line="240" w:lineRule="auto"/>
        <w:jc w:val="both"/>
        <w:rPr>
          <w:rFonts w:ascii="Times New Roman" w:hAnsi="Times New Roman"/>
          <w:sz w:val="20"/>
          <w:szCs w:val="20"/>
        </w:rPr>
      </w:pPr>
      <w:r w:rsidRPr="009F2EFE">
        <w:rPr>
          <w:rFonts w:ascii="Times New Roman" w:hAnsi="Times New Roman"/>
          <w:sz w:val="20"/>
          <w:szCs w:val="20"/>
        </w:rPr>
        <w:t>О закреплении территории Богучанского района за муниципальными казёнными образовательными организациями, реализующими общеобразовательные программы дошкольного образования на 2018 год</w:t>
      </w:r>
    </w:p>
    <w:p w:rsidR="009F2EFE" w:rsidRPr="009F2EFE" w:rsidRDefault="009F2EFE" w:rsidP="009F2EFE">
      <w:pPr>
        <w:spacing w:after="0" w:line="240" w:lineRule="auto"/>
        <w:jc w:val="both"/>
        <w:rPr>
          <w:rFonts w:ascii="Times New Roman" w:hAnsi="Times New Roman"/>
          <w:sz w:val="20"/>
          <w:szCs w:val="20"/>
        </w:rPr>
      </w:pPr>
    </w:p>
    <w:p w:rsidR="009F2EFE" w:rsidRPr="009F2EFE" w:rsidRDefault="009F2EFE" w:rsidP="009F2EFE">
      <w:pPr>
        <w:spacing w:after="0" w:line="240" w:lineRule="auto"/>
        <w:ind w:firstLine="708"/>
        <w:jc w:val="both"/>
        <w:rPr>
          <w:rFonts w:ascii="Times New Roman" w:hAnsi="Times New Roman"/>
          <w:sz w:val="20"/>
          <w:szCs w:val="20"/>
        </w:rPr>
      </w:pPr>
      <w:proofErr w:type="gramStart"/>
      <w:r w:rsidRPr="009F2EFE">
        <w:rPr>
          <w:rFonts w:ascii="Times New Roman" w:hAnsi="Times New Roman"/>
          <w:sz w:val="20"/>
          <w:szCs w:val="20"/>
        </w:rPr>
        <w:t xml:space="preserve">В целях соблюдения прав лиц, проживающих или прибывающих на законных основаниях на территорию Богучанского района на образование, включая выбор образовательного учреждения, а также реализации принципов общедоступности и бесплатности общего образования, в соответствии с Федеральным законом от 29.12.2012 № 273-ФЗ «Об образовании в Российской Федерации», Приказом </w:t>
      </w:r>
      <w:proofErr w:type="spellStart"/>
      <w:r w:rsidRPr="009F2EFE">
        <w:rPr>
          <w:rFonts w:ascii="Times New Roman" w:hAnsi="Times New Roman"/>
          <w:sz w:val="20"/>
          <w:szCs w:val="20"/>
        </w:rPr>
        <w:t>Минобрнауки</w:t>
      </w:r>
      <w:proofErr w:type="spellEnd"/>
      <w:r w:rsidRPr="009F2EFE">
        <w:rPr>
          <w:rFonts w:ascii="Times New Roman" w:hAnsi="Times New Roman"/>
          <w:sz w:val="20"/>
          <w:szCs w:val="20"/>
        </w:rPr>
        <w:t xml:space="preserve"> России от 08.04.2014 № 293 «Об утверждении Порядка приема на обучение по образовательным программам дошкольного образования</w:t>
      </w:r>
      <w:proofErr w:type="gramEnd"/>
      <w:r w:rsidRPr="009F2EFE">
        <w:rPr>
          <w:rFonts w:ascii="Times New Roman" w:hAnsi="Times New Roman"/>
          <w:sz w:val="20"/>
          <w:szCs w:val="20"/>
        </w:rPr>
        <w:t>», на основании ст.7, 8, 47 Устава Богучанского района Красноярского края</w:t>
      </w:r>
      <w:r w:rsidRPr="009F2EFE">
        <w:rPr>
          <w:rFonts w:ascii="Times New Roman" w:hAnsi="Times New Roman"/>
          <w:color w:val="000000"/>
          <w:sz w:val="20"/>
          <w:szCs w:val="20"/>
        </w:rPr>
        <w:t>,</w:t>
      </w:r>
      <w:r w:rsidRPr="009F2EFE">
        <w:rPr>
          <w:rFonts w:ascii="Times New Roman" w:hAnsi="Times New Roman"/>
          <w:sz w:val="20"/>
          <w:szCs w:val="20"/>
        </w:rPr>
        <w:t xml:space="preserve"> </w:t>
      </w:r>
    </w:p>
    <w:p w:rsidR="009F2EFE" w:rsidRPr="009F2EFE" w:rsidRDefault="009F2EFE" w:rsidP="009F2EFE">
      <w:pPr>
        <w:spacing w:after="0" w:line="240" w:lineRule="auto"/>
        <w:ind w:firstLine="708"/>
        <w:jc w:val="both"/>
        <w:rPr>
          <w:rFonts w:ascii="Times New Roman" w:hAnsi="Times New Roman"/>
          <w:sz w:val="20"/>
          <w:szCs w:val="20"/>
        </w:rPr>
      </w:pPr>
      <w:r w:rsidRPr="009F2EFE">
        <w:rPr>
          <w:rFonts w:ascii="Times New Roman" w:hAnsi="Times New Roman"/>
          <w:color w:val="000000"/>
          <w:sz w:val="20"/>
          <w:szCs w:val="20"/>
        </w:rPr>
        <w:t>ПОСТАНОВЛЯЮ:</w:t>
      </w:r>
    </w:p>
    <w:p w:rsidR="009F2EFE" w:rsidRPr="009F2EFE" w:rsidRDefault="009F2EFE" w:rsidP="009F2EFE">
      <w:pPr>
        <w:spacing w:after="0" w:line="240" w:lineRule="auto"/>
        <w:ind w:firstLine="708"/>
        <w:jc w:val="both"/>
        <w:rPr>
          <w:rFonts w:ascii="Times New Roman" w:hAnsi="Times New Roman"/>
          <w:color w:val="000000"/>
          <w:sz w:val="20"/>
          <w:szCs w:val="20"/>
        </w:rPr>
      </w:pPr>
      <w:r w:rsidRPr="009F2EFE">
        <w:rPr>
          <w:rFonts w:ascii="Times New Roman" w:hAnsi="Times New Roman"/>
          <w:color w:val="000000"/>
          <w:sz w:val="20"/>
          <w:szCs w:val="20"/>
        </w:rPr>
        <w:t>1.</w:t>
      </w:r>
      <w:r w:rsidRPr="009F2EFE">
        <w:rPr>
          <w:rFonts w:ascii="Times New Roman" w:hAnsi="Times New Roman"/>
          <w:sz w:val="20"/>
          <w:szCs w:val="20"/>
        </w:rPr>
        <w:t xml:space="preserve"> Закрепить муниципальные казённые образовательные организации, реализующие общеобразовательные программы дошкольного образования</w:t>
      </w:r>
      <w:r w:rsidRPr="009F2EFE">
        <w:rPr>
          <w:rFonts w:ascii="Times New Roman" w:hAnsi="Times New Roman"/>
          <w:color w:val="000000"/>
          <w:sz w:val="20"/>
          <w:szCs w:val="20"/>
        </w:rPr>
        <w:t>, согласно приложению.</w:t>
      </w:r>
    </w:p>
    <w:p w:rsidR="009F2EFE" w:rsidRPr="009F2EFE" w:rsidRDefault="009F2EFE" w:rsidP="009F2EFE">
      <w:pPr>
        <w:spacing w:after="0" w:line="240" w:lineRule="auto"/>
        <w:ind w:firstLine="708"/>
        <w:jc w:val="both"/>
        <w:rPr>
          <w:rFonts w:ascii="Times New Roman" w:hAnsi="Times New Roman"/>
          <w:sz w:val="20"/>
          <w:szCs w:val="20"/>
        </w:rPr>
      </w:pPr>
      <w:r w:rsidRPr="009F2EFE">
        <w:rPr>
          <w:rFonts w:ascii="Times New Roman" w:hAnsi="Times New Roman"/>
          <w:sz w:val="20"/>
          <w:szCs w:val="20"/>
        </w:rPr>
        <w:t>2. Признать утратившим силу постановление администрации Богучанского района от 15.02.2017 № 156-п «О закреплении муниципальных казённых и бюджетных образовательных учреждений, реализующих общеобразовательные программы дошкольного образования за территориями Богучанского района».</w:t>
      </w:r>
    </w:p>
    <w:p w:rsidR="009F2EFE" w:rsidRPr="009F2EFE" w:rsidRDefault="009F2EFE" w:rsidP="009F2EFE">
      <w:pPr>
        <w:spacing w:after="0" w:line="240" w:lineRule="auto"/>
        <w:ind w:firstLine="708"/>
        <w:jc w:val="both"/>
        <w:rPr>
          <w:rFonts w:ascii="Times New Roman" w:hAnsi="Times New Roman"/>
          <w:sz w:val="20"/>
          <w:szCs w:val="20"/>
        </w:rPr>
      </w:pPr>
      <w:r w:rsidRPr="009F2EFE">
        <w:rPr>
          <w:rFonts w:ascii="Times New Roman" w:hAnsi="Times New Roman"/>
          <w:sz w:val="20"/>
          <w:szCs w:val="20"/>
        </w:rPr>
        <w:t>3. Контроль за исполнением настоящего постановления возложить на</w:t>
      </w:r>
      <w:proofErr w:type="gramStart"/>
      <w:r w:rsidRPr="009F2EFE">
        <w:rPr>
          <w:rFonts w:ascii="Times New Roman" w:hAnsi="Times New Roman"/>
          <w:sz w:val="20"/>
          <w:szCs w:val="20"/>
        </w:rPr>
        <w:t xml:space="preserve"> П</w:t>
      </w:r>
      <w:proofErr w:type="gramEnd"/>
      <w:r w:rsidRPr="009F2EFE">
        <w:rPr>
          <w:rFonts w:ascii="Times New Roman" w:hAnsi="Times New Roman"/>
          <w:sz w:val="20"/>
          <w:szCs w:val="20"/>
        </w:rPr>
        <w:t xml:space="preserve">ервого заместителя Главы Богучанского района В.Ю.Карнаухова.    </w:t>
      </w:r>
    </w:p>
    <w:p w:rsidR="009F2EFE" w:rsidRPr="009F2EFE" w:rsidRDefault="009F2EFE" w:rsidP="009F2EFE">
      <w:pPr>
        <w:spacing w:after="0" w:line="240" w:lineRule="auto"/>
        <w:ind w:firstLine="708"/>
        <w:jc w:val="both"/>
        <w:rPr>
          <w:rFonts w:ascii="Times New Roman" w:hAnsi="Times New Roman"/>
          <w:sz w:val="20"/>
          <w:szCs w:val="20"/>
        </w:rPr>
      </w:pPr>
      <w:r w:rsidRPr="009F2EFE">
        <w:rPr>
          <w:rFonts w:ascii="Times New Roman" w:hAnsi="Times New Roman"/>
          <w:sz w:val="20"/>
          <w:szCs w:val="20"/>
        </w:rPr>
        <w:t>4. Постановление вступает в силу со дня, следующего за днём опубликования в Официальном вестнике Богучанского района.</w:t>
      </w:r>
    </w:p>
    <w:p w:rsidR="009F2EFE" w:rsidRPr="00CF7C5D" w:rsidRDefault="009F2EFE" w:rsidP="009F2EFE">
      <w:pPr>
        <w:spacing w:after="0" w:line="240" w:lineRule="auto"/>
        <w:jc w:val="both"/>
        <w:rPr>
          <w:rFonts w:ascii="Times New Roman" w:hAnsi="Times New Roman"/>
          <w:sz w:val="20"/>
          <w:szCs w:val="20"/>
        </w:rPr>
      </w:pPr>
    </w:p>
    <w:p w:rsidR="009F2EFE" w:rsidRPr="009F2EFE" w:rsidRDefault="009F2EFE" w:rsidP="009F2EFE">
      <w:pPr>
        <w:spacing w:after="0" w:line="240" w:lineRule="auto"/>
        <w:jc w:val="both"/>
        <w:rPr>
          <w:rFonts w:ascii="Times New Roman" w:hAnsi="Times New Roman"/>
          <w:sz w:val="20"/>
          <w:szCs w:val="20"/>
        </w:rPr>
      </w:pPr>
      <w:r w:rsidRPr="009F2EFE">
        <w:rPr>
          <w:rFonts w:ascii="Times New Roman" w:hAnsi="Times New Roman"/>
          <w:sz w:val="20"/>
          <w:szCs w:val="20"/>
        </w:rPr>
        <w:t>И.о. Главы Богучанского района</w:t>
      </w:r>
      <w:r w:rsidRPr="009F2EFE">
        <w:rPr>
          <w:rFonts w:ascii="Times New Roman" w:hAnsi="Times New Roman"/>
          <w:sz w:val="20"/>
          <w:szCs w:val="20"/>
        </w:rPr>
        <w:tab/>
      </w:r>
      <w:r w:rsidRPr="009F2EFE">
        <w:rPr>
          <w:rFonts w:ascii="Times New Roman" w:hAnsi="Times New Roman"/>
          <w:sz w:val="20"/>
          <w:szCs w:val="20"/>
        </w:rPr>
        <w:tab/>
        <w:t xml:space="preserve">                                В.Ю. Карнаухов</w:t>
      </w:r>
    </w:p>
    <w:p w:rsidR="009F2EFE" w:rsidRPr="00CF7C5D" w:rsidRDefault="009F2EFE" w:rsidP="009F2EFE">
      <w:pPr>
        <w:spacing w:after="0" w:line="240" w:lineRule="auto"/>
        <w:jc w:val="center"/>
        <w:rPr>
          <w:rFonts w:ascii="Times New Roman" w:hAnsi="Times New Roman"/>
          <w:sz w:val="20"/>
          <w:szCs w:val="20"/>
        </w:rPr>
      </w:pPr>
    </w:p>
    <w:p w:rsidR="009F2EFE" w:rsidRPr="009F2EFE" w:rsidRDefault="009F2EFE" w:rsidP="009F2EFE">
      <w:pPr>
        <w:spacing w:after="0" w:line="240" w:lineRule="auto"/>
        <w:ind w:left="4248"/>
        <w:jc w:val="right"/>
        <w:rPr>
          <w:rFonts w:ascii="Times New Roman" w:hAnsi="Times New Roman"/>
          <w:sz w:val="18"/>
          <w:szCs w:val="20"/>
        </w:rPr>
      </w:pPr>
      <w:r w:rsidRPr="009F2EFE">
        <w:rPr>
          <w:rFonts w:ascii="Times New Roman" w:hAnsi="Times New Roman"/>
          <w:sz w:val="20"/>
          <w:szCs w:val="20"/>
        </w:rPr>
        <w:t xml:space="preserve">      </w:t>
      </w:r>
      <w:r w:rsidRPr="009F2EFE">
        <w:rPr>
          <w:rFonts w:ascii="Times New Roman" w:hAnsi="Times New Roman"/>
          <w:sz w:val="18"/>
          <w:szCs w:val="20"/>
        </w:rPr>
        <w:t>Приложение к Постановлению</w:t>
      </w:r>
    </w:p>
    <w:p w:rsidR="009F2EFE" w:rsidRPr="009F2EFE" w:rsidRDefault="009F2EFE" w:rsidP="009F2EFE">
      <w:pPr>
        <w:spacing w:after="0" w:line="240" w:lineRule="auto"/>
        <w:jc w:val="right"/>
        <w:rPr>
          <w:rFonts w:ascii="Times New Roman" w:hAnsi="Times New Roman"/>
          <w:sz w:val="18"/>
          <w:szCs w:val="20"/>
        </w:rPr>
      </w:pPr>
      <w:r w:rsidRPr="009F2EFE">
        <w:rPr>
          <w:rFonts w:ascii="Times New Roman" w:hAnsi="Times New Roman"/>
          <w:sz w:val="18"/>
          <w:szCs w:val="20"/>
        </w:rPr>
        <w:t xml:space="preserve">                                                                                        администрации Богучанского района </w:t>
      </w:r>
    </w:p>
    <w:p w:rsidR="009F2EFE" w:rsidRPr="009F2EFE" w:rsidRDefault="009F2EFE" w:rsidP="009F2EFE">
      <w:pPr>
        <w:spacing w:after="0" w:line="240" w:lineRule="auto"/>
        <w:jc w:val="right"/>
        <w:rPr>
          <w:rFonts w:ascii="Times New Roman" w:hAnsi="Times New Roman"/>
          <w:sz w:val="18"/>
          <w:szCs w:val="20"/>
        </w:rPr>
      </w:pPr>
      <w:r w:rsidRPr="009F2EFE">
        <w:rPr>
          <w:rFonts w:ascii="Times New Roman" w:hAnsi="Times New Roman"/>
          <w:sz w:val="18"/>
          <w:szCs w:val="20"/>
        </w:rPr>
        <w:t xml:space="preserve">                                                                        от 17.01.2018 № 25-п</w:t>
      </w:r>
    </w:p>
    <w:p w:rsidR="009F2EFE" w:rsidRPr="00CF7C5D" w:rsidRDefault="009F2EFE" w:rsidP="009F2EFE">
      <w:pPr>
        <w:spacing w:after="0" w:line="240" w:lineRule="auto"/>
        <w:jc w:val="center"/>
        <w:rPr>
          <w:rFonts w:ascii="Times New Roman" w:hAnsi="Times New Roman"/>
          <w:sz w:val="20"/>
          <w:szCs w:val="20"/>
        </w:rPr>
      </w:pPr>
    </w:p>
    <w:p w:rsidR="009F2EFE" w:rsidRPr="009F2EFE" w:rsidRDefault="009F2EFE" w:rsidP="009F2EFE">
      <w:pPr>
        <w:spacing w:after="0" w:line="240" w:lineRule="auto"/>
        <w:jc w:val="center"/>
        <w:rPr>
          <w:rFonts w:ascii="Times New Roman" w:hAnsi="Times New Roman"/>
          <w:sz w:val="20"/>
          <w:szCs w:val="20"/>
        </w:rPr>
      </w:pPr>
      <w:r w:rsidRPr="009F2EFE">
        <w:rPr>
          <w:rFonts w:ascii="Times New Roman" w:hAnsi="Times New Roman"/>
          <w:sz w:val="20"/>
          <w:szCs w:val="20"/>
        </w:rPr>
        <w:t>Муниципальные казённые образовательные организации, реализующие общеобразовательные программы дошкольного образования, закреплённые за территориями Богучанского района</w:t>
      </w:r>
    </w:p>
    <w:p w:rsidR="009F2EFE" w:rsidRPr="009F2EFE" w:rsidRDefault="009F2EFE" w:rsidP="009F2EFE">
      <w:pPr>
        <w:spacing w:after="0" w:line="240" w:lineRule="auto"/>
        <w:jc w:val="center"/>
        <w:rPr>
          <w:rFonts w:ascii="Times New Roman" w:hAnsi="Times New Roman"/>
          <w:sz w:val="20"/>
          <w:szCs w:val="20"/>
        </w:rPr>
      </w:pPr>
    </w:p>
    <w:p w:rsidR="009F2EFE" w:rsidRPr="009F2EFE" w:rsidRDefault="009F2EFE" w:rsidP="00DB01EF">
      <w:pPr>
        <w:numPr>
          <w:ilvl w:val="0"/>
          <w:numId w:val="13"/>
        </w:numPr>
        <w:spacing w:after="0" w:line="240" w:lineRule="auto"/>
        <w:jc w:val="both"/>
        <w:rPr>
          <w:rFonts w:ascii="Times New Roman" w:hAnsi="Times New Roman"/>
          <w:sz w:val="20"/>
          <w:szCs w:val="20"/>
        </w:rPr>
      </w:pPr>
      <w:r w:rsidRPr="00CF7C5D">
        <w:rPr>
          <w:rFonts w:ascii="Times New Roman" w:hAnsi="Times New Roman"/>
          <w:sz w:val="20"/>
          <w:szCs w:val="20"/>
        </w:rPr>
        <w:tab/>
      </w:r>
      <w:r w:rsidRPr="009F2EFE">
        <w:rPr>
          <w:rFonts w:ascii="Times New Roman" w:hAnsi="Times New Roman"/>
          <w:sz w:val="20"/>
          <w:szCs w:val="20"/>
        </w:rPr>
        <w:t>Муниципальное казённое дошкольное образовательное учреждение детский сад «</w:t>
      </w:r>
      <w:proofErr w:type="spellStart"/>
      <w:r w:rsidRPr="009F2EFE">
        <w:rPr>
          <w:rFonts w:ascii="Times New Roman" w:hAnsi="Times New Roman"/>
          <w:sz w:val="20"/>
          <w:szCs w:val="20"/>
        </w:rPr>
        <w:t>Лесовичок</w:t>
      </w:r>
      <w:proofErr w:type="spellEnd"/>
      <w:r w:rsidRPr="009F2EFE">
        <w:rPr>
          <w:rFonts w:ascii="Times New Roman" w:hAnsi="Times New Roman"/>
          <w:sz w:val="20"/>
          <w:szCs w:val="20"/>
        </w:rPr>
        <w:t>» п. Ангарский – территория посёлка Ангарский;</w:t>
      </w:r>
    </w:p>
    <w:p w:rsidR="009F2EFE" w:rsidRPr="009F2EFE" w:rsidRDefault="009F2EFE" w:rsidP="00DB01EF">
      <w:pPr>
        <w:numPr>
          <w:ilvl w:val="0"/>
          <w:numId w:val="13"/>
        </w:numPr>
        <w:tabs>
          <w:tab w:val="clear" w:pos="720"/>
          <w:tab w:val="num" w:pos="0"/>
        </w:tabs>
        <w:spacing w:after="0" w:line="240" w:lineRule="auto"/>
        <w:ind w:left="0" w:firstLine="502"/>
        <w:jc w:val="both"/>
        <w:rPr>
          <w:rFonts w:ascii="Times New Roman" w:hAnsi="Times New Roman"/>
          <w:sz w:val="20"/>
          <w:szCs w:val="20"/>
        </w:rPr>
      </w:pPr>
      <w:r w:rsidRPr="00CF7C5D">
        <w:rPr>
          <w:rFonts w:ascii="Times New Roman" w:hAnsi="Times New Roman"/>
          <w:sz w:val="20"/>
          <w:szCs w:val="20"/>
        </w:rPr>
        <w:lastRenderedPageBreak/>
        <w:tab/>
      </w:r>
      <w:r w:rsidRPr="009F2EFE">
        <w:rPr>
          <w:rFonts w:ascii="Times New Roman" w:hAnsi="Times New Roman"/>
          <w:sz w:val="20"/>
          <w:szCs w:val="20"/>
        </w:rPr>
        <w:t xml:space="preserve">Муниципальное казённое дошкольное образовательное учреждение детский сад «Солнышко» п. </w:t>
      </w:r>
      <w:proofErr w:type="spellStart"/>
      <w:r w:rsidRPr="009F2EFE">
        <w:rPr>
          <w:rFonts w:ascii="Times New Roman" w:hAnsi="Times New Roman"/>
          <w:sz w:val="20"/>
          <w:szCs w:val="20"/>
        </w:rPr>
        <w:t>Артюгино</w:t>
      </w:r>
      <w:proofErr w:type="spellEnd"/>
      <w:r w:rsidRPr="009F2EFE">
        <w:rPr>
          <w:rFonts w:ascii="Times New Roman" w:hAnsi="Times New Roman"/>
          <w:sz w:val="20"/>
          <w:szCs w:val="20"/>
        </w:rPr>
        <w:t xml:space="preserve"> – территория посёлка </w:t>
      </w:r>
      <w:proofErr w:type="spellStart"/>
      <w:r w:rsidRPr="009F2EFE">
        <w:rPr>
          <w:rFonts w:ascii="Times New Roman" w:hAnsi="Times New Roman"/>
          <w:sz w:val="20"/>
          <w:szCs w:val="20"/>
        </w:rPr>
        <w:t>Артюгино</w:t>
      </w:r>
      <w:proofErr w:type="spellEnd"/>
      <w:r w:rsidRPr="009F2EFE">
        <w:rPr>
          <w:rFonts w:ascii="Times New Roman" w:hAnsi="Times New Roman"/>
          <w:sz w:val="20"/>
          <w:szCs w:val="20"/>
        </w:rPr>
        <w:t xml:space="preserve"> и деревни </w:t>
      </w:r>
      <w:proofErr w:type="spellStart"/>
      <w:r w:rsidRPr="009F2EFE">
        <w:rPr>
          <w:rFonts w:ascii="Times New Roman" w:hAnsi="Times New Roman"/>
          <w:sz w:val="20"/>
          <w:szCs w:val="20"/>
        </w:rPr>
        <w:t>Иркинеево</w:t>
      </w:r>
      <w:proofErr w:type="spellEnd"/>
      <w:r w:rsidRPr="009F2EFE">
        <w:rPr>
          <w:rFonts w:ascii="Times New Roman" w:hAnsi="Times New Roman"/>
          <w:sz w:val="20"/>
          <w:szCs w:val="20"/>
        </w:rPr>
        <w:t>;</w:t>
      </w:r>
    </w:p>
    <w:p w:rsidR="009F2EFE" w:rsidRPr="009F2EFE" w:rsidRDefault="009F2EFE" w:rsidP="00DB01EF">
      <w:pPr>
        <w:numPr>
          <w:ilvl w:val="0"/>
          <w:numId w:val="13"/>
        </w:numPr>
        <w:tabs>
          <w:tab w:val="clear" w:pos="720"/>
          <w:tab w:val="num" w:pos="0"/>
        </w:tabs>
        <w:spacing w:after="0" w:line="240" w:lineRule="auto"/>
        <w:ind w:left="0" w:firstLine="502"/>
        <w:jc w:val="both"/>
        <w:rPr>
          <w:rFonts w:ascii="Times New Roman" w:hAnsi="Times New Roman"/>
          <w:sz w:val="20"/>
          <w:szCs w:val="20"/>
        </w:rPr>
      </w:pPr>
      <w:r w:rsidRPr="00CF7C5D">
        <w:rPr>
          <w:rFonts w:ascii="Times New Roman" w:hAnsi="Times New Roman"/>
          <w:sz w:val="20"/>
          <w:szCs w:val="20"/>
        </w:rPr>
        <w:tab/>
      </w:r>
      <w:r w:rsidRPr="009F2EFE">
        <w:rPr>
          <w:rFonts w:ascii="Times New Roman" w:hAnsi="Times New Roman"/>
          <w:sz w:val="20"/>
          <w:szCs w:val="20"/>
        </w:rPr>
        <w:t>Муниципальное казённое дошкольное образовательное учреждение детский сад № 1 «</w:t>
      </w:r>
      <w:proofErr w:type="spellStart"/>
      <w:r w:rsidRPr="009F2EFE">
        <w:rPr>
          <w:rFonts w:ascii="Times New Roman" w:hAnsi="Times New Roman"/>
          <w:sz w:val="20"/>
          <w:szCs w:val="20"/>
        </w:rPr>
        <w:t>Сибирячок</w:t>
      </w:r>
      <w:proofErr w:type="spellEnd"/>
      <w:r w:rsidRPr="009F2EFE">
        <w:rPr>
          <w:rFonts w:ascii="Times New Roman" w:hAnsi="Times New Roman"/>
          <w:sz w:val="20"/>
          <w:szCs w:val="20"/>
        </w:rPr>
        <w:t xml:space="preserve">» с. </w:t>
      </w:r>
      <w:proofErr w:type="spellStart"/>
      <w:r w:rsidRPr="009F2EFE">
        <w:rPr>
          <w:rFonts w:ascii="Times New Roman" w:hAnsi="Times New Roman"/>
          <w:sz w:val="20"/>
          <w:szCs w:val="20"/>
        </w:rPr>
        <w:t>Богучаны</w:t>
      </w:r>
      <w:proofErr w:type="spellEnd"/>
      <w:r w:rsidRPr="009F2EFE">
        <w:rPr>
          <w:rFonts w:ascii="Times New Roman" w:hAnsi="Times New Roman"/>
          <w:sz w:val="20"/>
          <w:szCs w:val="20"/>
        </w:rPr>
        <w:t xml:space="preserve"> – территория </w:t>
      </w:r>
      <w:proofErr w:type="spellStart"/>
      <w:r w:rsidRPr="009F2EFE">
        <w:rPr>
          <w:rFonts w:ascii="Times New Roman" w:hAnsi="Times New Roman"/>
          <w:sz w:val="20"/>
          <w:szCs w:val="20"/>
        </w:rPr>
        <w:t>с</w:t>
      </w:r>
      <w:proofErr w:type="gramStart"/>
      <w:r w:rsidRPr="009F2EFE">
        <w:rPr>
          <w:rFonts w:ascii="Times New Roman" w:hAnsi="Times New Roman"/>
          <w:sz w:val="20"/>
          <w:szCs w:val="20"/>
        </w:rPr>
        <w:t>.Б</w:t>
      </w:r>
      <w:proofErr w:type="gramEnd"/>
      <w:r w:rsidRPr="009F2EFE">
        <w:rPr>
          <w:rFonts w:ascii="Times New Roman" w:hAnsi="Times New Roman"/>
          <w:sz w:val="20"/>
          <w:szCs w:val="20"/>
        </w:rPr>
        <w:t>огучаны</w:t>
      </w:r>
      <w:proofErr w:type="spellEnd"/>
      <w:r w:rsidRPr="009F2EFE">
        <w:rPr>
          <w:rFonts w:ascii="Times New Roman" w:hAnsi="Times New Roman"/>
          <w:sz w:val="20"/>
          <w:szCs w:val="20"/>
        </w:rPr>
        <w:t xml:space="preserve"> по улицам Октябрьская, 1-107 нечетная, 2-120 четная; Береговая, 1-67 нечетные, 2-56 четные; Ленина, 1-53 нечетные, 2-60 четные;  Аэровокзальная, 1-33  нечетные, 2-34 четные; А. Толстых; Парадная; Полевая; Восточная; Солнечная; Луговая; Совхозная;  Партизанская; Сибирская; </w:t>
      </w:r>
      <w:proofErr w:type="spellStart"/>
      <w:r w:rsidRPr="009F2EFE">
        <w:rPr>
          <w:rFonts w:ascii="Times New Roman" w:hAnsi="Times New Roman"/>
          <w:sz w:val="20"/>
          <w:szCs w:val="20"/>
        </w:rPr>
        <w:t>Заборцева</w:t>
      </w:r>
      <w:proofErr w:type="spellEnd"/>
      <w:r w:rsidRPr="009F2EFE">
        <w:rPr>
          <w:rFonts w:ascii="Times New Roman" w:hAnsi="Times New Roman"/>
          <w:sz w:val="20"/>
          <w:szCs w:val="20"/>
        </w:rPr>
        <w:t>; Спортивная; Фермерская; Механизаторов; Лермонтова; Ровная; Большая карьерная.</w:t>
      </w:r>
    </w:p>
    <w:p w:rsidR="009F2EFE" w:rsidRPr="009F2EFE" w:rsidRDefault="009F2EFE" w:rsidP="009F2EFE">
      <w:pPr>
        <w:spacing w:after="0" w:line="240" w:lineRule="auto"/>
        <w:jc w:val="both"/>
        <w:rPr>
          <w:rFonts w:ascii="Times New Roman" w:hAnsi="Times New Roman"/>
          <w:sz w:val="20"/>
          <w:szCs w:val="20"/>
        </w:rPr>
      </w:pPr>
      <w:r w:rsidRPr="009F2EFE">
        <w:rPr>
          <w:rFonts w:ascii="Times New Roman" w:hAnsi="Times New Roman"/>
          <w:sz w:val="20"/>
          <w:szCs w:val="20"/>
        </w:rPr>
        <w:t xml:space="preserve">      По переулкам: </w:t>
      </w:r>
      <w:proofErr w:type="spellStart"/>
      <w:proofErr w:type="gramStart"/>
      <w:r w:rsidRPr="009F2EFE">
        <w:rPr>
          <w:rFonts w:ascii="Times New Roman" w:hAnsi="Times New Roman"/>
          <w:sz w:val="20"/>
          <w:szCs w:val="20"/>
        </w:rPr>
        <w:t>Шанцера</w:t>
      </w:r>
      <w:proofErr w:type="spellEnd"/>
      <w:r w:rsidRPr="009F2EFE">
        <w:rPr>
          <w:rFonts w:ascii="Times New Roman" w:hAnsi="Times New Roman"/>
          <w:sz w:val="20"/>
          <w:szCs w:val="20"/>
        </w:rPr>
        <w:t xml:space="preserve">; Орджоникидзе; Колхозный; Гоголя; Ветеринарный; Подъемный; Молодежный; Светлый; Первомайский; </w:t>
      </w:r>
      <w:proofErr w:type="spellStart"/>
      <w:r w:rsidRPr="009F2EFE">
        <w:rPr>
          <w:rFonts w:ascii="Times New Roman" w:hAnsi="Times New Roman"/>
          <w:sz w:val="20"/>
          <w:szCs w:val="20"/>
        </w:rPr>
        <w:t>Портовский</w:t>
      </w:r>
      <w:proofErr w:type="spellEnd"/>
      <w:r w:rsidRPr="009F2EFE">
        <w:rPr>
          <w:rFonts w:ascii="Times New Roman" w:hAnsi="Times New Roman"/>
          <w:sz w:val="20"/>
          <w:szCs w:val="20"/>
        </w:rPr>
        <w:t xml:space="preserve">; Сухой; Школьный; Ангарский; Лазо; Светлый, Пушкина; Сельскохозяйственный; Спасателей; Удачный; Убойный.  </w:t>
      </w:r>
      <w:proofErr w:type="gramEnd"/>
    </w:p>
    <w:p w:rsidR="009F2EFE" w:rsidRPr="009F2EFE" w:rsidRDefault="009F2EFE" w:rsidP="00DB01EF">
      <w:pPr>
        <w:numPr>
          <w:ilvl w:val="0"/>
          <w:numId w:val="13"/>
        </w:numPr>
        <w:tabs>
          <w:tab w:val="clear" w:pos="720"/>
          <w:tab w:val="num" w:pos="0"/>
        </w:tabs>
        <w:spacing w:after="0" w:line="240" w:lineRule="auto"/>
        <w:ind w:left="0" w:firstLine="502"/>
        <w:jc w:val="both"/>
        <w:rPr>
          <w:rFonts w:ascii="Times New Roman" w:hAnsi="Times New Roman"/>
          <w:sz w:val="20"/>
          <w:szCs w:val="20"/>
        </w:rPr>
      </w:pPr>
      <w:r w:rsidRPr="00CF7C5D">
        <w:rPr>
          <w:rFonts w:ascii="Times New Roman" w:hAnsi="Times New Roman"/>
          <w:sz w:val="20"/>
          <w:szCs w:val="20"/>
        </w:rPr>
        <w:tab/>
      </w:r>
      <w:r w:rsidRPr="009F2EFE">
        <w:rPr>
          <w:rFonts w:ascii="Times New Roman" w:hAnsi="Times New Roman"/>
          <w:sz w:val="20"/>
          <w:szCs w:val="20"/>
        </w:rPr>
        <w:t xml:space="preserve">Муниципальное казённое дошкольное образовательное учреждение детский сад № 2 «Солнышко» с. </w:t>
      </w:r>
      <w:proofErr w:type="spellStart"/>
      <w:r w:rsidRPr="009F2EFE">
        <w:rPr>
          <w:rFonts w:ascii="Times New Roman" w:hAnsi="Times New Roman"/>
          <w:sz w:val="20"/>
          <w:szCs w:val="20"/>
        </w:rPr>
        <w:t>Богучаны</w:t>
      </w:r>
      <w:proofErr w:type="spellEnd"/>
      <w:r w:rsidRPr="009F2EFE">
        <w:rPr>
          <w:rFonts w:ascii="Times New Roman" w:hAnsi="Times New Roman"/>
          <w:sz w:val="20"/>
          <w:szCs w:val="20"/>
        </w:rPr>
        <w:t xml:space="preserve"> – территория </w:t>
      </w:r>
      <w:proofErr w:type="spellStart"/>
      <w:r w:rsidRPr="009F2EFE">
        <w:rPr>
          <w:rFonts w:ascii="Times New Roman" w:hAnsi="Times New Roman"/>
          <w:sz w:val="20"/>
          <w:szCs w:val="20"/>
        </w:rPr>
        <w:t>с</w:t>
      </w:r>
      <w:proofErr w:type="gramStart"/>
      <w:r w:rsidRPr="009F2EFE">
        <w:rPr>
          <w:rFonts w:ascii="Times New Roman" w:hAnsi="Times New Roman"/>
          <w:sz w:val="20"/>
          <w:szCs w:val="20"/>
        </w:rPr>
        <w:t>.Б</w:t>
      </w:r>
      <w:proofErr w:type="gramEnd"/>
      <w:r w:rsidRPr="009F2EFE">
        <w:rPr>
          <w:rFonts w:ascii="Times New Roman" w:hAnsi="Times New Roman"/>
          <w:sz w:val="20"/>
          <w:szCs w:val="20"/>
        </w:rPr>
        <w:t>огучаны</w:t>
      </w:r>
      <w:proofErr w:type="spellEnd"/>
      <w:r w:rsidRPr="009F2EFE">
        <w:rPr>
          <w:rFonts w:ascii="Times New Roman" w:hAnsi="Times New Roman"/>
          <w:sz w:val="20"/>
          <w:szCs w:val="20"/>
        </w:rPr>
        <w:t xml:space="preserve"> по улицам: </w:t>
      </w:r>
      <w:proofErr w:type="gramStart"/>
      <w:r w:rsidRPr="009F2EFE">
        <w:rPr>
          <w:rFonts w:ascii="Times New Roman" w:hAnsi="Times New Roman"/>
          <w:sz w:val="20"/>
          <w:szCs w:val="20"/>
        </w:rPr>
        <w:t>Лесная; Подгорная; Нагорная, Автодорожная; Высотная; Терешковой; Космонавтов; Быковского; Гагарина; Авиаторов; Взлетная; Николаева; Комарова.</w:t>
      </w:r>
      <w:proofErr w:type="gramEnd"/>
    </w:p>
    <w:p w:rsidR="009F2EFE" w:rsidRPr="009F2EFE" w:rsidRDefault="009F2EFE" w:rsidP="009F2EFE">
      <w:pPr>
        <w:spacing w:after="0" w:line="240" w:lineRule="auto"/>
        <w:jc w:val="both"/>
        <w:rPr>
          <w:rFonts w:ascii="Times New Roman" w:hAnsi="Times New Roman"/>
          <w:sz w:val="20"/>
          <w:szCs w:val="20"/>
        </w:rPr>
      </w:pPr>
      <w:r w:rsidRPr="009F2EFE">
        <w:rPr>
          <w:rFonts w:ascii="Times New Roman" w:hAnsi="Times New Roman"/>
          <w:sz w:val="20"/>
          <w:szCs w:val="20"/>
        </w:rPr>
        <w:t xml:space="preserve">       По переулкам: </w:t>
      </w:r>
      <w:proofErr w:type="gramStart"/>
      <w:r w:rsidRPr="009F2EFE">
        <w:rPr>
          <w:rFonts w:ascii="Times New Roman" w:hAnsi="Times New Roman"/>
          <w:sz w:val="20"/>
          <w:szCs w:val="20"/>
        </w:rPr>
        <w:t>Больничный</w:t>
      </w:r>
      <w:proofErr w:type="gramEnd"/>
      <w:r w:rsidRPr="009F2EFE">
        <w:rPr>
          <w:rFonts w:ascii="Times New Roman" w:hAnsi="Times New Roman"/>
          <w:sz w:val="20"/>
          <w:szCs w:val="20"/>
        </w:rPr>
        <w:t>; Звездный, Титова.</w:t>
      </w:r>
    </w:p>
    <w:p w:rsidR="009F2EFE" w:rsidRPr="009F2EFE" w:rsidRDefault="009F2EFE" w:rsidP="00DB01EF">
      <w:pPr>
        <w:pStyle w:val="1f7"/>
        <w:numPr>
          <w:ilvl w:val="0"/>
          <w:numId w:val="13"/>
        </w:numPr>
        <w:tabs>
          <w:tab w:val="clear" w:pos="720"/>
          <w:tab w:val="num" w:pos="0"/>
        </w:tabs>
        <w:ind w:left="0" w:firstLine="502"/>
        <w:contextualSpacing/>
        <w:rPr>
          <w:sz w:val="20"/>
          <w:szCs w:val="20"/>
        </w:rPr>
      </w:pPr>
      <w:r w:rsidRPr="00CF7C5D">
        <w:rPr>
          <w:sz w:val="20"/>
          <w:szCs w:val="20"/>
        </w:rPr>
        <w:tab/>
      </w:r>
      <w:r w:rsidRPr="009F2EFE">
        <w:rPr>
          <w:sz w:val="20"/>
          <w:szCs w:val="20"/>
        </w:rPr>
        <w:t xml:space="preserve">Муниципальное казённое дошкольное образовательное учреждение детский сад № 3 «Теремок» с. </w:t>
      </w:r>
      <w:proofErr w:type="spellStart"/>
      <w:r w:rsidRPr="009F2EFE">
        <w:rPr>
          <w:sz w:val="20"/>
          <w:szCs w:val="20"/>
        </w:rPr>
        <w:t>Богучаны</w:t>
      </w:r>
      <w:proofErr w:type="spellEnd"/>
      <w:r w:rsidRPr="009F2EFE">
        <w:rPr>
          <w:sz w:val="20"/>
          <w:szCs w:val="20"/>
        </w:rPr>
        <w:t xml:space="preserve"> – территория </w:t>
      </w:r>
      <w:proofErr w:type="spellStart"/>
      <w:r w:rsidRPr="009F2EFE">
        <w:rPr>
          <w:sz w:val="20"/>
          <w:szCs w:val="20"/>
        </w:rPr>
        <w:t>с</w:t>
      </w:r>
      <w:proofErr w:type="gramStart"/>
      <w:r w:rsidRPr="009F2EFE">
        <w:rPr>
          <w:sz w:val="20"/>
          <w:szCs w:val="20"/>
        </w:rPr>
        <w:t>.Б</w:t>
      </w:r>
      <w:proofErr w:type="gramEnd"/>
      <w:r w:rsidRPr="009F2EFE">
        <w:rPr>
          <w:sz w:val="20"/>
          <w:szCs w:val="20"/>
        </w:rPr>
        <w:t>огучаны</w:t>
      </w:r>
      <w:proofErr w:type="spellEnd"/>
      <w:r w:rsidRPr="009F2EFE">
        <w:rPr>
          <w:sz w:val="20"/>
          <w:szCs w:val="20"/>
        </w:rPr>
        <w:t xml:space="preserve"> по улицам: </w:t>
      </w:r>
      <w:proofErr w:type="gramStart"/>
      <w:r w:rsidRPr="009F2EFE">
        <w:rPr>
          <w:sz w:val="20"/>
          <w:szCs w:val="20"/>
        </w:rPr>
        <w:t xml:space="preserve">Комсомольская; 8 Марта; Садовая; Заречная; Новоселов; </w:t>
      </w:r>
      <w:proofErr w:type="spellStart"/>
      <w:r w:rsidRPr="009F2EFE">
        <w:rPr>
          <w:sz w:val="20"/>
          <w:szCs w:val="20"/>
        </w:rPr>
        <w:t>Перенсона</w:t>
      </w:r>
      <w:proofErr w:type="spellEnd"/>
      <w:r w:rsidRPr="009F2EFE">
        <w:rPr>
          <w:sz w:val="20"/>
          <w:szCs w:val="20"/>
        </w:rPr>
        <w:t>; Западная; Шевченко; Комсомольская, Цветочная; Ленина: с 150 дома и далее по четной стороне, с 141 дома и далее по нечетной стороне; Береговая: 58-82 четные; Октябрьская: 109-181 нечетные, 122-202 четные.</w:t>
      </w:r>
      <w:proofErr w:type="gramEnd"/>
    </w:p>
    <w:p w:rsidR="009F2EFE" w:rsidRPr="009F2EFE" w:rsidRDefault="009F2EFE" w:rsidP="009F2EFE">
      <w:pPr>
        <w:pStyle w:val="1f7"/>
        <w:ind w:left="0"/>
        <w:rPr>
          <w:sz w:val="20"/>
          <w:szCs w:val="20"/>
        </w:rPr>
      </w:pPr>
      <w:r w:rsidRPr="009F2EFE">
        <w:rPr>
          <w:sz w:val="20"/>
          <w:szCs w:val="20"/>
        </w:rPr>
        <w:t xml:space="preserve">        По  переулкам: Шевченко, Маяковского.</w:t>
      </w:r>
    </w:p>
    <w:p w:rsidR="009F2EFE" w:rsidRPr="009F2EFE" w:rsidRDefault="009F2EFE" w:rsidP="00DB01EF">
      <w:pPr>
        <w:pStyle w:val="1f7"/>
        <w:numPr>
          <w:ilvl w:val="0"/>
          <w:numId w:val="13"/>
        </w:numPr>
        <w:tabs>
          <w:tab w:val="clear" w:pos="720"/>
          <w:tab w:val="num" w:pos="0"/>
          <w:tab w:val="left" w:pos="1418"/>
        </w:tabs>
        <w:ind w:left="0" w:firstLine="357"/>
        <w:contextualSpacing/>
        <w:rPr>
          <w:sz w:val="20"/>
          <w:szCs w:val="20"/>
        </w:rPr>
      </w:pPr>
      <w:r w:rsidRPr="009F2EFE">
        <w:rPr>
          <w:sz w:val="20"/>
          <w:szCs w:val="20"/>
        </w:rPr>
        <w:t xml:space="preserve">Муниципальное казённое дошкольное образовательное учреждение детский сад №  4 «Скворушка» с. </w:t>
      </w:r>
      <w:proofErr w:type="spellStart"/>
      <w:r w:rsidRPr="009F2EFE">
        <w:rPr>
          <w:sz w:val="20"/>
          <w:szCs w:val="20"/>
        </w:rPr>
        <w:t>Богучаны</w:t>
      </w:r>
      <w:proofErr w:type="spellEnd"/>
      <w:r w:rsidRPr="009F2EFE">
        <w:rPr>
          <w:sz w:val="20"/>
          <w:szCs w:val="20"/>
        </w:rPr>
        <w:t xml:space="preserve"> – территория </w:t>
      </w:r>
      <w:proofErr w:type="spellStart"/>
      <w:r w:rsidRPr="009F2EFE">
        <w:rPr>
          <w:sz w:val="20"/>
          <w:szCs w:val="20"/>
        </w:rPr>
        <w:t>с</w:t>
      </w:r>
      <w:proofErr w:type="gramStart"/>
      <w:r w:rsidRPr="009F2EFE">
        <w:rPr>
          <w:sz w:val="20"/>
          <w:szCs w:val="20"/>
        </w:rPr>
        <w:t>.Б</w:t>
      </w:r>
      <w:proofErr w:type="gramEnd"/>
      <w:r w:rsidRPr="009F2EFE">
        <w:rPr>
          <w:sz w:val="20"/>
          <w:szCs w:val="20"/>
        </w:rPr>
        <w:t>огучаны</w:t>
      </w:r>
      <w:proofErr w:type="spellEnd"/>
      <w:r w:rsidRPr="009F2EFE">
        <w:rPr>
          <w:sz w:val="20"/>
          <w:szCs w:val="20"/>
        </w:rPr>
        <w:t xml:space="preserve"> по улицам: </w:t>
      </w:r>
      <w:proofErr w:type="gramStart"/>
      <w:r w:rsidRPr="009F2EFE">
        <w:rPr>
          <w:sz w:val="20"/>
          <w:szCs w:val="20"/>
        </w:rPr>
        <w:t xml:space="preserve">Аэровокзальная, 35-107 нечетная, 36-108 четная; Киселева; Декабристов, Российская; Тихая; </w:t>
      </w:r>
      <w:proofErr w:type="spellStart"/>
      <w:r w:rsidRPr="009F2EFE">
        <w:rPr>
          <w:sz w:val="20"/>
          <w:szCs w:val="20"/>
        </w:rPr>
        <w:t>Щетинкина</w:t>
      </w:r>
      <w:proofErr w:type="spellEnd"/>
      <w:r w:rsidRPr="009F2EFE">
        <w:rPr>
          <w:sz w:val="20"/>
          <w:szCs w:val="20"/>
        </w:rPr>
        <w:t xml:space="preserve">; 40 лет Победы.  </w:t>
      </w:r>
      <w:proofErr w:type="gramEnd"/>
    </w:p>
    <w:p w:rsidR="009F2EFE" w:rsidRPr="009F2EFE" w:rsidRDefault="009F2EFE" w:rsidP="009F2EFE">
      <w:pPr>
        <w:pStyle w:val="1f7"/>
        <w:ind w:left="714"/>
        <w:rPr>
          <w:sz w:val="20"/>
          <w:szCs w:val="20"/>
        </w:rPr>
      </w:pPr>
      <w:r w:rsidRPr="009F2EFE">
        <w:rPr>
          <w:sz w:val="20"/>
          <w:szCs w:val="20"/>
        </w:rPr>
        <w:t xml:space="preserve">По переулкам: Кирова, </w:t>
      </w:r>
      <w:proofErr w:type="gramStart"/>
      <w:r w:rsidRPr="009F2EFE">
        <w:rPr>
          <w:sz w:val="20"/>
          <w:szCs w:val="20"/>
        </w:rPr>
        <w:t>Шоссейный</w:t>
      </w:r>
      <w:proofErr w:type="gramEnd"/>
      <w:r w:rsidRPr="009F2EFE">
        <w:rPr>
          <w:sz w:val="20"/>
          <w:szCs w:val="20"/>
        </w:rPr>
        <w:t>, Дальний, Толстого.</w:t>
      </w:r>
    </w:p>
    <w:p w:rsidR="009F2EFE" w:rsidRPr="009F2EFE" w:rsidRDefault="009F2EFE" w:rsidP="00DB01EF">
      <w:pPr>
        <w:pStyle w:val="1f7"/>
        <w:numPr>
          <w:ilvl w:val="0"/>
          <w:numId w:val="13"/>
        </w:numPr>
        <w:tabs>
          <w:tab w:val="clear" w:pos="720"/>
          <w:tab w:val="left" w:pos="1276"/>
        </w:tabs>
        <w:ind w:left="0" w:firstLine="357"/>
        <w:contextualSpacing/>
        <w:rPr>
          <w:sz w:val="20"/>
          <w:szCs w:val="20"/>
        </w:rPr>
      </w:pPr>
      <w:r w:rsidRPr="009F2EFE">
        <w:rPr>
          <w:sz w:val="20"/>
          <w:szCs w:val="20"/>
        </w:rPr>
        <w:t xml:space="preserve">Муниципальное казённое дошкольное образовательное учреждение детский сад № 5 «Сосенка» с. </w:t>
      </w:r>
      <w:proofErr w:type="spellStart"/>
      <w:r w:rsidRPr="009F2EFE">
        <w:rPr>
          <w:sz w:val="20"/>
          <w:szCs w:val="20"/>
        </w:rPr>
        <w:t>Богучаны</w:t>
      </w:r>
      <w:proofErr w:type="spellEnd"/>
      <w:r w:rsidRPr="009F2EFE">
        <w:rPr>
          <w:sz w:val="20"/>
          <w:szCs w:val="20"/>
        </w:rPr>
        <w:t xml:space="preserve"> - территория </w:t>
      </w:r>
      <w:proofErr w:type="spellStart"/>
      <w:r w:rsidRPr="009F2EFE">
        <w:rPr>
          <w:sz w:val="20"/>
          <w:szCs w:val="20"/>
        </w:rPr>
        <w:t>с</w:t>
      </w:r>
      <w:proofErr w:type="gramStart"/>
      <w:r w:rsidRPr="009F2EFE">
        <w:rPr>
          <w:sz w:val="20"/>
          <w:szCs w:val="20"/>
        </w:rPr>
        <w:t>.Б</w:t>
      </w:r>
      <w:proofErr w:type="gramEnd"/>
      <w:r w:rsidRPr="009F2EFE">
        <w:rPr>
          <w:sz w:val="20"/>
          <w:szCs w:val="20"/>
        </w:rPr>
        <w:t>огучаны</w:t>
      </w:r>
      <w:proofErr w:type="spellEnd"/>
      <w:r w:rsidRPr="009F2EFE">
        <w:rPr>
          <w:sz w:val="20"/>
          <w:szCs w:val="20"/>
        </w:rPr>
        <w:t xml:space="preserve"> по улицам: </w:t>
      </w:r>
      <w:proofErr w:type="gramStart"/>
      <w:r w:rsidRPr="009F2EFE">
        <w:rPr>
          <w:sz w:val="20"/>
          <w:szCs w:val="20"/>
        </w:rPr>
        <w:t xml:space="preserve">Октябрьская, 113-165 нечетные; Ленина, 55-139а нечетные, 62-148 четные; Герцена; Белинского; Тургенева; Куйбышева, Советская; Островского; Чернышевского; Даниила </w:t>
      </w:r>
      <w:proofErr w:type="spellStart"/>
      <w:r w:rsidRPr="009F2EFE">
        <w:rPr>
          <w:sz w:val="20"/>
          <w:szCs w:val="20"/>
        </w:rPr>
        <w:t>Андона</w:t>
      </w:r>
      <w:proofErr w:type="spellEnd"/>
      <w:r w:rsidRPr="009F2EFE">
        <w:rPr>
          <w:sz w:val="20"/>
          <w:szCs w:val="20"/>
        </w:rPr>
        <w:t xml:space="preserve">; Игоря </w:t>
      </w:r>
      <w:proofErr w:type="spellStart"/>
      <w:r w:rsidRPr="009F2EFE">
        <w:rPr>
          <w:sz w:val="20"/>
          <w:szCs w:val="20"/>
        </w:rPr>
        <w:t>Талькова</w:t>
      </w:r>
      <w:proofErr w:type="spellEnd"/>
      <w:r w:rsidRPr="009F2EFE">
        <w:rPr>
          <w:sz w:val="20"/>
          <w:szCs w:val="20"/>
        </w:rPr>
        <w:t>.</w:t>
      </w:r>
      <w:proofErr w:type="gramEnd"/>
    </w:p>
    <w:p w:rsidR="009F2EFE" w:rsidRPr="009F2EFE" w:rsidRDefault="009F2EFE" w:rsidP="009F2EFE">
      <w:pPr>
        <w:pStyle w:val="1f7"/>
        <w:tabs>
          <w:tab w:val="left" w:pos="1276"/>
        </w:tabs>
        <w:ind w:left="0" w:firstLine="1276"/>
        <w:rPr>
          <w:sz w:val="20"/>
          <w:szCs w:val="20"/>
        </w:rPr>
      </w:pPr>
      <w:r w:rsidRPr="009F2EFE">
        <w:rPr>
          <w:sz w:val="20"/>
          <w:szCs w:val="20"/>
        </w:rPr>
        <w:t xml:space="preserve">Переулки: Островского; Тургенева; Белинского; Чернышевского; Куйбышева; </w:t>
      </w:r>
      <w:proofErr w:type="gramStart"/>
      <w:r w:rsidRPr="009F2EFE">
        <w:rPr>
          <w:sz w:val="20"/>
          <w:szCs w:val="20"/>
        </w:rPr>
        <w:t>Пашенный</w:t>
      </w:r>
      <w:proofErr w:type="gramEnd"/>
      <w:r w:rsidRPr="009F2EFE">
        <w:rPr>
          <w:sz w:val="20"/>
          <w:szCs w:val="20"/>
        </w:rPr>
        <w:t>.</w:t>
      </w:r>
    </w:p>
    <w:p w:rsidR="009F2EFE" w:rsidRPr="009F2EFE" w:rsidRDefault="009F2EFE" w:rsidP="00DB01EF">
      <w:pPr>
        <w:pStyle w:val="1f7"/>
        <w:numPr>
          <w:ilvl w:val="0"/>
          <w:numId w:val="13"/>
        </w:numPr>
        <w:tabs>
          <w:tab w:val="clear" w:pos="720"/>
          <w:tab w:val="num" w:pos="1276"/>
        </w:tabs>
        <w:ind w:left="0" w:firstLine="357"/>
        <w:contextualSpacing/>
        <w:rPr>
          <w:sz w:val="20"/>
          <w:szCs w:val="20"/>
        </w:rPr>
      </w:pPr>
      <w:r w:rsidRPr="009F2EFE">
        <w:rPr>
          <w:sz w:val="20"/>
          <w:szCs w:val="20"/>
        </w:rPr>
        <w:t>Муниципальное казённое дошкольное образовательное учреждение детский сад № 6 «</w:t>
      </w:r>
      <w:proofErr w:type="spellStart"/>
      <w:r w:rsidRPr="009F2EFE">
        <w:rPr>
          <w:sz w:val="20"/>
          <w:szCs w:val="20"/>
        </w:rPr>
        <w:t>Рябинушка</w:t>
      </w:r>
      <w:proofErr w:type="spellEnd"/>
      <w:r w:rsidRPr="009F2EFE">
        <w:rPr>
          <w:sz w:val="20"/>
          <w:szCs w:val="20"/>
        </w:rPr>
        <w:t xml:space="preserve">» с. </w:t>
      </w:r>
      <w:proofErr w:type="spellStart"/>
      <w:r w:rsidRPr="009F2EFE">
        <w:rPr>
          <w:sz w:val="20"/>
          <w:szCs w:val="20"/>
        </w:rPr>
        <w:t>Богучаны</w:t>
      </w:r>
      <w:proofErr w:type="spellEnd"/>
      <w:r w:rsidRPr="009F2EFE">
        <w:rPr>
          <w:sz w:val="20"/>
          <w:szCs w:val="20"/>
        </w:rPr>
        <w:t xml:space="preserve"> - территория </w:t>
      </w:r>
      <w:proofErr w:type="spellStart"/>
      <w:r w:rsidRPr="009F2EFE">
        <w:rPr>
          <w:sz w:val="20"/>
          <w:szCs w:val="20"/>
        </w:rPr>
        <w:t>с</w:t>
      </w:r>
      <w:proofErr w:type="gramStart"/>
      <w:r w:rsidRPr="009F2EFE">
        <w:rPr>
          <w:sz w:val="20"/>
          <w:szCs w:val="20"/>
        </w:rPr>
        <w:t>.Б</w:t>
      </w:r>
      <w:proofErr w:type="gramEnd"/>
      <w:r w:rsidRPr="009F2EFE">
        <w:rPr>
          <w:sz w:val="20"/>
          <w:szCs w:val="20"/>
        </w:rPr>
        <w:t>огучаны</w:t>
      </w:r>
      <w:proofErr w:type="spellEnd"/>
      <w:r w:rsidRPr="009F2EFE">
        <w:rPr>
          <w:sz w:val="20"/>
          <w:szCs w:val="20"/>
        </w:rPr>
        <w:t xml:space="preserve"> по улицам: </w:t>
      </w:r>
      <w:proofErr w:type="gramStart"/>
      <w:r w:rsidRPr="009F2EFE">
        <w:rPr>
          <w:sz w:val="20"/>
          <w:szCs w:val="20"/>
        </w:rPr>
        <w:t xml:space="preserve">Джапаридзе, Строителей, Кутузова, Короткая, Свободная, Энергетиков, Красноармейская, Суворова, Кирпичная, Заводская, Кольцевая, Новая, Энтузиастов, 50 лет Ангарской правды, Дружбы народов, Парковая, Ставропольская; Южная; Северная; Сосновая; Магистральная; Юности; Подснежников, Цветочная, территория Абакан; </w:t>
      </w:r>
      <w:proofErr w:type="spellStart"/>
      <w:r w:rsidRPr="009F2EFE">
        <w:rPr>
          <w:sz w:val="20"/>
          <w:szCs w:val="20"/>
        </w:rPr>
        <w:t>Автопарковая</w:t>
      </w:r>
      <w:proofErr w:type="spellEnd"/>
      <w:r w:rsidRPr="009F2EFE">
        <w:rPr>
          <w:sz w:val="20"/>
          <w:szCs w:val="20"/>
        </w:rPr>
        <w:t xml:space="preserve">; Киевская; Народная; Надежды. </w:t>
      </w:r>
      <w:proofErr w:type="gramEnd"/>
    </w:p>
    <w:p w:rsidR="009F2EFE" w:rsidRPr="009F2EFE" w:rsidRDefault="009F2EFE" w:rsidP="009F2EFE">
      <w:pPr>
        <w:pStyle w:val="1f7"/>
        <w:ind w:left="714"/>
        <w:rPr>
          <w:sz w:val="20"/>
          <w:szCs w:val="20"/>
        </w:rPr>
      </w:pPr>
      <w:r w:rsidRPr="009F2EFE">
        <w:rPr>
          <w:sz w:val="20"/>
          <w:szCs w:val="20"/>
        </w:rPr>
        <w:t>По переулкам: Березовый; Майский; Малый, Молочный, Мира.</w:t>
      </w:r>
    </w:p>
    <w:p w:rsidR="009F2EFE" w:rsidRPr="009F2EFE" w:rsidRDefault="009F2EFE" w:rsidP="00DB01EF">
      <w:pPr>
        <w:pStyle w:val="1f7"/>
        <w:numPr>
          <w:ilvl w:val="0"/>
          <w:numId w:val="13"/>
        </w:numPr>
        <w:tabs>
          <w:tab w:val="clear" w:pos="720"/>
          <w:tab w:val="num" w:pos="1276"/>
        </w:tabs>
        <w:ind w:left="0" w:firstLine="357"/>
        <w:contextualSpacing/>
        <w:rPr>
          <w:sz w:val="20"/>
          <w:szCs w:val="20"/>
        </w:rPr>
      </w:pPr>
      <w:r w:rsidRPr="009F2EFE">
        <w:rPr>
          <w:sz w:val="20"/>
          <w:szCs w:val="20"/>
        </w:rPr>
        <w:t xml:space="preserve">Муниципальное казённое дошкольное образовательное учреждение детский сад № 7 «Буратино» </w:t>
      </w:r>
      <w:proofErr w:type="spellStart"/>
      <w:r w:rsidRPr="009F2EFE">
        <w:rPr>
          <w:sz w:val="20"/>
          <w:szCs w:val="20"/>
        </w:rPr>
        <w:t>с</w:t>
      </w:r>
      <w:proofErr w:type="gramStart"/>
      <w:r w:rsidRPr="009F2EFE">
        <w:rPr>
          <w:sz w:val="20"/>
          <w:szCs w:val="20"/>
        </w:rPr>
        <w:t>.Б</w:t>
      </w:r>
      <w:proofErr w:type="gramEnd"/>
      <w:r w:rsidRPr="009F2EFE">
        <w:rPr>
          <w:sz w:val="20"/>
          <w:szCs w:val="20"/>
        </w:rPr>
        <w:t>огучаны</w:t>
      </w:r>
      <w:proofErr w:type="spellEnd"/>
      <w:r w:rsidRPr="009F2EFE">
        <w:rPr>
          <w:sz w:val="20"/>
          <w:szCs w:val="20"/>
        </w:rPr>
        <w:t xml:space="preserve"> - территория с. </w:t>
      </w:r>
      <w:proofErr w:type="spellStart"/>
      <w:r w:rsidRPr="009F2EFE">
        <w:rPr>
          <w:sz w:val="20"/>
          <w:szCs w:val="20"/>
        </w:rPr>
        <w:t>Богучаны</w:t>
      </w:r>
      <w:proofErr w:type="spellEnd"/>
      <w:r w:rsidRPr="009F2EFE">
        <w:rPr>
          <w:sz w:val="20"/>
          <w:szCs w:val="20"/>
        </w:rPr>
        <w:t xml:space="preserve">  по улицам: </w:t>
      </w:r>
      <w:proofErr w:type="gramStart"/>
      <w:r w:rsidRPr="009F2EFE">
        <w:rPr>
          <w:sz w:val="20"/>
          <w:szCs w:val="20"/>
        </w:rPr>
        <w:t xml:space="preserve">Набережная; Центральная; Геологов; Рябиновая; Верхняя; Олимпийская; Первопроходцев; Ручейная; Таежная;  Короленко; Чкалова;  </w:t>
      </w:r>
      <w:proofErr w:type="spellStart"/>
      <w:r w:rsidRPr="009F2EFE">
        <w:rPr>
          <w:sz w:val="20"/>
          <w:szCs w:val="20"/>
        </w:rPr>
        <w:t>Чадобецкая</w:t>
      </w:r>
      <w:proofErr w:type="spellEnd"/>
      <w:r w:rsidRPr="009F2EFE">
        <w:rPr>
          <w:sz w:val="20"/>
          <w:szCs w:val="20"/>
        </w:rPr>
        <w:t xml:space="preserve">; Ольховая; Веселая; Изыскателей; </w:t>
      </w:r>
      <w:proofErr w:type="spellStart"/>
      <w:r w:rsidRPr="009F2EFE">
        <w:rPr>
          <w:sz w:val="20"/>
          <w:szCs w:val="20"/>
        </w:rPr>
        <w:t>Пилорамная</w:t>
      </w:r>
      <w:proofErr w:type="spellEnd"/>
      <w:r w:rsidRPr="009F2EFE">
        <w:rPr>
          <w:sz w:val="20"/>
          <w:szCs w:val="20"/>
        </w:rPr>
        <w:t xml:space="preserve">; База ЛЗУ; Высоцкого; </w:t>
      </w:r>
      <w:proofErr w:type="spellStart"/>
      <w:r w:rsidRPr="009F2EFE">
        <w:rPr>
          <w:sz w:val="20"/>
          <w:szCs w:val="20"/>
        </w:rPr>
        <w:t>Егизаряна</w:t>
      </w:r>
      <w:proofErr w:type="spellEnd"/>
      <w:r w:rsidRPr="009F2EFE">
        <w:rPr>
          <w:sz w:val="20"/>
          <w:szCs w:val="20"/>
        </w:rPr>
        <w:t xml:space="preserve">; </w:t>
      </w:r>
      <w:proofErr w:type="spellStart"/>
      <w:r w:rsidRPr="009F2EFE">
        <w:rPr>
          <w:sz w:val="20"/>
          <w:szCs w:val="20"/>
        </w:rPr>
        <w:t>Локутова</w:t>
      </w:r>
      <w:proofErr w:type="spellEnd"/>
      <w:r w:rsidRPr="009F2EFE">
        <w:rPr>
          <w:sz w:val="20"/>
          <w:szCs w:val="20"/>
        </w:rPr>
        <w:t xml:space="preserve">; Плотникова; Сенника; </w:t>
      </w:r>
      <w:proofErr w:type="spellStart"/>
      <w:r w:rsidRPr="009F2EFE">
        <w:rPr>
          <w:sz w:val="20"/>
          <w:szCs w:val="20"/>
        </w:rPr>
        <w:t>Урядная</w:t>
      </w:r>
      <w:proofErr w:type="spellEnd"/>
      <w:r w:rsidRPr="009F2EFE">
        <w:rPr>
          <w:sz w:val="20"/>
          <w:szCs w:val="20"/>
        </w:rPr>
        <w:t>; Химиков.</w:t>
      </w:r>
      <w:proofErr w:type="gramEnd"/>
    </w:p>
    <w:p w:rsidR="009F2EFE" w:rsidRPr="009F2EFE" w:rsidRDefault="009F2EFE" w:rsidP="009F2EFE">
      <w:pPr>
        <w:pStyle w:val="1f7"/>
        <w:ind w:left="714"/>
        <w:rPr>
          <w:sz w:val="20"/>
          <w:szCs w:val="20"/>
        </w:rPr>
      </w:pPr>
      <w:r w:rsidRPr="009F2EFE">
        <w:rPr>
          <w:sz w:val="20"/>
          <w:szCs w:val="20"/>
        </w:rPr>
        <w:t>По переулкам: Апрельский; Вербный; Заправочный.</w:t>
      </w:r>
    </w:p>
    <w:p w:rsidR="009F2EFE" w:rsidRPr="009F2EFE" w:rsidRDefault="009F2EFE" w:rsidP="00DB01EF">
      <w:pPr>
        <w:numPr>
          <w:ilvl w:val="0"/>
          <w:numId w:val="13"/>
        </w:numPr>
        <w:tabs>
          <w:tab w:val="clear" w:pos="720"/>
          <w:tab w:val="num" w:pos="1276"/>
        </w:tabs>
        <w:spacing w:after="0" w:line="240" w:lineRule="auto"/>
        <w:ind w:left="0" w:firstLine="502"/>
        <w:jc w:val="both"/>
        <w:rPr>
          <w:rFonts w:ascii="Times New Roman" w:hAnsi="Times New Roman"/>
          <w:sz w:val="20"/>
          <w:szCs w:val="20"/>
        </w:rPr>
      </w:pPr>
      <w:r w:rsidRPr="009F2EFE">
        <w:rPr>
          <w:rFonts w:ascii="Times New Roman" w:hAnsi="Times New Roman"/>
          <w:sz w:val="20"/>
          <w:szCs w:val="20"/>
        </w:rPr>
        <w:t>Муниципальное казённое дошкольное образовательное учреждение детский сад «</w:t>
      </w:r>
      <w:proofErr w:type="spellStart"/>
      <w:r w:rsidRPr="009F2EFE">
        <w:rPr>
          <w:rFonts w:ascii="Times New Roman" w:hAnsi="Times New Roman"/>
          <w:sz w:val="20"/>
          <w:szCs w:val="20"/>
        </w:rPr>
        <w:t>Чебурашка</w:t>
      </w:r>
      <w:proofErr w:type="spellEnd"/>
      <w:r w:rsidRPr="009F2EFE">
        <w:rPr>
          <w:rFonts w:ascii="Times New Roman" w:hAnsi="Times New Roman"/>
          <w:sz w:val="20"/>
          <w:szCs w:val="20"/>
        </w:rPr>
        <w:t>» п</w:t>
      </w:r>
      <w:proofErr w:type="gramStart"/>
      <w:r w:rsidRPr="009F2EFE">
        <w:rPr>
          <w:rFonts w:ascii="Times New Roman" w:hAnsi="Times New Roman"/>
          <w:sz w:val="20"/>
          <w:szCs w:val="20"/>
        </w:rPr>
        <w:t>.Б</w:t>
      </w:r>
      <w:proofErr w:type="gramEnd"/>
      <w:r w:rsidRPr="009F2EFE">
        <w:rPr>
          <w:rFonts w:ascii="Times New Roman" w:hAnsi="Times New Roman"/>
          <w:sz w:val="20"/>
          <w:szCs w:val="20"/>
        </w:rPr>
        <w:t xml:space="preserve">еляки – территория посёлка Беляки и деревни </w:t>
      </w:r>
      <w:proofErr w:type="spellStart"/>
      <w:r w:rsidRPr="009F2EFE">
        <w:rPr>
          <w:rFonts w:ascii="Times New Roman" w:hAnsi="Times New Roman"/>
          <w:sz w:val="20"/>
          <w:szCs w:val="20"/>
        </w:rPr>
        <w:t>Бедоба</w:t>
      </w:r>
      <w:proofErr w:type="spellEnd"/>
      <w:r w:rsidRPr="009F2EFE">
        <w:rPr>
          <w:rFonts w:ascii="Times New Roman" w:hAnsi="Times New Roman"/>
          <w:sz w:val="20"/>
          <w:szCs w:val="20"/>
        </w:rPr>
        <w:t>.</w:t>
      </w:r>
    </w:p>
    <w:p w:rsidR="009F2EFE" w:rsidRPr="009F2EFE" w:rsidRDefault="009F2EFE" w:rsidP="00DB01EF">
      <w:pPr>
        <w:numPr>
          <w:ilvl w:val="0"/>
          <w:numId w:val="13"/>
        </w:numPr>
        <w:tabs>
          <w:tab w:val="clear" w:pos="720"/>
          <w:tab w:val="num" w:pos="1276"/>
        </w:tabs>
        <w:spacing w:after="0" w:line="240" w:lineRule="auto"/>
        <w:ind w:left="0" w:firstLine="502"/>
        <w:jc w:val="both"/>
        <w:rPr>
          <w:rFonts w:ascii="Times New Roman" w:hAnsi="Times New Roman"/>
          <w:sz w:val="20"/>
          <w:szCs w:val="20"/>
        </w:rPr>
      </w:pPr>
      <w:r w:rsidRPr="009F2EFE">
        <w:rPr>
          <w:rFonts w:ascii="Times New Roman" w:hAnsi="Times New Roman"/>
          <w:sz w:val="20"/>
          <w:szCs w:val="20"/>
        </w:rPr>
        <w:t xml:space="preserve">Муниципальное казённое дошкольное образовательное учреждение детский сад «Ёлочка» п. </w:t>
      </w:r>
      <w:proofErr w:type="spellStart"/>
      <w:r w:rsidRPr="009F2EFE">
        <w:rPr>
          <w:rFonts w:ascii="Times New Roman" w:hAnsi="Times New Roman"/>
          <w:sz w:val="20"/>
          <w:szCs w:val="20"/>
        </w:rPr>
        <w:t>Говорково</w:t>
      </w:r>
      <w:proofErr w:type="spellEnd"/>
      <w:r w:rsidRPr="009F2EFE">
        <w:rPr>
          <w:rFonts w:ascii="Times New Roman" w:hAnsi="Times New Roman"/>
          <w:sz w:val="20"/>
          <w:szCs w:val="20"/>
        </w:rPr>
        <w:t xml:space="preserve"> – территория посёлка </w:t>
      </w:r>
      <w:proofErr w:type="spellStart"/>
      <w:r w:rsidRPr="009F2EFE">
        <w:rPr>
          <w:rFonts w:ascii="Times New Roman" w:hAnsi="Times New Roman"/>
          <w:sz w:val="20"/>
          <w:szCs w:val="20"/>
        </w:rPr>
        <w:t>Говорково</w:t>
      </w:r>
      <w:proofErr w:type="spellEnd"/>
      <w:r w:rsidRPr="009F2EFE">
        <w:rPr>
          <w:rFonts w:ascii="Times New Roman" w:hAnsi="Times New Roman"/>
          <w:sz w:val="20"/>
          <w:szCs w:val="20"/>
        </w:rPr>
        <w:t>.</w:t>
      </w:r>
    </w:p>
    <w:p w:rsidR="009F2EFE" w:rsidRPr="009F2EFE" w:rsidRDefault="009F2EFE" w:rsidP="00DB01EF">
      <w:pPr>
        <w:numPr>
          <w:ilvl w:val="0"/>
          <w:numId w:val="13"/>
        </w:numPr>
        <w:tabs>
          <w:tab w:val="clear" w:pos="720"/>
          <w:tab w:val="num" w:pos="1276"/>
        </w:tabs>
        <w:spacing w:after="0" w:line="240" w:lineRule="auto"/>
        <w:ind w:left="0" w:firstLine="502"/>
        <w:jc w:val="both"/>
        <w:rPr>
          <w:rFonts w:ascii="Times New Roman" w:hAnsi="Times New Roman"/>
          <w:sz w:val="20"/>
          <w:szCs w:val="20"/>
        </w:rPr>
      </w:pPr>
      <w:r w:rsidRPr="009F2EFE">
        <w:rPr>
          <w:rFonts w:ascii="Times New Roman" w:hAnsi="Times New Roman"/>
          <w:sz w:val="20"/>
          <w:szCs w:val="20"/>
        </w:rPr>
        <w:t>Муниципальное казённое дошкольное образовательное учреждение детский сад «Солнышко» п. Гремучий – территория посёлка Гремучий.</w:t>
      </w:r>
    </w:p>
    <w:p w:rsidR="009F2EFE" w:rsidRPr="009F2EFE" w:rsidRDefault="009F2EFE" w:rsidP="00DB01EF">
      <w:pPr>
        <w:numPr>
          <w:ilvl w:val="0"/>
          <w:numId w:val="13"/>
        </w:numPr>
        <w:tabs>
          <w:tab w:val="clear" w:pos="720"/>
          <w:tab w:val="num" w:pos="1276"/>
        </w:tabs>
        <w:spacing w:after="0" w:line="240" w:lineRule="auto"/>
        <w:ind w:left="0" w:firstLine="502"/>
        <w:jc w:val="both"/>
        <w:rPr>
          <w:rFonts w:ascii="Times New Roman" w:hAnsi="Times New Roman"/>
          <w:sz w:val="20"/>
          <w:szCs w:val="20"/>
        </w:rPr>
      </w:pPr>
      <w:r w:rsidRPr="009F2EFE">
        <w:rPr>
          <w:rFonts w:ascii="Times New Roman" w:hAnsi="Times New Roman"/>
          <w:sz w:val="20"/>
          <w:szCs w:val="20"/>
        </w:rPr>
        <w:t xml:space="preserve">Муниципальное казённое дошкольное образовательное учреждение детский сад «Елочка» п. </w:t>
      </w:r>
      <w:proofErr w:type="spellStart"/>
      <w:r w:rsidRPr="009F2EFE">
        <w:rPr>
          <w:rFonts w:ascii="Times New Roman" w:hAnsi="Times New Roman"/>
          <w:sz w:val="20"/>
          <w:szCs w:val="20"/>
        </w:rPr>
        <w:t>Красногорьевский</w:t>
      </w:r>
      <w:proofErr w:type="spellEnd"/>
      <w:r w:rsidRPr="009F2EFE">
        <w:rPr>
          <w:rFonts w:ascii="Times New Roman" w:hAnsi="Times New Roman"/>
          <w:sz w:val="20"/>
          <w:szCs w:val="20"/>
        </w:rPr>
        <w:t xml:space="preserve"> – территория посёлка </w:t>
      </w:r>
      <w:proofErr w:type="spellStart"/>
      <w:r w:rsidRPr="009F2EFE">
        <w:rPr>
          <w:rFonts w:ascii="Times New Roman" w:hAnsi="Times New Roman"/>
          <w:sz w:val="20"/>
          <w:szCs w:val="20"/>
        </w:rPr>
        <w:t>Красногорьевский</w:t>
      </w:r>
      <w:proofErr w:type="spellEnd"/>
      <w:r w:rsidRPr="009F2EFE">
        <w:rPr>
          <w:rFonts w:ascii="Times New Roman" w:hAnsi="Times New Roman"/>
          <w:sz w:val="20"/>
          <w:szCs w:val="20"/>
        </w:rPr>
        <w:t>.</w:t>
      </w:r>
    </w:p>
    <w:p w:rsidR="009F2EFE" w:rsidRPr="009F2EFE" w:rsidRDefault="009F2EFE" w:rsidP="00DB01EF">
      <w:pPr>
        <w:numPr>
          <w:ilvl w:val="0"/>
          <w:numId w:val="13"/>
        </w:numPr>
        <w:tabs>
          <w:tab w:val="clear" w:pos="720"/>
          <w:tab w:val="num" w:pos="1276"/>
        </w:tabs>
        <w:spacing w:after="0" w:line="240" w:lineRule="auto"/>
        <w:ind w:left="0" w:firstLine="502"/>
        <w:jc w:val="both"/>
        <w:rPr>
          <w:rFonts w:ascii="Times New Roman" w:hAnsi="Times New Roman"/>
          <w:sz w:val="20"/>
          <w:szCs w:val="20"/>
        </w:rPr>
      </w:pPr>
      <w:r w:rsidRPr="009F2EFE">
        <w:rPr>
          <w:rFonts w:ascii="Times New Roman" w:hAnsi="Times New Roman"/>
          <w:sz w:val="20"/>
          <w:szCs w:val="20"/>
        </w:rPr>
        <w:t>Муниципальное казённое дошкольное образовательное учреждение детский сад «</w:t>
      </w:r>
      <w:proofErr w:type="spellStart"/>
      <w:r w:rsidRPr="009F2EFE">
        <w:rPr>
          <w:rFonts w:ascii="Times New Roman" w:hAnsi="Times New Roman"/>
          <w:sz w:val="20"/>
          <w:szCs w:val="20"/>
        </w:rPr>
        <w:t>Чебурашка</w:t>
      </w:r>
      <w:proofErr w:type="spellEnd"/>
      <w:r w:rsidRPr="009F2EFE">
        <w:rPr>
          <w:rFonts w:ascii="Times New Roman" w:hAnsi="Times New Roman"/>
          <w:sz w:val="20"/>
          <w:szCs w:val="20"/>
        </w:rPr>
        <w:t xml:space="preserve">» п. </w:t>
      </w:r>
      <w:proofErr w:type="spellStart"/>
      <w:r w:rsidRPr="009F2EFE">
        <w:rPr>
          <w:rFonts w:ascii="Times New Roman" w:hAnsi="Times New Roman"/>
          <w:sz w:val="20"/>
          <w:szCs w:val="20"/>
        </w:rPr>
        <w:t>Манзя</w:t>
      </w:r>
      <w:proofErr w:type="spellEnd"/>
      <w:r w:rsidRPr="009F2EFE">
        <w:rPr>
          <w:rFonts w:ascii="Times New Roman" w:hAnsi="Times New Roman"/>
          <w:sz w:val="20"/>
          <w:szCs w:val="20"/>
        </w:rPr>
        <w:t xml:space="preserve"> – территория посёлка </w:t>
      </w:r>
      <w:proofErr w:type="spellStart"/>
      <w:r w:rsidRPr="009F2EFE">
        <w:rPr>
          <w:rFonts w:ascii="Times New Roman" w:hAnsi="Times New Roman"/>
          <w:sz w:val="20"/>
          <w:szCs w:val="20"/>
        </w:rPr>
        <w:t>Манзя</w:t>
      </w:r>
      <w:proofErr w:type="spellEnd"/>
      <w:r w:rsidRPr="009F2EFE">
        <w:rPr>
          <w:rFonts w:ascii="Times New Roman" w:hAnsi="Times New Roman"/>
          <w:sz w:val="20"/>
          <w:szCs w:val="20"/>
        </w:rPr>
        <w:t>.</w:t>
      </w:r>
    </w:p>
    <w:p w:rsidR="009F2EFE" w:rsidRPr="009F2EFE" w:rsidRDefault="009F2EFE" w:rsidP="00DB01EF">
      <w:pPr>
        <w:numPr>
          <w:ilvl w:val="0"/>
          <w:numId w:val="13"/>
        </w:numPr>
        <w:tabs>
          <w:tab w:val="clear" w:pos="720"/>
          <w:tab w:val="num" w:pos="1276"/>
        </w:tabs>
        <w:spacing w:after="0" w:line="240" w:lineRule="auto"/>
        <w:ind w:left="0" w:firstLine="502"/>
        <w:jc w:val="both"/>
        <w:rPr>
          <w:rFonts w:ascii="Times New Roman" w:hAnsi="Times New Roman"/>
          <w:sz w:val="20"/>
          <w:szCs w:val="20"/>
        </w:rPr>
      </w:pPr>
      <w:r w:rsidRPr="009F2EFE">
        <w:rPr>
          <w:rFonts w:ascii="Times New Roman" w:hAnsi="Times New Roman"/>
          <w:sz w:val="20"/>
          <w:szCs w:val="20"/>
        </w:rPr>
        <w:t xml:space="preserve">Муниципальное казённое дошкольное образовательное учреждение детский сад «Елочка» п. </w:t>
      </w:r>
      <w:proofErr w:type="spellStart"/>
      <w:r w:rsidRPr="009F2EFE">
        <w:rPr>
          <w:rFonts w:ascii="Times New Roman" w:hAnsi="Times New Roman"/>
          <w:sz w:val="20"/>
          <w:szCs w:val="20"/>
        </w:rPr>
        <w:t>Невонка</w:t>
      </w:r>
      <w:proofErr w:type="spellEnd"/>
      <w:r w:rsidRPr="009F2EFE">
        <w:rPr>
          <w:rFonts w:ascii="Times New Roman" w:hAnsi="Times New Roman"/>
          <w:sz w:val="20"/>
          <w:szCs w:val="20"/>
        </w:rPr>
        <w:t xml:space="preserve"> – территория посёлка </w:t>
      </w:r>
      <w:proofErr w:type="spellStart"/>
      <w:r w:rsidRPr="009F2EFE">
        <w:rPr>
          <w:rFonts w:ascii="Times New Roman" w:hAnsi="Times New Roman"/>
          <w:sz w:val="20"/>
          <w:szCs w:val="20"/>
        </w:rPr>
        <w:t>Невонка</w:t>
      </w:r>
      <w:proofErr w:type="spellEnd"/>
      <w:r w:rsidRPr="009F2EFE">
        <w:rPr>
          <w:rFonts w:ascii="Times New Roman" w:hAnsi="Times New Roman"/>
          <w:sz w:val="20"/>
          <w:szCs w:val="20"/>
        </w:rPr>
        <w:t xml:space="preserve"> и посёлка </w:t>
      </w:r>
      <w:proofErr w:type="spellStart"/>
      <w:r w:rsidRPr="009F2EFE">
        <w:rPr>
          <w:rFonts w:ascii="Times New Roman" w:hAnsi="Times New Roman"/>
          <w:sz w:val="20"/>
          <w:szCs w:val="20"/>
        </w:rPr>
        <w:t>Гольтявино</w:t>
      </w:r>
      <w:proofErr w:type="spellEnd"/>
      <w:r w:rsidRPr="009F2EFE">
        <w:rPr>
          <w:rFonts w:ascii="Times New Roman" w:hAnsi="Times New Roman"/>
          <w:sz w:val="20"/>
          <w:szCs w:val="20"/>
        </w:rPr>
        <w:t>.</w:t>
      </w:r>
    </w:p>
    <w:p w:rsidR="009F2EFE" w:rsidRPr="009F2EFE" w:rsidRDefault="009F2EFE" w:rsidP="00DB01EF">
      <w:pPr>
        <w:numPr>
          <w:ilvl w:val="0"/>
          <w:numId w:val="13"/>
        </w:numPr>
        <w:tabs>
          <w:tab w:val="clear" w:pos="720"/>
          <w:tab w:val="num" w:pos="1276"/>
        </w:tabs>
        <w:spacing w:after="0" w:line="240" w:lineRule="auto"/>
        <w:ind w:left="0" w:firstLine="502"/>
        <w:jc w:val="both"/>
        <w:rPr>
          <w:rFonts w:ascii="Times New Roman" w:hAnsi="Times New Roman"/>
          <w:sz w:val="20"/>
          <w:szCs w:val="20"/>
        </w:rPr>
      </w:pPr>
      <w:r w:rsidRPr="009F2EFE">
        <w:rPr>
          <w:rFonts w:ascii="Times New Roman" w:hAnsi="Times New Roman"/>
          <w:sz w:val="20"/>
          <w:szCs w:val="20"/>
        </w:rPr>
        <w:t xml:space="preserve">Муниципальное казённое дошкольное образовательное учреждение детский сад  «Сказка» п. </w:t>
      </w:r>
      <w:proofErr w:type="spellStart"/>
      <w:r w:rsidRPr="009F2EFE">
        <w:rPr>
          <w:rFonts w:ascii="Times New Roman" w:hAnsi="Times New Roman"/>
          <w:sz w:val="20"/>
          <w:szCs w:val="20"/>
        </w:rPr>
        <w:t>Нижнетерянск</w:t>
      </w:r>
      <w:proofErr w:type="spellEnd"/>
      <w:r w:rsidRPr="009F2EFE">
        <w:rPr>
          <w:rFonts w:ascii="Times New Roman" w:hAnsi="Times New Roman"/>
          <w:sz w:val="20"/>
          <w:szCs w:val="20"/>
        </w:rPr>
        <w:t xml:space="preserve"> – территория посёлка </w:t>
      </w:r>
      <w:proofErr w:type="spellStart"/>
      <w:r w:rsidRPr="009F2EFE">
        <w:rPr>
          <w:rFonts w:ascii="Times New Roman" w:hAnsi="Times New Roman"/>
          <w:sz w:val="20"/>
          <w:szCs w:val="20"/>
        </w:rPr>
        <w:t>Нижнетерянск</w:t>
      </w:r>
      <w:proofErr w:type="spellEnd"/>
      <w:r w:rsidRPr="009F2EFE">
        <w:rPr>
          <w:rFonts w:ascii="Times New Roman" w:hAnsi="Times New Roman"/>
          <w:sz w:val="20"/>
          <w:szCs w:val="20"/>
        </w:rPr>
        <w:t>.</w:t>
      </w:r>
    </w:p>
    <w:p w:rsidR="009F2EFE" w:rsidRPr="009F2EFE" w:rsidRDefault="009F2EFE" w:rsidP="00DB01EF">
      <w:pPr>
        <w:numPr>
          <w:ilvl w:val="0"/>
          <w:numId w:val="13"/>
        </w:numPr>
        <w:tabs>
          <w:tab w:val="clear" w:pos="720"/>
          <w:tab w:val="num" w:pos="1276"/>
        </w:tabs>
        <w:spacing w:after="0" w:line="240" w:lineRule="auto"/>
        <w:ind w:left="0" w:firstLine="502"/>
        <w:jc w:val="both"/>
        <w:rPr>
          <w:rFonts w:ascii="Times New Roman" w:hAnsi="Times New Roman"/>
          <w:sz w:val="20"/>
          <w:szCs w:val="20"/>
        </w:rPr>
      </w:pPr>
      <w:r w:rsidRPr="009F2EFE">
        <w:rPr>
          <w:rFonts w:ascii="Times New Roman" w:hAnsi="Times New Roman"/>
          <w:sz w:val="20"/>
          <w:szCs w:val="20"/>
        </w:rPr>
        <w:t xml:space="preserve">Муниципальное казённое дошкольное образовательное учреждение детский сад № 1 «Солнышко» п. </w:t>
      </w:r>
      <w:proofErr w:type="spellStart"/>
      <w:r w:rsidRPr="009F2EFE">
        <w:rPr>
          <w:rFonts w:ascii="Times New Roman" w:hAnsi="Times New Roman"/>
          <w:sz w:val="20"/>
          <w:szCs w:val="20"/>
        </w:rPr>
        <w:t>Новохайский</w:t>
      </w:r>
      <w:proofErr w:type="spellEnd"/>
      <w:r w:rsidRPr="009F2EFE">
        <w:rPr>
          <w:rFonts w:ascii="Times New Roman" w:hAnsi="Times New Roman"/>
          <w:sz w:val="20"/>
          <w:szCs w:val="20"/>
        </w:rPr>
        <w:t xml:space="preserve"> – территория посёлка </w:t>
      </w:r>
      <w:proofErr w:type="spellStart"/>
      <w:r w:rsidRPr="009F2EFE">
        <w:rPr>
          <w:rFonts w:ascii="Times New Roman" w:hAnsi="Times New Roman"/>
          <w:sz w:val="20"/>
          <w:szCs w:val="20"/>
        </w:rPr>
        <w:t>Новохайский</w:t>
      </w:r>
      <w:proofErr w:type="spellEnd"/>
      <w:r w:rsidRPr="009F2EFE">
        <w:rPr>
          <w:rFonts w:ascii="Times New Roman" w:hAnsi="Times New Roman"/>
          <w:sz w:val="20"/>
          <w:szCs w:val="20"/>
        </w:rPr>
        <w:t>.</w:t>
      </w:r>
    </w:p>
    <w:p w:rsidR="009F2EFE" w:rsidRPr="009F2EFE" w:rsidRDefault="009F2EFE" w:rsidP="00DB01EF">
      <w:pPr>
        <w:numPr>
          <w:ilvl w:val="0"/>
          <w:numId w:val="13"/>
        </w:numPr>
        <w:tabs>
          <w:tab w:val="clear" w:pos="720"/>
          <w:tab w:val="num" w:pos="1276"/>
        </w:tabs>
        <w:spacing w:after="0" w:line="240" w:lineRule="auto"/>
        <w:ind w:left="0" w:firstLine="502"/>
        <w:jc w:val="both"/>
        <w:rPr>
          <w:rFonts w:ascii="Times New Roman" w:hAnsi="Times New Roman"/>
          <w:sz w:val="20"/>
          <w:szCs w:val="20"/>
        </w:rPr>
      </w:pPr>
      <w:proofErr w:type="gramStart"/>
      <w:r w:rsidRPr="009F2EFE">
        <w:rPr>
          <w:rFonts w:ascii="Times New Roman" w:hAnsi="Times New Roman"/>
          <w:sz w:val="20"/>
          <w:szCs w:val="20"/>
        </w:rPr>
        <w:lastRenderedPageBreak/>
        <w:t>Муниципальное казённое дошкольное образовательное учреждение детский сад «Солнышко» п. Октябрьский – территория посёлка Октябрьский: улица 2-я Пионерская, 2-я Советская, 8 Марта, 9 Мая, Больничная, Вокзальная, Высоцкого, Гагарина, Железнодорожная, Заречная, Зеленая, Комарова, Комсомольская, Королёва, Красноармейская, Ленина, Леонова, Лесная, Лесхозовская, Малая, Мира, Молодёжная, Нагорная, Октябрьская, Партизанская, Первомайская, Пионерская, Победы, Пономаренко, Привокзальная, Производственная, Промышленная, Пушкина, Северная, Советская, Солнечная, Сосновая, Строительная, Таёжная, Центральная, Шарыпова, Энергетиков</w:t>
      </w:r>
      <w:proofErr w:type="gramEnd"/>
      <w:r w:rsidRPr="009F2EFE">
        <w:rPr>
          <w:rFonts w:ascii="Times New Roman" w:hAnsi="Times New Roman"/>
          <w:sz w:val="20"/>
          <w:szCs w:val="20"/>
        </w:rPr>
        <w:t xml:space="preserve">; переулки: </w:t>
      </w:r>
      <w:proofErr w:type="gramStart"/>
      <w:r w:rsidRPr="009F2EFE">
        <w:rPr>
          <w:rFonts w:ascii="Times New Roman" w:hAnsi="Times New Roman"/>
          <w:sz w:val="20"/>
          <w:szCs w:val="20"/>
        </w:rPr>
        <w:t xml:space="preserve">Больничный, Дачный, Лесной, Новый, Подгорный, Спортивный, Школьный, Юбилейный, Южный;  деревни </w:t>
      </w:r>
      <w:proofErr w:type="spellStart"/>
      <w:r w:rsidRPr="009F2EFE">
        <w:rPr>
          <w:rFonts w:ascii="Times New Roman" w:hAnsi="Times New Roman"/>
          <w:sz w:val="20"/>
          <w:szCs w:val="20"/>
        </w:rPr>
        <w:t>Малеево</w:t>
      </w:r>
      <w:proofErr w:type="spellEnd"/>
      <w:r w:rsidRPr="009F2EFE">
        <w:rPr>
          <w:rFonts w:ascii="Times New Roman" w:hAnsi="Times New Roman"/>
          <w:sz w:val="20"/>
          <w:szCs w:val="20"/>
        </w:rPr>
        <w:t>, улицы:</w:t>
      </w:r>
      <w:proofErr w:type="gramEnd"/>
      <w:r w:rsidRPr="009F2EFE">
        <w:rPr>
          <w:rFonts w:ascii="Times New Roman" w:hAnsi="Times New Roman"/>
          <w:sz w:val="20"/>
          <w:szCs w:val="20"/>
        </w:rPr>
        <w:t xml:space="preserve"> Береговая, Луговая, Полевая, Рябиновая, Центральная.</w:t>
      </w:r>
    </w:p>
    <w:p w:rsidR="009F2EFE" w:rsidRPr="009F2EFE" w:rsidRDefault="009F2EFE" w:rsidP="00DB01EF">
      <w:pPr>
        <w:numPr>
          <w:ilvl w:val="0"/>
          <w:numId w:val="13"/>
        </w:numPr>
        <w:tabs>
          <w:tab w:val="clear" w:pos="720"/>
          <w:tab w:val="num" w:pos="1276"/>
        </w:tabs>
        <w:spacing w:after="0" w:line="240" w:lineRule="auto"/>
        <w:ind w:left="0" w:firstLine="502"/>
        <w:jc w:val="both"/>
        <w:rPr>
          <w:rFonts w:ascii="Times New Roman" w:hAnsi="Times New Roman"/>
          <w:sz w:val="20"/>
          <w:szCs w:val="20"/>
        </w:rPr>
      </w:pPr>
      <w:r w:rsidRPr="009F2EFE">
        <w:rPr>
          <w:rFonts w:ascii="Times New Roman" w:hAnsi="Times New Roman"/>
          <w:sz w:val="20"/>
          <w:szCs w:val="20"/>
        </w:rPr>
        <w:t>Муниципальное казённое дошкольное образовательное учреждение детский сад «Белочка» № 62 п. Октябрьский – территория п</w:t>
      </w:r>
      <w:proofErr w:type="gramStart"/>
      <w:r w:rsidRPr="009F2EFE">
        <w:rPr>
          <w:rFonts w:ascii="Times New Roman" w:hAnsi="Times New Roman"/>
          <w:sz w:val="20"/>
          <w:szCs w:val="20"/>
        </w:rPr>
        <w:t>.О</w:t>
      </w:r>
      <w:proofErr w:type="gramEnd"/>
      <w:r w:rsidRPr="009F2EFE">
        <w:rPr>
          <w:rFonts w:ascii="Times New Roman" w:hAnsi="Times New Roman"/>
          <w:sz w:val="20"/>
          <w:szCs w:val="20"/>
        </w:rPr>
        <w:t xml:space="preserve">ктябрьский, улицы: 2-я Советская, 8 Марта, Больничная, Вокзальная, Высоцкого, Железнодорожная, Заречная, Зеленая, Ленина с 1-10 дом, Лесхозовская, Малая, Октябрьская, Победы с 1-10 дом, Пономаренко, Привокзальная, Северная с 20-26 дом, Солнечная с 1-10 дом, Сосновая, Строительная, Таёжная, с 1-10 дом, Центральная, Шарыпова, Энергетиков, 2-я Пионерская с 1-12 дом; переулки: </w:t>
      </w:r>
      <w:proofErr w:type="gramStart"/>
      <w:r w:rsidRPr="009F2EFE">
        <w:rPr>
          <w:rFonts w:ascii="Times New Roman" w:hAnsi="Times New Roman"/>
          <w:sz w:val="20"/>
          <w:szCs w:val="20"/>
        </w:rPr>
        <w:t>Больничный</w:t>
      </w:r>
      <w:proofErr w:type="gramEnd"/>
      <w:r w:rsidRPr="009F2EFE">
        <w:rPr>
          <w:rFonts w:ascii="Times New Roman" w:hAnsi="Times New Roman"/>
          <w:sz w:val="20"/>
          <w:szCs w:val="20"/>
        </w:rPr>
        <w:t xml:space="preserve">, Южный; деревни </w:t>
      </w:r>
      <w:proofErr w:type="spellStart"/>
      <w:r w:rsidRPr="009F2EFE">
        <w:rPr>
          <w:rFonts w:ascii="Times New Roman" w:hAnsi="Times New Roman"/>
          <w:sz w:val="20"/>
          <w:szCs w:val="20"/>
        </w:rPr>
        <w:t>Малеево</w:t>
      </w:r>
      <w:proofErr w:type="spellEnd"/>
      <w:r w:rsidRPr="009F2EFE">
        <w:rPr>
          <w:rFonts w:ascii="Times New Roman" w:hAnsi="Times New Roman"/>
          <w:sz w:val="20"/>
          <w:szCs w:val="20"/>
        </w:rPr>
        <w:t>, улица Центральная.</w:t>
      </w:r>
    </w:p>
    <w:p w:rsidR="009F2EFE" w:rsidRPr="009F2EFE" w:rsidRDefault="009F2EFE" w:rsidP="00DB01EF">
      <w:pPr>
        <w:numPr>
          <w:ilvl w:val="0"/>
          <w:numId w:val="13"/>
        </w:numPr>
        <w:tabs>
          <w:tab w:val="clear" w:pos="720"/>
          <w:tab w:val="num" w:pos="1276"/>
        </w:tabs>
        <w:spacing w:after="0" w:line="240" w:lineRule="auto"/>
        <w:ind w:left="0" w:firstLine="502"/>
        <w:jc w:val="both"/>
        <w:rPr>
          <w:rFonts w:ascii="Times New Roman" w:hAnsi="Times New Roman"/>
          <w:sz w:val="20"/>
          <w:szCs w:val="20"/>
        </w:rPr>
      </w:pPr>
      <w:r w:rsidRPr="009F2EFE">
        <w:rPr>
          <w:rFonts w:ascii="Times New Roman" w:hAnsi="Times New Roman"/>
          <w:sz w:val="20"/>
          <w:szCs w:val="20"/>
        </w:rPr>
        <w:t>Муниципальное казённое дошкольное образовательное учреждение детский сад № 1 «Ручеек»  п. Осиновый Мыс – территория  посёлка Осиновый Мыс и деревни Прилуки;</w:t>
      </w:r>
    </w:p>
    <w:p w:rsidR="009F2EFE" w:rsidRPr="009F2EFE" w:rsidRDefault="009F2EFE" w:rsidP="00DB01EF">
      <w:pPr>
        <w:numPr>
          <w:ilvl w:val="0"/>
          <w:numId w:val="13"/>
        </w:numPr>
        <w:tabs>
          <w:tab w:val="clear" w:pos="720"/>
          <w:tab w:val="num" w:pos="1276"/>
        </w:tabs>
        <w:spacing w:after="0" w:line="240" w:lineRule="auto"/>
        <w:ind w:left="0" w:firstLine="502"/>
        <w:jc w:val="both"/>
        <w:rPr>
          <w:rFonts w:ascii="Times New Roman" w:hAnsi="Times New Roman"/>
          <w:sz w:val="20"/>
          <w:szCs w:val="20"/>
        </w:rPr>
      </w:pPr>
      <w:r w:rsidRPr="009F2EFE">
        <w:rPr>
          <w:rFonts w:ascii="Times New Roman" w:hAnsi="Times New Roman"/>
          <w:sz w:val="20"/>
          <w:szCs w:val="20"/>
        </w:rPr>
        <w:t xml:space="preserve">Муниципальное казённое дошкольное образовательное учреждение детский сад «Колосок» п. </w:t>
      </w:r>
      <w:proofErr w:type="spellStart"/>
      <w:r w:rsidRPr="009F2EFE">
        <w:rPr>
          <w:rFonts w:ascii="Times New Roman" w:hAnsi="Times New Roman"/>
          <w:sz w:val="20"/>
          <w:szCs w:val="20"/>
        </w:rPr>
        <w:t>Пинчуга</w:t>
      </w:r>
      <w:proofErr w:type="spellEnd"/>
      <w:r w:rsidRPr="009F2EFE">
        <w:rPr>
          <w:rFonts w:ascii="Times New Roman" w:hAnsi="Times New Roman"/>
          <w:sz w:val="20"/>
          <w:szCs w:val="20"/>
        </w:rPr>
        <w:t xml:space="preserve"> – территория посёлка </w:t>
      </w:r>
      <w:proofErr w:type="spellStart"/>
      <w:r w:rsidRPr="009F2EFE">
        <w:rPr>
          <w:rFonts w:ascii="Times New Roman" w:hAnsi="Times New Roman"/>
          <w:sz w:val="20"/>
          <w:szCs w:val="20"/>
        </w:rPr>
        <w:t>Пинчуга</w:t>
      </w:r>
      <w:proofErr w:type="spellEnd"/>
      <w:r w:rsidRPr="009F2EFE">
        <w:rPr>
          <w:rFonts w:ascii="Times New Roman" w:hAnsi="Times New Roman"/>
          <w:sz w:val="20"/>
          <w:szCs w:val="20"/>
        </w:rPr>
        <w:t xml:space="preserve"> от улицы Жуковской до улицы Совхозной.</w:t>
      </w:r>
    </w:p>
    <w:p w:rsidR="009F2EFE" w:rsidRPr="009F2EFE" w:rsidRDefault="009F2EFE" w:rsidP="00DB01EF">
      <w:pPr>
        <w:numPr>
          <w:ilvl w:val="0"/>
          <w:numId w:val="13"/>
        </w:numPr>
        <w:tabs>
          <w:tab w:val="clear" w:pos="720"/>
          <w:tab w:val="left" w:pos="1276"/>
        </w:tabs>
        <w:spacing w:after="0" w:line="240" w:lineRule="auto"/>
        <w:ind w:left="0" w:firstLine="502"/>
        <w:jc w:val="both"/>
        <w:rPr>
          <w:rFonts w:ascii="Times New Roman" w:hAnsi="Times New Roman"/>
          <w:sz w:val="20"/>
          <w:szCs w:val="20"/>
        </w:rPr>
      </w:pPr>
      <w:proofErr w:type="gramStart"/>
      <w:r w:rsidRPr="009F2EFE">
        <w:rPr>
          <w:rFonts w:ascii="Times New Roman" w:hAnsi="Times New Roman"/>
          <w:sz w:val="20"/>
          <w:szCs w:val="20"/>
        </w:rPr>
        <w:t xml:space="preserve">Муниципальное казённое дошкольное образовательное учреждение детский сад «Солнышко» п. </w:t>
      </w:r>
      <w:proofErr w:type="spellStart"/>
      <w:r w:rsidRPr="009F2EFE">
        <w:rPr>
          <w:rFonts w:ascii="Times New Roman" w:hAnsi="Times New Roman"/>
          <w:sz w:val="20"/>
          <w:szCs w:val="20"/>
        </w:rPr>
        <w:t>Пинчуга</w:t>
      </w:r>
      <w:proofErr w:type="spellEnd"/>
      <w:r w:rsidRPr="009F2EFE">
        <w:rPr>
          <w:rFonts w:ascii="Times New Roman" w:hAnsi="Times New Roman"/>
          <w:sz w:val="20"/>
          <w:szCs w:val="20"/>
        </w:rPr>
        <w:t xml:space="preserve"> – территория посёлка улица Подгорной до улицы Киевской.</w:t>
      </w:r>
      <w:proofErr w:type="gramEnd"/>
    </w:p>
    <w:p w:rsidR="009F2EFE" w:rsidRPr="009F2EFE" w:rsidRDefault="009F2EFE" w:rsidP="00DB01EF">
      <w:pPr>
        <w:numPr>
          <w:ilvl w:val="0"/>
          <w:numId w:val="13"/>
        </w:numPr>
        <w:tabs>
          <w:tab w:val="clear" w:pos="720"/>
          <w:tab w:val="num" w:pos="1276"/>
        </w:tabs>
        <w:spacing w:after="0" w:line="240" w:lineRule="auto"/>
        <w:ind w:left="0" w:firstLine="502"/>
        <w:jc w:val="both"/>
        <w:rPr>
          <w:rFonts w:ascii="Times New Roman" w:hAnsi="Times New Roman"/>
          <w:sz w:val="20"/>
          <w:szCs w:val="20"/>
        </w:rPr>
      </w:pPr>
      <w:r w:rsidRPr="009F2EFE">
        <w:rPr>
          <w:rFonts w:ascii="Times New Roman" w:hAnsi="Times New Roman"/>
          <w:sz w:val="20"/>
          <w:szCs w:val="20"/>
        </w:rPr>
        <w:t xml:space="preserve">Муниципальное казённое дошкольное образовательное учреждение детский сад «Березка» п. </w:t>
      </w:r>
      <w:proofErr w:type="spellStart"/>
      <w:r w:rsidRPr="009F2EFE">
        <w:rPr>
          <w:rFonts w:ascii="Times New Roman" w:hAnsi="Times New Roman"/>
          <w:sz w:val="20"/>
          <w:szCs w:val="20"/>
        </w:rPr>
        <w:t>Такучет</w:t>
      </w:r>
      <w:proofErr w:type="spellEnd"/>
      <w:r w:rsidRPr="009F2EFE">
        <w:rPr>
          <w:rFonts w:ascii="Times New Roman" w:hAnsi="Times New Roman"/>
          <w:sz w:val="20"/>
          <w:szCs w:val="20"/>
        </w:rPr>
        <w:t xml:space="preserve"> – территория посёлка </w:t>
      </w:r>
      <w:proofErr w:type="spellStart"/>
      <w:r w:rsidRPr="009F2EFE">
        <w:rPr>
          <w:rFonts w:ascii="Times New Roman" w:hAnsi="Times New Roman"/>
          <w:sz w:val="20"/>
          <w:szCs w:val="20"/>
        </w:rPr>
        <w:t>Такучет</w:t>
      </w:r>
      <w:proofErr w:type="spellEnd"/>
      <w:r w:rsidRPr="009F2EFE">
        <w:rPr>
          <w:rFonts w:ascii="Times New Roman" w:hAnsi="Times New Roman"/>
          <w:sz w:val="20"/>
          <w:szCs w:val="20"/>
        </w:rPr>
        <w:t>.</w:t>
      </w:r>
    </w:p>
    <w:p w:rsidR="009F2EFE" w:rsidRPr="009F2EFE" w:rsidRDefault="009F2EFE" w:rsidP="00DB01EF">
      <w:pPr>
        <w:numPr>
          <w:ilvl w:val="0"/>
          <w:numId w:val="13"/>
        </w:numPr>
        <w:tabs>
          <w:tab w:val="clear" w:pos="720"/>
          <w:tab w:val="num" w:pos="1276"/>
        </w:tabs>
        <w:spacing w:after="0" w:line="240" w:lineRule="auto"/>
        <w:ind w:left="0" w:firstLine="502"/>
        <w:jc w:val="both"/>
        <w:rPr>
          <w:rFonts w:ascii="Times New Roman" w:hAnsi="Times New Roman"/>
          <w:sz w:val="20"/>
          <w:szCs w:val="20"/>
        </w:rPr>
      </w:pPr>
      <w:r w:rsidRPr="009F2EFE">
        <w:rPr>
          <w:rFonts w:ascii="Times New Roman" w:hAnsi="Times New Roman"/>
          <w:sz w:val="20"/>
          <w:szCs w:val="20"/>
        </w:rPr>
        <w:t>Муниципальное казенное дошкольное образовательное учреждение детский сад «Теремок» п. Хребтовый – территория п. Хребтовый.</w:t>
      </w:r>
    </w:p>
    <w:p w:rsidR="009F2EFE" w:rsidRPr="009F2EFE" w:rsidRDefault="009F2EFE" w:rsidP="00DB01EF">
      <w:pPr>
        <w:numPr>
          <w:ilvl w:val="0"/>
          <w:numId w:val="13"/>
        </w:numPr>
        <w:tabs>
          <w:tab w:val="clear" w:pos="720"/>
          <w:tab w:val="num" w:pos="1276"/>
        </w:tabs>
        <w:spacing w:after="0" w:line="240" w:lineRule="auto"/>
        <w:ind w:left="0" w:firstLine="502"/>
        <w:jc w:val="both"/>
        <w:rPr>
          <w:rFonts w:ascii="Times New Roman" w:hAnsi="Times New Roman"/>
          <w:sz w:val="20"/>
          <w:szCs w:val="20"/>
        </w:rPr>
      </w:pPr>
      <w:r w:rsidRPr="009F2EFE">
        <w:rPr>
          <w:rFonts w:ascii="Times New Roman" w:hAnsi="Times New Roman"/>
          <w:sz w:val="20"/>
          <w:szCs w:val="20"/>
        </w:rPr>
        <w:t>Муниципальное казённое дошкольное образовательное учреждение детский сад «Буратино» с. Чунояр  – территория села Чунояр.</w:t>
      </w:r>
    </w:p>
    <w:p w:rsidR="009F2EFE" w:rsidRPr="009F2EFE" w:rsidRDefault="009F2EFE" w:rsidP="00DB01EF">
      <w:pPr>
        <w:numPr>
          <w:ilvl w:val="0"/>
          <w:numId w:val="13"/>
        </w:numPr>
        <w:tabs>
          <w:tab w:val="clear" w:pos="720"/>
          <w:tab w:val="num" w:pos="1276"/>
        </w:tabs>
        <w:spacing w:after="0" w:line="240" w:lineRule="auto"/>
        <w:ind w:left="0" w:firstLine="502"/>
        <w:jc w:val="both"/>
        <w:rPr>
          <w:rFonts w:ascii="Times New Roman" w:hAnsi="Times New Roman"/>
          <w:sz w:val="20"/>
          <w:szCs w:val="20"/>
        </w:rPr>
      </w:pPr>
      <w:r w:rsidRPr="009F2EFE">
        <w:rPr>
          <w:rFonts w:ascii="Times New Roman" w:hAnsi="Times New Roman"/>
          <w:sz w:val="20"/>
          <w:szCs w:val="20"/>
        </w:rPr>
        <w:t>Муниципальное казённое дошкольное образовательное учреждение детский сад  «</w:t>
      </w:r>
      <w:proofErr w:type="spellStart"/>
      <w:r w:rsidRPr="009F2EFE">
        <w:rPr>
          <w:rFonts w:ascii="Times New Roman" w:hAnsi="Times New Roman"/>
          <w:sz w:val="20"/>
          <w:szCs w:val="20"/>
        </w:rPr>
        <w:t>Чебурашка</w:t>
      </w:r>
      <w:proofErr w:type="spellEnd"/>
      <w:r w:rsidRPr="009F2EFE">
        <w:rPr>
          <w:rFonts w:ascii="Times New Roman" w:hAnsi="Times New Roman"/>
          <w:sz w:val="20"/>
          <w:szCs w:val="20"/>
        </w:rPr>
        <w:t>» п. Шиверский  - территория посёлка Шиверский.</w:t>
      </w:r>
    </w:p>
    <w:p w:rsidR="009F2EFE" w:rsidRPr="009F2EFE" w:rsidRDefault="009F2EFE" w:rsidP="00DB01EF">
      <w:pPr>
        <w:numPr>
          <w:ilvl w:val="0"/>
          <w:numId w:val="13"/>
        </w:numPr>
        <w:tabs>
          <w:tab w:val="clear" w:pos="720"/>
          <w:tab w:val="num" w:pos="1276"/>
        </w:tabs>
        <w:spacing w:after="0" w:line="240" w:lineRule="auto"/>
        <w:ind w:left="0" w:firstLine="502"/>
        <w:jc w:val="both"/>
        <w:rPr>
          <w:rFonts w:ascii="Times New Roman" w:hAnsi="Times New Roman"/>
          <w:sz w:val="20"/>
          <w:szCs w:val="20"/>
        </w:rPr>
      </w:pPr>
      <w:r w:rsidRPr="009F2EFE">
        <w:rPr>
          <w:rFonts w:ascii="Times New Roman" w:hAnsi="Times New Roman"/>
          <w:sz w:val="20"/>
          <w:szCs w:val="20"/>
        </w:rPr>
        <w:t>Муниципальное казённое дошкольное образовательное учреждение детский сад «Теремок» п. Таёжный – посёлок Таёжный по улицам: Вокзальная, Дорожная.</w:t>
      </w:r>
    </w:p>
    <w:p w:rsidR="009F2EFE" w:rsidRPr="009F2EFE" w:rsidRDefault="009F2EFE" w:rsidP="00DB01EF">
      <w:pPr>
        <w:numPr>
          <w:ilvl w:val="0"/>
          <w:numId w:val="13"/>
        </w:numPr>
        <w:tabs>
          <w:tab w:val="clear" w:pos="720"/>
          <w:tab w:val="num" w:pos="1276"/>
        </w:tabs>
        <w:spacing w:after="0" w:line="240" w:lineRule="auto"/>
        <w:ind w:left="0" w:firstLine="502"/>
        <w:jc w:val="both"/>
        <w:rPr>
          <w:rFonts w:ascii="Times New Roman" w:hAnsi="Times New Roman"/>
          <w:sz w:val="20"/>
          <w:szCs w:val="20"/>
        </w:rPr>
      </w:pPr>
      <w:proofErr w:type="gramStart"/>
      <w:r w:rsidRPr="009F2EFE">
        <w:rPr>
          <w:rFonts w:ascii="Times New Roman" w:hAnsi="Times New Roman"/>
          <w:sz w:val="20"/>
          <w:szCs w:val="20"/>
        </w:rPr>
        <w:t>Муниципальное казённое дошкольное образовательное учреждение детский сад «Солнышко» п. Таёжный – посёлок Таёжный по улицам: 40 лет Победы, 9 Мая, 1 Аэродромная, Железнодорожников, Комсомольская, Крайняя, Лесовозная, Мира, Молодёжная, Монтажников, Новоселов, Пионерская, Свободная, Сибирская, Сосновая, Спортивная, Солнечная, Таежная, Ленина: с 24-75, Новая: 1, 2, 3, 6, Первомайская, Свердлова, Строителей: 9, 11, 26.</w:t>
      </w:r>
      <w:proofErr w:type="gramEnd"/>
    </w:p>
    <w:p w:rsidR="009F2EFE" w:rsidRPr="009F2EFE" w:rsidRDefault="009F2EFE" w:rsidP="009F2EFE">
      <w:pPr>
        <w:spacing w:after="0" w:line="240" w:lineRule="auto"/>
        <w:ind w:left="360"/>
        <w:jc w:val="both"/>
        <w:rPr>
          <w:rFonts w:ascii="Times New Roman" w:hAnsi="Times New Roman"/>
          <w:sz w:val="20"/>
          <w:szCs w:val="20"/>
        </w:rPr>
      </w:pPr>
      <w:r w:rsidRPr="009F2EFE">
        <w:rPr>
          <w:rFonts w:ascii="Times New Roman" w:hAnsi="Times New Roman"/>
          <w:sz w:val="20"/>
          <w:szCs w:val="20"/>
        </w:rPr>
        <w:t xml:space="preserve"> По переулкам: Водяной, Светлый.       </w:t>
      </w:r>
    </w:p>
    <w:p w:rsidR="009F2EFE" w:rsidRPr="009F2EFE" w:rsidRDefault="009F2EFE" w:rsidP="00DB01EF">
      <w:pPr>
        <w:numPr>
          <w:ilvl w:val="0"/>
          <w:numId w:val="13"/>
        </w:numPr>
        <w:tabs>
          <w:tab w:val="clear" w:pos="720"/>
          <w:tab w:val="num" w:pos="1276"/>
        </w:tabs>
        <w:spacing w:after="0" w:line="240" w:lineRule="auto"/>
        <w:ind w:left="0" w:firstLine="502"/>
        <w:jc w:val="both"/>
        <w:rPr>
          <w:rFonts w:ascii="Times New Roman" w:hAnsi="Times New Roman"/>
          <w:sz w:val="20"/>
          <w:szCs w:val="20"/>
        </w:rPr>
      </w:pPr>
      <w:r w:rsidRPr="009F2EFE">
        <w:rPr>
          <w:rFonts w:ascii="Times New Roman" w:hAnsi="Times New Roman"/>
          <w:sz w:val="20"/>
          <w:szCs w:val="20"/>
        </w:rPr>
        <w:t xml:space="preserve"> Муниципальное казённое общеобразовательное учреждение </w:t>
      </w:r>
      <w:proofErr w:type="spellStart"/>
      <w:r w:rsidRPr="009F2EFE">
        <w:rPr>
          <w:rFonts w:ascii="Times New Roman" w:hAnsi="Times New Roman"/>
          <w:sz w:val="20"/>
          <w:szCs w:val="20"/>
        </w:rPr>
        <w:t>Таёжнинская</w:t>
      </w:r>
      <w:proofErr w:type="spellEnd"/>
      <w:r w:rsidRPr="009F2EFE">
        <w:rPr>
          <w:rFonts w:ascii="Times New Roman" w:hAnsi="Times New Roman"/>
          <w:sz w:val="20"/>
          <w:szCs w:val="20"/>
        </w:rPr>
        <w:t xml:space="preserve"> школа № 20 (дошкольные группы)  - п. </w:t>
      </w:r>
      <w:proofErr w:type="gramStart"/>
      <w:r w:rsidRPr="009F2EFE">
        <w:rPr>
          <w:rFonts w:ascii="Times New Roman" w:hAnsi="Times New Roman"/>
          <w:sz w:val="20"/>
          <w:szCs w:val="20"/>
        </w:rPr>
        <w:t>Таежный</w:t>
      </w:r>
      <w:proofErr w:type="gramEnd"/>
      <w:r w:rsidRPr="009F2EFE">
        <w:rPr>
          <w:rFonts w:ascii="Times New Roman" w:hAnsi="Times New Roman"/>
          <w:sz w:val="20"/>
          <w:szCs w:val="20"/>
        </w:rPr>
        <w:t xml:space="preserve"> по улицам: </w:t>
      </w:r>
      <w:proofErr w:type="gramStart"/>
      <w:r w:rsidRPr="009F2EFE">
        <w:rPr>
          <w:rFonts w:ascii="Times New Roman" w:hAnsi="Times New Roman"/>
          <w:sz w:val="20"/>
          <w:szCs w:val="20"/>
        </w:rPr>
        <w:t xml:space="preserve">Будённого, Гагарина, Зелёная, </w:t>
      </w:r>
      <w:proofErr w:type="spellStart"/>
      <w:r w:rsidRPr="009F2EFE">
        <w:rPr>
          <w:rFonts w:ascii="Times New Roman" w:hAnsi="Times New Roman"/>
          <w:sz w:val="20"/>
          <w:szCs w:val="20"/>
        </w:rPr>
        <w:t>Карабульская</w:t>
      </w:r>
      <w:proofErr w:type="spellEnd"/>
      <w:r w:rsidRPr="009F2EFE">
        <w:rPr>
          <w:rFonts w:ascii="Times New Roman" w:hAnsi="Times New Roman"/>
          <w:sz w:val="20"/>
          <w:szCs w:val="20"/>
        </w:rPr>
        <w:t xml:space="preserve">, Кирова, Лермонтова, Лесная, Мельничная, </w:t>
      </w:r>
      <w:proofErr w:type="spellStart"/>
      <w:r w:rsidRPr="009F2EFE">
        <w:rPr>
          <w:rFonts w:ascii="Times New Roman" w:hAnsi="Times New Roman"/>
          <w:sz w:val="20"/>
          <w:szCs w:val="20"/>
        </w:rPr>
        <w:t>Пилорамная</w:t>
      </w:r>
      <w:proofErr w:type="spellEnd"/>
      <w:r w:rsidRPr="009F2EFE">
        <w:rPr>
          <w:rFonts w:ascii="Times New Roman" w:hAnsi="Times New Roman"/>
          <w:sz w:val="20"/>
          <w:szCs w:val="20"/>
        </w:rPr>
        <w:t>, Советская, Строителей: за исключением 9,11.26; Суворова, Чапаева, Юбилейная, Новая: 4,5; Ленина: 1-23 нечетные, 2-22 четные.</w:t>
      </w:r>
      <w:proofErr w:type="gramEnd"/>
    </w:p>
    <w:p w:rsidR="009F2EFE" w:rsidRPr="009F2EFE" w:rsidRDefault="009F2EFE" w:rsidP="00DB01EF">
      <w:pPr>
        <w:numPr>
          <w:ilvl w:val="0"/>
          <w:numId w:val="13"/>
        </w:numPr>
        <w:tabs>
          <w:tab w:val="clear" w:pos="720"/>
          <w:tab w:val="num" w:pos="1418"/>
        </w:tabs>
        <w:spacing w:after="0" w:line="240" w:lineRule="auto"/>
        <w:ind w:left="0" w:firstLine="502"/>
        <w:jc w:val="both"/>
        <w:rPr>
          <w:rFonts w:ascii="Times New Roman" w:hAnsi="Times New Roman"/>
          <w:sz w:val="20"/>
          <w:szCs w:val="20"/>
        </w:rPr>
      </w:pPr>
      <w:r w:rsidRPr="009F2EFE">
        <w:rPr>
          <w:rFonts w:ascii="Times New Roman" w:hAnsi="Times New Roman"/>
          <w:sz w:val="20"/>
          <w:szCs w:val="20"/>
        </w:rPr>
        <w:t xml:space="preserve">Муниципальное казённое дошкольное образовательное учреждение детский сад «Светлячок» с. </w:t>
      </w:r>
      <w:proofErr w:type="spellStart"/>
      <w:r w:rsidRPr="009F2EFE">
        <w:rPr>
          <w:rFonts w:ascii="Times New Roman" w:hAnsi="Times New Roman"/>
          <w:sz w:val="20"/>
          <w:szCs w:val="20"/>
        </w:rPr>
        <w:t>Карабула</w:t>
      </w:r>
      <w:proofErr w:type="spellEnd"/>
      <w:r w:rsidRPr="009F2EFE">
        <w:rPr>
          <w:rFonts w:ascii="Times New Roman" w:hAnsi="Times New Roman"/>
          <w:sz w:val="20"/>
          <w:szCs w:val="20"/>
        </w:rPr>
        <w:t xml:space="preserve"> – территория села </w:t>
      </w:r>
      <w:proofErr w:type="spellStart"/>
      <w:r w:rsidRPr="009F2EFE">
        <w:rPr>
          <w:rFonts w:ascii="Times New Roman" w:hAnsi="Times New Roman"/>
          <w:sz w:val="20"/>
          <w:szCs w:val="20"/>
        </w:rPr>
        <w:t>Карабула</w:t>
      </w:r>
      <w:proofErr w:type="spellEnd"/>
      <w:r w:rsidRPr="009F2EFE">
        <w:rPr>
          <w:rFonts w:ascii="Times New Roman" w:hAnsi="Times New Roman"/>
          <w:sz w:val="20"/>
          <w:szCs w:val="20"/>
        </w:rPr>
        <w:t>.</w:t>
      </w:r>
    </w:p>
    <w:p w:rsidR="009F2EFE" w:rsidRPr="00C859F3" w:rsidRDefault="009F2EFE" w:rsidP="00DB01EF">
      <w:pPr>
        <w:numPr>
          <w:ilvl w:val="0"/>
          <w:numId w:val="13"/>
        </w:numPr>
        <w:tabs>
          <w:tab w:val="clear" w:pos="720"/>
          <w:tab w:val="num" w:pos="1418"/>
        </w:tabs>
        <w:spacing w:after="0" w:line="240" w:lineRule="auto"/>
        <w:ind w:left="0" w:firstLine="502"/>
        <w:jc w:val="both"/>
        <w:rPr>
          <w:rFonts w:ascii="Times New Roman" w:hAnsi="Times New Roman"/>
          <w:sz w:val="20"/>
          <w:szCs w:val="20"/>
        </w:rPr>
      </w:pPr>
      <w:r w:rsidRPr="009F2EFE">
        <w:rPr>
          <w:rFonts w:ascii="Times New Roman" w:hAnsi="Times New Roman"/>
          <w:sz w:val="20"/>
          <w:szCs w:val="20"/>
        </w:rPr>
        <w:t>Муниципальное казённое дошкольное образовательное учреждение детский сад № 8 «Ёлочка» д. Ярки – территория деревни Ярки. Поселок Лесной.</w:t>
      </w:r>
    </w:p>
    <w:p w:rsidR="009F2EFE" w:rsidRPr="00C859F3" w:rsidRDefault="009F2EFE" w:rsidP="00C859F3">
      <w:pPr>
        <w:spacing w:after="0" w:line="240" w:lineRule="auto"/>
        <w:ind w:firstLine="708"/>
        <w:rPr>
          <w:sz w:val="20"/>
          <w:szCs w:val="20"/>
          <w:lang w:val="en-US"/>
        </w:rPr>
      </w:pPr>
    </w:p>
    <w:p w:rsidR="00C859F3" w:rsidRPr="00C859F3" w:rsidRDefault="00C859F3" w:rsidP="00C859F3">
      <w:pPr>
        <w:spacing w:after="0" w:line="240" w:lineRule="auto"/>
        <w:jc w:val="center"/>
        <w:rPr>
          <w:rFonts w:ascii="Times New Roman" w:eastAsia="Times New Roman" w:hAnsi="Times New Roman"/>
          <w:bCs/>
          <w:sz w:val="20"/>
          <w:szCs w:val="20"/>
          <w:lang w:val="en-US" w:eastAsia="ru-RU"/>
        </w:rPr>
      </w:pPr>
      <w:r w:rsidRPr="00C859F3">
        <w:rPr>
          <w:rFonts w:ascii="Times New Roman" w:eastAsia="Times New Roman" w:hAnsi="Times New Roman"/>
          <w:bCs/>
          <w:sz w:val="20"/>
          <w:szCs w:val="20"/>
          <w:lang w:eastAsia="ru-RU"/>
        </w:rPr>
        <w:t>АДМИНИСТРАЦИЯ БОГУЧАНСКОГО РАЙОНА</w:t>
      </w:r>
    </w:p>
    <w:p w:rsidR="00C859F3" w:rsidRPr="00C859F3" w:rsidRDefault="00C859F3" w:rsidP="00C859F3">
      <w:pPr>
        <w:keepNext/>
        <w:spacing w:after="0" w:line="240" w:lineRule="auto"/>
        <w:jc w:val="center"/>
        <w:outlineLvl w:val="0"/>
        <w:rPr>
          <w:rFonts w:ascii="Times New Roman" w:eastAsia="Times New Roman" w:hAnsi="Times New Roman"/>
          <w:bCs/>
          <w:sz w:val="20"/>
          <w:szCs w:val="20"/>
          <w:lang w:val="en-US" w:eastAsia="ru-RU"/>
        </w:rPr>
      </w:pPr>
      <w:r w:rsidRPr="00C859F3">
        <w:rPr>
          <w:rFonts w:ascii="Times New Roman" w:eastAsia="Times New Roman" w:hAnsi="Times New Roman"/>
          <w:bCs/>
          <w:sz w:val="20"/>
          <w:szCs w:val="20"/>
          <w:lang w:eastAsia="ru-RU"/>
        </w:rPr>
        <w:t>ПОСТАНОВЛЕНИЕ</w:t>
      </w:r>
    </w:p>
    <w:p w:rsidR="00C859F3" w:rsidRPr="00C859F3" w:rsidRDefault="00C859F3" w:rsidP="00C859F3">
      <w:pPr>
        <w:spacing w:after="0" w:line="240" w:lineRule="auto"/>
        <w:jc w:val="center"/>
        <w:rPr>
          <w:rFonts w:ascii="Times New Roman" w:eastAsia="Times New Roman" w:hAnsi="Times New Roman"/>
          <w:bCs/>
          <w:sz w:val="20"/>
          <w:szCs w:val="20"/>
          <w:lang w:eastAsia="ru-RU"/>
        </w:rPr>
      </w:pPr>
      <w:r w:rsidRPr="00C859F3">
        <w:rPr>
          <w:rFonts w:ascii="Times New Roman" w:eastAsia="Times New Roman" w:hAnsi="Times New Roman"/>
          <w:bCs/>
          <w:sz w:val="20"/>
          <w:szCs w:val="20"/>
          <w:lang w:eastAsia="ru-RU"/>
        </w:rPr>
        <w:t xml:space="preserve">22.01.2018                                         с. </w:t>
      </w:r>
      <w:proofErr w:type="spellStart"/>
      <w:r w:rsidRPr="00C859F3">
        <w:rPr>
          <w:rFonts w:ascii="Times New Roman" w:eastAsia="Times New Roman" w:hAnsi="Times New Roman"/>
          <w:bCs/>
          <w:sz w:val="20"/>
          <w:szCs w:val="20"/>
          <w:lang w:eastAsia="ru-RU"/>
        </w:rPr>
        <w:t>Богучаны</w:t>
      </w:r>
      <w:proofErr w:type="spellEnd"/>
      <w:r w:rsidRPr="00C859F3">
        <w:rPr>
          <w:rFonts w:ascii="Times New Roman" w:eastAsia="Times New Roman" w:hAnsi="Times New Roman"/>
          <w:bCs/>
          <w:sz w:val="20"/>
          <w:szCs w:val="20"/>
          <w:lang w:eastAsia="ru-RU"/>
        </w:rPr>
        <w:t xml:space="preserve">                                            № 33-п</w:t>
      </w:r>
    </w:p>
    <w:p w:rsidR="00C859F3" w:rsidRPr="00C859F3" w:rsidRDefault="00C859F3" w:rsidP="00C859F3">
      <w:pPr>
        <w:autoSpaceDE w:val="0"/>
        <w:autoSpaceDN w:val="0"/>
        <w:adjustRightInd w:val="0"/>
        <w:spacing w:after="0" w:line="240" w:lineRule="auto"/>
        <w:jc w:val="center"/>
        <w:rPr>
          <w:rFonts w:ascii="Times New Roman" w:eastAsia="Times New Roman" w:hAnsi="Times New Roman"/>
          <w:sz w:val="20"/>
          <w:szCs w:val="20"/>
          <w:lang w:val="en-US" w:eastAsia="ru-RU"/>
        </w:rPr>
      </w:pPr>
    </w:p>
    <w:p w:rsidR="00C859F3" w:rsidRPr="00C859F3" w:rsidRDefault="00C859F3" w:rsidP="00C859F3">
      <w:pPr>
        <w:tabs>
          <w:tab w:val="left" w:pos="9639"/>
        </w:tabs>
        <w:spacing w:after="0" w:line="240" w:lineRule="auto"/>
        <w:ind w:right="-93"/>
        <w:jc w:val="center"/>
        <w:rPr>
          <w:rFonts w:ascii="Times New Roman" w:eastAsia="Times New Roman" w:hAnsi="Times New Roman"/>
          <w:sz w:val="20"/>
          <w:szCs w:val="20"/>
          <w:lang w:eastAsia="ru-RU"/>
        </w:rPr>
      </w:pPr>
      <w:r w:rsidRPr="00C859F3">
        <w:rPr>
          <w:rFonts w:ascii="Times New Roman" w:eastAsia="Times New Roman" w:hAnsi="Times New Roman"/>
          <w:sz w:val="20"/>
          <w:szCs w:val="20"/>
          <w:lang w:eastAsia="ru-RU"/>
        </w:rPr>
        <w:t>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2018 год</w:t>
      </w:r>
    </w:p>
    <w:p w:rsidR="00C859F3" w:rsidRPr="00C859F3" w:rsidRDefault="00C859F3" w:rsidP="00C859F3">
      <w:pPr>
        <w:spacing w:after="0" w:line="240" w:lineRule="auto"/>
        <w:rPr>
          <w:rFonts w:ascii="Times New Roman" w:eastAsia="Times New Roman" w:hAnsi="Times New Roman"/>
          <w:sz w:val="20"/>
          <w:szCs w:val="20"/>
          <w:lang w:eastAsia="ru-RU"/>
        </w:rPr>
      </w:pPr>
    </w:p>
    <w:p w:rsidR="00C859F3" w:rsidRPr="00C859F3" w:rsidRDefault="00C859F3" w:rsidP="00C859F3">
      <w:pPr>
        <w:spacing w:after="0" w:line="240" w:lineRule="auto"/>
        <w:ind w:firstLine="720"/>
        <w:jc w:val="both"/>
        <w:rPr>
          <w:rFonts w:ascii="Times New Roman" w:eastAsia="Times New Roman" w:hAnsi="Times New Roman"/>
          <w:sz w:val="20"/>
          <w:szCs w:val="20"/>
          <w:lang w:eastAsia="ru-RU"/>
        </w:rPr>
      </w:pPr>
      <w:proofErr w:type="gramStart"/>
      <w:r w:rsidRPr="00C859F3">
        <w:rPr>
          <w:rFonts w:ascii="Times New Roman" w:eastAsia="Times New Roman" w:hAnsi="Times New Roman"/>
          <w:sz w:val="20"/>
          <w:szCs w:val="20"/>
          <w:lang w:eastAsia="ru-RU"/>
        </w:rPr>
        <w:t>В соответствии со ст. 15 Федерального закона от 06.10.2003 № 131-ФЗ «Об общих принципах организации местного самоуправления в Российской Федерации», решения Богучанского районного Совета депутатов от   21.12.2017 № 21/1-151 «О районном бюджете на 2018 год и плановый период 2019-2020 годов», постановления  администрации  Богучанского  района  от 15.11.2016 № 819-п «Об утверждении Порядка и условий предоставления и возврата субсидий юридическим лицам (за исключением государственных</w:t>
      </w:r>
      <w:proofErr w:type="gramEnd"/>
      <w:r w:rsidRPr="00C859F3">
        <w:rPr>
          <w:rFonts w:ascii="Times New Roman" w:eastAsia="Times New Roman" w:hAnsi="Times New Roman"/>
          <w:sz w:val="20"/>
          <w:szCs w:val="20"/>
          <w:lang w:eastAsia="ru-RU"/>
        </w:rPr>
        <w:t xml:space="preserve">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w:t>
      </w:r>
      <w:r w:rsidRPr="00C859F3">
        <w:rPr>
          <w:rFonts w:ascii="Times New Roman" w:eastAsia="Times New Roman" w:hAnsi="Times New Roman"/>
          <w:sz w:val="20"/>
          <w:szCs w:val="20"/>
          <w:lang w:eastAsia="ru-RU"/>
        </w:rPr>
        <w:lastRenderedPageBreak/>
        <w:t>регулярными перевозками пассажиров автомобильным транспортом по муниципальным маршрутам с небольшой интенсивностью пассажиропотока», ст. 7, 8, 43, 47 Устава Богучанского района Красноярского края,  ПОСТАНОВЛЯЮ:</w:t>
      </w:r>
    </w:p>
    <w:p w:rsidR="00C859F3" w:rsidRPr="00C859F3" w:rsidRDefault="00C859F3" w:rsidP="00C859F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859F3">
        <w:rPr>
          <w:rFonts w:ascii="Times New Roman CYR" w:eastAsia="Times New Roman" w:hAnsi="Times New Roman CYR" w:cs="Times New Roman CYR"/>
          <w:sz w:val="20"/>
          <w:szCs w:val="20"/>
          <w:lang w:eastAsia="ru-RU"/>
        </w:rPr>
        <w:t>1. </w:t>
      </w:r>
      <w:r w:rsidR="00900472" w:rsidRPr="00900472">
        <w:rPr>
          <w:rFonts w:ascii="Times New Roman CYR" w:eastAsia="Times New Roman" w:hAnsi="Times New Roman CYR" w:cs="Times New Roman CYR"/>
          <w:sz w:val="20"/>
          <w:szCs w:val="20"/>
          <w:lang w:eastAsia="ru-RU"/>
        </w:rPr>
        <w:t xml:space="preserve"> </w:t>
      </w:r>
      <w:r w:rsidRPr="00C859F3">
        <w:rPr>
          <w:rFonts w:ascii="Times New Roman CYR" w:eastAsia="Times New Roman" w:hAnsi="Times New Roman CYR" w:cs="Times New Roman CYR"/>
          <w:sz w:val="20"/>
          <w:szCs w:val="20"/>
          <w:lang w:eastAsia="ru-RU"/>
        </w:rPr>
        <w:t xml:space="preserve">Утвердить муниципальную программу регулярных пассажирских перевозок автомобильным транспортом по муниципальным маршрутам </w:t>
      </w:r>
      <w:r w:rsidRPr="00C859F3">
        <w:rPr>
          <w:rFonts w:ascii="Times New Roman" w:eastAsia="Times New Roman" w:hAnsi="Times New Roman"/>
          <w:sz w:val="20"/>
          <w:szCs w:val="20"/>
          <w:lang w:eastAsia="ru-RU"/>
        </w:rPr>
        <w:t>с небольшой интенсивностью пассажирских потоков в Богучанском районе</w:t>
      </w:r>
      <w:r w:rsidRPr="00C859F3">
        <w:rPr>
          <w:rFonts w:ascii="Times New Roman CYR" w:eastAsia="Times New Roman" w:hAnsi="Times New Roman CYR" w:cs="Times New Roman CYR"/>
          <w:sz w:val="20"/>
          <w:szCs w:val="20"/>
          <w:lang w:eastAsia="ru-RU"/>
        </w:rPr>
        <w:t xml:space="preserve"> на 2018 год согласно приложению.</w:t>
      </w:r>
    </w:p>
    <w:p w:rsidR="00C859F3" w:rsidRPr="00C859F3" w:rsidRDefault="00C859F3" w:rsidP="00DB01EF">
      <w:pPr>
        <w:numPr>
          <w:ilvl w:val="0"/>
          <w:numId w:val="14"/>
        </w:numPr>
        <w:tabs>
          <w:tab w:val="num" w:pos="900"/>
        </w:tabs>
        <w:autoSpaceDE w:val="0"/>
        <w:autoSpaceDN w:val="0"/>
        <w:adjustRightInd w:val="0"/>
        <w:spacing w:after="0" w:line="240" w:lineRule="auto"/>
        <w:ind w:left="0" w:firstLine="540"/>
        <w:jc w:val="both"/>
        <w:rPr>
          <w:rFonts w:ascii="Times New Roman CYR" w:eastAsia="Times New Roman" w:hAnsi="Times New Roman CYR" w:cs="Times New Roman CYR"/>
          <w:sz w:val="20"/>
          <w:szCs w:val="20"/>
          <w:lang w:eastAsia="ru-RU"/>
        </w:rPr>
      </w:pPr>
      <w:proofErr w:type="gramStart"/>
      <w:r w:rsidRPr="00C859F3">
        <w:rPr>
          <w:rFonts w:ascii="Times New Roman" w:eastAsia="Times New Roman" w:hAnsi="Times New Roman"/>
          <w:sz w:val="20"/>
          <w:szCs w:val="20"/>
          <w:lang w:eastAsia="ru-RU"/>
        </w:rPr>
        <w:t>Контроль за</w:t>
      </w:r>
      <w:proofErr w:type="gramEnd"/>
      <w:r w:rsidRPr="00C859F3">
        <w:rPr>
          <w:rFonts w:ascii="Times New Roman" w:eastAsia="Times New Roman" w:hAnsi="Times New Roman"/>
          <w:sz w:val="20"/>
          <w:szCs w:val="20"/>
          <w:lang w:eastAsia="ru-RU"/>
        </w:rPr>
        <w:t xml:space="preserve"> исполнением данного постановления возложить на заместителя  Главы Богучанского района  по  жизнеобеспечению А.Ю.</w:t>
      </w:r>
      <w:r w:rsidR="009F3442">
        <w:rPr>
          <w:rFonts w:ascii="Times New Roman" w:eastAsia="Times New Roman" w:hAnsi="Times New Roman"/>
          <w:sz w:val="20"/>
          <w:szCs w:val="20"/>
          <w:lang w:val="en-US" w:eastAsia="ru-RU"/>
        </w:rPr>
        <w:t xml:space="preserve"> </w:t>
      </w:r>
      <w:proofErr w:type="spellStart"/>
      <w:r w:rsidRPr="00C859F3">
        <w:rPr>
          <w:rFonts w:ascii="Times New Roman" w:eastAsia="Times New Roman" w:hAnsi="Times New Roman"/>
          <w:sz w:val="20"/>
          <w:szCs w:val="20"/>
          <w:lang w:eastAsia="ru-RU"/>
        </w:rPr>
        <w:t>Машинистова</w:t>
      </w:r>
      <w:proofErr w:type="spellEnd"/>
      <w:r w:rsidRPr="00C859F3">
        <w:rPr>
          <w:rFonts w:ascii="Times New Roman" w:eastAsia="Times New Roman" w:hAnsi="Times New Roman"/>
          <w:sz w:val="20"/>
          <w:szCs w:val="20"/>
          <w:lang w:eastAsia="ru-RU"/>
        </w:rPr>
        <w:t>.</w:t>
      </w:r>
    </w:p>
    <w:p w:rsidR="00C859F3" w:rsidRPr="00C859F3" w:rsidRDefault="00C859F3" w:rsidP="00DB01EF">
      <w:pPr>
        <w:numPr>
          <w:ilvl w:val="0"/>
          <w:numId w:val="14"/>
        </w:numPr>
        <w:tabs>
          <w:tab w:val="num" w:pos="900"/>
        </w:tabs>
        <w:autoSpaceDE w:val="0"/>
        <w:autoSpaceDN w:val="0"/>
        <w:adjustRightInd w:val="0"/>
        <w:spacing w:after="0" w:line="240" w:lineRule="auto"/>
        <w:ind w:left="0" w:firstLine="540"/>
        <w:jc w:val="both"/>
        <w:rPr>
          <w:rFonts w:ascii="Times New Roman CYR" w:eastAsia="Times New Roman" w:hAnsi="Times New Roman CYR" w:cs="Times New Roman CYR"/>
          <w:sz w:val="20"/>
          <w:szCs w:val="20"/>
          <w:lang w:eastAsia="ru-RU"/>
        </w:rPr>
      </w:pPr>
      <w:r w:rsidRPr="00C859F3">
        <w:rPr>
          <w:rFonts w:ascii="Times New Roman" w:eastAsia="Times New Roman" w:hAnsi="Times New Roman"/>
          <w:sz w:val="20"/>
          <w:szCs w:val="20"/>
          <w:lang w:eastAsia="ru-RU"/>
        </w:rPr>
        <w:t xml:space="preserve">Постановление вступает в силу со </w:t>
      </w:r>
      <w:proofErr w:type="gramStart"/>
      <w:r w:rsidRPr="00C859F3">
        <w:rPr>
          <w:rFonts w:ascii="Times New Roman" w:eastAsia="Times New Roman" w:hAnsi="Times New Roman"/>
          <w:sz w:val="20"/>
          <w:szCs w:val="20"/>
          <w:lang w:eastAsia="ru-RU"/>
        </w:rPr>
        <w:t>дня</w:t>
      </w:r>
      <w:proofErr w:type="gramEnd"/>
      <w:r w:rsidRPr="00C859F3">
        <w:rPr>
          <w:rFonts w:ascii="Times New Roman" w:eastAsia="Times New Roman" w:hAnsi="Times New Roman"/>
          <w:sz w:val="20"/>
          <w:szCs w:val="20"/>
          <w:lang w:eastAsia="ru-RU"/>
        </w:rPr>
        <w:t xml:space="preserve"> следующего за днем его официального опубликования в Официальном вестнике Богучанского района, и распространяется на правоотношения, возникшие 01.01.2018 года.</w:t>
      </w:r>
    </w:p>
    <w:p w:rsidR="00C859F3" w:rsidRPr="00C859F3" w:rsidRDefault="00C859F3" w:rsidP="00C859F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1E0"/>
      </w:tblPr>
      <w:tblGrid>
        <w:gridCol w:w="4791"/>
        <w:gridCol w:w="4779"/>
      </w:tblGrid>
      <w:tr w:rsidR="00C859F3" w:rsidRPr="00C859F3" w:rsidTr="005B4536">
        <w:tc>
          <w:tcPr>
            <w:tcW w:w="4952" w:type="dxa"/>
          </w:tcPr>
          <w:p w:rsidR="00C859F3" w:rsidRPr="00C859F3" w:rsidRDefault="00C859F3" w:rsidP="00C859F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859F3">
              <w:rPr>
                <w:rFonts w:ascii="Times New Roman" w:eastAsia="Times New Roman" w:hAnsi="Times New Roman"/>
                <w:sz w:val="20"/>
                <w:szCs w:val="20"/>
                <w:lang w:eastAsia="ru-RU"/>
              </w:rPr>
              <w:t xml:space="preserve">И.о главы Богучанского  района  </w:t>
            </w:r>
          </w:p>
        </w:tc>
        <w:tc>
          <w:tcPr>
            <w:tcW w:w="4952" w:type="dxa"/>
          </w:tcPr>
          <w:p w:rsidR="00C859F3" w:rsidRPr="00C859F3" w:rsidRDefault="00C859F3" w:rsidP="00C859F3">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C859F3">
              <w:rPr>
                <w:rFonts w:ascii="Times New Roman" w:eastAsia="Times New Roman" w:hAnsi="Times New Roman"/>
                <w:sz w:val="20"/>
                <w:szCs w:val="20"/>
                <w:lang w:eastAsia="ru-RU"/>
              </w:rPr>
              <w:t>В.Ю. Карнаухов</w:t>
            </w:r>
          </w:p>
        </w:tc>
      </w:tr>
    </w:tbl>
    <w:p w:rsidR="00E51D82" w:rsidRPr="00E51D82" w:rsidRDefault="00E51D82" w:rsidP="00C859F3">
      <w:pPr>
        <w:spacing w:after="0" w:line="240" w:lineRule="auto"/>
        <w:jc w:val="both"/>
        <w:rPr>
          <w:rFonts w:ascii="Times New Roman" w:eastAsia="Times New Roman" w:hAnsi="Times New Roman"/>
          <w:bCs/>
          <w:sz w:val="20"/>
          <w:szCs w:val="20"/>
          <w:lang w:eastAsia="ru-RU"/>
        </w:rPr>
      </w:pPr>
    </w:p>
    <w:p w:rsidR="009506E7" w:rsidRPr="009506E7" w:rsidRDefault="009506E7" w:rsidP="009506E7">
      <w:pPr>
        <w:spacing w:after="0" w:line="240" w:lineRule="auto"/>
        <w:jc w:val="center"/>
        <w:rPr>
          <w:rFonts w:ascii="Times New Roman" w:eastAsia="Times New Roman" w:hAnsi="Times New Roman"/>
          <w:sz w:val="18"/>
          <w:szCs w:val="20"/>
          <w:lang w:val="en-US" w:eastAsia="ru-RU"/>
        </w:rPr>
      </w:pPr>
      <w:r w:rsidRPr="009506E7">
        <w:rPr>
          <w:rFonts w:ascii="Times New Roman" w:eastAsia="Times New Roman" w:hAnsi="Times New Roman"/>
          <w:sz w:val="18"/>
          <w:szCs w:val="20"/>
          <w:lang w:eastAsia="ru-RU"/>
        </w:rPr>
        <w:t>АДМИНИСТРАЦИЯ БОГУЧАНСКОГО РАЙОНА</w:t>
      </w:r>
    </w:p>
    <w:p w:rsidR="009506E7" w:rsidRPr="009506E7" w:rsidRDefault="009506E7" w:rsidP="009506E7">
      <w:pPr>
        <w:keepNext/>
        <w:spacing w:after="0" w:line="240" w:lineRule="auto"/>
        <w:jc w:val="center"/>
        <w:outlineLvl w:val="2"/>
        <w:rPr>
          <w:rFonts w:ascii="Times New Roman" w:eastAsia="Times New Roman" w:hAnsi="Times New Roman"/>
          <w:sz w:val="18"/>
          <w:szCs w:val="20"/>
          <w:lang w:eastAsia="ru-RU"/>
        </w:rPr>
      </w:pPr>
      <w:proofErr w:type="gramStart"/>
      <w:r w:rsidRPr="009506E7">
        <w:rPr>
          <w:rFonts w:ascii="Times New Roman" w:eastAsia="Times New Roman" w:hAnsi="Times New Roman"/>
          <w:sz w:val="18"/>
          <w:szCs w:val="20"/>
          <w:lang w:eastAsia="ru-RU"/>
        </w:rPr>
        <w:t>П</w:t>
      </w:r>
      <w:proofErr w:type="gramEnd"/>
      <w:r w:rsidRPr="009506E7">
        <w:rPr>
          <w:rFonts w:ascii="Times New Roman" w:eastAsia="Times New Roman" w:hAnsi="Times New Roman"/>
          <w:sz w:val="18"/>
          <w:szCs w:val="20"/>
          <w:lang w:eastAsia="ru-RU"/>
        </w:rPr>
        <w:t xml:space="preserve"> О С Т А Н О В Л Е Н И Е</w:t>
      </w:r>
    </w:p>
    <w:p w:rsidR="009506E7" w:rsidRPr="009506E7" w:rsidRDefault="009506E7" w:rsidP="009506E7">
      <w:pPr>
        <w:spacing w:after="0" w:line="240" w:lineRule="auto"/>
        <w:jc w:val="center"/>
        <w:rPr>
          <w:rFonts w:ascii="Times New Roman" w:eastAsia="Times New Roman" w:hAnsi="Times New Roman"/>
          <w:sz w:val="18"/>
          <w:szCs w:val="20"/>
          <w:lang w:eastAsia="ru-RU"/>
        </w:rPr>
      </w:pPr>
      <w:r w:rsidRPr="009506E7">
        <w:rPr>
          <w:rFonts w:ascii="Times New Roman" w:eastAsia="Times New Roman" w:hAnsi="Times New Roman"/>
          <w:sz w:val="18"/>
          <w:szCs w:val="20"/>
          <w:lang w:eastAsia="ru-RU"/>
        </w:rPr>
        <w:t xml:space="preserve">22.01.2018                                           с. </w:t>
      </w:r>
      <w:proofErr w:type="spellStart"/>
      <w:r w:rsidRPr="009506E7">
        <w:rPr>
          <w:rFonts w:ascii="Times New Roman" w:eastAsia="Times New Roman" w:hAnsi="Times New Roman"/>
          <w:sz w:val="18"/>
          <w:szCs w:val="20"/>
          <w:lang w:eastAsia="ru-RU"/>
        </w:rPr>
        <w:t>Богучаны</w:t>
      </w:r>
      <w:proofErr w:type="spellEnd"/>
      <w:r w:rsidRPr="009506E7">
        <w:rPr>
          <w:rFonts w:ascii="Times New Roman" w:eastAsia="Times New Roman" w:hAnsi="Times New Roman"/>
          <w:sz w:val="18"/>
          <w:szCs w:val="20"/>
          <w:lang w:eastAsia="ru-RU"/>
        </w:rPr>
        <w:t xml:space="preserve">                                     № 34-п</w:t>
      </w:r>
    </w:p>
    <w:p w:rsidR="009506E7" w:rsidRPr="009506E7" w:rsidRDefault="009506E7" w:rsidP="009506E7">
      <w:pPr>
        <w:autoSpaceDE w:val="0"/>
        <w:autoSpaceDN w:val="0"/>
        <w:adjustRightInd w:val="0"/>
        <w:spacing w:after="0" w:line="240" w:lineRule="auto"/>
        <w:jc w:val="center"/>
        <w:rPr>
          <w:rFonts w:ascii="Times New Roman" w:eastAsia="Times New Roman" w:hAnsi="Times New Roman"/>
          <w:bCs/>
          <w:sz w:val="20"/>
          <w:szCs w:val="20"/>
          <w:lang w:val="en-US" w:eastAsia="ru-RU"/>
        </w:rPr>
      </w:pPr>
    </w:p>
    <w:p w:rsidR="009506E7" w:rsidRPr="009506E7" w:rsidRDefault="009506E7" w:rsidP="009506E7">
      <w:pPr>
        <w:autoSpaceDE w:val="0"/>
        <w:autoSpaceDN w:val="0"/>
        <w:adjustRightInd w:val="0"/>
        <w:spacing w:after="0" w:line="240" w:lineRule="auto"/>
        <w:jc w:val="center"/>
        <w:rPr>
          <w:rFonts w:ascii="Times New Roman" w:eastAsia="Times New Roman" w:hAnsi="Times New Roman"/>
          <w:bCs/>
          <w:sz w:val="20"/>
          <w:szCs w:val="20"/>
          <w:lang w:eastAsia="ru-RU"/>
        </w:rPr>
      </w:pPr>
      <w:proofErr w:type="gramStart"/>
      <w:r w:rsidRPr="009506E7">
        <w:rPr>
          <w:rFonts w:ascii="Times New Roman" w:eastAsia="Times New Roman" w:hAnsi="Times New Roman"/>
          <w:bCs/>
          <w:sz w:val="20"/>
          <w:szCs w:val="20"/>
          <w:lang w:eastAsia="ru-RU"/>
        </w:rPr>
        <w:t>О внесении изменении в постановление администрации Богучанского района от 15.11.2016 № 819-п «Об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roofErr w:type="gramEnd"/>
    </w:p>
    <w:p w:rsidR="009506E7" w:rsidRPr="009506E7" w:rsidRDefault="009506E7" w:rsidP="009506E7">
      <w:pPr>
        <w:spacing w:after="0" w:line="240" w:lineRule="auto"/>
        <w:rPr>
          <w:rFonts w:ascii="Times New Roman" w:eastAsia="Times New Roman" w:hAnsi="Times New Roman"/>
          <w:sz w:val="20"/>
          <w:szCs w:val="20"/>
          <w:lang w:eastAsia="ru-RU"/>
        </w:rPr>
      </w:pPr>
    </w:p>
    <w:p w:rsidR="009506E7" w:rsidRPr="009506E7" w:rsidRDefault="009506E7" w:rsidP="009506E7">
      <w:pPr>
        <w:spacing w:after="0" w:line="240" w:lineRule="auto"/>
        <w:ind w:firstLine="709"/>
        <w:jc w:val="both"/>
        <w:rPr>
          <w:rFonts w:ascii="Times New Roman" w:eastAsia="Times New Roman" w:hAnsi="Times New Roman"/>
          <w:sz w:val="20"/>
          <w:szCs w:val="20"/>
          <w:lang w:eastAsia="ru-RU"/>
        </w:rPr>
      </w:pPr>
      <w:proofErr w:type="gramStart"/>
      <w:r w:rsidRPr="009506E7">
        <w:rPr>
          <w:rFonts w:ascii="Times New Roman" w:eastAsia="Times New Roman" w:hAnsi="Times New Roman"/>
          <w:sz w:val="20"/>
          <w:szCs w:val="20"/>
          <w:lang w:eastAsia="ru-RU"/>
        </w:rPr>
        <w:t>В соответствии со ст. 15 Федерального закона от 06.10.2003 №131-ФЗ «Об общих принципах организации местного самоуправления в Российской Федерации», постановления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ст. 7, 8</w:t>
      </w:r>
      <w:proofErr w:type="gramEnd"/>
      <w:r w:rsidRPr="009506E7">
        <w:rPr>
          <w:rFonts w:ascii="Times New Roman" w:eastAsia="Times New Roman" w:hAnsi="Times New Roman"/>
          <w:sz w:val="20"/>
          <w:szCs w:val="20"/>
          <w:lang w:eastAsia="ru-RU"/>
        </w:rPr>
        <w:t>, 43, 47 Устава Богучанского района Красноярского края,</w:t>
      </w:r>
    </w:p>
    <w:p w:rsidR="009506E7" w:rsidRPr="009506E7" w:rsidRDefault="009506E7" w:rsidP="009506E7">
      <w:pPr>
        <w:spacing w:after="0" w:line="240" w:lineRule="auto"/>
        <w:ind w:firstLine="709"/>
        <w:jc w:val="both"/>
        <w:rPr>
          <w:rFonts w:ascii="Times New Roman" w:eastAsia="Times New Roman" w:hAnsi="Times New Roman"/>
          <w:sz w:val="20"/>
          <w:szCs w:val="20"/>
          <w:lang w:eastAsia="ru-RU"/>
        </w:rPr>
      </w:pPr>
      <w:r w:rsidRPr="009506E7">
        <w:rPr>
          <w:rFonts w:ascii="Times New Roman" w:eastAsia="Times New Roman" w:hAnsi="Times New Roman"/>
          <w:sz w:val="20"/>
          <w:szCs w:val="20"/>
          <w:lang w:eastAsia="ru-RU"/>
        </w:rPr>
        <w:t xml:space="preserve"> ПОСТАНОВЛЯЮ:</w:t>
      </w:r>
    </w:p>
    <w:p w:rsidR="009506E7" w:rsidRPr="009506E7" w:rsidRDefault="009506E7" w:rsidP="009506E7">
      <w:pPr>
        <w:numPr>
          <w:ilvl w:val="0"/>
          <w:numId w:val="10"/>
        </w:numPr>
        <w:tabs>
          <w:tab w:val="clear" w:pos="720"/>
          <w:tab w:val="num" w:pos="786"/>
        </w:tabs>
        <w:spacing w:after="0" w:line="240" w:lineRule="auto"/>
        <w:ind w:left="0" w:firstLine="709"/>
        <w:jc w:val="both"/>
        <w:rPr>
          <w:rFonts w:ascii="Times New Roman" w:eastAsia="Times New Roman" w:hAnsi="Times New Roman"/>
          <w:sz w:val="20"/>
          <w:szCs w:val="20"/>
          <w:lang w:eastAsia="ru-RU"/>
        </w:rPr>
      </w:pPr>
      <w:proofErr w:type="gramStart"/>
      <w:r w:rsidRPr="009506E7">
        <w:rPr>
          <w:rFonts w:ascii="Times New Roman" w:eastAsia="Times New Roman" w:hAnsi="Times New Roman"/>
          <w:sz w:val="20"/>
          <w:szCs w:val="20"/>
          <w:lang w:eastAsia="ru-RU"/>
        </w:rPr>
        <w:t>Внести в постановление администрации Богучанского района от 15.11.2016 № 819-п «Об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(далее – Постановление) следующие изменения:</w:t>
      </w:r>
      <w:proofErr w:type="gramEnd"/>
    </w:p>
    <w:p w:rsidR="009506E7" w:rsidRPr="009506E7" w:rsidRDefault="009506E7" w:rsidP="009506E7">
      <w:pPr>
        <w:spacing w:after="0" w:line="240" w:lineRule="auto"/>
        <w:ind w:firstLine="709"/>
        <w:jc w:val="both"/>
        <w:rPr>
          <w:rFonts w:ascii="Times New Roman" w:eastAsia="Times New Roman" w:hAnsi="Times New Roman"/>
          <w:sz w:val="20"/>
          <w:szCs w:val="20"/>
          <w:lang w:eastAsia="ru-RU"/>
        </w:rPr>
      </w:pPr>
      <w:r w:rsidRPr="009506E7">
        <w:rPr>
          <w:rFonts w:ascii="Times New Roman" w:eastAsia="Times New Roman" w:hAnsi="Times New Roman"/>
          <w:sz w:val="20"/>
          <w:szCs w:val="20"/>
          <w:lang w:eastAsia="ru-RU"/>
        </w:rPr>
        <w:t>- приложение к Постановлению читать в новой редакции, согласно приложению.</w:t>
      </w:r>
    </w:p>
    <w:p w:rsidR="009506E7" w:rsidRPr="009506E7" w:rsidRDefault="009506E7" w:rsidP="009506E7">
      <w:pPr>
        <w:spacing w:after="0" w:line="240" w:lineRule="auto"/>
        <w:jc w:val="both"/>
        <w:rPr>
          <w:rFonts w:ascii="Times New Roman" w:eastAsia="Times New Roman" w:hAnsi="Times New Roman"/>
          <w:sz w:val="20"/>
          <w:szCs w:val="20"/>
          <w:lang w:eastAsia="ru-RU"/>
        </w:rPr>
      </w:pPr>
      <w:r w:rsidRPr="009506E7">
        <w:rPr>
          <w:rFonts w:ascii="Times New Roman" w:eastAsia="Times New Roman" w:hAnsi="Times New Roman"/>
          <w:sz w:val="20"/>
          <w:szCs w:val="20"/>
          <w:lang w:eastAsia="ru-RU"/>
        </w:rPr>
        <w:t xml:space="preserve">                2.</w:t>
      </w:r>
      <w:r w:rsidRPr="009506E7">
        <w:rPr>
          <w:rFonts w:ascii="Times New Roman" w:eastAsia="Times New Roman" w:hAnsi="Times New Roman"/>
          <w:sz w:val="20"/>
          <w:szCs w:val="20"/>
          <w:lang w:eastAsia="ru-RU"/>
        </w:rPr>
        <w:tab/>
        <w:t xml:space="preserve"> </w:t>
      </w:r>
      <w:proofErr w:type="gramStart"/>
      <w:r w:rsidRPr="009506E7">
        <w:rPr>
          <w:rFonts w:ascii="Times New Roman" w:eastAsia="Times New Roman" w:hAnsi="Times New Roman"/>
          <w:sz w:val="20"/>
          <w:szCs w:val="20"/>
          <w:lang w:eastAsia="ru-RU"/>
        </w:rPr>
        <w:t>Контроль за</w:t>
      </w:r>
      <w:proofErr w:type="gramEnd"/>
      <w:r w:rsidRPr="009506E7">
        <w:rPr>
          <w:rFonts w:ascii="Times New Roman" w:eastAsia="Times New Roman" w:hAnsi="Times New Roman"/>
          <w:sz w:val="20"/>
          <w:szCs w:val="20"/>
          <w:lang w:eastAsia="ru-RU"/>
        </w:rPr>
        <w:t xml:space="preserve"> исполнением данного постановления возложить на заместителя Главы Богучанского района по жизнеобеспечения А.Ю. </w:t>
      </w:r>
      <w:proofErr w:type="spellStart"/>
      <w:r w:rsidRPr="009506E7">
        <w:rPr>
          <w:rFonts w:ascii="Times New Roman" w:eastAsia="Times New Roman" w:hAnsi="Times New Roman"/>
          <w:sz w:val="20"/>
          <w:szCs w:val="20"/>
          <w:lang w:eastAsia="ru-RU"/>
        </w:rPr>
        <w:t>Машинистова</w:t>
      </w:r>
      <w:proofErr w:type="spellEnd"/>
      <w:r w:rsidRPr="009506E7">
        <w:rPr>
          <w:rFonts w:ascii="Times New Roman" w:eastAsia="Times New Roman" w:hAnsi="Times New Roman"/>
          <w:sz w:val="20"/>
          <w:szCs w:val="20"/>
          <w:lang w:eastAsia="ru-RU"/>
        </w:rPr>
        <w:t>.</w:t>
      </w:r>
    </w:p>
    <w:p w:rsidR="009506E7" w:rsidRPr="009506E7" w:rsidRDefault="009506E7" w:rsidP="009506E7">
      <w:pPr>
        <w:spacing w:after="0" w:line="240" w:lineRule="auto"/>
        <w:jc w:val="both"/>
        <w:rPr>
          <w:rFonts w:ascii="Times New Roman" w:eastAsia="Times New Roman" w:hAnsi="Times New Roman"/>
          <w:sz w:val="20"/>
          <w:szCs w:val="20"/>
          <w:lang w:eastAsia="ru-RU"/>
        </w:rPr>
      </w:pPr>
      <w:r w:rsidRPr="009506E7">
        <w:rPr>
          <w:rFonts w:ascii="Times New Roman" w:eastAsia="Times New Roman" w:hAnsi="Times New Roman"/>
          <w:sz w:val="20"/>
          <w:szCs w:val="20"/>
          <w:lang w:eastAsia="ru-RU"/>
        </w:rPr>
        <w:t xml:space="preserve">                 3. </w:t>
      </w:r>
      <w:r w:rsidRPr="00CF7C5D">
        <w:rPr>
          <w:rFonts w:ascii="Times New Roman" w:eastAsia="Times New Roman" w:hAnsi="Times New Roman"/>
          <w:sz w:val="20"/>
          <w:szCs w:val="20"/>
          <w:lang w:eastAsia="ru-RU"/>
        </w:rPr>
        <w:tab/>
      </w:r>
      <w:r w:rsidRPr="009506E7">
        <w:rPr>
          <w:rFonts w:ascii="Times New Roman" w:eastAsia="Times New Roman" w:hAnsi="Times New Roman"/>
          <w:sz w:val="20"/>
          <w:szCs w:val="20"/>
          <w:lang w:eastAsia="ru-RU"/>
        </w:rPr>
        <w:t xml:space="preserve">Постановление вступает в силу со </w:t>
      </w:r>
      <w:proofErr w:type="gramStart"/>
      <w:r w:rsidRPr="009506E7">
        <w:rPr>
          <w:rFonts w:ascii="Times New Roman" w:eastAsia="Times New Roman" w:hAnsi="Times New Roman"/>
          <w:sz w:val="20"/>
          <w:szCs w:val="20"/>
          <w:lang w:eastAsia="ru-RU"/>
        </w:rPr>
        <w:t>дня, следующего за днём его опубликования в Официальном вестнике Богучанского района и распространяется</w:t>
      </w:r>
      <w:proofErr w:type="gramEnd"/>
      <w:r w:rsidRPr="009506E7">
        <w:rPr>
          <w:rFonts w:ascii="Times New Roman" w:eastAsia="Times New Roman" w:hAnsi="Times New Roman"/>
          <w:sz w:val="20"/>
          <w:szCs w:val="20"/>
          <w:lang w:eastAsia="ru-RU"/>
        </w:rPr>
        <w:t xml:space="preserve"> на правоотношения, возникшие с 01.01.2018 года.</w:t>
      </w:r>
    </w:p>
    <w:p w:rsidR="009506E7" w:rsidRPr="00CF7C5D" w:rsidRDefault="009506E7" w:rsidP="009506E7">
      <w:pPr>
        <w:tabs>
          <w:tab w:val="num" w:pos="0"/>
        </w:tabs>
        <w:spacing w:after="0" w:line="240" w:lineRule="auto"/>
        <w:ind w:left="4956" w:firstLine="708"/>
        <w:jc w:val="both"/>
        <w:rPr>
          <w:rFonts w:ascii="Times New Roman" w:eastAsia="Times New Roman" w:hAnsi="Times New Roman"/>
          <w:sz w:val="20"/>
          <w:szCs w:val="20"/>
          <w:lang w:eastAsia="ru-RU"/>
        </w:rPr>
      </w:pPr>
    </w:p>
    <w:tbl>
      <w:tblPr>
        <w:tblW w:w="0" w:type="auto"/>
        <w:tblLook w:val="01E0"/>
      </w:tblPr>
      <w:tblGrid>
        <w:gridCol w:w="4638"/>
        <w:gridCol w:w="4932"/>
      </w:tblGrid>
      <w:tr w:rsidR="009506E7" w:rsidRPr="009506E7" w:rsidTr="005B4536">
        <w:tc>
          <w:tcPr>
            <w:tcW w:w="4785" w:type="dxa"/>
          </w:tcPr>
          <w:p w:rsidR="009506E7" w:rsidRPr="009506E7" w:rsidRDefault="009506E7" w:rsidP="009506E7">
            <w:pPr>
              <w:tabs>
                <w:tab w:val="num" w:pos="0"/>
              </w:tabs>
              <w:spacing w:after="0" w:line="240" w:lineRule="auto"/>
              <w:jc w:val="both"/>
              <w:rPr>
                <w:rFonts w:ascii="Times New Roman" w:eastAsia="Times New Roman" w:hAnsi="Times New Roman"/>
                <w:sz w:val="20"/>
                <w:szCs w:val="20"/>
                <w:lang w:eastAsia="ru-RU"/>
              </w:rPr>
            </w:pPr>
            <w:r w:rsidRPr="009506E7">
              <w:rPr>
                <w:rFonts w:ascii="Times New Roman" w:eastAsia="Times New Roman" w:hAnsi="Times New Roman"/>
                <w:sz w:val="20"/>
                <w:szCs w:val="20"/>
                <w:lang w:eastAsia="ru-RU"/>
              </w:rPr>
              <w:t>И.о главы Богучанского  района</w:t>
            </w:r>
          </w:p>
        </w:tc>
        <w:tc>
          <w:tcPr>
            <w:tcW w:w="5104" w:type="dxa"/>
          </w:tcPr>
          <w:p w:rsidR="009506E7" w:rsidRPr="009506E7" w:rsidRDefault="009506E7" w:rsidP="009506E7">
            <w:pPr>
              <w:tabs>
                <w:tab w:val="num" w:pos="0"/>
              </w:tabs>
              <w:spacing w:after="0" w:line="240" w:lineRule="auto"/>
              <w:jc w:val="right"/>
              <w:rPr>
                <w:rFonts w:ascii="Times New Roman" w:eastAsia="Times New Roman" w:hAnsi="Times New Roman"/>
                <w:sz w:val="20"/>
                <w:szCs w:val="20"/>
                <w:lang w:eastAsia="ru-RU"/>
              </w:rPr>
            </w:pPr>
            <w:r w:rsidRPr="009506E7">
              <w:rPr>
                <w:rFonts w:ascii="Times New Roman" w:eastAsia="Times New Roman" w:hAnsi="Times New Roman"/>
                <w:sz w:val="20"/>
                <w:szCs w:val="20"/>
                <w:lang w:eastAsia="ru-RU"/>
              </w:rPr>
              <w:t>В.Ю. Карнаухов</w:t>
            </w:r>
          </w:p>
        </w:tc>
      </w:tr>
    </w:tbl>
    <w:p w:rsidR="009506E7" w:rsidRDefault="009506E7" w:rsidP="009506E7">
      <w:pPr>
        <w:tabs>
          <w:tab w:val="num" w:pos="0"/>
        </w:tabs>
        <w:spacing w:after="0" w:line="240" w:lineRule="auto"/>
        <w:jc w:val="both"/>
        <w:rPr>
          <w:rFonts w:ascii="Times New Roman" w:eastAsia="Times New Roman" w:hAnsi="Times New Roman"/>
          <w:b/>
          <w:bCs/>
          <w:sz w:val="20"/>
          <w:szCs w:val="20"/>
          <w:vertAlign w:val="superscript"/>
          <w:lang w:val="en-US" w:eastAsia="ru-RU"/>
        </w:rPr>
      </w:pPr>
    </w:p>
    <w:p w:rsidR="009506E7" w:rsidRPr="009506E7" w:rsidRDefault="009506E7" w:rsidP="009506E7">
      <w:pPr>
        <w:tabs>
          <w:tab w:val="num" w:pos="0"/>
        </w:tabs>
        <w:spacing w:after="0" w:line="240" w:lineRule="auto"/>
        <w:ind w:left="4956" w:firstLine="708"/>
        <w:jc w:val="right"/>
        <w:rPr>
          <w:rFonts w:ascii="Times New Roman" w:eastAsia="Times New Roman" w:hAnsi="Times New Roman"/>
          <w:sz w:val="18"/>
          <w:szCs w:val="20"/>
          <w:lang w:eastAsia="ru-RU"/>
        </w:rPr>
      </w:pPr>
      <w:r w:rsidRPr="009506E7">
        <w:rPr>
          <w:rFonts w:ascii="Times New Roman" w:eastAsia="Times New Roman" w:hAnsi="Times New Roman"/>
          <w:sz w:val="18"/>
          <w:szCs w:val="20"/>
          <w:lang w:eastAsia="ru-RU"/>
        </w:rPr>
        <w:t>Приложение</w:t>
      </w:r>
    </w:p>
    <w:p w:rsidR="009506E7" w:rsidRPr="009506E7" w:rsidRDefault="009506E7" w:rsidP="009506E7">
      <w:pPr>
        <w:spacing w:after="0" w:line="240" w:lineRule="auto"/>
        <w:ind w:left="5760" w:right="-6"/>
        <w:jc w:val="right"/>
        <w:rPr>
          <w:rFonts w:ascii="Times New Roman" w:eastAsia="Times New Roman" w:hAnsi="Times New Roman"/>
          <w:sz w:val="18"/>
          <w:szCs w:val="20"/>
          <w:lang w:eastAsia="ru-RU"/>
        </w:rPr>
      </w:pPr>
      <w:r w:rsidRPr="009506E7">
        <w:rPr>
          <w:rFonts w:ascii="Times New Roman" w:eastAsia="Times New Roman" w:hAnsi="Times New Roman"/>
          <w:sz w:val="18"/>
          <w:szCs w:val="20"/>
          <w:lang w:eastAsia="ru-RU"/>
        </w:rPr>
        <w:t xml:space="preserve">к постановлению администрации Богучанского района  </w:t>
      </w:r>
    </w:p>
    <w:p w:rsidR="009506E7" w:rsidRPr="009506E7" w:rsidRDefault="009506E7" w:rsidP="009506E7">
      <w:pPr>
        <w:spacing w:after="0" w:line="240" w:lineRule="auto"/>
        <w:ind w:left="5760" w:right="-6"/>
        <w:jc w:val="right"/>
        <w:rPr>
          <w:rFonts w:ascii="Times New Roman" w:eastAsia="Times New Roman" w:hAnsi="Times New Roman"/>
          <w:sz w:val="18"/>
          <w:szCs w:val="20"/>
          <w:lang w:eastAsia="ru-RU"/>
        </w:rPr>
      </w:pPr>
      <w:r w:rsidRPr="009506E7">
        <w:rPr>
          <w:rFonts w:ascii="Times New Roman" w:eastAsia="Times New Roman" w:hAnsi="Times New Roman"/>
          <w:sz w:val="18"/>
          <w:szCs w:val="20"/>
          <w:lang w:eastAsia="ru-RU"/>
        </w:rPr>
        <w:t xml:space="preserve">от 22.01.2018 № 34-п </w:t>
      </w:r>
    </w:p>
    <w:p w:rsidR="009506E7" w:rsidRPr="009506E7" w:rsidRDefault="009506E7" w:rsidP="009506E7">
      <w:pPr>
        <w:autoSpaceDE w:val="0"/>
        <w:autoSpaceDN w:val="0"/>
        <w:adjustRightInd w:val="0"/>
        <w:spacing w:after="0" w:line="240" w:lineRule="auto"/>
        <w:ind w:left="6237"/>
        <w:jc w:val="both"/>
        <w:rPr>
          <w:rFonts w:ascii="Times New Roman" w:eastAsia="Times New Roman" w:hAnsi="Times New Roman"/>
          <w:sz w:val="20"/>
          <w:szCs w:val="20"/>
          <w:lang w:val="en-US" w:eastAsia="ru-RU"/>
        </w:rPr>
      </w:pPr>
    </w:p>
    <w:p w:rsidR="009506E7" w:rsidRPr="009506E7" w:rsidRDefault="009506E7" w:rsidP="009506E7">
      <w:pPr>
        <w:autoSpaceDE w:val="0"/>
        <w:autoSpaceDN w:val="0"/>
        <w:adjustRightInd w:val="0"/>
        <w:spacing w:after="0" w:line="240" w:lineRule="auto"/>
        <w:jc w:val="center"/>
        <w:rPr>
          <w:rFonts w:ascii="Times New Roman" w:eastAsia="Times New Roman" w:hAnsi="Times New Roman"/>
          <w:bCs/>
          <w:sz w:val="20"/>
          <w:szCs w:val="20"/>
          <w:lang w:eastAsia="ru-RU"/>
        </w:rPr>
      </w:pPr>
      <w:r w:rsidRPr="009506E7">
        <w:rPr>
          <w:rFonts w:ascii="Times New Roman" w:eastAsia="Times New Roman" w:hAnsi="Times New Roman"/>
          <w:sz w:val="20"/>
          <w:szCs w:val="20"/>
          <w:lang w:eastAsia="ru-RU"/>
        </w:rPr>
        <w:t>По</w:t>
      </w:r>
      <w:r w:rsidRPr="009506E7">
        <w:rPr>
          <w:rFonts w:ascii="Times New Roman" w:eastAsia="Times New Roman" w:hAnsi="Times New Roman"/>
          <w:bCs/>
          <w:sz w:val="20"/>
          <w:szCs w:val="20"/>
          <w:lang w:eastAsia="ru-RU"/>
        </w:rPr>
        <w:t>рядок и условия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9506E7" w:rsidRPr="009506E7" w:rsidRDefault="009506E7" w:rsidP="009506E7">
      <w:pPr>
        <w:autoSpaceDE w:val="0"/>
        <w:autoSpaceDN w:val="0"/>
        <w:adjustRightInd w:val="0"/>
        <w:spacing w:after="0" w:line="240" w:lineRule="auto"/>
        <w:jc w:val="center"/>
        <w:rPr>
          <w:rFonts w:ascii="Times New Roman" w:eastAsia="Times New Roman" w:hAnsi="Times New Roman"/>
          <w:sz w:val="20"/>
          <w:szCs w:val="20"/>
          <w:highlight w:val="yellow"/>
          <w:lang w:eastAsia="ru-RU"/>
        </w:rPr>
      </w:pPr>
    </w:p>
    <w:p w:rsidR="009506E7" w:rsidRPr="009506E7" w:rsidRDefault="009506E7" w:rsidP="009506E7">
      <w:pPr>
        <w:autoSpaceDE w:val="0"/>
        <w:autoSpaceDN w:val="0"/>
        <w:adjustRightInd w:val="0"/>
        <w:spacing w:after="0" w:line="240" w:lineRule="auto"/>
        <w:jc w:val="center"/>
        <w:rPr>
          <w:rFonts w:ascii="Times New Roman" w:eastAsia="Times New Roman" w:hAnsi="Times New Roman"/>
          <w:sz w:val="20"/>
          <w:szCs w:val="20"/>
          <w:lang w:eastAsia="ru-RU"/>
        </w:rPr>
      </w:pPr>
      <w:r w:rsidRPr="009506E7">
        <w:rPr>
          <w:rFonts w:ascii="Times New Roman" w:eastAsia="Times New Roman" w:hAnsi="Times New Roman"/>
          <w:sz w:val="20"/>
          <w:szCs w:val="20"/>
          <w:lang w:val="en-US" w:eastAsia="ru-RU"/>
        </w:rPr>
        <w:t>I</w:t>
      </w:r>
      <w:r w:rsidRPr="009506E7">
        <w:rPr>
          <w:rFonts w:ascii="Times New Roman" w:eastAsia="Times New Roman" w:hAnsi="Times New Roman"/>
          <w:sz w:val="20"/>
          <w:szCs w:val="20"/>
          <w:lang w:eastAsia="ru-RU"/>
        </w:rPr>
        <w:t>. Общие положения</w:t>
      </w:r>
    </w:p>
    <w:p w:rsidR="009506E7" w:rsidRPr="009506E7" w:rsidRDefault="009506E7" w:rsidP="009506E7">
      <w:pPr>
        <w:autoSpaceDE w:val="0"/>
        <w:autoSpaceDN w:val="0"/>
        <w:adjustRightInd w:val="0"/>
        <w:spacing w:after="0" w:line="240" w:lineRule="auto"/>
        <w:jc w:val="center"/>
        <w:rPr>
          <w:rFonts w:ascii="Times New Roman" w:eastAsia="Times New Roman" w:hAnsi="Times New Roman"/>
          <w:sz w:val="20"/>
          <w:szCs w:val="20"/>
          <w:lang w:eastAsia="ru-RU"/>
        </w:rPr>
      </w:pP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506E7">
        <w:rPr>
          <w:rFonts w:ascii="Times New Roman" w:eastAsia="Times New Roman" w:hAnsi="Times New Roman"/>
          <w:sz w:val="20"/>
          <w:szCs w:val="20"/>
          <w:lang w:eastAsia="ru-RU"/>
        </w:rPr>
        <w:lastRenderedPageBreak/>
        <w:t xml:space="preserve">1.1. </w:t>
      </w:r>
      <w:proofErr w:type="gramStart"/>
      <w:r w:rsidRPr="009506E7">
        <w:rPr>
          <w:rFonts w:ascii="Times New Roman" w:eastAsia="Times New Roman" w:hAnsi="Times New Roman"/>
          <w:sz w:val="20"/>
          <w:szCs w:val="20"/>
          <w:lang w:eastAsia="ru-RU"/>
        </w:rPr>
        <w:t xml:space="preserve">Настоящий </w:t>
      </w:r>
      <w:r w:rsidRPr="009506E7">
        <w:rPr>
          <w:rFonts w:ascii="Times New Roman" w:eastAsia="Times New Roman" w:hAnsi="Times New Roman"/>
          <w:bCs/>
          <w:sz w:val="20"/>
          <w:szCs w:val="20"/>
          <w:lang w:eastAsia="ru-RU"/>
        </w:rPr>
        <w:t xml:space="preserve">Порядок и условия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w:t>
      </w:r>
      <w:r w:rsidRPr="009506E7">
        <w:rPr>
          <w:rFonts w:ascii="Times New Roman" w:eastAsia="Times New Roman" w:hAnsi="Times New Roman"/>
          <w:sz w:val="20"/>
          <w:szCs w:val="20"/>
          <w:lang w:eastAsia="ru-RU"/>
        </w:rPr>
        <w:t xml:space="preserve"> (далее – Порядок), устанавливает условия и процедуру предоставления и возврата субсидий  </w:t>
      </w:r>
      <w:r w:rsidRPr="009506E7">
        <w:rPr>
          <w:rFonts w:ascii="Times New Roman" w:eastAsia="Times New Roman" w:hAnsi="Times New Roman"/>
          <w:bCs/>
          <w:sz w:val="20"/>
          <w:szCs w:val="20"/>
          <w:lang w:eastAsia="ru-RU"/>
        </w:rPr>
        <w:t>юридическим лицам (за исключением</w:t>
      </w:r>
      <w:proofErr w:type="gramEnd"/>
      <w:r w:rsidRPr="009506E7">
        <w:rPr>
          <w:rFonts w:ascii="Times New Roman" w:eastAsia="Times New Roman" w:hAnsi="Times New Roman"/>
          <w:bCs/>
          <w:sz w:val="20"/>
          <w:szCs w:val="20"/>
          <w:lang w:eastAsia="ru-RU"/>
        </w:rPr>
        <w:t xml:space="preserve">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r w:rsidRPr="009506E7">
        <w:rPr>
          <w:rFonts w:ascii="Times New Roman" w:eastAsia="Times New Roman" w:hAnsi="Times New Roman"/>
          <w:sz w:val="20"/>
          <w:szCs w:val="20"/>
          <w:lang w:eastAsia="ru-RU"/>
        </w:rPr>
        <w:t xml:space="preserve">. </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506E7">
        <w:rPr>
          <w:rFonts w:ascii="Times New Roman" w:eastAsia="Times New Roman" w:hAnsi="Times New Roman"/>
          <w:bCs/>
          <w:sz w:val="20"/>
          <w:szCs w:val="20"/>
          <w:lang w:eastAsia="ru-RU"/>
        </w:rPr>
        <w:t>1.2.</w:t>
      </w:r>
      <w:r w:rsidRPr="009506E7">
        <w:rPr>
          <w:rFonts w:ascii="Times New Roman" w:eastAsia="Times New Roman" w:hAnsi="Times New Roman"/>
          <w:b/>
          <w:bCs/>
          <w:sz w:val="20"/>
          <w:szCs w:val="20"/>
          <w:lang w:eastAsia="ru-RU"/>
        </w:rPr>
        <w:t xml:space="preserve"> </w:t>
      </w:r>
      <w:r w:rsidRPr="009506E7">
        <w:rPr>
          <w:rFonts w:ascii="Times New Roman" w:eastAsia="Times New Roman" w:hAnsi="Times New Roman"/>
          <w:sz w:val="20"/>
          <w:szCs w:val="20"/>
          <w:lang w:eastAsia="ru-RU"/>
        </w:rPr>
        <w:t>Целью предоставления субсидий является возмещение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w:t>
      </w:r>
    </w:p>
    <w:p w:rsidR="009506E7" w:rsidRPr="009506E7" w:rsidRDefault="009506E7" w:rsidP="009506E7">
      <w:pPr>
        <w:tabs>
          <w:tab w:val="left" w:pos="1080"/>
        </w:tabs>
        <w:spacing w:after="0" w:line="240" w:lineRule="auto"/>
        <w:ind w:firstLine="567"/>
        <w:jc w:val="both"/>
        <w:rPr>
          <w:rFonts w:ascii="Times New Roman" w:eastAsia="Times New Roman" w:hAnsi="Times New Roman"/>
          <w:sz w:val="20"/>
          <w:szCs w:val="20"/>
          <w:lang w:eastAsia="ru-RU"/>
        </w:rPr>
      </w:pPr>
      <w:r w:rsidRPr="009506E7">
        <w:rPr>
          <w:rFonts w:ascii="Times New Roman" w:eastAsia="Times New Roman" w:hAnsi="Times New Roman"/>
          <w:bCs/>
          <w:sz w:val="20"/>
          <w:szCs w:val="20"/>
          <w:lang w:eastAsia="ru-RU"/>
        </w:rPr>
        <w:t xml:space="preserve">1.3. </w:t>
      </w:r>
      <w:r w:rsidRPr="009506E7">
        <w:rPr>
          <w:rFonts w:ascii="Times New Roman" w:eastAsia="Times New Roman" w:hAnsi="Times New Roman"/>
          <w:sz w:val="20"/>
          <w:szCs w:val="20"/>
          <w:lang w:eastAsia="ru-RU"/>
        </w:rPr>
        <w:t>В настоящем Порядке применяются следующие основные термины:</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506E7">
        <w:rPr>
          <w:rFonts w:ascii="Times New Roman" w:eastAsia="Times New Roman" w:hAnsi="Times New Roman"/>
          <w:sz w:val="20"/>
          <w:szCs w:val="20"/>
          <w:lang w:eastAsia="ru-RU"/>
        </w:rPr>
        <w:t xml:space="preserve">муниципальный маршрут – маршрут регулярных перевозок  в границах одного поселения, либо в границах двух и более поселений муниципального образования </w:t>
      </w:r>
      <w:proofErr w:type="spellStart"/>
      <w:r w:rsidRPr="009506E7">
        <w:rPr>
          <w:rFonts w:ascii="Times New Roman" w:eastAsia="Times New Roman" w:hAnsi="Times New Roman"/>
          <w:sz w:val="20"/>
          <w:szCs w:val="20"/>
          <w:lang w:eastAsia="ru-RU"/>
        </w:rPr>
        <w:t>Богучанский</w:t>
      </w:r>
      <w:proofErr w:type="spellEnd"/>
      <w:r w:rsidRPr="009506E7">
        <w:rPr>
          <w:rFonts w:ascii="Times New Roman" w:eastAsia="Times New Roman" w:hAnsi="Times New Roman"/>
          <w:sz w:val="20"/>
          <w:szCs w:val="20"/>
          <w:lang w:eastAsia="ru-RU"/>
        </w:rPr>
        <w:t xml:space="preserve"> район; </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506E7">
        <w:rPr>
          <w:rFonts w:ascii="Times New Roman" w:eastAsia="Times New Roman" w:hAnsi="Times New Roman"/>
          <w:sz w:val="20"/>
          <w:szCs w:val="20"/>
          <w:lang w:eastAsia="ru-RU"/>
        </w:rPr>
        <w:t>муниципальный маршрут регулярных перевозок – путь следования транспортных средств, осуществляющих перевозку пассажиров и багажа по расписанию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sz w:val="20"/>
          <w:szCs w:val="20"/>
          <w:highlight w:val="yellow"/>
          <w:lang w:eastAsia="ru-RU"/>
        </w:rPr>
      </w:pPr>
      <w:r w:rsidRPr="009506E7">
        <w:rPr>
          <w:rFonts w:ascii="Times New Roman" w:eastAsia="Times New Roman" w:hAnsi="Times New Roman"/>
          <w:sz w:val="20"/>
          <w:szCs w:val="20"/>
          <w:lang w:eastAsia="ru-RU"/>
        </w:rPr>
        <w:t>перевозчик - юридическое  лицо (за исключением государственных и муниципальных учреждений) или индивидуальный предприниматель признанный победителем проведенного открытого конкурса и заключивший муниципальный контракт  на выполнение работ, связанных с осуществлением регулярных перевозок по регулируемому тарифу по муниципальному маршруту   в Богучанском районе;</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506E7">
        <w:rPr>
          <w:rFonts w:ascii="Times New Roman" w:eastAsia="Times New Roman" w:hAnsi="Times New Roman"/>
          <w:sz w:val="20"/>
          <w:szCs w:val="20"/>
          <w:lang w:eastAsia="ru-RU"/>
        </w:rPr>
        <w:t>субсидия – возмещение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506E7">
        <w:rPr>
          <w:rFonts w:ascii="Times New Roman" w:eastAsia="Times New Roman" w:hAnsi="Times New Roman"/>
          <w:sz w:val="20"/>
          <w:szCs w:val="20"/>
          <w:lang w:eastAsia="ru-RU"/>
        </w:rPr>
        <w:t>небольшая интенсивность пассажиропотока – отношение дохода, полученного перевозчиком от фактического использования вместимости транспортного средства, к доходу, рассчитанному исходя из полного использования вместимости транспортного средства в том же периоде времени, равное менее 0,6.</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sz w:val="20"/>
          <w:szCs w:val="20"/>
          <w:lang w:eastAsia="ru-RU"/>
        </w:rPr>
        <w:t xml:space="preserve">1.4. </w:t>
      </w:r>
      <w:r w:rsidRPr="009506E7">
        <w:rPr>
          <w:rFonts w:ascii="Times New Roman" w:eastAsia="Times New Roman" w:hAnsi="Times New Roman"/>
          <w:bCs/>
          <w:sz w:val="20"/>
          <w:szCs w:val="20"/>
          <w:lang w:eastAsia="ru-RU"/>
        </w:rPr>
        <w:t>Субсидии предоставляются перевозчикам, отвечающим следующим условиям:</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proofErr w:type="gramStart"/>
      <w:r w:rsidRPr="009506E7">
        <w:rPr>
          <w:rFonts w:ascii="Times New Roman" w:eastAsia="Times New Roman" w:hAnsi="Times New Roman"/>
          <w:bCs/>
          <w:sz w:val="20"/>
          <w:szCs w:val="20"/>
          <w:lang w:eastAsia="ru-RU"/>
        </w:rPr>
        <w:t>1) осуществление регулярных перевозок автомобильным транспортом по муниципальным маршрутам с небольшой интенсивностью пассажиропотоков, включенным в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(далее – Программа пассажирских перевозок), утвержденную администрацией Богучанского района (далее – Администрация);</w:t>
      </w:r>
      <w:proofErr w:type="gramEnd"/>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sz w:val="20"/>
          <w:szCs w:val="20"/>
          <w:lang w:eastAsia="ru-RU"/>
        </w:rPr>
        <w:t>2)</w:t>
      </w:r>
      <w:r w:rsidRPr="009506E7">
        <w:rPr>
          <w:rFonts w:ascii="Times New Roman" w:eastAsia="Times New Roman" w:hAnsi="Times New Roman"/>
          <w:bCs/>
          <w:sz w:val="20"/>
          <w:szCs w:val="20"/>
          <w:lang w:eastAsia="ru-RU"/>
        </w:rPr>
        <w:t xml:space="preserve"> заключивших муниципальные контракты на выполнение работ, связанных с осуществлением регулярных перевозок по регулируемому тарифу по муниципальным маршрутам в Богучанском районе на основании  результатов проведенного открытого конкурса, в соответствии с протоколами оценки и сопоставления заявок на участие в открытом конкурсе;</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color w:val="000000"/>
          <w:sz w:val="20"/>
          <w:szCs w:val="20"/>
          <w:lang w:eastAsia="ru-RU"/>
        </w:rPr>
      </w:pPr>
      <w:r w:rsidRPr="009506E7">
        <w:rPr>
          <w:rFonts w:ascii="Times New Roman" w:eastAsia="Times New Roman" w:hAnsi="Times New Roman"/>
          <w:bCs/>
          <w:sz w:val="20"/>
          <w:szCs w:val="20"/>
          <w:lang w:eastAsia="ru-RU"/>
        </w:rPr>
        <w:t xml:space="preserve"> 3) ведение раздельного учета по муниципальным маршрутам, включенным в </w:t>
      </w:r>
      <w:r w:rsidRPr="009506E7">
        <w:rPr>
          <w:rFonts w:ascii="Times New Roman" w:eastAsia="Times New Roman" w:hAnsi="Times New Roman"/>
          <w:bCs/>
          <w:color w:val="000000"/>
          <w:sz w:val="20"/>
          <w:szCs w:val="20"/>
          <w:lang w:eastAsia="ru-RU"/>
        </w:rPr>
        <w:t>программу регулярных пассажирских перевозок автомобильным транспортом по муниципальным маршрутам в целях возмещения недополученных доходов и (или) финансового обеспечения (возмещения) затрат, возникающих в результате небольшой интенсивности пассажиропотоков в Богучанском районе.</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color w:val="000000"/>
          <w:sz w:val="20"/>
          <w:szCs w:val="20"/>
          <w:lang w:eastAsia="ru-RU"/>
        </w:rPr>
      </w:pPr>
      <w:r w:rsidRPr="009506E7">
        <w:rPr>
          <w:rFonts w:ascii="Times New Roman" w:eastAsia="Times New Roman" w:hAnsi="Times New Roman"/>
          <w:bCs/>
          <w:color w:val="000000"/>
          <w:sz w:val="20"/>
          <w:szCs w:val="20"/>
          <w:lang w:eastAsia="ru-RU"/>
        </w:rPr>
        <w:t xml:space="preserve">1.5. Субсидии предоставляются перевозчикам </w:t>
      </w:r>
      <w:proofErr w:type="gramStart"/>
      <w:r w:rsidRPr="009506E7">
        <w:rPr>
          <w:rFonts w:ascii="Times New Roman" w:eastAsia="Times New Roman" w:hAnsi="Times New Roman"/>
          <w:bCs/>
          <w:color w:val="000000"/>
          <w:sz w:val="20"/>
          <w:szCs w:val="20"/>
          <w:lang w:eastAsia="ru-RU"/>
        </w:rPr>
        <w:t>при наличии у перевозчика небольшой интенсивности пассажиропотока по маршрутам с небольшой интенсивностью пассажиропотока соответственно за год</w:t>
      </w:r>
      <w:proofErr w:type="gramEnd"/>
      <w:r w:rsidRPr="009506E7">
        <w:rPr>
          <w:rFonts w:ascii="Times New Roman" w:eastAsia="Times New Roman" w:hAnsi="Times New Roman"/>
          <w:bCs/>
          <w:color w:val="000000"/>
          <w:sz w:val="20"/>
          <w:szCs w:val="20"/>
          <w:lang w:eastAsia="ru-RU"/>
        </w:rPr>
        <w:t>, предшествующий году предоставления субсидии (для перевозчика, осуществляющего данную деятельность в указанном периоде), и на год предоставления субсидии (для перевозчика, который будет осуществлять или осуществляет данную деятельность в указанном периоде).</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 xml:space="preserve">1.6. </w:t>
      </w:r>
      <w:proofErr w:type="gramStart"/>
      <w:r w:rsidRPr="009506E7">
        <w:rPr>
          <w:rFonts w:ascii="Times New Roman" w:eastAsia="Times New Roman" w:hAnsi="Times New Roman"/>
          <w:bCs/>
          <w:sz w:val="20"/>
          <w:szCs w:val="20"/>
          <w:lang w:eastAsia="ru-RU"/>
        </w:rPr>
        <w:t xml:space="preserve">Предоставление субсидии осуществляется Администрацией за счет средств бюджета Богучанского района (далее – районный  бюджет), в пределах бюджетных ассигнований </w:t>
      </w:r>
      <w:r w:rsidRPr="009506E7">
        <w:rPr>
          <w:rFonts w:ascii="Times New Roman" w:eastAsia="Times New Roman" w:hAnsi="Times New Roman"/>
          <w:sz w:val="20"/>
          <w:szCs w:val="20"/>
          <w:lang w:eastAsia="ru-RU"/>
        </w:rPr>
        <w:t xml:space="preserve">утвержденных решением Богучанского районного Совета депутатов на соответствующий финансовый год и плановый период, </w:t>
      </w:r>
      <w:r w:rsidRPr="009506E7">
        <w:rPr>
          <w:rFonts w:ascii="Times New Roman" w:eastAsia="Times New Roman" w:hAnsi="Times New Roman"/>
          <w:bCs/>
          <w:sz w:val="20"/>
          <w:szCs w:val="20"/>
          <w:lang w:eastAsia="ru-RU"/>
        </w:rPr>
        <w:t xml:space="preserve"> а также лимитов бюджетных обязательств, утвержденных Администрации на соответствующий финансовый год как Главному распорядителю средств районного бюджета в соответствии со сводной бюджетной росписью.</w:t>
      </w:r>
      <w:proofErr w:type="gramEnd"/>
    </w:p>
    <w:p w:rsidR="009506E7" w:rsidRPr="009506E7" w:rsidRDefault="009506E7" w:rsidP="009506E7">
      <w:pPr>
        <w:autoSpaceDE w:val="0"/>
        <w:autoSpaceDN w:val="0"/>
        <w:adjustRightInd w:val="0"/>
        <w:spacing w:after="0" w:line="240" w:lineRule="auto"/>
        <w:ind w:firstLine="284"/>
        <w:jc w:val="center"/>
        <w:rPr>
          <w:rFonts w:ascii="Times New Roman" w:eastAsia="Times New Roman" w:hAnsi="Times New Roman"/>
          <w:sz w:val="20"/>
          <w:szCs w:val="20"/>
          <w:lang w:eastAsia="ru-RU"/>
        </w:rPr>
      </w:pPr>
    </w:p>
    <w:p w:rsidR="009506E7" w:rsidRPr="009506E7" w:rsidRDefault="009506E7" w:rsidP="009506E7">
      <w:pPr>
        <w:autoSpaceDE w:val="0"/>
        <w:autoSpaceDN w:val="0"/>
        <w:adjustRightInd w:val="0"/>
        <w:spacing w:after="0" w:line="240" w:lineRule="auto"/>
        <w:ind w:firstLine="284"/>
        <w:jc w:val="center"/>
        <w:rPr>
          <w:rFonts w:ascii="Times New Roman" w:eastAsia="Times New Roman" w:hAnsi="Times New Roman"/>
          <w:sz w:val="20"/>
          <w:szCs w:val="20"/>
          <w:lang w:eastAsia="ru-RU"/>
        </w:rPr>
      </w:pPr>
      <w:r w:rsidRPr="009506E7">
        <w:rPr>
          <w:rFonts w:ascii="Times New Roman" w:eastAsia="Times New Roman" w:hAnsi="Times New Roman"/>
          <w:sz w:val="20"/>
          <w:szCs w:val="20"/>
          <w:lang w:val="en-US" w:eastAsia="ru-RU"/>
        </w:rPr>
        <w:t>II</w:t>
      </w:r>
      <w:r w:rsidRPr="009506E7">
        <w:rPr>
          <w:rFonts w:ascii="Times New Roman" w:eastAsia="Times New Roman" w:hAnsi="Times New Roman"/>
          <w:sz w:val="20"/>
          <w:szCs w:val="20"/>
          <w:lang w:eastAsia="ru-RU"/>
        </w:rPr>
        <w:t>. Условия и порядок предоставления субсидии</w:t>
      </w:r>
    </w:p>
    <w:p w:rsidR="009506E7" w:rsidRPr="009506E7" w:rsidRDefault="009506E7" w:rsidP="009506E7">
      <w:pPr>
        <w:autoSpaceDE w:val="0"/>
        <w:autoSpaceDN w:val="0"/>
        <w:adjustRightInd w:val="0"/>
        <w:spacing w:after="0" w:line="240" w:lineRule="auto"/>
        <w:ind w:firstLine="284"/>
        <w:jc w:val="center"/>
        <w:rPr>
          <w:rFonts w:ascii="Times New Roman" w:eastAsia="Times New Roman" w:hAnsi="Times New Roman"/>
          <w:sz w:val="20"/>
          <w:szCs w:val="20"/>
          <w:lang w:eastAsia="ru-RU"/>
        </w:rPr>
      </w:pPr>
    </w:p>
    <w:p w:rsidR="009506E7" w:rsidRPr="009506E7" w:rsidRDefault="009506E7" w:rsidP="009506E7">
      <w:pPr>
        <w:autoSpaceDE w:val="0"/>
        <w:autoSpaceDN w:val="0"/>
        <w:adjustRightInd w:val="0"/>
        <w:spacing w:after="0" w:line="240" w:lineRule="auto"/>
        <w:ind w:firstLine="567"/>
        <w:rPr>
          <w:rFonts w:ascii="Times New Roman" w:eastAsia="Times New Roman" w:hAnsi="Times New Roman"/>
          <w:sz w:val="20"/>
          <w:szCs w:val="20"/>
          <w:lang w:eastAsia="ru-RU"/>
        </w:rPr>
      </w:pPr>
      <w:r w:rsidRPr="009506E7">
        <w:rPr>
          <w:rFonts w:ascii="Times New Roman" w:eastAsia="Times New Roman" w:hAnsi="Times New Roman"/>
          <w:sz w:val="20"/>
          <w:szCs w:val="20"/>
          <w:lang w:eastAsia="ru-RU"/>
        </w:rPr>
        <w:t>2.1. Для  получения субсидии перевозчик предоставляет в Администрацию:</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506E7">
        <w:rPr>
          <w:rFonts w:ascii="Times New Roman" w:eastAsia="Times New Roman" w:hAnsi="Times New Roman"/>
          <w:sz w:val="20"/>
          <w:szCs w:val="20"/>
          <w:lang w:eastAsia="ru-RU"/>
        </w:rPr>
        <w:t>а) заявление  на предоставление субсидии по форме согласно приложению № 1 к настоящему Порядку;</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506E7">
        <w:rPr>
          <w:rFonts w:ascii="Times New Roman" w:eastAsia="Times New Roman" w:hAnsi="Times New Roman"/>
          <w:sz w:val="20"/>
          <w:szCs w:val="20"/>
          <w:lang w:eastAsia="ru-RU"/>
        </w:rPr>
        <w:lastRenderedPageBreak/>
        <w:t>б) для юридических лиц – заверенную копию устава перевозчика в действующей редакции или копию устава перевозчика в действующей редакции одновременно с подлинником устава перевозчика в действующей редакции в случае подачи перевозчиком документов, указанных в настоящем пункте, нарочным;</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color w:val="000000"/>
          <w:sz w:val="20"/>
          <w:szCs w:val="20"/>
          <w:lang w:eastAsia="ru-RU"/>
        </w:rPr>
      </w:pPr>
      <w:r w:rsidRPr="009506E7">
        <w:rPr>
          <w:rFonts w:ascii="Times New Roman" w:eastAsia="Times New Roman" w:hAnsi="Times New Roman"/>
          <w:bCs/>
          <w:color w:val="000000"/>
          <w:sz w:val="20"/>
          <w:szCs w:val="20"/>
          <w:lang w:eastAsia="ru-RU"/>
        </w:rPr>
        <w:t>в) выписку из Единого государственного реестра юридических лиц (выписку из Единого государственного реестра индивидуальных предпринимателей), полученную не ранее чем за три месяца до дня подачи заявления, либо заверенную копию такой выписки (представляется по инициативе перевозчика);</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color w:val="000000"/>
          <w:sz w:val="20"/>
          <w:szCs w:val="20"/>
          <w:lang w:eastAsia="ru-RU"/>
        </w:rPr>
      </w:pPr>
      <w:r w:rsidRPr="009506E7">
        <w:rPr>
          <w:rFonts w:ascii="Times New Roman" w:eastAsia="Times New Roman" w:hAnsi="Times New Roman"/>
          <w:bCs/>
          <w:color w:val="000000"/>
          <w:sz w:val="20"/>
          <w:szCs w:val="20"/>
          <w:lang w:eastAsia="ru-RU"/>
        </w:rPr>
        <w:t>г) лицензию на осуществление деятельности по перевозкам пассажиров автомобильным транспортом, оборудованным для перевозки более восьми человек, действие которой не приостановлено и не аннулировано (представляется по инициативе перевозчика);</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proofErr w:type="spellStart"/>
      <w:r w:rsidRPr="009506E7">
        <w:rPr>
          <w:rFonts w:ascii="Times New Roman" w:eastAsia="Times New Roman" w:hAnsi="Times New Roman"/>
          <w:bCs/>
          <w:color w:val="000000"/>
          <w:sz w:val="20"/>
          <w:szCs w:val="20"/>
          <w:lang w:eastAsia="ru-RU"/>
        </w:rPr>
        <w:t>д</w:t>
      </w:r>
      <w:proofErr w:type="spellEnd"/>
      <w:r w:rsidRPr="009506E7">
        <w:rPr>
          <w:rFonts w:ascii="Times New Roman" w:eastAsia="Times New Roman" w:hAnsi="Times New Roman"/>
          <w:bCs/>
          <w:color w:val="000000"/>
          <w:sz w:val="20"/>
          <w:szCs w:val="20"/>
          <w:lang w:eastAsia="ru-RU"/>
        </w:rPr>
        <w:t xml:space="preserve">) заверенную копию приказа о ведении раздельного учета затрат по маршрутам, включенным в Программу </w:t>
      </w:r>
      <w:r w:rsidRPr="009506E7">
        <w:rPr>
          <w:rFonts w:ascii="Times New Roman" w:eastAsia="Times New Roman" w:hAnsi="Times New Roman"/>
          <w:bCs/>
          <w:sz w:val="20"/>
          <w:szCs w:val="20"/>
          <w:lang w:eastAsia="ru-RU"/>
        </w:rPr>
        <w:t>пассажирских перевозок, субсидируемых из районного бюджета;</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 xml:space="preserve">Заявление, указанное в </w:t>
      </w:r>
      <w:proofErr w:type="gramStart"/>
      <w:r w:rsidRPr="009506E7">
        <w:rPr>
          <w:rFonts w:ascii="Times New Roman" w:eastAsia="Times New Roman" w:hAnsi="Times New Roman"/>
          <w:bCs/>
          <w:sz w:val="20"/>
          <w:szCs w:val="20"/>
          <w:lang w:eastAsia="ru-RU"/>
        </w:rPr>
        <w:t>подпункте</w:t>
      </w:r>
      <w:proofErr w:type="gramEnd"/>
      <w:r w:rsidRPr="009506E7">
        <w:rPr>
          <w:rFonts w:ascii="Times New Roman" w:eastAsia="Times New Roman" w:hAnsi="Times New Roman"/>
          <w:bCs/>
          <w:sz w:val="20"/>
          <w:szCs w:val="20"/>
          <w:lang w:eastAsia="ru-RU"/>
        </w:rPr>
        <w:t xml:space="preserve"> а настоящего пункта, может быть подано перевозчиком в Администрацию в письменной форме нарочным или посредством почтового отправления с уведомлением о вручении и описью вложения либо в электронной форме на адрес электронной почты Администрации (</w:t>
      </w:r>
      <w:hyperlink r:id="rId11" w:history="1">
        <w:r w:rsidRPr="009506E7">
          <w:rPr>
            <w:rFonts w:ascii="Times New Roman" w:eastAsia="Times New Roman" w:hAnsi="Times New Roman"/>
            <w:bCs/>
            <w:sz w:val="20"/>
            <w:szCs w:val="20"/>
            <w:u w:val="single"/>
            <w:lang w:val="en-US" w:eastAsia="ru-RU"/>
          </w:rPr>
          <w:t>admin</w:t>
        </w:r>
        <w:r w:rsidRPr="009506E7">
          <w:rPr>
            <w:rFonts w:ascii="Times New Roman" w:eastAsia="Times New Roman" w:hAnsi="Times New Roman"/>
            <w:bCs/>
            <w:sz w:val="20"/>
            <w:szCs w:val="20"/>
            <w:u w:val="single"/>
            <w:lang w:eastAsia="ru-RU"/>
          </w:rPr>
          <w:t>-</w:t>
        </w:r>
        <w:r w:rsidRPr="009506E7">
          <w:rPr>
            <w:rFonts w:ascii="Times New Roman" w:eastAsia="Times New Roman" w:hAnsi="Times New Roman"/>
            <w:bCs/>
            <w:sz w:val="20"/>
            <w:szCs w:val="20"/>
            <w:u w:val="single"/>
            <w:lang w:val="en-US" w:eastAsia="ru-RU"/>
          </w:rPr>
          <w:t>bog</w:t>
        </w:r>
        <w:r w:rsidRPr="009506E7">
          <w:rPr>
            <w:rFonts w:ascii="Times New Roman" w:eastAsia="Times New Roman" w:hAnsi="Times New Roman"/>
            <w:bCs/>
            <w:sz w:val="20"/>
            <w:szCs w:val="20"/>
            <w:u w:val="single"/>
            <w:lang w:eastAsia="ru-RU"/>
          </w:rPr>
          <w:t>@</w:t>
        </w:r>
        <w:r w:rsidRPr="009506E7">
          <w:rPr>
            <w:rFonts w:ascii="Times New Roman" w:eastAsia="Times New Roman" w:hAnsi="Times New Roman"/>
            <w:bCs/>
            <w:sz w:val="20"/>
            <w:szCs w:val="20"/>
            <w:u w:val="single"/>
            <w:lang w:val="en-US" w:eastAsia="ru-RU"/>
          </w:rPr>
          <w:t>mail</w:t>
        </w:r>
        <w:r w:rsidRPr="009506E7">
          <w:rPr>
            <w:rFonts w:ascii="Times New Roman" w:eastAsia="Times New Roman" w:hAnsi="Times New Roman"/>
            <w:bCs/>
            <w:sz w:val="20"/>
            <w:szCs w:val="20"/>
            <w:u w:val="single"/>
            <w:lang w:eastAsia="ru-RU"/>
          </w:rPr>
          <w:t>.</w:t>
        </w:r>
        <w:proofErr w:type="spellStart"/>
        <w:r w:rsidRPr="009506E7">
          <w:rPr>
            <w:rFonts w:ascii="Times New Roman" w:eastAsia="Times New Roman" w:hAnsi="Times New Roman"/>
            <w:bCs/>
            <w:sz w:val="20"/>
            <w:szCs w:val="20"/>
            <w:u w:val="single"/>
            <w:lang w:val="en-US" w:eastAsia="ru-RU"/>
          </w:rPr>
          <w:t>ru</w:t>
        </w:r>
        <w:proofErr w:type="spellEnd"/>
      </w:hyperlink>
      <w:r w:rsidRPr="009506E7">
        <w:rPr>
          <w:rFonts w:ascii="Times New Roman" w:eastAsia="Times New Roman" w:hAnsi="Times New Roman"/>
          <w:bCs/>
          <w:sz w:val="20"/>
          <w:szCs w:val="20"/>
          <w:lang w:eastAsia="ru-RU"/>
        </w:rPr>
        <w:t>) по выбору перевозчика.</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color w:val="000000"/>
          <w:sz w:val="20"/>
          <w:szCs w:val="20"/>
          <w:lang w:eastAsia="ru-RU"/>
        </w:rPr>
      </w:pPr>
      <w:r w:rsidRPr="009506E7">
        <w:rPr>
          <w:rFonts w:ascii="Times New Roman" w:eastAsia="Times New Roman" w:hAnsi="Times New Roman"/>
          <w:bCs/>
          <w:sz w:val="20"/>
          <w:szCs w:val="20"/>
          <w:lang w:eastAsia="ru-RU"/>
        </w:rPr>
        <w:t xml:space="preserve">Документы, указанные в подпунктах в, </w:t>
      </w:r>
      <w:proofErr w:type="gramStart"/>
      <w:r w:rsidRPr="009506E7">
        <w:rPr>
          <w:rFonts w:ascii="Times New Roman" w:eastAsia="Times New Roman" w:hAnsi="Times New Roman"/>
          <w:bCs/>
          <w:sz w:val="20"/>
          <w:szCs w:val="20"/>
          <w:lang w:eastAsia="ru-RU"/>
        </w:rPr>
        <w:t>г</w:t>
      </w:r>
      <w:proofErr w:type="gramEnd"/>
      <w:r w:rsidRPr="009506E7">
        <w:rPr>
          <w:rFonts w:ascii="Times New Roman" w:eastAsia="Times New Roman" w:hAnsi="Times New Roman"/>
          <w:bCs/>
          <w:sz w:val="20"/>
          <w:szCs w:val="20"/>
          <w:lang w:eastAsia="ru-RU"/>
        </w:rPr>
        <w:t xml:space="preserve"> настоящего пункта, запрашиваются Администрацией в порядке межведомственного информационного взаимодействия в</w:t>
      </w:r>
      <w:r w:rsidRPr="009506E7">
        <w:rPr>
          <w:rFonts w:ascii="Times New Roman" w:eastAsia="Times New Roman" w:hAnsi="Times New Roman"/>
          <w:bCs/>
          <w:color w:val="000000"/>
          <w:sz w:val="20"/>
          <w:szCs w:val="20"/>
          <w:lang w:eastAsia="ru-RU"/>
        </w:rPr>
        <w:t xml:space="preserve"> соответствии с Федеральным законом от 27.07.2010 № 210-ФЗ «Об организации предоставления государственных и муниципальных услуг» в случае, если перевозчик не предоставил указанные документы по собственной инициативе.</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color w:val="000000"/>
          <w:sz w:val="20"/>
          <w:szCs w:val="20"/>
          <w:lang w:eastAsia="ru-RU"/>
        </w:rPr>
      </w:pPr>
      <w:proofErr w:type="gramStart"/>
      <w:r w:rsidRPr="009506E7">
        <w:rPr>
          <w:rFonts w:ascii="Times New Roman" w:eastAsia="Times New Roman" w:hAnsi="Times New Roman"/>
          <w:bCs/>
          <w:color w:val="000000"/>
          <w:sz w:val="20"/>
          <w:szCs w:val="20"/>
          <w:lang w:eastAsia="ru-RU"/>
        </w:rPr>
        <w:t>Заявитель вправе предоставить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 с использованием усиленной квалифицированной электронной подписи в соответствии с Федеральным законом от 06.04.2011 № 63-ФЗ «Об электронной подписи».</w:t>
      </w:r>
      <w:proofErr w:type="gramEnd"/>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color w:val="000000"/>
          <w:sz w:val="20"/>
          <w:szCs w:val="20"/>
          <w:lang w:eastAsia="ru-RU"/>
        </w:rPr>
        <w:t xml:space="preserve">При поступлении заявления и прилагаемых документов в электронной форме Администрация проверяет действительность усиленной квалифицированной электронной подписи заявителя, с использованием которой подписан электронный документ (пакет электронных документов) о  предоставлении субсидии, предусматривающего проверку соблюдения условий, указанных в статье 11 Федерального закона от </w:t>
      </w:r>
      <w:r w:rsidRPr="009506E7">
        <w:rPr>
          <w:rFonts w:ascii="Times New Roman" w:eastAsia="Times New Roman" w:hAnsi="Times New Roman"/>
          <w:bCs/>
          <w:sz w:val="20"/>
          <w:szCs w:val="20"/>
          <w:lang w:eastAsia="ru-RU"/>
        </w:rPr>
        <w:t>06.04.2011 № 63-ФЗ «Об электронной подписи».</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proofErr w:type="gramStart"/>
      <w:r w:rsidRPr="009506E7">
        <w:rPr>
          <w:rFonts w:ascii="Times New Roman" w:eastAsia="Times New Roman" w:hAnsi="Times New Roman"/>
          <w:bCs/>
          <w:sz w:val="20"/>
          <w:szCs w:val="20"/>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заявления и прилагаемых документов и направляет заявителю уведомление об этом в электронной форме с указанием пунктов статьи 11 Федерального закона от 06.04.2011 № 63-ФЗ «Об электронной</w:t>
      </w:r>
      <w:proofErr w:type="gramEnd"/>
      <w:r w:rsidRPr="009506E7">
        <w:rPr>
          <w:rFonts w:ascii="Times New Roman" w:eastAsia="Times New Roman" w:hAnsi="Times New Roman"/>
          <w:bCs/>
          <w:sz w:val="20"/>
          <w:szCs w:val="20"/>
          <w:lang w:eastAsia="ru-RU"/>
        </w:rPr>
        <w:t xml:space="preserve"> подписи», которые послужили основанием для принятия указанного решения.</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2.2. Администрация в течение 10 дней, следующих за днем поступления документов, предусмотренных пунктом 2.1. настоящего Порядка осуществляет их проверку и принимает решение о предоставлении  субсидии  или об отказе в предоставлении  субсидии.</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 xml:space="preserve">Решение о предоставлении субсидии или  отказе в предоставлении субсидии  оформляется распоряжением Администрации (далее – распоряжение). </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2.3. Основаниями для отказа в предоставлении субсидии являются:</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несоответствие перевозчика условиям, установленным пунктом 1.4. настоящего Порядка;</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недостоверность предоставленных перевозчиком документов указанных в пункте 2.1. настоящего Порядка;</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непредставление перевозчиком в полном объеме документов, указанных в пункте 2.1. настоящего Порядка, в случае, если представление данных документов является обязательным для перевозчика;</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несоблюдение перевозчиком условий предоставления субсидий, установленных пунктом 1.5. настоящего Порядка.</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В течение 10 дней, следующих за днем подписания распоряжения об отказе в предоставлении субсидии, Администрация извещает перевозчика о принятом решении с указанием причин отказа посредством непосредственного вручения извещения представителю перевозчика или путем почтового отправления с уведомлением о вручении.</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 xml:space="preserve">2.4. </w:t>
      </w:r>
      <w:proofErr w:type="gramStart"/>
      <w:r w:rsidRPr="009506E7">
        <w:rPr>
          <w:rFonts w:ascii="Times New Roman" w:eastAsia="Times New Roman" w:hAnsi="Times New Roman"/>
          <w:bCs/>
          <w:sz w:val="20"/>
          <w:szCs w:val="20"/>
          <w:lang w:eastAsia="ru-RU"/>
        </w:rPr>
        <w:t>В случае принятия решения о предоставлении субсидии Администрация в течение 10 дней, следующих за днем подписания соответствующего распоряжения, извещает перевозчика о принятом решении и направляет проект соглашения о предоставлении субсидии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 (далее – Соглашение) в 2-х</w:t>
      </w:r>
      <w:proofErr w:type="gramEnd"/>
      <w:r w:rsidRPr="009506E7">
        <w:rPr>
          <w:rFonts w:ascii="Times New Roman" w:eastAsia="Times New Roman" w:hAnsi="Times New Roman"/>
          <w:bCs/>
          <w:sz w:val="20"/>
          <w:szCs w:val="20"/>
          <w:lang w:eastAsia="ru-RU"/>
        </w:rPr>
        <w:t xml:space="preserve"> </w:t>
      </w:r>
      <w:proofErr w:type="gramStart"/>
      <w:r w:rsidRPr="009506E7">
        <w:rPr>
          <w:rFonts w:ascii="Times New Roman" w:eastAsia="Times New Roman" w:hAnsi="Times New Roman"/>
          <w:bCs/>
          <w:sz w:val="20"/>
          <w:szCs w:val="20"/>
          <w:lang w:eastAsia="ru-RU"/>
        </w:rPr>
        <w:t>экземплярах</w:t>
      </w:r>
      <w:proofErr w:type="gramEnd"/>
      <w:r w:rsidRPr="009506E7">
        <w:rPr>
          <w:rFonts w:ascii="Times New Roman" w:eastAsia="Times New Roman" w:hAnsi="Times New Roman"/>
          <w:bCs/>
          <w:sz w:val="20"/>
          <w:szCs w:val="20"/>
          <w:lang w:eastAsia="ru-RU"/>
        </w:rPr>
        <w:t xml:space="preserve"> для подписания, путем вручения непосредственно представителю перевозчика или путем почтового отправления с уведомлением о вручении.</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lastRenderedPageBreak/>
        <w:t>В Соглашении должно содержать согласие перевозчика на осуществление Администрацией, отделом муниципального финансового контроля финансового управления администрации Богучанского района, контрольно-счетной комиссией муниципального образования Богучанского района проверок соблюдения перевозчиком условий, целей и порядка их предоставления.</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Перевозчик осуществляет подписание 2-х экземпляров Соглашения и в течение 30 дней, следующих за днем получения перевозчиком проекта Соглашения, представляет их в Администрацию нарочным или путем почтового отправления с уведомлением о вручении.</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Два экземпляра Соглашения подписываются Администрацией в течение 15 дней, следующих за днем поступления в Администрацию подписанных перевозчиком экземпляров Соглашений. Направление перевозчику одного экземпляра подписанного Администрацией Соглашения осуществляется в течение 5 дней, следующих за днем подписания Соглашения, путем непосредственного вручения представителю перевозчика или путем почтового отправления с уведомлением о вручении.</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 xml:space="preserve">2.5. Размер субсидии, определяется исходя из фактического количества выполненных рейсов, фактического количества километров пробега с пассажирами в пределах количества рейсов и количества километров пробега с пассажирами, утвержденного в Программе пассажирских перевозок и норматива субсидирования 1 километра пробега с пассажирами, утвержденного постановлением Администрации на соответствующий финансовый год.   </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Субсидия перечисляется перевозчику ежемесячно на расчетный счет, указанный в Соглашении.</w:t>
      </w:r>
    </w:p>
    <w:p w:rsidR="009506E7" w:rsidRPr="009506E7" w:rsidRDefault="009506E7" w:rsidP="009506E7">
      <w:pPr>
        <w:autoSpaceDE w:val="0"/>
        <w:autoSpaceDN w:val="0"/>
        <w:adjustRightInd w:val="0"/>
        <w:spacing w:after="0" w:line="240" w:lineRule="auto"/>
        <w:ind w:firstLine="284"/>
        <w:jc w:val="both"/>
        <w:rPr>
          <w:rFonts w:ascii="Times New Roman" w:eastAsia="Times New Roman" w:hAnsi="Times New Roman"/>
          <w:bCs/>
          <w:sz w:val="20"/>
          <w:szCs w:val="20"/>
          <w:lang w:eastAsia="ru-RU"/>
        </w:rPr>
      </w:pPr>
    </w:p>
    <w:p w:rsidR="009506E7" w:rsidRPr="009506E7" w:rsidRDefault="009506E7" w:rsidP="009506E7">
      <w:pPr>
        <w:autoSpaceDE w:val="0"/>
        <w:autoSpaceDN w:val="0"/>
        <w:adjustRightInd w:val="0"/>
        <w:spacing w:after="0" w:line="240" w:lineRule="auto"/>
        <w:ind w:firstLine="284"/>
        <w:jc w:val="center"/>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val="en-US" w:eastAsia="ru-RU"/>
        </w:rPr>
        <w:t>III</w:t>
      </w:r>
      <w:r w:rsidRPr="009506E7">
        <w:rPr>
          <w:rFonts w:ascii="Times New Roman" w:eastAsia="Times New Roman" w:hAnsi="Times New Roman"/>
          <w:bCs/>
          <w:sz w:val="20"/>
          <w:szCs w:val="20"/>
          <w:lang w:eastAsia="ru-RU"/>
        </w:rPr>
        <w:t xml:space="preserve">. Требования к срокам и формам </w:t>
      </w:r>
      <w:proofErr w:type="gramStart"/>
      <w:r w:rsidRPr="009506E7">
        <w:rPr>
          <w:rFonts w:ascii="Times New Roman" w:eastAsia="Times New Roman" w:hAnsi="Times New Roman"/>
          <w:bCs/>
          <w:sz w:val="20"/>
          <w:szCs w:val="20"/>
          <w:lang w:eastAsia="ru-RU"/>
        </w:rPr>
        <w:t>предоставления  перевозчиком</w:t>
      </w:r>
      <w:proofErr w:type="gramEnd"/>
      <w:r w:rsidRPr="009506E7">
        <w:rPr>
          <w:rFonts w:ascii="Times New Roman" w:eastAsia="Times New Roman" w:hAnsi="Times New Roman"/>
          <w:bCs/>
          <w:sz w:val="20"/>
          <w:szCs w:val="20"/>
          <w:lang w:eastAsia="ru-RU"/>
        </w:rPr>
        <w:t xml:space="preserve"> отчетности, а также финансирование субсидии</w:t>
      </w:r>
    </w:p>
    <w:p w:rsidR="009506E7" w:rsidRPr="009506E7" w:rsidRDefault="009506E7" w:rsidP="009506E7">
      <w:pPr>
        <w:autoSpaceDE w:val="0"/>
        <w:autoSpaceDN w:val="0"/>
        <w:adjustRightInd w:val="0"/>
        <w:spacing w:after="0" w:line="240" w:lineRule="auto"/>
        <w:ind w:firstLine="284"/>
        <w:jc w:val="center"/>
        <w:rPr>
          <w:rFonts w:ascii="Times New Roman" w:eastAsia="Times New Roman" w:hAnsi="Times New Roman"/>
          <w:bCs/>
          <w:sz w:val="20"/>
          <w:szCs w:val="20"/>
          <w:lang w:eastAsia="ru-RU"/>
        </w:rPr>
      </w:pP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 xml:space="preserve">3.1. </w:t>
      </w:r>
      <w:proofErr w:type="gramStart"/>
      <w:r w:rsidRPr="009506E7">
        <w:rPr>
          <w:rFonts w:ascii="Times New Roman" w:eastAsia="Times New Roman" w:hAnsi="Times New Roman"/>
          <w:bCs/>
          <w:sz w:val="20"/>
          <w:szCs w:val="20"/>
          <w:lang w:eastAsia="ru-RU"/>
        </w:rPr>
        <w:t>Для перечисления субсидии перевозчик ежемесячно в срок до 2-х дней, следующих за отчетным периодом, представляют в отдел лесного хозяйства, жилищной политики, транспорта и связи администрации Богучанского района отчет о фактически выполненном объеме пассажирских перевозок по форме согласно приложению № 3 к настоящему Порядку, расчет небольшой интенсивности пассажиропотоков  за отчетный период (нарастающим итогом) по форме согласно приложению №2 к настоящему Порядку, расчет</w:t>
      </w:r>
      <w:proofErr w:type="gramEnd"/>
      <w:r w:rsidRPr="009506E7">
        <w:rPr>
          <w:rFonts w:ascii="Times New Roman" w:eastAsia="Times New Roman" w:hAnsi="Times New Roman"/>
          <w:bCs/>
          <w:sz w:val="20"/>
          <w:szCs w:val="20"/>
          <w:lang w:eastAsia="ru-RU"/>
        </w:rPr>
        <w:t xml:space="preserve"> потребности в субсидии (по каждому муниципальному маршруту) по форме согласно приложению № 4 к настоящему Порядку, акты на выполнение работ-услуг, счета-фактуры (далее – отчетные документы).</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Расчет потребности в субсидии  на декабрь составляется исходя из ожидаемого объема перевозок декабря в пределах остатка бюджетных ассигнований.</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 xml:space="preserve">Отчетные документы за декабрь представляются до 20 декабря текущего года, а уточненные – до 20 января следующего года </w:t>
      </w:r>
      <w:proofErr w:type="gramStart"/>
      <w:r w:rsidRPr="009506E7">
        <w:rPr>
          <w:rFonts w:ascii="Times New Roman" w:eastAsia="Times New Roman" w:hAnsi="Times New Roman"/>
          <w:bCs/>
          <w:sz w:val="20"/>
          <w:szCs w:val="20"/>
          <w:lang w:eastAsia="ru-RU"/>
        </w:rPr>
        <w:t>за</w:t>
      </w:r>
      <w:proofErr w:type="gramEnd"/>
      <w:r w:rsidRPr="009506E7">
        <w:rPr>
          <w:rFonts w:ascii="Times New Roman" w:eastAsia="Times New Roman" w:hAnsi="Times New Roman"/>
          <w:bCs/>
          <w:sz w:val="20"/>
          <w:szCs w:val="20"/>
          <w:lang w:eastAsia="ru-RU"/>
        </w:rPr>
        <w:t xml:space="preserve"> отчетным. </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proofErr w:type="gramStart"/>
      <w:r w:rsidRPr="009506E7">
        <w:rPr>
          <w:rFonts w:ascii="Times New Roman" w:eastAsia="Times New Roman" w:hAnsi="Times New Roman"/>
          <w:bCs/>
          <w:sz w:val="20"/>
          <w:szCs w:val="20"/>
          <w:lang w:eastAsia="ru-RU"/>
        </w:rPr>
        <w:t>В целях подтверждения образования в отчетном финансовом году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перевозчик в срок до 31 марта года, следующего за отчетным представляет в Администрацию годовой отчет о доходах и расходах (по каждому муниципальному маршруту) по форме, согласно приложению № 5</w:t>
      </w:r>
      <w:proofErr w:type="gramEnd"/>
      <w:r w:rsidRPr="009506E7">
        <w:rPr>
          <w:rFonts w:ascii="Times New Roman" w:eastAsia="Times New Roman" w:hAnsi="Times New Roman"/>
          <w:bCs/>
          <w:sz w:val="20"/>
          <w:szCs w:val="20"/>
          <w:lang w:eastAsia="ru-RU"/>
        </w:rPr>
        <w:t xml:space="preserve"> к настоящему Порядку.</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Отчеты представляется нарочным или направляются перевозчиком почтовым отправлением с уведомлением о вручении и описью вложения.</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 xml:space="preserve">3.2. </w:t>
      </w:r>
      <w:proofErr w:type="gramStart"/>
      <w:r w:rsidRPr="009506E7">
        <w:rPr>
          <w:rFonts w:ascii="Times New Roman" w:eastAsia="Times New Roman" w:hAnsi="Times New Roman"/>
          <w:bCs/>
          <w:sz w:val="20"/>
          <w:szCs w:val="20"/>
          <w:lang w:eastAsia="ru-RU"/>
        </w:rPr>
        <w:t>Отдел лесного хозяйства, жилищной политики, транспорта и связи администрации Богучанского района в течение 2-х рабочих дней проводит проверку представленных перевозчиком отчетных документов, подготавливает сводный расчет суммы субсидии за отчетный месяц по форме, согласно приложению № 6 к настоящему Порядку, подписывает акты на выполнение работ-услуг Главой Богучанского района (либо лицом, его замещающим) и передает отчетные документы, указанные в абзаце первом пункта 3.1</w:t>
      </w:r>
      <w:proofErr w:type="gramEnd"/>
      <w:r w:rsidRPr="009506E7">
        <w:rPr>
          <w:rFonts w:ascii="Times New Roman" w:eastAsia="Times New Roman" w:hAnsi="Times New Roman"/>
          <w:bCs/>
          <w:sz w:val="20"/>
          <w:szCs w:val="20"/>
          <w:lang w:eastAsia="ru-RU"/>
        </w:rPr>
        <w:t>. настоящего Порядка в МКУ «Централизованная  бухгалтерия»  для оплаты.</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 xml:space="preserve">В случае выявления в отчетных документах арифметических ошибок, описок, незаполненных строк и нарушения срока предоставления отчетных документов Администрация в течение 5 дней, со </w:t>
      </w:r>
      <w:proofErr w:type="gramStart"/>
      <w:r w:rsidRPr="009506E7">
        <w:rPr>
          <w:rFonts w:ascii="Times New Roman" w:eastAsia="Times New Roman" w:hAnsi="Times New Roman"/>
          <w:bCs/>
          <w:sz w:val="20"/>
          <w:szCs w:val="20"/>
          <w:lang w:eastAsia="ru-RU"/>
        </w:rPr>
        <w:t>дня</w:t>
      </w:r>
      <w:proofErr w:type="gramEnd"/>
      <w:r w:rsidRPr="009506E7">
        <w:rPr>
          <w:rFonts w:ascii="Times New Roman" w:eastAsia="Times New Roman" w:hAnsi="Times New Roman"/>
          <w:bCs/>
          <w:sz w:val="20"/>
          <w:szCs w:val="20"/>
          <w:lang w:eastAsia="ru-RU"/>
        </w:rPr>
        <w:t xml:space="preserve"> установленного для предоставления перевозчиком отчетных документов, возвращает отчетные документы перевозчику для повторного его предоставления одновременно с отчетом за следующий отчетный месяц. Возвращение отчетных документов осуществляется путем непосредственного вручения представителю перевозчика или путем почтового отправления с уведомлением о вручении.</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3.3. МКУ «Централизованная  бухгалтерия» в течение 3-х рабочих дней посредством программного обеспечения АЦК через удаленный доступ направляет в финансовое управление администрации Богучанского района заявку на финансирование, по соответствующей бюджетной классификации, с учетом фактически выполненного объема перевозок в отчетном месяце.</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 xml:space="preserve">3.4. </w:t>
      </w:r>
      <w:proofErr w:type="gramStart"/>
      <w:r w:rsidRPr="009506E7">
        <w:rPr>
          <w:rFonts w:ascii="Times New Roman" w:eastAsia="Times New Roman" w:hAnsi="Times New Roman"/>
          <w:bCs/>
          <w:sz w:val="20"/>
          <w:szCs w:val="20"/>
          <w:lang w:eastAsia="ru-RU"/>
        </w:rPr>
        <w:t xml:space="preserve">Проверка уточненного расчета суммы субсидий за декабрь и отчета о доходах и расходах (по каждому муниципальному маршруту)  осуществляется отделом лесного хозяйства, жилищной политики, транспорта и связи администрации Богучанского района в течение 10 дней, следующих за днем получения </w:t>
      </w:r>
      <w:r w:rsidRPr="009506E7">
        <w:rPr>
          <w:rFonts w:ascii="Times New Roman" w:eastAsia="Times New Roman" w:hAnsi="Times New Roman"/>
          <w:bCs/>
          <w:sz w:val="20"/>
          <w:szCs w:val="20"/>
          <w:lang w:eastAsia="ru-RU"/>
        </w:rPr>
        <w:lastRenderedPageBreak/>
        <w:t>от перевозчика отчетных документов указанных  в абзацах третьем-четвертом пункта 3.1. настоящего Порядка и осуществляет контроль  возврата перевозчиком субсидий в районный бюджет в случаях:</w:t>
      </w:r>
      <w:proofErr w:type="gramEnd"/>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уменьшения планируемых объемов перевозок;</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превышения установленного значения коэффициента использования вместимости нарастающим итогом с начала года.</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 xml:space="preserve"> В случае выявления факта превышения планируемых объемов перевозок над фактическими Администрацией принимается решение о возврате субсидий в районный бюджет в текущем финансовом году, с указанием оснований его принятия (далее – решение о возврате субсидий) и извещает перевозчика о принятом </w:t>
      </w:r>
      <w:proofErr w:type="gramStart"/>
      <w:r w:rsidRPr="009506E7">
        <w:rPr>
          <w:rFonts w:ascii="Times New Roman" w:eastAsia="Times New Roman" w:hAnsi="Times New Roman"/>
          <w:bCs/>
          <w:sz w:val="20"/>
          <w:szCs w:val="20"/>
          <w:lang w:eastAsia="ru-RU"/>
        </w:rPr>
        <w:t>решение</w:t>
      </w:r>
      <w:proofErr w:type="gramEnd"/>
      <w:r w:rsidRPr="009506E7">
        <w:rPr>
          <w:rFonts w:ascii="Times New Roman" w:eastAsia="Times New Roman" w:hAnsi="Times New Roman"/>
          <w:bCs/>
          <w:sz w:val="20"/>
          <w:szCs w:val="20"/>
          <w:lang w:eastAsia="ru-RU"/>
        </w:rPr>
        <w:t xml:space="preserve"> о возврате субсидий в течение 5 рабочих дней с момента его принятия путем непосредственного вручения представителю перевозчика или путем почтового отправления с уведомлением о вручении. </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Решение о возврате субсидий оформляется распоряжением Администрации.</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Перевозчик в течение 10 рабочих дней, следующих за днем получения решения о возврате субсидий, обязан произвести возврат в полном объеме ранее полученных сумм субсидий, указанных в решении о возврате субсидий, в районный бюджет.</w:t>
      </w:r>
    </w:p>
    <w:p w:rsidR="009506E7" w:rsidRPr="009506E7" w:rsidRDefault="009506E7" w:rsidP="009506E7">
      <w:pPr>
        <w:autoSpaceDE w:val="0"/>
        <w:autoSpaceDN w:val="0"/>
        <w:adjustRightInd w:val="0"/>
        <w:spacing w:after="0" w:line="240" w:lineRule="auto"/>
        <w:ind w:firstLine="284"/>
        <w:jc w:val="both"/>
        <w:rPr>
          <w:rFonts w:ascii="Times New Roman" w:eastAsia="Times New Roman" w:hAnsi="Times New Roman"/>
          <w:bCs/>
          <w:sz w:val="20"/>
          <w:szCs w:val="20"/>
          <w:lang w:eastAsia="ru-RU"/>
        </w:rPr>
      </w:pPr>
    </w:p>
    <w:p w:rsidR="009506E7" w:rsidRPr="009506E7" w:rsidRDefault="009506E7" w:rsidP="009506E7">
      <w:pPr>
        <w:autoSpaceDE w:val="0"/>
        <w:autoSpaceDN w:val="0"/>
        <w:adjustRightInd w:val="0"/>
        <w:spacing w:after="0" w:line="240" w:lineRule="auto"/>
        <w:ind w:firstLine="284"/>
        <w:jc w:val="center"/>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val="en-US" w:eastAsia="ru-RU"/>
        </w:rPr>
        <w:t>IV</w:t>
      </w:r>
      <w:r w:rsidRPr="009506E7">
        <w:rPr>
          <w:rFonts w:ascii="Times New Roman" w:eastAsia="Times New Roman" w:hAnsi="Times New Roman"/>
          <w:bCs/>
          <w:sz w:val="20"/>
          <w:szCs w:val="20"/>
          <w:lang w:eastAsia="ru-RU"/>
        </w:rPr>
        <w:t>. Требования об осуществлении контроля за соблюдением условий</w:t>
      </w:r>
      <w:proofErr w:type="gramStart"/>
      <w:r w:rsidRPr="009506E7">
        <w:rPr>
          <w:rFonts w:ascii="Times New Roman" w:eastAsia="Times New Roman" w:hAnsi="Times New Roman"/>
          <w:bCs/>
          <w:sz w:val="20"/>
          <w:szCs w:val="20"/>
          <w:lang w:eastAsia="ru-RU"/>
        </w:rPr>
        <w:t>,  целей</w:t>
      </w:r>
      <w:proofErr w:type="gramEnd"/>
      <w:r w:rsidRPr="009506E7">
        <w:rPr>
          <w:rFonts w:ascii="Times New Roman" w:eastAsia="Times New Roman" w:hAnsi="Times New Roman"/>
          <w:bCs/>
          <w:sz w:val="20"/>
          <w:szCs w:val="20"/>
          <w:lang w:eastAsia="ru-RU"/>
        </w:rPr>
        <w:t xml:space="preserve"> и порядка предоставления субсидий и ответственности  за их нарушение</w:t>
      </w:r>
    </w:p>
    <w:p w:rsidR="009506E7" w:rsidRPr="009506E7" w:rsidRDefault="009506E7" w:rsidP="009506E7">
      <w:pPr>
        <w:autoSpaceDE w:val="0"/>
        <w:autoSpaceDN w:val="0"/>
        <w:adjustRightInd w:val="0"/>
        <w:spacing w:after="0" w:line="240" w:lineRule="auto"/>
        <w:ind w:firstLine="284"/>
        <w:jc w:val="center"/>
        <w:rPr>
          <w:rFonts w:ascii="Times New Roman" w:eastAsia="Times New Roman" w:hAnsi="Times New Roman"/>
          <w:bCs/>
          <w:sz w:val="20"/>
          <w:szCs w:val="20"/>
          <w:lang w:eastAsia="ru-RU"/>
        </w:rPr>
      </w:pP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 xml:space="preserve">4.1.  </w:t>
      </w:r>
      <w:proofErr w:type="gramStart"/>
      <w:r w:rsidRPr="009506E7">
        <w:rPr>
          <w:rFonts w:ascii="Times New Roman" w:eastAsia="Times New Roman" w:hAnsi="Times New Roman"/>
          <w:bCs/>
          <w:sz w:val="20"/>
          <w:szCs w:val="20"/>
          <w:lang w:eastAsia="ru-RU"/>
        </w:rPr>
        <w:t>В случае выявления Администрацией факта нарушения перевозчиком условия предоставления субсидий, установленного пунктом 1.5. настоящего Порядка, Администрация в течение 3 рабочих дней со дня выявления нарушения принимает решение о возврате субсидий в районный бюджет с указанием оснований его принятия и извещает перевозчика о принятом решении в течение 5 рабочих дней с момента его принятия путем непосредственного вручения представителю перевозчика или путем</w:t>
      </w:r>
      <w:proofErr w:type="gramEnd"/>
      <w:r w:rsidRPr="009506E7">
        <w:rPr>
          <w:rFonts w:ascii="Times New Roman" w:eastAsia="Times New Roman" w:hAnsi="Times New Roman"/>
          <w:bCs/>
          <w:sz w:val="20"/>
          <w:szCs w:val="20"/>
          <w:lang w:eastAsia="ru-RU"/>
        </w:rPr>
        <w:t xml:space="preserve"> почтового отправления с уведомлением о вручении и описью вложения.</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Решение о возврате субсидий оформляется распоряжением Администрации.</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4.2. Перевозчик в течение 10 рабочих дней, следующих за днем получения решения о возврате субсидий, обязан произвести возврат в полном объеме ранее полученных сумм субсидий, указанных в решении о возврате субсидий, в районный бюджет.</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4.3. В случае если перевозчик не возвратил субсидии в районный бюджет в установленный срок или возвратили субсидию не в полном объеме, Администрация не позднее 30 дней со дня наступления срока возврата субсидии обращается в суд с заявлением о возврате ранее перечисленных сумм субсидий в соответствии с законодательством Российской Федерации.</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4.4. Перевозчик несет ответственность за своевременное предоставление отчетных документов, указанных в пункте 3.1. настоящего Порядка, а также достоверность представленных сведений по объемам выполненных перевозок.</w:t>
      </w:r>
    </w:p>
    <w:p w:rsidR="009506E7" w:rsidRPr="009506E7" w:rsidRDefault="009506E7" w:rsidP="009506E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506E7">
        <w:rPr>
          <w:rFonts w:ascii="Times New Roman" w:eastAsia="Times New Roman" w:hAnsi="Times New Roman"/>
          <w:bCs/>
          <w:sz w:val="20"/>
          <w:szCs w:val="20"/>
          <w:lang w:eastAsia="ru-RU"/>
        </w:rPr>
        <w:t>4.5. Проверка соблюдений условий, целей и порядка предоставления субсидий перевозчиками осуществляется Администрацией, отделом муниципального финансового контроля финансового управления администрации Богучанского района, контрольно-счетной комиссией муниципального образования Богучанского района в пределах полномочий, установленных действующим законодательством.</w:t>
      </w:r>
    </w:p>
    <w:p w:rsidR="009506E7" w:rsidRPr="009506E7" w:rsidRDefault="009506E7" w:rsidP="009506E7">
      <w:pPr>
        <w:autoSpaceDE w:val="0"/>
        <w:autoSpaceDN w:val="0"/>
        <w:adjustRightInd w:val="0"/>
        <w:spacing w:after="0" w:line="240" w:lineRule="auto"/>
        <w:ind w:firstLine="284"/>
        <w:jc w:val="both"/>
        <w:rPr>
          <w:rFonts w:ascii="Times New Roman" w:eastAsia="Times New Roman" w:hAnsi="Times New Roman"/>
          <w:bCs/>
          <w:sz w:val="20"/>
          <w:szCs w:val="20"/>
          <w:highlight w:val="yellow"/>
          <w:lang w:eastAsia="ru-RU"/>
        </w:rPr>
      </w:pPr>
    </w:p>
    <w:tbl>
      <w:tblPr>
        <w:tblW w:w="0" w:type="auto"/>
        <w:tblLook w:val="04A0"/>
      </w:tblPr>
      <w:tblGrid>
        <w:gridCol w:w="4773"/>
        <w:gridCol w:w="4797"/>
      </w:tblGrid>
      <w:tr w:rsidR="009506E7" w:rsidRPr="009506E7" w:rsidTr="009506E7">
        <w:tc>
          <w:tcPr>
            <w:tcW w:w="4773" w:type="dxa"/>
          </w:tcPr>
          <w:p w:rsidR="009506E7" w:rsidRPr="009506E7" w:rsidRDefault="009506E7" w:rsidP="009506E7">
            <w:pPr>
              <w:autoSpaceDE w:val="0"/>
              <w:autoSpaceDN w:val="0"/>
              <w:adjustRightInd w:val="0"/>
              <w:spacing w:after="0" w:line="240" w:lineRule="auto"/>
              <w:jc w:val="both"/>
              <w:rPr>
                <w:rFonts w:ascii="Times New Roman" w:eastAsia="Times New Roman" w:hAnsi="Times New Roman"/>
                <w:sz w:val="28"/>
                <w:szCs w:val="28"/>
                <w:lang w:eastAsia="ru-RU"/>
              </w:rPr>
            </w:pPr>
          </w:p>
        </w:tc>
        <w:tc>
          <w:tcPr>
            <w:tcW w:w="4797" w:type="dxa"/>
          </w:tcPr>
          <w:p w:rsidR="009506E7" w:rsidRPr="009506E7" w:rsidRDefault="009506E7" w:rsidP="009506E7">
            <w:pPr>
              <w:spacing w:after="0" w:line="240" w:lineRule="auto"/>
              <w:ind w:right="-6"/>
              <w:jc w:val="right"/>
              <w:rPr>
                <w:rFonts w:ascii="Times New Roman" w:eastAsia="Times New Roman" w:hAnsi="Times New Roman"/>
                <w:sz w:val="18"/>
                <w:szCs w:val="20"/>
                <w:lang w:eastAsia="ru-RU"/>
              </w:rPr>
            </w:pPr>
            <w:r w:rsidRPr="009506E7">
              <w:rPr>
                <w:rFonts w:ascii="Times New Roman" w:eastAsia="Times New Roman" w:hAnsi="Times New Roman"/>
                <w:sz w:val="18"/>
                <w:szCs w:val="20"/>
                <w:lang w:eastAsia="ru-RU"/>
              </w:rPr>
              <w:t>Приложение 1</w:t>
            </w:r>
          </w:p>
          <w:p w:rsidR="009506E7" w:rsidRPr="009506E7" w:rsidRDefault="009506E7" w:rsidP="009506E7">
            <w:pPr>
              <w:autoSpaceDE w:val="0"/>
              <w:autoSpaceDN w:val="0"/>
              <w:adjustRightInd w:val="0"/>
              <w:spacing w:after="0" w:line="240" w:lineRule="auto"/>
              <w:jc w:val="right"/>
              <w:rPr>
                <w:rFonts w:ascii="Times New Roman" w:eastAsia="Times New Roman" w:hAnsi="Times New Roman"/>
                <w:sz w:val="18"/>
                <w:szCs w:val="28"/>
                <w:lang w:eastAsia="ru-RU"/>
              </w:rPr>
            </w:pPr>
            <w:r w:rsidRPr="009506E7">
              <w:rPr>
                <w:rFonts w:ascii="Arial" w:eastAsia="Times New Roman" w:hAnsi="Arial" w:cs="Arial"/>
                <w:bCs/>
                <w:sz w:val="18"/>
                <w:szCs w:val="20"/>
                <w:lang w:eastAsia="ru-RU"/>
              </w:rPr>
              <w:t xml:space="preserve">к </w:t>
            </w:r>
            <w:r w:rsidRPr="009506E7">
              <w:rPr>
                <w:rFonts w:ascii="Times New Roman" w:eastAsia="Times New Roman" w:hAnsi="Times New Roman"/>
                <w:bCs/>
                <w:sz w:val="18"/>
                <w:szCs w:val="20"/>
                <w:lang w:eastAsia="ru-RU"/>
              </w:rPr>
              <w:t>Порядку и условиям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w:t>
            </w:r>
          </w:p>
        </w:tc>
      </w:tr>
    </w:tbl>
    <w:p w:rsidR="009506E7" w:rsidRPr="00CF7C5D" w:rsidRDefault="009506E7" w:rsidP="009506E7">
      <w:pPr>
        <w:autoSpaceDE w:val="0"/>
        <w:autoSpaceDN w:val="0"/>
        <w:adjustRightInd w:val="0"/>
        <w:spacing w:after="0" w:line="240" w:lineRule="auto"/>
        <w:jc w:val="center"/>
        <w:rPr>
          <w:rFonts w:ascii="Times New Roman" w:eastAsia="Times New Roman" w:hAnsi="Times New Roman"/>
          <w:b/>
          <w:sz w:val="24"/>
          <w:szCs w:val="24"/>
          <w:highlight w:val="yellow"/>
          <w:lang w:eastAsia="ru-RU"/>
        </w:rPr>
      </w:pPr>
    </w:p>
    <w:p w:rsidR="009506E7" w:rsidRPr="009506E7" w:rsidRDefault="009506E7" w:rsidP="009506E7">
      <w:pPr>
        <w:autoSpaceDE w:val="0"/>
        <w:autoSpaceDN w:val="0"/>
        <w:adjustRightInd w:val="0"/>
        <w:spacing w:after="0" w:line="240" w:lineRule="auto"/>
        <w:jc w:val="center"/>
        <w:rPr>
          <w:rFonts w:ascii="Times New Roman" w:eastAsia="Times New Roman" w:hAnsi="Times New Roman"/>
          <w:szCs w:val="24"/>
          <w:lang w:eastAsia="ru-RU"/>
        </w:rPr>
      </w:pPr>
      <w:r w:rsidRPr="009506E7">
        <w:rPr>
          <w:rFonts w:ascii="Times New Roman" w:eastAsia="Times New Roman" w:hAnsi="Times New Roman"/>
          <w:szCs w:val="24"/>
          <w:lang w:eastAsia="ru-RU"/>
        </w:rPr>
        <w:t>Заявление</w:t>
      </w:r>
    </w:p>
    <w:p w:rsidR="009506E7" w:rsidRPr="009506E7" w:rsidRDefault="009506E7" w:rsidP="009506E7">
      <w:pPr>
        <w:autoSpaceDE w:val="0"/>
        <w:autoSpaceDN w:val="0"/>
        <w:adjustRightInd w:val="0"/>
        <w:spacing w:after="0" w:line="240" w:lineRule="auto"/>
        <w:jc w:val="center"/>
        <w:rPr>
          <w:rFonts w:ascii="Times New Roman" w:eastAsia="Times New Roman" w:hAnsi="Times New Roman"/>
          <w:bCs/>
          <w:szCs w:val="24"/>
          <w:lang w:eastAsia="ru-RU"/>
        </w:rPr>
      </w:pPr>
      <w:r w:rsidRPr="009506E7">
        <w:rPr>
          <w:rFonts w:ascii="Times New Roman" w:eastAsia="Times New Roman" w:hAnsi="Times New Roman"/>
          <w:bCs/>
          <w:szCs w:val="24"/>
          <w:lang w:eastAsia="ru-RU"/>
        </w:rPr>
        <w:t>на предоставление субсидии</w:t>
      </w:r>
    </w:p>
    <w:p w:rsidR="009506E7" w:rsidRPr="009506E7" w:rsidRDefault="009506E7" w:rsidP="009506E7">
      <w:pPr>
        <w:autoSpaceDE w:val="0"/>
        <w:autoSpaceDN w:val="0"/>
        <w:adjustRightInd w:val="0"/>
        <w:spacing w:after="0" w:line="240" w:lineRule="auto"/>
        <w:jc w:val="center"/>
        <w:rPr>
          <w:rFonts w:ascii="Times New Roman" w:eastAsia="Times New Roman" w:hAnsi="Times New Roman"/>
          <w:szCs w:val="24"/>
          <w:lang w:eastAsia="ru-RU"/>
        </w:rPr>
      </w:pPr>
    </w:p>
    <w:p w:rsidR="009506E7" w:rsidRPr="001E4B4F" w:rsidRDefault="009506E7" w:rsidP="009506E7">
      <w:pPr>
        <w:autoSpaceDE w:val="0"/>
        <w:autoSpaceDN w:val="0"/>
        <w:adjustRightInd w:val="0"/>
        <w:spacing w:after="0" w:line="240" w:lineRule="auto"/>
        <w:rPr>
          <w:rFonts w:ascii="Times New Roman" w:eastAsia="Times New Roman" w:hAnsi="Times New Roman"/>
          <w:sz w:val="14"/>
          <w:szCs w:val="24"/>
          <w:lang w:eastAsia="ru-RU"/>
        </w:rPr>
      </w:pPr>
    </w:p>
    <w:p w:rsidR="009506E7" w:rsidRPr="009506E7" w:rsidRDefault="009506E7" w:rsidP="009506E7">
      <w:pPr>
        <w:autoSpaceDE w:val="0"/>
        <w:autoSpaceDN w:val="0"/>
        <w:adjustRightInd w:val="0"/>
        <w:spacing w:after="0" w:line="240" w:lineRule="auto"/>
        <w:rPr>
          <w:rFonts w:ascii="Times New Roman" w:eastAsia="Times New Roman" w:hAnsi="Times New Roman"/>
          <w:sz w:val="24"/>
          <w:szCs w:val="24"/>
          <w:lang w:eastAsia="ru-RU"/>
        </w:rPr>
      </w:pPr>
      <w:r w:rsidRPr="009506E7">
        <w:rPr>
          <w:rFonts w:ascii="Times New Roman" w:eastAsia="Times New Roman" w:hAnsi="Times New Roman"/>
          <w:sz w:val="24"/>
          <w:szCs w:val="24"/>
          <w:lang w:eastAsia="ru-RU"/>
        </w:rPr>
        <w:t xml:space="preserve">   Прошу предоставить _________________________________________________________</w:t>
      </w:r>
    </w:p>
    <w:p w:rsidR="009506E7" w:rsidRPr="009506E7" w:rsidRDefault="009506E7" w:rsidP="009506E7">
      <w:pPr>
        <w:autoSpaceDE w:val="0"/>
        <w:autoSpaceDN w:val="0"/>
        <w:adjustRightInd w:val="0"/>
        <w:spacing w:after="0" w:line="240" w:lineRule="auto"/>
        <w:rPr>
          <w:rFonts w:ascii="Times New Roman" w:eastAsia="Times New Roman" w:hAnsi="Times New Roman"/>
          <w:sz w:val="24"/>
          <w:szCs w:val="24"/>
          <w:vertAlign w:val="superscript"/>
          <w:lang w:eastAsia="ru-RU"/>
        </w:rPr>
      </w:pPr>
      <w:r w:rsidRPr="009506E7">
        <w:rPr>
          <w:rFonts w:ascii="Times New Roman" w:eastAsia="Times New Roman" w:hAnsi="Times New Roman"/>
          <w:sz w:val="24"/>
          <w:szCs w:val="24"/>
          <w:lang w:eastAsia="ru-RU"/>
        </w:rPr>
        <w:t xml:space="preserve">                                                                   </w:t>
      </w:r>
      <w:r w:rsidRPr="009506E7">
        <w:rPr>
          <w:rFonts w:ascii="Times New Roman" w:eastAsia="Times New Roman" w:hAnsi="Times New Roman"/>
          <w:sz w:val="24"/>
          <w:szCs w:val="24"/>
          <w:vertAlign w:val="superscript"/>
          <w:lang w:eastAsia="ru-RU"/>
        </w:rPr>
        <w:t>(полное наименование заявителя)</w:t>
      </w:r>
    </w:p>
    <w:p w:rsidR="009506E7" w:rsidRPr="009506E7" w:rsidRDefault="009506E7" w:rsidP="009506E7">
      <w:pPr>
        <w:autoSpaceDE w:val="0"/>
        <w:autoSpaceDN w:val="0"/>
        <w:adjustRightInd w:val="0"/>
        <w:spacing w:after="0" w:line="240" w:lineRule="auto"/>
        <w:jc w:val="both"/>
        <w:rPr>
          <w:rFonts w:ascii="Times New Roman" w:eastAsia="Times New Roman" w:hAnsi="Times New Roman"/>
          <w:sz w:val="24"/>
          <w:szCs w:val="24"/>
          <w:lang w:eastAsia="ru-RU"/>
        </w:rPr>
      </w:pPr>
      <w:r w:rsidRPr="009506E7">
        <w:rPr>
          <w:rFonts w:ascii="Times New Roman" w:eastAsia="Times New Roman" w:hAnsi="Times New Roman"/>
          <w:sz w:val="24"/>
          <w:szCs w:val="24"/>
          <w:lang w:eastAsia="ru-RU"/>
        </w:rPr>
        <w:t xml:space="preserve">субсидию </w:t>
      </w:r>
      <w:r w:rsidRPr="009506E7">
        <w:rPr>
          <w:rFonts w:ascii="Times New Roman" w:eastAsia="Times New Roman" w:hAnsi="Times New Roman"/>
          <w:bCs/>
          <w:sz w:val="24"/>
          <w:szCs w:val="24"/>
          <w:lang w:eastAsia="ru-RU"/>
        </w:rPr>
        <w:t xml:space="preserve">на </w:t>
      </w:r>
      <w:r w:rsidRPr="009506E7">
        <w:rPr>
          <w:rFonts w:ascii="Times New Roman" w:eastAsia="Times New Roman" w:hAnsi="Times New Roman"/>
          <w:sz w:val="24"/>
          <w:szCs w:val="24"/>
          <w:lang w:eastAsia="ru-RU"/>
        </w:rPr>
        <w:t xml:space="preserve">возмещение недополученных доходов и (или) финансового обеспечения (возмещения) затрат, возникающих в связи с регулярными перевозками пассажиров </w:t>
      </w:r>
      <w:r w:rsidRPr="009506E7">
        <w:rPr>
          <w:rFonts w:ascii="Times New Roman" w:eastAsia="Times New Roman" w:hAnsi="Times New Roman"/>
          <w:sz w:val="24"/>
          <w:szCs w:val="24"/>
          <w:lang w:eastAsia="ru-RU"/>
        </w:rPr>
        <w:lastRenderedPageBreak/>
        <w:t>автомобильным транспортом по маршрутам с небольшой интенсивностью пассажиропотока.</w:t>
      </w:r>
    </w:p>
    <w:p w:rsidR="009506E7" w:rsidRPr="009506E7" w:rsidRDefault="009506E7" w:rsidP="009506E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506E7">
        <w:rPr>
          <w:rFonts w:ascii="Times New Roman" w:eastAsia="Times New Roman" w:hAnsi="Times New Roman"/>
          <w:sz w:val="24"/>
          <w:szCs w:val="24"/>
          <w:lang w:eastAsia="ru-RU"/>
        </w:rPr>
        <w:t>Информация о заявителе:</w:t>
      </w:r>
    </w:p>
    <w:p w:rsidR="009506E7" w:rsidRPr="009506E7" w:rsidRDefault="009506E7" w:rsidP="009506E7">
      <w:pPr>
        <w:autoSpaceDE w:val="0"/>
        <w:autoSpaceDN w:val="0"/>
        <w:adjustRightInd w:val="0"/>
        <w:spacing w:after="0" w:line="240" w:lineRule="auto"/>
        <w:rPr>
          <w:rFonts w:ascii="Times New Roman" w:eastAsia="Times New Roman" w:hAnsi="Times New Roman"/>
          <w:sz w:val="24"/>
          <w:szCs w:val="24"/>
          <w:lang w:eastAsia="ru-RU"/>
        </w:rPr>
      </w:pPr>
      <w:r w:rsidRPr="009506E7">
        <w:rPr>
          <w:rFonts w:ascii="Times New Roman" w:eastAsia="Times New Roman" w:hAnsi="Times New Roman"/>
          <w:sz w:val="24"/>
          <w:szCs w:val="24"/>
          <w:lang w:eastAsia="ru-RU"/>
        </w:rPr>
        <w:t xml:space="preserve">    Юридический адрес: _________________________________________________________________</w:t>
      </w:r>
    </w:p>
    <w:p w:rsidR="009506E7" w:rsidRPr="009506E7" w:rsidRDefault="009506E7" w:rsidP="009506E7">
      <w:pPr>
        <w:autoSpaceDE w:val="0"/>
        <w:autoSpaceDN w:val="0"/>
        <w:adjustRightInd w:val="0"/>
        <w:spacing w:after="0" w:line="240" w:lineRule="auto"/>
        <w:rPr>
          <w:rFonts w:ascii="Times New Roman" w:eastAsia="Times New Roman" w:hAnsi="Times New Roman"/>
          <w:sz w:val="24"/>
          <w:szCs w:val="24"/>
          <w:lang w:eastAsia="ru-RU"/>
        </w:rPr>
      </w:pPr>
      <w:r w:rsidRPr="009506E7">
        <w:rPr>
          <w:rFonts w:ascii="Times New Roman" w:eastAsia="Times New Roman" w:hAnsi="Times New Roman"/>
          <w:sz w:val="24"/>
          <w:szCs w:val="24"/>
          <w:lang w:eastAsia="ru-RU"/>
        </w:rPr>
        <w:t>_________________________________________________________________</w:t>
      </w:r>
    </w:p>
    <w:p w:rsidR="009506E7" w:rsidRPr="009506E7" w:rsidRDefault="009506E7" w:rsidP="009506E7">
      <w:pPr>
        <w:autoSpaceDE w:val="0"/>
        <w:autoSpaceDN w:val="0"/>
        <w:adjustRightInd w:val="0"/>
        <w:spacing w:after="0" w:line="240" w:lineRule="auto"/>
        <w:rPr>
          <w:rFonts w:ascii="Times New Roman" w:eastAsia="Times New Roman" w:hAnsi="Times New Roman"/>
          <w:sz w:val="24"/>
          <w:szCs w:val="24"/>
          <w:lang w:eastAsia="ru-RU"/>
        </w:rPr>
      </w:pPr>
      <w:r w:rsidRPr="009506E7">
        <w:rPr>
          <w:rFonts w:ascii="Times New Roman" w:eastAsia="Times New Roman" w:hAnsi="Times New Roman"/>
          <w:sz w:val="24"/>
          <w:szCs w:val="24"/>
          <w:lang w:eastAsia="ru-RU"/>
        </w:rPr>
        <w:t xml:space="preserve">    Телефон, факс, </w:t>
      </w:r>
      <w:proofErr w:type="spellStart"/>
      <w:r w:rsidRPr="009506E7">
        <w:rPr>
          <w:rFonts w:ascii="Times New Roman" w:eastAsia="Times New Roman" w:hAnsi="Times New Roman"/>
          <w:sz w:val="24"/>
          <w:szCs w:val="24"/>
          <w:lang w:eastAsia="ru-RU"/>
        </w:rPr>
        <w:t>e-mail</w:t>
      </w:r>
      <w:proofErr w:type="spellEnd"/>
      <w:r w:rsidRPr="009506E7">
        <w:rPr>
          <w:rFonts w:ascii="Times New Roman" w:eastAsia="Times New Roman" w:hAnsi="Times New Roman"/>
          <w:sz w:val="24"/>
          <w:szCs w:val="24"/>
          <w:lang w:eastAsia="ru-RU"/>
        </w:rPr>
        <w:t>:____________________________________________</w:t>
      </w:r>
    </w:p>
    <w:p w:rsidR="009506E7" w:rsidRPr="009506E7" w:rsidRDefault="009506E7" w:rsidP="009506E7">
      <w:pPr>
        <w:autoSpaceDE w:val="0"/>
        <w:autoSpaceDN w:val="0"/>
        <w:adjustRightInd w:val="0"/>
        <w:spacing w:after="0" w:line="240" w:lineRule="auto"/>
        <w:rPr>
          <w:rFonts w:ascii="Times New Roman" w:eastAsia="Times New Roman" w:hAnsi="Times New Roman"/>
          <w:sz w:val="24"/>
          <w:szCs w:val="24"/>
          <w:lang w:eastAsia="ru-RU"/>
        </w:rPr>
      </w:pPr>
      <w:r w:rsidRPr="009506E7">
        <w:rPr>
          <w:rFonts w:ascii="Times New Roman" w:eastAsia="Times New Roman" w:hAnsi="Times New Roman"/>
          <w:sz w:val="24"/>
          <w:szCs w:val="24"/>
          <w:lang w:eastAsia="ru-RU"/>
        </w:rPr>
        <w:t xml:space="preserve">    ИНН/КПП  _____________________________________________________</w:t>
      </w:r>
    </w:p>
    <w:p w:rsidR="009506E7" w:rsidRPr="009506E7" w:rsidRDefault="009506E7" w:rsidP="009506E7">
      <w:pPr>
        <w:autoSpaceDE w:val="0"/>
        <w:autoSpaceDN w:val="0"/>
        <w:adjustRightInd w:val="0"/>
        <w:spacing w:after="0" w:line="240" w:lineRule="auto"/>
        <w:rPr>
          <w:rFonts w:ascii="Times New Roman" w:eastAsia="Times New Roman" w:hAnsi="Times New Roman"/>
          <w:sz w:val="24"/>
          <w:szCs w:val="24"/>
          <w:lang w:eastAsia="ru-RU"/>
        </w:rPr>
      </w:pPr>
      <w:r w:rsidRPr="009506E7">
        <w:rPr>
          <w:rFonts w:ascii="Times New Roman" w:eastAsia="Times New Roman" w:hAnsi="Times New Roman"/>
          <w:sz w:val="24"/>
          <w:szCs w:val="24"/>
          <w:lang w:eastAsia="ru-RU"/>
        </w:rPr>
        <w:t xml:space="preserve">    Банковские реквизиты:___________________________________________________________ __________________________________________________________________________________________________________________БИК _______________ ОКАТО  ____________________</w:t>
      </w:r>
    </w:p>
    <w:p w:rsidR="009506E7" w:rsidRPr="009506E7" w:rsidRDefault="009506E7" w:rsidP="009506E7">
      <w:pPr>
        <w:autoSpaceDE w:val="0"/>
        <w:autoSpaceDN w:val="0"/>
        <w:adjustRightInd w:val="0"/>
        <w:spacing w:after="0" w:line="240" w:lineRule="auto"/>
        <w:jc w:val="both"/>
        <w:rPr>
          <w:rFonts w:ascii="Times New Roman" w:eastAsia="Times New Roman" w:hAnsi="Times New Roman"/>
          <w:b/>
          <w:sz w:val="24"/>
          <w:szCs w:val="24"/>
          <w:lang w:eastAsia="ru-RU"/>
        </w:rPr>
      </w:pPr>
      <w:r w:rsidRPr="009506E7">
        <w:rPr>
          <w:rFonts w:ascii="Times New Roman" w:eastAsia="Times New Roman" w:hAnsi="Times New Roman"/>
          <w:sz w:val="24"/>
          <w:szCs w:val="24"/>
          <w:lang w:eastAsia="ru-RU"/>
        </w:rPr>
        <w:t xml:space="preserve">    </w:t>
      </w:r>
      <w:r w:rsidRPr="009506E7">
        <w:rPr>
          <w:rFonts w:ascii="Times New Roman" w:eastAsia="Times New Roman" w:hAnsi="Times New Roman"/>
          <w:b/>
          <w:sz w:val="24"/>
          <w:szCs w:val="24"/>
          <w:lang w:eastAsia="ru-RU"/>
        </w:rPr>
        <w:t xml:space="preserve"> </w:t>
      </w:r>
      <w:proofErr w:type="gramStart"/>
      <w:r w:rsidRPr="009506E7">
        <w:rPr>
          <w:rFonts w:ascii="Times New Roman" w:eastAsia="Times New Roman" w:hAnsi="Times New Roman"/>
          <w:sz w:val="24"/>
          <w:szCs w:val="24"/>
          <w:lang w:eastAsia="ru-RU"/>
        </w:rPr>
        <w:t>Размер  субсидии  прошу  установить  в  соответствии  с  Порядком и условиями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утвержденным постановлением администрации Богучанского района от _______201__г</w:t>
      </w:r>
      <w:proofErr w:type="gramEnd"/>
      <w:r w:rsidRPr="009506E7">
        <w:rPr>
          <w:rFonts w:ascii="Times New Roman" w:eastAsia="Times New Roman" w:hAnsi="Times New Roman"/>
          <w:sz w:val="24"/>
          <w:szCs w:val="24"/>
          <w:lang w:eastAsia="ru-RU"/>
        </w:rPr>
        <w:t xml:space="preserve">.        № </w:t>
      </w:r>
      <w:proofErr w:type="spellStart"/>
      <w:r w:rsidRPr="009506E7">
        <w:rPr>
          <w:rFonts w:ascii="Times New Roman" w:eastAsia="Times New Roman" w:hAnsi="Times New Roman"/>
          <w:sz w:val="24"/>
          <w:szCs w:val="24"/>
          <w:lang w:eastAsia="ru-RU"/>
        </w:rPr>
        <w:t>___-</w:t>
      </w:r>
      <w:proofErr w:type="gramStart"/>
      <w:r w:rsidRPr="009506E7">
        <w:rPr>
          <w:rFonts w:ascii="Times New Roman" w:eastAsia="Times New Roman" w:hAnsi="Times New Roman"/>
          <w:sz w:val="24"/>
          <w:szCs w:val="24"/>
          <w:lang w:eastAsia="ru-RU"/>
        </w:rPr>
        <w:t>п</w:t>
      </w:r>
      <w:proofErr w:type="spellEnd"/>
      <w:proofErr w:type="gramEnd"/>
      <w:r w:rsidRPr="009506E7">
        <w:rPr>
          <w:rFonts w:ascii="Times New Roman" w:eastAsia="Times New Roman" w:hAnsi="Times New Roman"/>
          <w:sz w:val="24"/>
          <w:szCs w:val="24"/>
          <w:lang w:eastAsia="ru-RU"/>
        </w:rPr>
        <w:t xml:space="preserve"> (далее – Порядок).</w:t>
      </w:r>
    </w:p>
    <w:p w:rsidR="009506E7" w:rsidRPr="009506E7" w:rsidRDefault="009506E7" w:rsidP="009506E7">
      <w:pPr>
        <w:spacing w:after="0" w:line="240" w:lineRule="auto"/>
        <w:ind w:firstLine="426"/>
        <w:jc w:val="both"/>
        <w:rPr>
          <w:rFonts w:ascii="Times New Roman" w:eastAsia="Times New Roman" w:hAnsi="Times New Roman"/>
          <w:sz w:val="24"/>
          <w:szCs w:val="24"/>
          <w:highlight w:val="lightGray"/>
          <w:lang w:eastAsia="ru-RU"/>
        </w:rPr>
      </w:pPr>
      <w:r w:rsidRPr="009506E7">
        <w:rPr>
          <w:rFonts w:ascii="Times New Roman" w:eastAsia="Times New Roman" w:hAnsi="Times New Roman"/>
          <w:sz w:val="24"/>
          <w:szCs w:val="24"/>
          <w:lang w:eastAsia="ru-RU"/>
        </w:rPr>
        <w:t xml:space="preserve">Обязуемся подписать Соглашение </w:t>
      </w:r>
      <w:r w:rsidRPr="009506E7">
        <w:rPr>
          <w:rFonts w:ascii="Times New Roman" w:eastAsia="Times New Roman" w:hAnsi="Times New Roman"/>
          <w:color w:val="000000"/>
          <w:sz w:val="24"/>
          <w:szCs w:val="24"/>
          <w:lang w:eastAsia="ru-RU"/>
        </w:rPr>
        <w:t>о предоставлении субсидии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w:t>
      </w:r>
      <w:r w:rsidRPr="009506E7">
        <w:rPr>
          <w:rFonts w:ascii="Times New Roman" w:eastAsia="Times New Roman" w:hAnsi="Times New Roman"/>
          <w:sz w:val="24"/>
          <w:szCs w:val="24"/>
          <w:lang w:eastAsia="ru-RU"/>
        </w:rPr>
        <w:t xml:space="preserve"> на условиях и в сроки, указанные в пункте 2.4. Порядка.</w:t>
      </w:r>
    </w:p>
    <w:p w:rsidR="009506E7" w:rsidRPr="009506E7" w:rsidRDefault="009506E7" w:rsidP="009506E7">
      <w:pPr>
        <w:autoSpaceDE w:val="0"/>
        <w:autoSpaceDN w:val="0"/>
        <w:adjustRightInd w:val="0"/>
        <w:spacing w:after="0" w:line="240" w:lineRule="auto"/>
        <w:rPr>
          <w:rFonts w:ascii="Times New Roman" w:eastAsia="Times New Roman" w:hAnsi="Times New Roman"/>
          <w:sz w:val="20"/>
          <w:szCs w:val="20"/>
          <w:lang w:eastAsia="ru-RU"/>
        </w:rPr>
      </w:pPr>
    </w:p>
    <w:p w:rsidR="009506E7" w:rsidRPr="009506E7" w:rsidRDefault="009506E7" w:rsidP="009506E7">
      <w:pPr>
        <w:autoSpaceDE w:val="0"/>
        <w:autoSpaceDN w:val="0"/>
        <w:adjustRightInd w:val="0"/>
        <w:spacing w:after="0" w:line="240" w:lineRule="auto"/>
        <w:rPr>
          <w:rFonts w:ascii="Times New Roman" w:eastAsia="Times New Roman" w:hAnsi="Times New Roman"/>
          <w:sz w:val="20"/>
          <w:szCs w:val="20"/>
          <w:lang w:eastAsia="ru-RU"/>
        </w:rPr>
      </w:pPr>
      <w:r w:rsidRPr="009506E7">
        <w:rPr>
          <w:rFonts w:ascii="Times New Roman" w:eastAsia="Times New Roman" w:hAnsi="Times New Roman"/>
          <w:sz w:val="20"/>
          <w:szCs w:val="20"/>
          <w:lang w:eastAsia="ru-RU"/>
        </w:rPr>
        <w:t>Руководитель                _____________________________ /            _______________________/</w:t>
      </w:r>
    </w:p>
    <w:p w:rsidR="009506E7" w:rsidRPr="009506E7" w:rsidRDefault="009506E7" w:rsidP="009506E7">
      <w:pPr>
        <w:autoSpaceDE w:val="0"/>
        <w:autoSpaceDN w:val="0"/>
        <w:adjustRightInd w:val="0"/>
        <w:spacing w:after="0" w:line="240" w:lineRule="auto"/>
        <w:rPr>
          <w:rFonts w:ascii="Times New Roman" w:eastAsia="Times New Roman" w:hAnsi="Times New Roman"/>
          <w:sz w:val="20"/>
          <w:szCs w:val="20"/>
          <w:vertAlign w:val="superscript"/>
          <w:lang w:eastAsia="ru-RU"/>
        </w:rPr>
      </w:pPr>
      <w:r w:rsidRPr="009506E7">
        <w:rPr>
          <w:rFonts w:ascii="Times New Roman" w:eastAsia="Times New Roman" w:hAnsi="Times New Roman"/>
          <w:sz w:val="20"/>
          <w:szCs w:val="20"/>
          <w:lang w:eastAsia="ru-RU"/>
        </w:rPr>
        <w:t xml:space="preserve">                                                          </w:t>
      </w:r>
      <w:r w:rsidRPr="009506E7">
        <w:rPr>
          <w:rFonts w:ascii="Times New Roman" w:eastAsia="Times New Roman" w:hAnsi="Times New Roman"/>
          <w:sz w:val="20"/>
          <w:szCs w:val="20"/>
          <w:vertAlign w:val="superscript"/>
          <w:lang w:eastAsia="ru-RU"/>
        </w:rPr>
        <w:t>(подпись)                                                                                (расшифровка подписи)</w:t>
      </w:r>
    </w:p>
    <w:p w:rsidR="009506E7" w:rsidRPr="009506E7" w:rsidRDefault="009506E7" w:rsidP="009506E7">
      <w:pPr>
        <w:autoSpaceDE w:val="0"/>
        <w:autoSpaceDN w:val="0"/>
        <w:adjustRightInd w:val="0"/>
        <w:spacing w:after="0" w:line="240" w:lineRule="auto"/>
        <w:rPr>
          <w:rFonts w:ascii="Times New Roman" w:eastAsia="Times New Roman" w:hAnsi="Times New Roman"/>
          <w:sz w:val="20"/>
          <w:szCs w:val="20"/>
          <w:lang w:eastAsia="ru-RU"/>
        </w:rPr>
      </w:pPr>
      <w:r w:rsidRPr="009506E7">
        <w:rPr>
          <w:rFonts w:ascii="Times New Roman" w:eastAsia="Times New Roman" w:hAnsi="Times New Roman"/>
          <w:sz w:val="20"/>
          <w:szCs w:val="20"/>
          <w:lang w:eastAsia="ru-RU"/>
        </w:rPr>
        <w:t xml:space="preserve">       М.П.</w:t>
      </w:r>
    </w:p>
    <w:p w:rsidR="009506E7" w:rsidRPr="009506E7" w:rsidRDefault="009506E7" w:rsidP="009506E7">
      <w:pPr>
        <w:autoSpaceDE w:val="0"/>
        <w:autoSpaceDN w:val="0"/>
        <w:adjustRightInd w:val="0"/>
        <w:spacing w:after="0" w:line="240" w:lineRule="auto"/>
        <w:rPr>
          <w:rFonts w:ascii="Times New Roman" w:eastAsia="Times New Roman" w:hAnsi="Times New Roman"/>
          <w:sz w:val="20"/>
          <w:szCs w:val="20"/>
          <w:lang w:eastAsia="ru-RU"/>
        </w:rPr>
      </w:pPr>
      <w:r w:rsidRPr="009506E7">
        <w:rPr>
          <w:rFonts w:ascii="Times New Roman" w:eastAsia="Times New Roman" w:hAnsi="Times New Roman"/>
          <w:sz w:val="20"/>
          <w:szCs w:val="20"/>
          <w:lang w:eastAsia="ru-RU"/>
        </w:rPr>
        <w:t>Главный бухгалтер      _____________________________ /              _______________________/</w:t>
      </w:r>
    </w:p>
    <w:p w:rsidR="009506E7" w:rsidRPr="009506E7" w:rsidRDefault="009506E7" w:rsidP="009506E7">
      <w:pPr>
        <w:autoSpaceDE w:val="0"/>
        <w:autoSpaceDN w:val="0"/>
        <w:adjustRightInd w:val="0"/>
        <w:spacing w:after="0" w:line="240" w:lineRule="auto"/>
        <w:rPr>
          <w:rFonts w:ascii="Times New Roman" w:eastAsia="Times New Roman" w:hAnsi="Times New Roman"/>
          <w:sz w:val="20"/>
          <w:szCs w:val="20"/>
          <w:vertAlign w:val="superscript"/>
          <w:lang w:eastAsia="ru-RU"/>
        </w:rPr>
      </w:pPr>
      <w:r w:rsidRPr="009506E7">
        <w:rPr>
          <w:rFonts w:ascii="Times New Roman" w:eastAsia="Times New Roman" w:hAnsi="Times New Roman"/>
          <w:sz w:val="20"/>
          <w:szCs w:val="20"/>
          <w:vertAlign w:val="superscript"/>
          <w:lang w:eastAsia="ru-RU"/>
        </w:rPr>
        <w:t xml:space="preserve">                                                                                      (подпись)                                                                               (расшифровка подписи)</w:t>
      </w:r>
    </w:p>
    <w:p w:rsidR="009506E7" w:rsidRPr="009506E7" w:rsidRDefault="009506E7" w:rsidP="009506E7">
      <w:pPr>
        <w:autoSpaceDE w:val="0"/>
        <w:autoSpaceDN w:val="0"/>
        <w:adjustRightInd w:val="0"/>
        <w:spacing w:after="0" w:line="240" w:lineRule="auto"/>
        <w:rPr>
          <w:rFonts w:ascii="Times New Roman" w:eastAsia="Times New Roman" w:hAnsi="Times New Roman"/>
          <w:sz w:val="20"/>
          <w:szCs w:val="20"/>
          <w:lang w:eastAsia="ru-RU"/>
        </w:rPr>
      </w:pPr>
      <w:r w:rsidRPr="009506E7">
        <w:rPr>
          <w:rFonts w:ascii="Times New Roman" w:eastAsia="Times New Roman" w:hAnsi="Times New Roman"/>
          <w:sz w:val="20"/>
          <w:szCs w:val="20"/>
          <w:lang w:eastAsia="ru-RU"/>
        </w:rPr>
        <w:t>Дата</w:t>
      </w:r>
    </w:p>
    <w:p w:rsidR="00E51D82" w:rsidRPr="003D471C" w:rsidRDefault="00E51D82" w:rsidP="00607FF7">
      <w:pPr>
        <w:spacing w:after="0" w:line="240" w:lineRule="auto"/>
        <w:rPr>
          <w:rFonts w:ascii="Times New Roman" w:eastAsia="Times New Roman" w:hAnsi="Times New Roman"/>
          <w:sz w:val="20"/>
          <w:szCs w:val="20"/>
          <w:lang w:eastAsia="ru-RU"/>
        </w:rPr>
      </w:pPr>
    </w:p>
    <w:tbl>
      <w:tblPr>
        <w:tblW w:w="5000" w:type="pct"/>
        <w:tblLook w:val="01E0"/>
      </w:tblPr>
      <w:tblGrid>
        <w:gridCol w:w="5574"/>
        <w:gridCol w:w="3996"/>
      </w:tblGrid>
      <w:tr w:rsidR="005954D1" w:rsidRPr="005954D1" w:rsidTr="005954D1">
        <w:tc>
          <w:tcPr>
            <w:tcW w:w="2912" w:type="pct"/>
          </w:tcPr>
          <w:p w:rsidR="005954D1" w:rsidRPr="005954D1" w:rsidRDefault="005954D1" w:rsidP="005954D1">
            <w:pPr>
              <w:autoSpaceDE w:val="0"/>
              <w:autoSpaceDN w:val="0"/>
              <w:adjustRightInd w:val="0"/>
              <w:spacing w:after="0" w:line="240" w:lineRule="auto"/>
              <w:jc w:val="center"/>
              <w:rPr>
                <w:rFonts w:ascii="Times New Roman" w:hAnsi="Times New Roman"/>
                <w:sz w:val="18"/>
                <w:szCs w:val="18"/>
                <w:highlight w:val="yellow"/>
              </w:rPr>
            </w:pPr>
          </w:p>
        </w:tc>
        <w:tc>
          <w:tcPr>
            <w:tcW w:w="2088" w:type="pct"/>
          </w:tcPr>
          <w:p w:rsidR="005954D1" w:rsidRPr="005954D1" w:rsidRDefault="005954D1" w:rsidP="005954D1">
            <w:pPr>
              <w:pStyle w:val="ab"/>
              <w:spacing w:after="0" w:line="240" w:lineRule="auto"/>
              <w:ind w:right="-6"/>
              <w:jc w:val="right"/>
              <w:rPr>
                <w:rFonts w:ascii="Times New Roman" w:hAnsi="Times New Roman"/>
                <w:sz w:val="18"/>
                <w:szCs w:val="18"/>
              </w:rPr>
            </w:pPr>
            <w:r w:rsidRPr="005954D1">
              <w:rPr>
                <w:rFonts w:ascii="Times New Roman" w:hAnsi="Times New Roman"/>
                <w:sz w:val="18"/>
                <w:szCs w:val="18"/>
              </w:rPr>
              <w:t>Приложение 2</w:t>
            </w:r>
          </w:p>
          <w:p w:rsidR="005954D1" w:rsidRPr="005954D1" w:rsidRDefault="005954D1" w:rsidP="005954D1">
            <w:pPr>
              <w:autoSpaceDE w:val="0"/>
              <w:autoSpaceDN w:val="0"/>
              <w:adjustRightInd w:val="0"/>
              <w:spacing w:after="0" w:line="240" w:lineRule="auto"/>
              <w:jc w:val="both"/>
              <w:rPr>
                <w:rFonts w:ascii="Times New Roman" w:hAnsi="Times New Roman"/>
                <w:sz w:val="18"/>
                <w:szCs w:val="18"/>
                <w:highlight w:val="yellow"/>
              </w:rPr>
            </w:pPr>
            <w:r w:rsidRPr="005954D1">
              <w:rPr>
                <w:rFonts w:ascii="Times New Roman" w:hAnsi="Times New Roman"/>
                <w:sz w:val="18"/>
                <w:szCs w:val="18"/>
              </w:rPr>
              <w:t>к Порядку и условиям предоставления и возврата субсидий юридическим лицам (з</w:t>
            </w:r>
            <w:r>
              <w:rPr>
                <w:rFonts w:ascii="Times New Roman" w:hAnsi="Times New Roman"/>
                <w:sz w:val="18"/>
                <w:szCs w:val="18"/>
              </w:rPr>
              <w:t>а исключением государственных и</w:t>
            </w:r>
            <w:r w:rsidRPr="005954D1">
              <w:rPr>
                <w:rFonts w:ascii="Times New Roman" w:hAnsi="Times New Roman"/>
                <w:sz w:val="18"/>
                <w:szCs w:val="18"/>
              </w:rPr>
              <w:t xml:space="preserve"> муниципальных учреждений) и индивиду</w:t>
            </w:r>
            <w:r>
              <w:rPr>
                <w:rFonts w:ascii="Times New Roman" w:hAnsi="Times New Roman"/>
                <w:sz w:val="18"/>
                <w:szCs w:val="18"/>
              </w:rPr>
              <w:t>альным предпринимателям в целях</w:t>
            </w:r>
            <w:r w:rsidRPr="005954D1">
              <w:rPr>
                <w:rFonts w:ascii="Times New Roman" w:hAnsi="Times New Roman"/>
                <w:sz w:val="18"/>
                <w:szCs w:val="18"/>
              </w:rPr>
              <w:t xml:space="preserve">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w:t>
            </w:r>
          </w:p>
        </w:tc>
      </w:tr>
    </w:tbl>
    <w:p w:rsidR="005954D1" w:rsidRPr="005954D1" w:rsidRDefault="005954D1" w:rsidP="005954D1">
      <w:pPr>
        <w:pStyle w:val="ConsPlusTitle"/>
        <w:widowControl/>
        <w:jc w:val="both"/>
        <w:rPr>
          <w:rFonts w:ascii="Times New Roman" w:hAnsi="Times New Roman" w:cs="Times New Roman"/>
          <w:b w:val="0"/>
          <w:bCs w:val="0"/>
          <w:sz w:val="18"/>
          <w:szCs w:val="18"/>
        </w:rPr>
      </w:pPr>
    </w:p>
    <w:p w:rsidR="00CF7C5D" w:rsidRPr="00CF7C5D" w:rsidRDefault="00CF7C5D" w:rsidP="00CF7C5D">
      <w:pPr>
        <w:spacing w:after="0" w:line="240" w:lineRule="auto"/>
        <w:jc w:val="center"/>
        <w:rPr>
          <w:rFonts w:ascii="Times New Roman" w:eastAsia="Times New Roman" w:hAnsi="Times New Roman"/>
          <w:sz w:val="20"/>
          <w:szCs w:val="20"/>
          <w:lang w:eastAsia="ru-RU"/>
        </w:rPr>
      </w:pPr>
      <w:r w:rsidRPr="00CF7C5D">
        <w:rPr>
          <w:rFonts w:ascii="Times New Roman" w:eastAsia="Times New Roman" w:hAnsi="Times New Roman"/>
          <w:sz w:val="20"/>
          <w:szCs w:val="20"/>
          <w:lang w:eastAsia="ru-RU"/>
        </w:rPr>
        <w:t>Расчет небольшой интенсивности пассажиропотоков</w:t>
      </w:r>
    </w:p>
    <w:p w:rsidR="00CF7C5D" w:rsidRPr="00CF7C5D" w:rsidRDefault="00CF7C5D" w:rsidP="00CF7C5D">
      <w:pPr>
        <w:spacing w:after="0" w:line="240" w:lineRule="auto"/>
        <w:jc w:val="center"/>
        <w:rPr>
          <w:rFonts w:ascii="Times New Roman" w:eastAsia="Times New Roman" w:hAnsi="Times New Roman"/>
          <w:sz w:val="20"/>
          <w:szCs w:val="20"/>
          <w:lang w:eastAsia="ru-RU"/>
        </w:rPr>
      </w:pPr>
      <w:r w:rsidRPr="00CF7C5D">
        <w:rPr>
          <w:rFonts w:ascii="Times New Roman" w:eastAsia="Times New Roman" w:hAnsi="Times New Roman"/>
          <w:bCs/>
          <w:sz w:val="20"/>
          <w:szCs w:val="20"/>
          <w:lang w:eastAsia="ru-RU"/>
        </w:rPr>
        <w:t>за _________  20___года*</w:t>
      </w:r>
      <w:r w:rsidRPr="00CF7C5D">
        <w:rPr>
          <w:rFonts w:ascii="Times New Roman" w:eastAsia="Times New Roman" w:hAnsi="Times New Roman"/>
          <w:sz w:val="20"/>
          <w:szCs w:val="20"/>
          <w:lang w:eastAsia="ru-RU"/>
        </w:rPr>
        <w:t xml:space="preserve"> </w:t>
      </w:r>
    </w:p>
    <w:p w:rsidR="00CF7C5D" w:rsidRPr="00CF7C5D" w:rsidRDefault="00CF7C5D" w:rsidP="00CF7C5D">
      <w:pPr>
        <w:spacing w:after="0" w:line="240" w:lineRule="auto"/>
        <w:jc w:val="center"/>
        <w:rPr>
          <w:rFonts w:ascii="Times New Roman" w:eastAsia="Times New Roman" w:hAnsi="Times New Roman"/>
          <w:sz w:val="20"/>
          <w:szCs w:val="20"/>
          <w:lang w:eastAsia="ru-RU"/>
        </w:rPr>
      </w:pPr>
      <w:r w:rsidRPr="00CF7C5D">
        <w:rPr>
          <w:rFonts w:ascii="Times New Roman" w:eastAsia="Times New Roman" w:hAnsi="Times New Roman"/>
          <w:sz w:val="20"/>
          <w:szCs w:val="20"/>
          <w:lang w:eastAsia="ru-RU"/>
        </w:rPr>
        <w:t>(за отчетный период нарастающим итогом)</w:t>
      </w:r>
    </w:p>
    <w:p w:rsidR="00CF7C5D" w:rsidRPr="00CF7C5D" w:rsidRDefault="00CF7C5D" w:rsidP="00CF7C5D">
      <w:pPr>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2"/>
        <w:gridCol w:w="1111"/>
        <w:gridCol w:w="653"/>
        <w:gridCol w:w="769"/>
        <w:gridCol w:w="775"/>
        <w:gridCol w:w="769"/>
        <w:gridCol w:w="775"/>
        <w:gridCol w:w="769"/>
        <w:gridCol w:w="775"/>
        <w:gridCol w:w="1031"/>
        <w:gridCol w:w="1031"/>
      </w:tblGrid>
      <w:tr w:rsidR="00CF7C5D" w:rsidRPr="00CF7C5D" w:rsidTr="00CF7C5D">
        <w:tc>
          <w:tcPr>
            <w:tcW w:w="581" w:type="pct"/>
            <w:vMerge w:val="restart"/>
            <w:vAlign w:val="center"/>
          </w:tcPr>
          <w:p w:rsidR="00CF7C5D" w:rsidRPr="00CF7C5D" w:rsidRDefault="00CF7C5D" w:rsidP="00CF7C5D">
            <w:pPr>
              <w:spacing w:after="0" w:line="240" w:lineRule="auto"/>
              <w:jc w:val="center"/>
              <w:rPr>
                <w:rFonts w:ascii="Times New Roman" w:eastAsia="Times New Roman" w:hAnsi="Times New Roman"/>
                <w:sz w:val="14"/>
                <w:szCs w:val="14"/>
                <w:lang w:eastAsia="ru-RU"/>
              </w:rPr>
            </w:pPr>
            <w:r w:rsidRPr="00CF7C5D">
              <w:rPr>
                <w:rFonts w:ascii="Times New Roman" w:eastAsia="Times New Roman" w:hAnsi="Times New Roman"/>
                <w:sz w:val="14"/>
                <w:szCs w:val="14"/>
                <w:lang w:eastAsia="ru-RU"/>
              </w:rPr>
              <w:t>Номер, наименование муниципального маршрута</w:t>
            </w:r>
          </w:p>
        </w:tc>
        <w:tc>
          <w:tcPr>
            <w:tcW w:w="580" w:type="pct"/>
            <w:vMerge w:val="restart"/>
            <w:vAlign w:val="center"/>
          </w:tcPr>
          <w:p w:rsidR="00CF7C5D" w:rsidRPr="00CF7C5D" w:rsidRDefault="00CF7C5D" w:rsidP="00CF7C5D">
            <w:pPr>
              <w:spacing w:after="0" w:line="240" w:lineRule="auto"/>
              <w:jc w:val="center"/>
              <w:rPr>
                <w:rFonts w:ascii="Times New Roman" w:eastAsia="Times New Roman" w:hAnsi="Times New Roman"/>
                <w:sz w:val="14"/>
                <w:szCs w:val="14"/>
                <w:lang w:eastAsia="ru-RU"/>
              </w:rPr>
            </w:pPr>
            <w:r w:rsidRPr="00CF7C5D">
              <w:rPr>
                <w:rFonts w:ascii="Times New Roman" w:eastAsia="Times New Roman" w:hAnsi="Times New Roman"/>
                <w:sz w:val="14"/>
                <w:szCs w:val="14"/>
                <w:lang w:eastAsia="ru-RU"/>
              </w:rPr>
              <w:t>Протяженность муниципального маршрута</w:t>
            </w:r>
          </w:p>
        </w:tc>
        <w:tc>
          <w:tcPr>
            <w:tcW w:w="341" w:type="pct"/>
            <w:vMerge w:val="restart"/>
            <w:vAlign w:val="center"/>
          </w:tcPr>
          <w:p w:rsidR="00CF7C5D" w:rsidRPr="00CF7C5D" w:rsidRDefault="00CF7C5D" w:rsidP="00CF7C5D">
            <w:pPr>
              <w:spacing w:after="0" w:line="240" w:lineRule="auto"/>
              <w:jc w:val="center"/>
              <w:rPr>
                <w:rFonts w:ascii="Times New Roman" w:eastAsia="Times New Roman" w:hAnsi="Times New Roman"/>
                <w:sz w:val="14"/>
                <w:szCs w:val="14"/>
                <w:lang w:eastAsia="ru-RU"/>
              </w:rPr>
            </w:pPr>
            <w:proofErr w:type="spellStart"/>
            <w:proofErr w:type="gramStart"/>
            <w:r w:rsidRPr="00CF7C5D">
              <w:rPr>
                <w:rFonts w:ascii="Times New Roman" w:eastAsia="Times New Roman" w:hAnsi="Times New Roman"/>
                <w:sz w:val="14"/>
                <w:szCs w:val="14"/>
                <w:lang w:eastAsia="ru-RU"/>
              </w:rPr>
              <w:t>Вмести-мость</w:t>
            </w:r>
            <w:proofErr w:type="spellEnd"/>
            <w:proofErr w:type="gramEnd"/>
            <w:r w:rsidRPr="00CF7C5D">
              <w:rPr>
                <w:rFonts w:ascii="Times New Roman" w:eastAsia="Times New Roman" w:hAnsi="Times New Roman"/>
                <w:sz w:val="14"/>
                <w:szCs w:val="14"/>
                <w:lang w:eastAsia="ru-RU"/>
              </w:rPr>
              <w:t>** (чел.)</w:t>
            </w:r>
          </w:p>
        </w:tc>
        <w:tc>
          <w:tcPr>
            <w:tcW w:w="807" w:type="pct"/>
            <w:gridSpan w:val="2"/>
            <w:vAlign w:val="center"/>
          </w:tcPr>
          <w:p w:rsidR="00CF7C5D" w:rsidRPr="00CF7C5D" w:rsidRDefault="00CF7C5D" w:rsidP="00CF7C5D">
            <w:pPr>
              <w:spacing w:after="0" w:line="240" w:lineRule="auto"/>
              <w:jc w:val="center"/>
              <w:rPr>
                <w:rFonts w:ascii="Times New Roman" w:eastAsia="Times New Roman" w:hAnsi="Times New Roman"/>
                <w:sz w:val="14"/>
                <w:szCs w:val="14"/>
                <w:lang w:eastAsia="ru-RU"/>
              </w:rPr>
            </w:pPr>
            <w:r w:rsidRPr="00CF7C5D">
              <w:rPr>
                <w:rFonts w:ascii="Times New Roman" w:eastAsia="Times New Roman" w:hAnsi="Times New Roman"/>
                <w:sz w:val="14"/>
                <w:szCs w:val="14"/>
                <w:lang w:eastAsia="ru-RU"/>
              </w:rPr>
              <w:t>Кол-во рейсов (штук)</w:t>
            </w:r>
          </w:p>
        </w:tc>
        <w:tc>
          <w:tcPr>
            <w:tcW w:w="807" w:type="pct"/>
            <w:gridSpan w:val="2"/>
            <w:vAlign w:val="center"/>
          </w:tcPr>
          <w:p w:rsidR="00CF7C5D" w:rsidRPr="00CF7C5D" w:rsidRDefault="00CF7C5D" w:rsidP="00CF7C5D">
            <w:pPr>
              <w:spacing w:after="0" w:line="240" w:lineRule="auto"/>
              <w:jc w:val="center"/>
              <w:rPr>
                <w:rFonts w:ascii="Times New Roman" w:eastAsia="Times New Roman" w:hAnsi="Times New Roman"/>
                <w:sz w:val="14"/>
                <w:szCs w:val="14"/>
                <w:lang w:eastAsia="ru-RU"/>
              </w:rPr>
            </w:pPr>
            <w:r w:rsidRPr="00CF7C5D">
              <w:rPr>
                <w:rFonts w:ascii="Times New Roman" w:eastAsia="Times New Roman" w:hAnsi="Times New Roman"/>
                <w:sz w:val="14"/>
                <w:szCs w:val="14"/>
                <w:lang w:eastAsia="ru-RU"/>
              </w:rPr>
              <w:t>Утвержденный предельный тариф на регулярные перевозки пассажиров автомобильным транспортом, руб.</w:t>
            </w:r>
          </w:p>
        </w:tc>
        <w:tc>
          <w:tcPr>
            <w:tcW w:w="807" w:type="pct"/>
            <w:gridSpan w:val="2"/>
            <w:vAlign w:val="center"/>
          </w:tcPr>
          <w:p w:rsidR="00CF7C5D" w:rsidRPr="00CF7C5D" w:rsidRDefault="00CF7C5D" w:rsidP="00CF7C5D">
            <w:pPr>
              <w:spacing w:after="0" w:line="240" w:lineRule="auto"/>
              <w:jc w:val="center"/>
              <w:rPr>
                <w:rFonts w:ascii="Times New Roman" w:eastAsia="Times New Roman" w:hAnsi="Times New Roman"/>
                <w:sz w:val="14"/>
                <w:szCs w:val="14"/>
                <w:lang w:eastAsia="ru-RU"/>
              </w:rPr>
            </w:pPr>
            <w:r w:rsidRPr="00CF7C5D">
              <w:rPr>
                <w:rFonts w:ascii="Times New Roman" w:eastAsia="Times New Roman" w:hAnsi="Times New Roman"/>
                <w:sz w:val="14"/>
                <w:szCs w:val="14"/>
                <w:lang w:eastAsia="ru-RU"/>
              </w:rPr>
              <w:t>Доходы от перевозки пассажиров, включая льготные категории пассажиров, руб.</w:t>
            </w:r>
          </w:p>
        </w:tc>
        <w:tc>
          <w:tcPr>
            <w:tcW w:w="1077" w:type="pct"/>
            <w:gridSpan w:val="2"/>
            <w:vAlign w:val="center"/>
          </w:tcPr>
          <w:p w:rsidR="00CF7C5D" w:rsidRPr="00CF7C5D" w:rsidRDefault="00CF7C5D" w:rsidP="00CF7C5D">
            <w:pPr>
              <w:spacing w:after="0" w:line="240" w:lineRule="auto"/>
              <w:jc w:val="center"/>
              <w:rPr>
                <w:rFonts w:ascii="Times New Roman" w:eastAsia="Times New Roman" w:hAnsi="Times New Roman"/>
                <w:sz w:val="14"/>
                <w:szCs w:val="14"/>
                <w:lang w:eastAsia="ru-RU"/>
              </w:rPr>
            </w:pPr>
            <w:r w:rsidRPr="00CF7C5D">
              <w:rPr>
                <w:rFonts w:ascii="Times New Roman" w:eastAsia="Times New Roman" w:hAnsi="Times New Roman"/>
                <w:sz w:val="14"/>
                <w:szCs w:val="14"/>
                <w:lang w:eastAsia="ru-RU"/>
              </w:rPr>
              <w:t>Коэффициент использования вместимости</w:t>
            </w:r>
          </w:p>
        </w:tc>
      </w:tr>
      <w:tr w:rsidR="00CF7C5D" w:rsidRPr="00CF7C5D" w:rsidTr="00CF7C5D">
        <w:tc>
          <w:tcPr>
            <w:tcW w:w="581" w:type="pct"/>
            <w:vMerge/>
            <w:vAlign w:val="center"/>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580" w:type="pct"/>
            <w:vMerge/>
            <w:vAlign w:val="center"/>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341" w:type="pct"/>
            <w:vMerge/>
            <w:vAlign w:val="center"/>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402" w:type="pct"/>
            <w:vAlign w:val="center"/>
          </w:tcPr>
          <w:p w:rsidR="00CF7C5D" w:rsidRPr="00CF7C5D" w:rsidRDefault="00CF7C5D" w:rsidP="00CF7C5D">
            <w:pPr>
              <w:spacing w:after="0" w:line="240" w:lineRule="auto"/>
              <w:jc w:val="center"/>
              <w:rPr>
                <w:rFonts w:ascii="Times New Roman" w:eastAsia="Times New Roman" w:hAnsi="Times New Roman"/>
                <w:sz w:val="14"/>
                <w:szCs w:val="14"/>
                <w:lang w:eastAsia="ru-RU"/>
              </w:rPr>
            </w:pPr>
            <w:r w:rsidRPr="00CF7C5D">
              <w:rPr>
                <w:rFonts w:ascii="Times New Roman" w:eastAsia="Times New Roman" w:hAnsi="Times New Roman"/>
                <w:sz w:val="14"/>
                <w:szCs w:val="14"/>
                <w:lang w:eastAsia="ru-RU"/>
              </w:rPr>
              <w:t xml:space="preserve">за </w:t>
            </w:r>
            <w:proofErr w:type="spellStart"/>
            <w:proofErr w:type="gramStart"/>
            <w:r w:rsidRPr="00CF7C5D">
              <w:rPr>
                <w:rFonts w:ascii="Times New Roman" w:eastAsia="Times New Roman" w:hAnsi="Times New Roman"/>
                <w:sz w:val="14"/>
                <w:szCs w:val="14"/>
                <w:lang w:eastAsia="ru-RU"/>
              </w:rPr>
              <w:t>предшес</w:t>
            </w:r>
            <w:r w:rsidRPr="00CF7C5D">
              <w:rPr>
                <w:rFonts w:ascii="Times New Roman" w:eastAsia="Times New Roman" w:hAnsi="Times New Roman"/>
                <w:sz w:val="14"/>
                <w:szCs w:val="14"/>
                <w:lang w:eastAsia="ru-RU"/>
              </w:rPr>
              <w:lastRenderedPageBreak/>
              <w:t>т-вующий</w:t>
            </w:r>
            <w:proofErr w:type="spellEnd"/>
            <w:proofErr w:type="gramEnd"/>
            <w:r w:rsidRPr="00CF7C5D">
              <w:rPr>
                <w:rFonts w:ascii="Times New Roman" w:eastAsia="Times New Roman" w:hAnsi="Times New Roman"/>
                <w:sz w:val="14"/>
                <w:szCs w:val="14"/>
                <w:lang w:eastAsia="ru-RU"/>
              </w:rPr>
              <w:t xml:space="preserve"> год</w:t>
            </w:r>
          </w:p>
        </w:tc>
        <w:tc>
          <w:tcPr>
            <w:tcW w:w="405" w:type="pct"/>
            <w:vAlign w:val="center"/>
          </w:tcPr>
          <w:p w:rsidR="00CF7C5D" w:rsidRPr="00CF7C5D" w:rsidRDefault="00CF7C5D" w:rsidP="00CF7C5D">
            <w:pPr>
              <w:spacing w:after="0" w:line="240" w:lineRule="auto"/>
              <w:jc w:val="center"/>
              <w:rPr>
                <w:rFonts w:ascii="Times New Roman" w:eastAsia="Times New Roman" w:hAnsi="Times New Roman"/>
                <w:sz w:val="14"/>
                <w:szCs w:val="14"/>
                <w:lang w:eastAsia="ru-RU"/>
              </w:rPr>
            </w:pPr>
            <w:r w:rsidRPr="00CF7C5D">
              <w:rPr>
                <w:rFonts w:ascii="Times New Roman" w:eastAsia="Times New Roman" w:hAnsi="Times New Roman"/>
                <w:sz w:val="14"/>
                <w:szCs w:val="14"/>
                <w:lang w:eastAsia="ru-RU"/>
              </w:rPr>
              <w:lastRenderedPageBreak/>
              <w:t>на очередно</w:t>
            </w:r>
            <w:r w:rsidRPr="00CF7C5D">
              <w:rPr>
                <w:rFonts w:ascii="Times New Roman" w:eastAsia="Times New Roman" w:hAnsi="Times New Roman"/>
                <w:sz w:val="14"/>
                <w:szCs w:val="14"/>
                <w:lang w:eastAsia="ru-RU"/>
              </w:rPr>
              <w:lastRenderedPageBreak/>
              <w:t>й год</w:t>
            </w:r>
          </w:p>
        </w:tc>
        <w:tc>
          <w:tcPr>
            <w:tcW w:w="402" w:type="pct"/>
            <w:vAlign w:val="center"/>
          </w:tcPr>
          <w:p w:rsidR="00CF7C5D" w:rsidRPr="00CF7C5D" w:rsidRDefault="00CF7C5D" w:rsidP="00CF7C5D">
            <w:pPr>
              <w:spacing w:after="0" w:line="240" w:lineRule="auto"/>
              <w:jc w:val="center"/>
              <w:rPr>
                <w:rFonts w:ascii="Times New Roman" w:eastAsia="Times New Roman" w:hAnsi="Times New Roman"/>
                <w:sz w:val="14"/>
                <w:szCs w:val="14"/>
                <w:lang w:eastAsia="ru-RU"/>
              </w:rPr>
            </w:pPr>
            <w:r w:rsidRPr="00CF7C5D">
              <w:rPr>
                <w:rFonts w:ascii="Times New Roman" w:eastAsia="Times New Roman" w:hAnsi="Times New Roman"/>
                <w:sz w:val="14"/>
                <w:szCs w:val="14"/>
                <w:lang w:eastAsia="ru-RU"/>
              </w:rPr>
              <w:lastRenderedPageBreak/>
              <w:t xml:space="preserve">за </w:t>
            </w:r>
            <w:proofErr w:type="spellStart"/>
            <w:proofErr w:type="gramStart"/>
            <w:r w:rsidRPr="00CF7C5D">
              <w:rPr>
                <w:rFonts w:ascii="Times New Roman" w:eastAsia="Times New Roman" w:hAnsi="Times New Roman"/>
                <w:sz w:val="14"/>
                <w:szCs w:val="14"/>
                <w:lang w:eastAsia="ru-RU"/>
              </w:rPr>
              <w:t>предшес</w:t>
            </w:r>
            <w:r w:rsidRPr="00CF7C5D">
              <w:rPr>
                <w:rFonts w:ascii="Times New Roman" w:eastAsia="Times New Roman" w:hAnsi="Times New Roman"/>
                <w:sz w:val="14"/>
                <w:szCs w:val="14"/>
                <w:lang w:eastAsia="ru-RU"/>
              </w:rPr>
              <w:lastRenderedPageBreak/>
              <w:t>т-вующий</w:t>
            </w:r>
            <w:proofErr w:type="spellEnd"/>
            <w:proofErr w:type="gramEnd"/>
            <w:r w:rsidRPr="00CF7C5D">
              <w:rPr>
                <w:rFonts w:ascii="Times New Roman" w:eastAsia="Times New Roman" w:hAnsi="Times New Roman"/>
                <w:sz w:val="14"/>
                <w:szCs w:val="14"/>
                <w:lang w:eastAsia="ru-RU"/>
              </w:rPr>
              <w:t xml:space="preserve"> год</w:t>
            </w:r>
          </w:p>
        </w:tc>
        <w:tc>
          <w:tcPr>
            <w:tcW w:w="405" w:type="pct"/>
            <w:vAlign w:val="center"/>
          </w:tcPr>
          <w:p w:rsidR="00CF7C5D" w:rsidRPr="00CF7C5D" w:rsidRDefault="00CF7C5D" w:rsidP="00CF7C5D">
            <w:pPr>
              <w:spacing w:after="0" w:line="240" w:lineRule="auto"/>
              <w:jc w:val="center"/>
              <w:rPr>
                <w:rFonts w:ascii="Times New Roman" w:eastAsia="Times New Roman" w:hAnsi="Times New Roman"/>
                <w:sz w:val="14"/>
                <w:szCs w:val="14"/>
                <w:lang w:eastAsia="ru-RU"/>
              </w:rPr>
            </w:pPr>
            <w:r w:rsidRPr="00CF7C5D">
              <w:rPr>
                <w:rFonts w:ascii="Times New Roman" w:eastAsia="Times New Roman" w:hAnsi="Times New Roman"/>
                <w:sz w:val="14"/>
                <w:szCs w:val="14"/>
                <w:lang w:eastAsia="ru-RU"/>
              </w:rPr>
              <w:lastRenderedPageBreak/>
              <w:t>на очередно</w:t>
            </w:r>
            <w:r w:rsidRPr="00CF7C5D">
              <w:rPr>
                <w:rFonts w:ascii="Times New Roman" w:eastAsia="Times New Roman" w:hAnsi="Times New Roman"/>
                <w:sz w:val="14"/>
                <w:szCs w:val="14"/>
                <w:lang w:eastAsia="ru-RU"/>
              </w:rPr>
              <w:lastRenderedPageBreak/>
              <w:t>й год</w:t>
            </w:r>
          </w:p>
        </w:tc>
        <w:tc>
          <w:tcPr>
            <w:tcW w:w="402" w:type="pct"/>
            <w:vAlign w:val="center"/>
          </w:tcPr>
          <w:p w:rsidR="00CF7C5D" w:rsidRPr="00CF7C5D" w:rsidRDefault="00CF7C5D" w:rsidP="00CF7C5D">
            <w:pPr>
              <w:spacing w:after="0" w:line="240" w:lineRule="auto"/>
              <w:jc w:val="center"/>
              <w:rPr>
                <w:rFonts w:ascii="Times New Roman" w:eastAsia="Times New Roman" w:hAnsi="Times New Roman"/>
                <w:sz w:val="14"/>
                <w:szCs w:val="14"/>
                <w:lang w:eastAsia="ru-RU"/>
              </w:rPr>
            </w:pPr>
            <w:r w:rsidRPr="00CF7C5D">
              <w:rPr>
                <w:rFonts w:ascii="Times New Roman" w:eastAsia="Times New Roman" w:hAnsi="Times New Roman"/>
                <w:sz w:val="14"/>
                <w:szCs w:val="14"/>
                <w:lang w:eastAsia="ru-RU"/>
              </w:rPr>
              <w:lastRenderedPageBreak/>
              <w:t xml:space="preserve">за </w:t>
            </w:r>
            <w:proofErr w:type="spellStart"/>
            <w:proofErr w:type="gramStart"/>
            <w:r w:rsidRPr="00CF7C5D">
              <w:rPr>
                <w:rFonts w:ascii="Times New Roman" w:eastAsia="Times New Roman" w:hAnsi="Times New Roman"/>
                <w:sz w:val="14"/>
                <w:szCs w:val="14"/>
                <w:lang w:eastAsia="ru-RU"/>
              </w:rPr>
              <w:t>предшес</w:t>
            </w:r>
            <w:r w:rsidRPr="00CF7C5D">
              <w:rPr>
                <w:rFonts w:ascii="Times New Roman" w:eastAsia="Times New Roman" w:hAnsi="Times New Roman"/>
                <w:sz w:val="14"/>
                <w:szCs w:val="14"/>
                <w:lang w:eastAsia="ru-RU"/>
              </w:rPr>
              <w:lastRenderedPageBreak/>
              <w:t>т-вующий</w:t>
            </w:r>
            <w:proofErr w:type="spellEnd"/>
            <w:proofErr w:type="gramEnd"/>
            <w:r w:rsidRPr="00CF7C5D">
              <w:rPr>
                <w:rFonts w:ascii="Times New Roman" w:eastAsia="Times New Roman" w:hAnsi="Times New Roman"/>
                <w:sz w:val="14"/>
                <w:szCs w:val="14"/>
                <w:lang w:eastAsia="ru-RU"/>
              </w:rPr>
              <w:t xml:space="preserve"> год</w:t>
            </w:r>
          </w:p>
        </w:tc>
        <w:tc>
          <w:tcPr>
            <w:tcW w:w="405" w:type="pct"/>
            <w:vAlign w:val="center"/>
          </w:tcPr>
          <w:p w:rsidR="00CF7C5D" w:rsidRPr="00CF7C5D" w:rsidRDefault="00CF7C5D" w:rsidP="00CF7C5D">
            <w:pPr>
              <w:spacing w:after="0" w:line="240" w:lineRule="auto"/>
              <w:jc w:val="center"/>
              <w:rPr>
                <w:rFonts w:ascii="Times New Roman" w:eastAsia="Times New Roman" w:hAnsi="Times New Roman"/>
                <w:sz w:val="14"/>
                <w:szCs w:val="14"/>
                <w:lang w:eastAsia="ru-RU"/>
              </w:rPr>
            </w:pPr>
            <w:r w:rsidRPr="00CF7C5D">
              <w:rPr>
                <w:rFonts w:ascii="Times New Roman" w:eastAsia="Times New Roman" w:hAnsi="Times New Roman"/>
                <w:sz w:val="14"/>
                <w:szCs w:val="14"/>
                <w:lang w:eastAsia="ru-RU"/>
              </w:rPr>
              <w:lastRenderedPageBreak/>
              <w:t>на очередно</w:t>
            </w:r>
            <w:r w:rsidRPr="00CF7C5D">
              <w:rPr>
                <w:rFonts w:ascii="Times New Roman" w:eastAsia="Times New Roman" w:hAnsi="Times New Roman"/>
                <w:sz w:val="14"/>
                <w:szCs w:val="14"/>
                <w:lang w:eastAsia="ru-RU"/>
              </w:rPr>
              <w:lastRenderedPageBreak/>
              <w:t>й год</w:t>
            </w:r>
          </w:p>
        </w:tc>
        <w:tc>
          <w:tcPr>
            <w:tcW w:w="539" w:type="pct"/>
            <w:vAlign w:val="center"/>
          </w:tcPr>
          <w:p w:rsidR="00CF7C5D" w:rsidRPr="00CF7C5D" w:rsidRDefault="00CF7C5D" w:rsidP="00CF7C5D">
            <w:pPr>
              <w:spacing w:after="0" w:line="240" w:lineRule="auto"/>
              <w:jc w:val="center"/>
              <w:rPr>
                <w:rFonts w:ascii="Times New Roman" w:eastAsia="Times New Roman" w:hAnsi="Times New Roman"/>
                <w:sz w:val="14"/>
                <w:szCs w:val="14"/>
                <w:lang w:eastAsia="ru-RU"/>
              </w:rPr>
            </w:pPr>
            <w:r w:rsidRPr="00CF7C5D">
              <w:rPr>
                <w:rFonts w:ascii="Times New Roman" w:eastAsia="Times New Roman" w:hAnsi="Times New Roman"/>
                <w:sz w:val="14"/>
                <w:szCs w:val="14"/>
                <w:lang w:eastAsia="ru-RU"/>
              </w:rPr>
              <w:lastRenderedPageBreak/>
              <w:t xml:space="preserve">за </w:t>
            </w:r>
            <w:proofErr w:type="spellStart"/>
            <w:proofErr w:type="gramStart"/>
            <w:r w:rsidRPr="00CF7C5D">
              <w:rPr>
                <w:rFonts w:ascii="Times New Roman" w:eastAsia="Times New Roman" w:hAnsi="Times New Roman"/>
                <w:sz w:val="14"/>
                <w:szCs w:val="14"/>
                <w:lang w:eastAsia="ru-RU"/>
              </w:rPr>
              <w:t>предшест-вующий</w:t>
            </w:r>
            <w:proofErr w:type="spellEnd"/>
            <w:proofErr w:type="gramEnd"/>
            <w:r w:rsidRPr="00CF7C5D">
              <w:rPr>
                <w:rFonts w:ascii="Times New Roman" w:eastAsia="Times New Roman" w:hAnsi="Times New Roman"/>
                <w:sz w:val="14"/>
                <w:szCs w:val="14"/>
                <w:lang w:eastAsia="ru-RU"/>
              </w:rPr>
              <w:t xml:space="preserve"> год</w:t>
            </w:r>
          </w:p>
        </w:tc>
        <w:tc>
          <w:tcPr>
            <w:tcW w:w="539" w:type="pct"/>
            <w:vAlign w:val="center"/>
          </w:tcPr>
          <w:p w:rsidR="00CF7C5D" w:rsidRPr="00CF7C5D" w:rsidRDefault="00CF7C5D" w:rsidP="00CF7C5D">
            <w:pPr>
              <w:spacing w:after="0" w:line="240" w:lineRule="auto"/>
              <w:jc w:val="center"/>
              <w:rPr>
                <w:rFonts w:ascii="Times New Roman" w:eastAsia="Times New Roman" w:hAnsi="Times New Roman"/>
                <w:sz w:val="14"/>
                <w:szCs w:val="14"/>
                <w:lang w:eastAsia="ru-RU"/>
              </w:rPr>
            </w:pPr>
            <w:r w:rsidRPr="00CF7C5D">
              <w:rPr>
                <w:rFonts w:ascii="Times New Roman" w:eastAsia="Times New Roman" w:hAnsi="Times New Roman"/>
                <w:sz w:val="14"/>
                <w:szCs w:val="14"/>
                <w:lang w:eastAsia="ru-RU"/>
              </w:rPr>
              <w:t>на очередной год</w:t>
            </w:r>
          </w:p>
        </w:tc>
      </w:tr>
      <w:tr w:rsidR="00CF7C5D" w:rsidRPr="00CF7C5D" w:rsidTr="00CF7C5D">
        <w:tc>
          <w:tcPr>
            <w:tcW w:w="581"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r w:rsidRPr="00CF7C5D">
              <w:rPr>
                <w:rFonts w:ascii="Times New Roman" w:eastAsia="Times New Roman" w:hAnsi="Times New Roman"/>
                <w:sz w:val="14"/>
                <w:szCs w:val="14"/>
                <w:lang w:eastAsia="ru-RU"/>
              </w:rPr>
              <w:lastRenderedPageBreak/>
              <w:t>1</w:t>
            </w:r>
          </w:p>
        </w:tc>
        <w:tc>
          <w:tcPr>
            <w:tcW w:w="580"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r w:rsidRPr="00CF7C5D">
              <w:rPr>
                <w:rFonts w:ascii="Times New Roman" w:eastAsia="Times New Roman" w:hAnsi="Times New Roman"/>
                <w:sz w:val="14"/>
                <w:szCs w:val="14"/>
                <w:lang w:eastAsia="ru-RU"/>
              </w:rPr>
              <w:t>2</w:t>
            </w:r>
          </w:p>
        </w:tc>
        <w:tc>
          <w:tcPr>
            <w:tcW w:w="341"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r w:rsidRPr="00CF7C5D">
              <w:rPr>
                <w:rFonts w:ascii="Times New Roman" w:eastAsia="Times New Roman" w:hAnsi="Times New Roman"/>
                <w:sz w:val="14"/>
                <w:szCs w:val="14"/>
                <w:lang w:eastAsia="ru-RU"/>
              </w:rPr>
              <w:t>3</w:t>
            </w:r>
          </w:p>
        </w:tc>
        <w:tc>
          <w:tcPr>
            <w:tcW w:w="402"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r w:rsidRPr="00CF7C5D">
              <w:rPr>
                <w:rFonts w:ascii="Times New Roman" w:eastAsia="Times New Roman" w:hAnsi="Times New Roman"/>
                <w:sz w:val="14"/>
                <w:szCs w:val="14"/>
                <w:lang w:eastAsia="ru-RU"/>
              </w:rPr>
              <w:t>4</w:t>
            </w:r>
          </w:p>
        </w:tc>
        <w:tc>
          <w:tcPr>
            <w:tcW w:w="405"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r w:rsidRPr="00CF7C5D">
              <w:rPr>
                <w:rFonts w:ascii="Times New Roman" w:eastAsia="Times New Roman" w:hAnsi="Times New Roman"/>
                <w:sz w:val="14"/>
                <w:szCs w:val="14"/>
                <w:lang w:eastAsia="ru-RU"/>
              </w:rPr>
              <w:t>5</w:t>
            </w:r>
          </w:p>
        </w:tc>
        <w:tc>
          <w:tcPr>
            <w:tcW w:w="402"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r w:rsidRPr="00CF7C5D">
              <w:rPr>
                <w:rFonts w:ascii="Times New Roman" w:eastAsia="Times New Roman" w:hAnsi="Times New Roman"/>
                <w:sz w:val="14"/>
                <w:szCs w:val="14"/>
                <w:lang w:eastAsia="ru-RU"/>
              </w:rPr>
              <w:t>6</w:t>
            </w:r>
          </w:p>
        </w:tc>
        <w:tc>
          <w:tcPr>
            <w:tcW w:w="405"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r w:rsidRPr="00CF7C5D">
              <w:rPr>
                <w:rFonts w:ascii="Times New Roman" w:eastAsia="Times New Roman" w:hAnsi="Times New Roman"/>
                <w:sz w:val="14"/>
                <w:szCs w:val="14"/>
                <w:lang w:eastAsia="ru-RU"/>
              </w:rPr>
              <w:t>7</w:t>
            </w:r>
          </w:p>
        </w:tc>
        <w:tc>
          <w:tcPr>
            <w:tcW w:w="402"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r w:rsidRPr="00CF7C5D">
              <w:rPr>
                <w:rFonts w:ascii="Times New Roman" w:eastAsia="Times New Roman" w:hAnsi="Times New Roman"/>
                <w:sz w:val="14"/>
                <w:szCs w:val="14"/>
                <w:lang w:eastAsia="ru-RU"/>
              </w:rPr>
              <w:t>8</w:t>
            </w:r>
          </w:p>
        </w:tc>
        <w:tc>
          <w:tcPr>
            <w:tcW w:w="405"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r w:rsidRPr="00CF7C5D">
              <w:rPr>
                <w:rFonts w:ascii="Times New Roman" w:eastAsia="Times New Roman" w:hAnsi="Times New Roman"/>
                <w:sz w:val="14"/>
                <w:szCs w:val="14"/>
                <w:lang w:eastAsia="ru-RU"/>
              </w:rPr>
              <w:t>9</w:t>
            </w:r>
          </w:p>
        </w:tc>
        <w:tc>
          <w:tcPr>
            <w:tcW w:w="539"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r w:rsidRPr="00CF7C5D">
              <w:rPr>
                <w:rFonts w:ascii="Times New Roman" w:eastAsia="Times New Roman" w:hAnsi="Times New Roman"/>
                <w:sz w:val="14"/>
                <w:szCs w:val="14"/>
                <w:lang w:eastAsia="ru-RU"/>
              </w:rPr>
              <w:t>10=8/(2х3х4х6)</w:t>
            </w:r>
          </w:p>
        </w:tc>
        <w:tc>
          <w:tcPr>
            <w:tcW w:w="539"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r w:rsidRPr="00CF7C5D">
              <w:rPr>
                <w:rFonts w:ascii="Times New Roman" w:eastAsia="Times New Roman" w:hAnsi="Times New Roman"/>
                <w:sz w:val="14"/>
                <w:szCs w:val="14"/>
                <w:lang w:eastAsia="ru-RU"/>
              </w:rPr>
              <w:t>11+9/(2х3х5х7)</w:t>
            </w:r>
          </w:p>
        </w:tc>
      </w:tr>
      <w:tr w:rsidR="00CF7C5D" w:rsidRPr="00CF7C5D" w:rsidTr="00CF7C5D">
        <w:tc>
          <w:tcPr>
            <w:tcW w:w="1904" w:type="pct"/>
            <w:gridSpan w:val="4"/>
            <w:vAlign w:val="center"/>
          </w:tcPr>
          <w:p w:rsidR="00CF7C5D" w:rsidRPr="00CF7C5D" w:rsidRDefault="00CF7C5D" w:rsidP="00CF7C5D">
            <w:pPr>
              <w:autoSpaceDE w:val="0"/>
              <w:autoSpaceDN w:val="0"/>
              <w:adjustRightInd w:val="0"/>
              <w:spacing w:after="0" w:line="240" w:lineRule="auto"/>
              <w:rPr>
                <w:rFonts w:ascii="Times New Roman" w:eastAsia="Times New Roman" w:hAnsi="Times New Roman"/>
                <w:sz w:val="14"/>
                <w:szCs w:val="14"/>
                <w:lang w:eastAsia="ru-RU"/>
              </w:rPr>
            </w:pPr>
            <w:r w:rsidRPr="00CF7C5D">
              <w:rPr>
                <w:rFonts w:ascii="Times New Roman" w:eastAsia="Times New Roman" w:hAnsi="Times New Roman"/>
                <w:sz w:val="14"/>
                <w:szCs w:val="14"/>
                <w:lang w:eastAsia="ru-RU"/>
              </w:rPr>
              <w:t>Муниципальный _________________________ маршрут</w:t>
            </w:r>
          </w:p>
          <w:p w:rsidR="00CF7C5D" w:rsidRPr="00CF7C5D" w:rsidRDefault="00CF7C5D" w:rsidP="00CF7C5D">
            <w:pPr>
              <w:spacing w:after="0" w:line="240" w:lineRule="auto"/>
              <w:rPr>
                <w:rFonts w:ascii="Times New Roman" w:eastAsia="Times New Roman" w:hAnsi="Times New Roman"/>
                <w:sz w:val="14"/>
                <w:szCs w:val="14"/>
                <w:lang w:eastAsia="ru-RU"/>
              </w:rPr>
            </w:pPr>
            <w:r w:rsidRPr="00CF7C5D">
              <w:rPr>
                <w:rFonts w:ascii="Times New Roman" w:eastAsia="Times New Roman" w:hAnsi="Times New Roman"/>
                <w:bCs/>
                <w:sz w:val="14"/>
                <w:szCs w:val="14"/>
                <w:vertAlign w:val="superscript"/>
                <w:lang w:eastAsia="ru-RU"/>
              </w:rPr>
              <w:t xml:space="preserve">                                           (междугородный внутрирайонный, пригородный, городской)</w:t>
            </w:r>
          </w:p>
        </w:tc>
        <w:tc>
          <w:tcPr>
            <w:tcW w:w="405"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402"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405"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402"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405"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539"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539"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r>
      <w:tr w:rsidR="00CF7C5D" w:rsidRPr="00CF7C5D" w:rsidTr="00CF7C5D">
        <w:tc>
          <w:tcPr>
            <w:tcW w:w="581"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580"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341"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402"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405"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402"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405"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402"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405"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539"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539"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r>
      <w:tr w:rsidR="00CF7C5D" w:rsidRPr="00CF7C5D" w:rsidTr="00CF7C5D">
        <w:tc>
          <w:tcPr>
            <w:tcW w:w="581"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r w:rsidRPr="00CF7C5D">
              <w:rPr>
                <w:rFonts w:ascii="Times New Roman" w:eastAsia="Times New Roman" w:hAnsi="Times New Roman"/>
                <w:sz w:val="14"/>
                <w:szCs w:val="14"/>
                <w:lang w:eastAsia="ru-RU"/>
              </w:rPr>
              <w:t>ИТОГО:</w:t>
            </w:r>
          </w:p>
        </w:tc>
        <w:tc>
          <w:tcPr>
            <w:tcW w:w="580"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341"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402"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405"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402"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405"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402"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405"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539"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c>
          <w:tcPr>
            <w:tcW w:w="539" w:type="pct"/>
          </w:tcPr>
          <w:p w:rsidR="00CF7C5D" w:rsidRPr="00CF7C5D" w:rsidRDefault="00CF7C5D" w:rsidP="00CF7C5D">
            <w:pPr>
              <w:spacing w:after="0" w:line="240" w:lineRule="auto"/>
              <w:jc w:val="center"/>
              <w:rPr>
                <w:rFonts w:ascii="Times New Roman" w:eastAsia="Times New Roman" w:hAnsi="Times New Roman"/>
                <w:sz w:val="14"/>
                <w:szCs w:val="14"/>
                <w:lang w:eastAsia="ru-RU"/>
              </w:rPr>
            </w:pPr>
          </w:p>
        </w:tc>
      </w:tr>
    </w:tbl>
    <w:p w:rsidR="00CF7C5D" w:rsidRPr="00CF7C5D" w:rsidRDefault="00CF7C5D" w:rsidP="00CF7C5D">
      <w:pPr>
        <w:spacing w:after="0" w:line="240" w:lineRule="auto"/>
        <w:jc w:val="center"/>
        <w:rPr>
          <w:rFonts w:ascii="Times New Roman" w:eastAsia="Times New Roman" w:hAnsi="Times New Roman"/>
          <w:sz w:val="20"/>
          <w:szCs w:val="20"/>
          <w:lang w:eastAsia="ru-RU"/>
        </w:rPr>
      </w:pPr>
    </w:p>
    <w:p w:rsidR="00CF7C5D" w:rsidRPr="00CF7C5D" w:rsidRDefault="00CF7C5D" w:rsidP="00CF7C5D">
      <w:pPr>
        <w:spacing w:after="0" w:line="240" w:lineRule="auto"/>
        <w:rPr>
          <w:rFonts w:ascii="Times New Roman" w:eastAsia="Times New Roman" w:hAnsi="Times New Roman"/>
          <w:sz w:val="20"/>
          <w:szCs w:val="20"/>
          <w:lang w:eastAsia="ru-RU"/>
        </w:rPr>
      </w:pPr>
      <w:r w:rsidRPr="00CF7C5D">
        <w:rPr>
          <w:rFonts w:ascii="Times New Roman" w:eastAsia="Times New Roman" w:hAnsi="Times New Roman"/>
          <w:sz w:val="20"/>
          <w:szCs w:val="20"/>
          <w:lang w:eastAsia="ru-RU"/>
        </w:rPr>
        <w:t>*- за предшествующий год предоставляют перевозчики, осуществляющие данную деятельность в указанном периоде, на очередной год предоставляют перевозчики, планирующие осуществлять данную деятельность в указанном периоде, перевозчики, ранее не осуществляющие данную деятельность в указанном периоде, и перевозчики в случае открытия новых маршрутов перевозки.</w:t>
      </w:r>
    </w:p>
    <w:p w:rsidR="00CF7C5D" w:rsidRPr="00CF7C5D" w:rsidRDefault="00CF7C5D" w:rsidP="00CF7C5D">
      <w:pPr>
        <w:spacing w:after="0" w:line="240" w:lineRule="auto"/>
        <w:rPr>
          <w:rFonts w:ascii="Times New Roman" w:eastAsia="Times New Roman" w:hAnsi="Times New Roman"/>
          <w:sz w:val="20"/>
          <w:szCs w:val="20"/>
          <w:lang w:eastAsia="ru-RU"/>
        </w:rPr>
      </w:pPr>
      <w:r w:rsidRPr="00CF7C5D">
        <w:rPr>
          <w:rFonts w:ascii="Times New Roman" w:eastAsia="Times New Roman" w:hAnsi="Times New Roman"/>
          <w:sz w:val="20"/>
          <w:szCs w:val="20"/>
          <w:lang w:eastAsia="ru-RU"/>
        </w:rPr>
        <w:t>** - вместимость автобусов учитывается:</w:t>
      </w:r>
    </w:p>
    <w:p w:rsidR="00CF7C5D" w:rsidRPr="00CF7C5D" w:rsidRDefault="00CF7C5D" w:rsidP="00CF7C5D">
      <w:pPr>
        <w:spacing w:after="0" w:line="240" w:lineRule="auto"/>
        <w:rPr>
          <w:rFonts w:ascii="Times New Roman" w:eastAsia="Times New Roman" w:hAnsi="Times New Roman"/>
          <w:sz w:val="20"/>
          <w:szCs w:val="20"/>
          <w:lang w:eastAsia="ru-RU"/>
        </w:rPr>
      </w:pPr>
      <w:r w:rsidRPr="00CF7C5D">
        <w:rPr>
          <w:rFonts w:ascii="Times New Roman" w:eastAsia="Times New Roman" w:hAnsi="Times New Roman"/>
          <w:sz w:val="20"/>
          <w:szCs w:val="20"/>
          <w:lang w:eastAsia="ru-RU"/>
        </w:rPr>
        <w:t xml:space="preserve">     на муниципальных (междугородних внутрирайонных) маршрутах  - по местам сидения;</w:t>
      </w:r>
    </w:p>
    <w:p w:rsidR="00CF7C5D" w:rsidRPr="00CF7C5D" w:rsidRDefault="00CF7C5D" w:rsidP="00CF7C5D">
      <w:pPr>
        <w:spacing w:after="0" w:line="240" w:lineRule="auto"/>
        <w:rPr>
          <w:rFonts w:ascii="Times New Roman" w:eastAsia="Times New Roman" w:hAnsi="Times New Roman"/>
          <w:sz w:val="20"/>
          <w:szCs w:val="20"/>
          <w:lang w:eastAsia="ru-RU"/>
        </w:rPr>
      </w:pPr>
      <w:r w:rsidRPr="00CF7C5D">
        <w:rPr>
          <w:rFonts w:ascii="Times New Roman" w:eastAsia="Times New Roman" w:hAnsi="Times New Roman"/>
          <w:sz w:val="20"/>
          <w:szCs w:val="20"/>
          <w:lang w:eastAsia="ru-RU"/>
        </w:rPr>
        <w:t xml:space="preserve">     на муниципальных (пригородных) маршрутах – по </w:t>
      </w:r>
      <w:proofErr w:type="spellStart"/>
      <w:r w:rsidRPr="00CF7C5D">
        <w:rPr>
          <w:rFonts w:ascii="Times New Roman" w:eastAsia="Times New Roman" w:hAnsi="Times New Roman"/>
          <w:sz w:val="20"/>
          <w:szCs w:val="20"/>
          <w:lang w:eastAsia="ru-RU"/>
        </w:rPr>
        <w:t>пассажировместимости</w:t>
      </w:r>
      <w:proofErr w:type="spellEnd"/>
      <w:r w:rsidRPr="00CF7C5D">
        <w:rPr>
          <w:rFonts w:ascii="Times New Roman" w:eastAsia="Times New Roman" w:hAnsi="Times New Roman"/>
          <w:sz w:val="20"/>
          <w:szCs w:val="20"/>
          <w:lang w:eastAsia="ru-RU"/>
        </w:rPr>
        <w:t>;</w:t>
      </w:r>
    </w:p>
    <w:p w:rsidR="00CF7C5D" w:rsidRDefault="00CF7C5D" w:rsidP="00CF7C5D">
      <w:pPr>
        <w:spacing w:after="0" w:line="240" w:lineRule="auto"/>
        <w:rPr>
          <w:rFonts w:ascii="Times New Roman" w:eastAsia="Times New Roman" w:hAnsi="Times New Roman"/>
          <w:sz w:val="20"/>
          <w:szCs w:val="20"/>
          <w:lang w:val="en-US" w:eastAsia="ru-RU"/>
        </w:rPr>
      </w:pPr>
      <w:r w:rsidRPr="00CF7C5D">
        <w:rPr>
          <w:rFonts w:ascii="Times New Roman" w:eastAsia="Times New Roman" w:hAnsi="Times New Roman"/>
          <w:sz w:val="20"/>
          <w:szCs w:val="20"/>
          <w:lang w:eastAsia="ru-RU"/>
        </w:rPr>
        <w:t xml:space="preserve">     на муниципальных (городских) маршрутах – по </w:t>
      </w:r>
      <w:proofErr w:type="spellStart"/>
      <w:r w:rsidRPr="00CF7C5D">
        <w:rPr>
          <w:rFonts w:ascii="Times New Roman" w:eastAsia="Times New Roman" w:hAnsi="Times New Roman"/>
          <w:sz w:val="20"/>
          <w:szCs w:val="20"/>
          <w:lang w:eastAsia="ru-RU"/>
        </w:rPr>
        <w:t>пассажировместимости</w:t>
      </w:r>
      <w:proofErr w:type="spellEnd"/>
      <w:r w:rsidRPr="00CF7C5D">
        <w:rPr>
          <w:rFonts w:ascii="Times New Roman" w:eastAsia="Times New Roman" w:hAnsi="Times New Roman"/>
          <w:sz w:val="20"/>
          <w:szCs w:val="20"/>
          <w:lang w:eastAsia="ru-RU"/>
        </w:rPr>
        <w:t>.</w:t>
      </w:r>
    </w:p>
    <w:p w:rsidR="00CF7C5D" w:rsidRPr="00CF7C5D" w:rsidRDefault="00CF7C5D" w:rsidP="00CF7C5D">
      <w:pPr>
        <w:autoSpaceDE w:val="0"/>
        <w:autoSpaceDN w:val="0"/>
        <w:adjustRightInd w:val="0"/>
        <w:spacing w:after="0" w:line="240" w:lineRule="auto"/>
        <w:jc w:val="center"/>
        <w:rPr>
          <w:rFonts w:ascii="Times New Roman" w:eastAsia="Times New Roman" w:hAnsi="Times New Roman"/>
          <w:sz w:val="20"/>
          <w:szCs w:val="20"/>
          <w:lang w:val="en-US" w:eastAsia="ru-RU"/>
        </w:rPr>
      </w:pPr>
    </w:p>
    <w:p w:rsidR="00CF7C5D" w:rsidRPr="00CF7C5D" w:rsidRDefault="00CF7C5D" w:rsidP="00CF7C5D">
      <w:pPr>
        <w:autoSpaceDE w:val="0"/>
        <w:autoSpaceDN w:val="0"/>
        <w:adjustRightInd w:val="0"/>
        <w:spacing w:after="0" w:line="240" w:lineRule="auto"/>
        <w:jc w:val="center"/>
        <w:rPr>
          <w:rFonts w:ascii="Times New Roman" w:eastAsia="Times New Roman" w:hAnsi="Times New Roman"/>
          <w:sz w:val="20"/>
          <w:szCs w:val="20"/>
          <w:lang w:eastAsia="ru-RU"/>
        </w:rPr>
      </w:pPr>
      <w:r w:rsidRPr="00CF7C5D">
        <w:rPr>
          <w:rFonts w:ascii="Times New Roman" w:eastAsia="Times New Roman" w:hAnsi="Times New Roman"/>
          <w:sz w:val="20"/>
          <w:szCs w:val="20"/>
          <w:lang w:eastAsia="ru-RU"/>
        </w:rPr>
        <w:t xml:space="preserve">Руководитель            ___________________       _____________________                                       </w:t>
      </w:r>
    </w:p>
    <w:p w:rsidR="00EA43B0" w:rsidRPr="00046D52" w:rsidRDefault="00CF7C5D" w:rsidP="00CF7C5D">
      <w:pPr>
        <w:jc w:val="center"/>
        <w:rPr>
          <w:rFonts w:ascii="Times New Roman" w:eastAsia="Times New Roman" w:hAnsi="Times New Roman"/>
          <w:bCs/>
          <w:sz w:val="20"/>
          <w:szCs w:val="20"/>
          <w:vertAlign w:val="superscript"/>
          <w:lang w:eastAsia="ru-RU"/>
        </w:rPr>
      </w:pPr>
      <w:r w:rsidRPr="00CF7C5D">
        <w:rPr>
          <w:rFonts w:ascii="Times New Roman" w:eastAsia="Times New Roman" w:hAnsi="Times New Roman"/>
          <w:bCs/>
          <w:sz w:val="20"/>
          <w:szCs w:val="20"/>
          <w:vertAlign w:val="superscript"/>
          <w:lang w:eastAsia="ru-RU"/>
        </w:rPr>
        <w:t xml:space="preserve">          МП                                      подпись                                                             Ф.И.О.</w:t>
      </w:r>
    </w:p>
    <w:p w:rsidR="00046D52" w:rsidRDefault="00046D52" w:rsidP="00CF7C5D">
      <w:pPr>
        <w:jc w:val="center"/>
        <w:rPr>
          <w:rFonts w:ascii="Times New Roman" w:eastAsia="Times New Roman" w:hAnsi="Times New Roman"/>
          <w:bCs/>
          <w:sz w:val="20"/>
          <w:szCs w:val="20"/>
          <w:vertAlign w:val="superscript"/>
          <w:lang w:val="en-US" w:eastAsia="ru-RU"/>
        </w:rPr>
      </w:pPr>
    </w:p>
    <w:tbl>
      <w:tblPr>
        <w:tblW w:w="5000" w:type="pct"/>
        <w:tblLook w:val="01E0"/>
      </w:tblPr>
      <w:tblGrid>
        <w:gridCol w:w="5574"/>
        <w:gridCol w:w="3996"/>
      </w:tblGrid>
      <w:tr w:rsidR="00046D52" w:rsidRPr="00046D52" w:rsidTr="00046D52">
        <w:tc>
          <w:tcPr>
            <w:tcW w:w="2912" w:type="pct"/>
            <w:shd w:val="clear" w:color="auto" w:fill="auto"/>
          </w:tcPr>
          <w:p w:rsidR="00046D52" w:rsidRPr="00046D52" w:rsidRDefault="00046D52" w:rsidP="00046D52">
            <w:pPr>
              <w:autoSpaceDE w:val="0"/>
              <w:autoSpaceDN w:val="0"/>
              <w:adjustRightInd w:val="0"/>
              <w:spacing w:after="0" w:line="240" w:lineRule="auto"/>
              <w:jc w:val="center"/>
              <w:rPr>
                <w:rFonts w:ascii="Times New Roman" w:hAnsi="Times New Roman"/>
                <w:sz w:val="20"/>
                <w:szCs w:val="20"/>
              </w:rPr>
            </w:pPr>
            <w:r w:rsidRPr="00046D52">
              <w:rPr>
                <w:rFonts w:ascii="Times New Roman" w:hAnsi="Times New Roman"/>
                <w:b/>
                <w:bCs/>
                <w:sz w:val="20"/>
                <w:szCs w:val="20"/>
              </w:rPr>
              <w:br w:type="page"/>
            </w:r>
            <w:r w:rsidRPr="00046D52">
              <w:rPr>
                <w:rFonts w:ascii="Times New Roman" w:hAnsi="Times New Roman"/>
                <w:b/>
                <w:bCs/>
                <w:sz w:val="20"/>
                <w:szCs w:val="20"/>
              </w:rPr>
              <w:br w:type="page"/>
            </w:r>
          </w:p>
        </w:tc>
        <w:tc>
          <w:tcPr>
            <w:tcW w:w="2088" w:type="pct"/>
            <w:shd w:val="clear" w:color="auto" w:fill="auto"/>
          </w:tcPr>
          <w:p w:rsidR="00046D52" w:rsidRPr="00046D52" w:rsidRDefault="00046D52" w:rsidP="00046D52">
            <w:pPr>
              <w:pStyle w:val="ab"/>
              <w:spacing w:after="0" w:line="240" w:lineRule="auto"/>
              <w:ind w:right="-6"/>
              <w:jc w:val="right"/>
              <w:rPr>
                <w:rFonts w:ascii="Times New Roman" w:hAnsi="Times New Roman"/>
                <w:sz w:val="20"/>
                <w:szCs w:val="20"/>
              </w:rPr>
            </w:pPr>
            <w:r w:rsidRPr="00046D52">
              <w:rPr>
                <w:rFonts w:ascii="Times New Roman" w:hAnsi="Times New Roman"/>
                <w:sz w:val="20"/>
                <w:szCs w:val="20"/>
              </w:rPr>
              <w:t>Приложение 3</w:t>
            </w:r>
          </w:p>
          <w:p w:rsidR="00046D52" w:rsidRPr="00046D52" w:rsidRDefault="00046D52" w:rsidP="00046D52">
            <w:pPr>
              <w:autoSpaceDE w:val="0"/>
              <w:autoSpaceDN w:val="0"/>
              <w:adjustRightInd w:val="0"/>
              <w:spacing w:after="0" w:line="240" w:lineRule="auto"/>
              <w:jc w:val="both"/>
              <w:rPr>
                <w:rFonts w:ascii="Times New Roman" w:hAnsi="Times New Roman"/>
                <w:sz w:val="20"/>
                <w:szCs w:val="20"/>
              </w:rPr>
            </w:pPr>
            <w:r w:rsidRPr="00046D52">
              <w:rPr>
                <w:rFonts w:ascii="Times New Roman" w:hAnsi="Times New Roman"/>
                <w:sz w:val="20"/>
                <w:szCs w:val="20"/>
              </w:rPr>
              <w:t>к Порядку и условиям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w:t>
            </w:r>
          </w:p>
        </w:tc>
      </w:tr>
    </w:tbl>
    <w:p w:rsidR="00046D52" w:rsidRPr="000C3A19" w:rsidRDefault="00046D52" w:rsidP="00046D52">
      <w:pPr>
        <w:pStyle w:val="ConsPlusTitle"/>
        <w:widowControl/>
        <w:jc w:val="center"/>
        <w:rPr>
          <w:rFonts w:ascii="Times New Roman" w:hAnsi="Times New Roman" w:cs="Times New Roman"/>
          <w:b w:val="0"/>
          <w:bCs w:val="0"/>
          <w:sz w:val="28"/>
          <w:szCs w:val="28"/>
        </w:rPr>
      </w:pPr>
    </w:p>
    <w:p w:rsidR="00046D52" w:rsidRPr="00046D52" w:rsidRDefault="00046D52" w:rsidP="00046D52">
      <w:pPr>
        <w:pStyle w:val="ConsPlusTitle"/>
        <w:widowControl/>
        <w:jc w:val="center"/>
        <w:rPr>
          <w:rFonts w:ascii="Times New Roman" w:hAnsi="Times New Roman" w:cs="Times New Roman"/>
          <w:b w:val="0"/>
          <w:bCs w:val="0"/>
          <w:sz w:val="28"/>
          <w:szCs w:val="28"/>
        </w:rPr>
      </w:pPr>
      <w:r w:rsidRPr="000C3A19">
        <w:rPr>
          <w:rFonts w:ascii="Times New Roman" w:hAnsi="Times New Roman" w:cs="Times New Roman"/>
          <w:b w:val="0"/>
          <w:bCs w:val="0"/>
          <w:sz w:val="28"/>
          <w:szCs w:val="28"/>
        </w:rPr>
        <w:t>Отчет о выполненном объеме пассажирских перевозок _____________________</w:t>
      </w:r>
      <w:r w:rsidRPr="00046D52">
        <w:rPr>
          <w:rFonts w:ascii="Times New Roman" w:hAnsi="Times New Roman" w:cs="Times New Roman"/>
          <w:b w:val="0"/>
          <w:bCs w:val="0"/>
          <w:sz w:val="28"/>
          <w:szCs w:val="28"/>
        </w:rPr>
        <w:t>__________________</w:t>
      </w:r>
    </w:p>
    <w:p w:rsidR="00046D52" w:rsidRPr="000C3A19" w:rsidRDefault="00046D52" w:rsidP="00046D52">
      <w:pPr>
        <w:pStyle w:val="ConsPlusTitle"/>
        <w:widowControl/>
        <w:jc w:val="center"/>
        <w:rPr>
          <w:rFonts w:ascii="Times New Roman" w:hAnsi="Times New Roman" w:cs="Times New Roman"/>
          <w:b w:val="0"/>
          <w:bCs w:val="0"/>
          <w:sz w:val="28"/>
          <w:szCs w:val="28"/>
          <w:vertAlign w:val="superscript"/>
        </w:rPr>
      </w:pPr>
      <w:r w:rsidRPr="000C3A19">
        <w:rPr>
          <w:rFonts w:ascii="Times New Roman" w:hAnsi="Times New Roman" w:cs="Times New Roman"/>
          <w:b w:val="0"/>
          <w:bCs w:val="0"/>
          <w:sz w:val="28"/>
          <w:szCs w:val="28"/>
          <w:vertAlign w:val="superscript"/>
        </w:rPr>
        <w:t xml:space="preserve">                                                                     наименование перевозчика</w:t>
      </w:r>
    </w:p>
    <w:p w:rsidR="00046D52" w:rsidRPr="000C3A19" w:rsidRDefault="00046D52" w:rsidP="00046D52">
      <w:pPr>
        <w:pStyle w:val="ConsPlusTitle"/>
        <w:widowControl/>
        <w:jc w:val="center"/>
        <w:rPr>
          <w:rFonts w:ascii="Times New Roman" w:hAnsi="Times New Roman" w:cs="Times New Roman"/>
          <w:b w:val="0"/>
          <w:bCs w:val="0"/>
          <w:sz w:val="28"/>
          <w:szCs w:val="28"/>
        </w:rPr>
      </w:pPr>
      <w:r w:rsidRPr="000C3A19">
        <w:rPr>
          <w:rFonts w:ascii="Times New Roman" w:hAnsi="Times New Roman" w:cs="Times New Roman"/>
          <w:b w:val="0"/>
          <w:bCs w:val="0"/>
          <w:sz w:val="28"/>
          <w:szCs w:val="28"/>
        </w:rPr>
        <w:t>за _________ 201_ года</w:t>
      </w:r>
    </w:p>
    <w:p w:rsidR="001E4B4F" w:rsidRDefault="00046D52" w:rsidP="00046D52">
      <w:pPr>
        <w:pStyle w:val="ConsPlusTitle"/>
        <w:widowControl/>
        <w:rPr>
          <w:rFonts w:ascii="Times New Roman" w:hAnsi="Times New Roman" w:cs="Times New Roman"/>
          <w:b w:val="0"/>
          <w:bCs w:val="0"/>
          <w:sz w:val="28"/>
          <w:szCs w:val="28"/>
          <w:vertAlign w:val="superscript"/>
        </w:rPr>
      </w:pPr>
      <w:r w:rsidRPr="000C3A19">
        <w:rPr>
          <w:rFonts w:ascii="Times New Roman" w:hAnsi="Times New Roman" w:cs="Times New Roman"/>
          <w:b w:val="0"/>
          <w:bCs w:val="0"/>
          <w:sz w:val="28"/>
          <w:szCs w:val="28"/>
          <w:vertAlign w:val="superscript"/>
        </w:rPr>
        <w:t xml:space="preserve">                                                                                        месяц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
        <w:gridCol w:w="420"/>
        <w:gridCol w:w="292"/>
        <w:gridCol w:w="233"/>
        <w:gridCol w:w="233"/>
        <w:gridCol w:w="233"/>
        <w:gridCol w:w="233"/>
        <w:gridCol w:w="233"/>
        <w:gridCol w:w="233"/>
        <w:gridCol w:w="233"/>
        <w:gridCol w:w="233"/>
        <w:gridCol w:w="233"/>
        <w:gridCol w:w="249"/>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310"/>
        <w:gridCol w:w="366"/>
        <w:gridCol w:w="324"/>
      </w:tblGrid>
      <w:tr w:rsidR="00EA43B0" w:rsidRPr="00046D52" w:rsidTr="001E4B4F">
        <w:trPr>
          <w:trHeight w:val="331"/>
        </w:trPr>
        <w:tc>
          <w:tcPr>
            <w:tcW w:w="159" w:type="pct"/>
            <w:vMerge w:val="restar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lastRenderedPageBreak/>
              <w:t xml:space="preserve">№ </w:t>
            </w:r>
            <w:proofErr w:type="spellStart"/>
            <w:proofErr w:type="gramStart"/>
            <w:r w:rsidRPr="00046D52">
              <w:rPr>
                <w:rFonts w:ascii="Times New Roman" w:hAnsi="Times New Roman" w:cs="Times New Roman"/>
                <w:b w:val="0"/>
                <w:i w:val="0"/>
                <w:sz w:val="16"/>
                <w:szCs w:val="16"/>
                <w:vertAlign w:val="superscript"/>
              </w:rPr>
              <w:t>марш-рута</w:t>
            </w:r>
            <w:proofErr w:type="spellEnd"/>
            <w:proofErr w:type="gramEnd"/>
          </w:p>
        </w:tc>
        <w:tc>
          <w:tcPr>
            <w:tcW w:w="219" w:type="pct"/>
            <w:vMerge w:val="restar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Наименование маршрута</w:t>
            </w:r>
          </w:p>
        </w:tc>
        <w:tc>
          <w:tcPr>
            <w:tcW w:w="153" w:type="pct"/>
            <w:vMerge w:val="restar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план/</w:t>
            </w:r>
          </w:p>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факт</w:t>
            </w:r>
          </w:p>
        </w:tc>
        <w:tc>
          <w:tcPr>
            <w:tcW w:w="3947" w:type="pct"/>
            <w:gridSpan w:val="31"/>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Количество рейсов</w:t>
            </w:r>
          </w:p>
        </w:tc>
        <w:tc>
          <w:tcPr>
            <w:tcW w:w="162" w:type="pct"/>
            <w:vMerge w:val="restar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Итого рейсов  за месяц</w:t>
            </w:r>
          </w:p>
        </w:tc>
        <w:tc>
          <w:tcPr>
            <w:tcW w:w="191" w:type="pct"/>
            <w:vMerge w:val="restar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roofErr w:type="spellStart"/>
            <w:proofErr w:type="gramStart"/>
            <w:r w:rsidRPr="00046D52">
              <w:rPr>
                <w:rFonts w:ascii="Times New Roman" w:hAnsi="Times New Roman" w:cs="Times New Roman"/>
                <w:b w:val="0"/>
                <w:i w:val="0"/>
                <w:sz w:val="16"/>
                <w:szCs w:val="16"/>
                <w:vertAlign w:val="superscript"/>
              </w:rPr>
              <w:t>Протяжен-ность</w:t>
            </w:r>
            <w:proofErr w:type="spellEnd"/>
            <w:proofErr w:type="gramEnd"/>
            <w:r w:rsidRPr="00046D52">
              <w:rPr>
                <w:rFonts w:ascii="Times New Roman" w:hAnsi="Times New Roman" w:cs="Times New Roman"/>
                <w:b w:val="0"/>
                <w:i w:val="0"/>
                <w:sz w:val="16"/>
                <w:szCs w:val="16"/>
                <w:vertAlign w:val="superscript"/>
              </w:rPr>
              <w:t>,  км.</w:t>
            </w:r>
          </w:p>
        </w:tc>
        <w:tc>
          <w:tcPr>
            <w:tcW w:w="169" w:type="pct"/>
            <w:vMerge w:val="restar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 xml:space="preserve">Пробег с </w:t>
            </w:r>
            <w:proofErr w:type="spellStart"/>
            <w:proofErr w:type="gramStart"/>
            <w:r w:rsidRPr="00046D52">
              <w:rPr>
                <w:rFonts w:ascii="Times New Roman" w:hAnsi="Times New Roman" w:cs="Times New Roman"/>
                <w:b w:val="0"/>
                <w:i w:val="0"/>
                <w:sz w:val="16"/>
                <w:szCs w:val="16"/>
                <w:vertAlign w:val="superscript"/>
              </w:rPr>
              <w:t>пасса-жирами</w:t>
            </w:r>
            <w:proofErr w:type="spellEnd"/>
            <w:proofErr w:type="gramEnd"/>
          </w:p>
        </w:tc>
      </w:tr>
      <w:tr w:rsidR="00046D52" w:rsidRPr="00046D52" w:rsidTr="001E4B4F">
        <w:tc>
          <w:tcPr>
            <w:tcW w:w="159" w:type="pct"/>
            <w:vMerge/>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219" w:type="pct"/>
            <w:vMerge/>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53" w:type="pct"/>
            <w:vMerge/>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1</w:t>
            </w: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2</w:t>
            </w: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3</w:t>
            </w: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4</w:t>
            </w: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5</w:t>
            </w: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6</w:t>
            </w: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7</w:t>
            </w: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8</w:t>
            </w: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9</w:t>
            </w: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10</w:t>
            </w: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11</w:t>
            </w: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12</w:t>
            </w: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13</w:t>
            </w: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14</w:t>
            </w: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15</w:t>
            </w: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16</w:t>
            </w: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17</w:t>
            </w: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18</w:t>
            </w: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19</w:t>
            </w: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20</w:t>
            </w: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21</w:t>
            </w: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22</w:t>
            </w: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23</w:t>
            </w: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24</w:t>
            </w: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25</w:t>
            </w: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26</w:t>
            </w: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27</w:t>
            </w: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28</w:t>
            </w: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29</w:t>
            </w: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30</w:t>
            </w: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31</w:t>
            </w:r>
          </w:p>
        </w:tc>
        <w:tc>
          <w:tcPr>
            <w:tcW w:w="162" w:type="pct"/>
            <w:vMerge/>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91" w:type="pct"/>
            <w:vMerge/>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69" w:type="pct"/>
            <w:vMerge/>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r>
      <w:tr w:rsidR="00046D52" w:rsidRPr="00046D52" w:rsidTr="001E4B4F">
        <w:tc>
          <w:tcPr>
            <w:tcW w:w="159" w:type="pct"/>
            <w:vMerge w:val="restar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219" w:type="pct"/>
            <w:vMerge w:val="restar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53"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план</w:t>
            </w: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6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91"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69"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r>
      <w:tr w:rsidR="00046D52" w:rsidRPr="00046D52" w:rsidTr="001E4B4F">
        <w:tc>
          <w:tcPr>
            <w:tcW w:w="159" w:type="pct"/>
            <w:vMerge/>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219" w:type="pct"/>
            <w:vMerge/>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53"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факт</w:t>
            </w: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6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91"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69"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r>
      <w:tr w:rsidR="00046D52" w:rsidRPr="00046D52" w:rsidTr="001E4B4F">
        <w:tc>
          <w:tcPr>
            <w:tcW w:w="159" w:type="pct"/>
            <w:vMerge w:val="restar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219" w:type="pct"/>
            <w:vMerge w:val="restar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53"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план</w:t>
            </w: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6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91"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69"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r>
      <w:tr w:rsidR="00046D52" w:rsidRPr="00046D52" w:rsidTr="001E4B4F">
        <w:tc>
          <w:tcPr>
            <w:tcW w:w="159" w:type="pct"/>
            <w:vMerge/>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219" w:type="pct"/>
            <w:vMerge/>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53"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факт</w:t>
            </w: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6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91"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69"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r>
      <w:tr w:rsidR="00046D52" w:rsidRPr="00046D52" w:rsidTr="001E4B4F">
        <w:tc>
          <w:tcPr>
            <w:tcW w:w="159" w:type="pct"/>
            <w:vMerge w:val="restar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219" w:type="pct"/>
            <w:vMerge w:val="restar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ИТОГО:</w:t>
            </w:r>
          </w:p>
        </w:tc>
        <w:tc>
          <w:tcPr>
            <w:tcW w:w="153"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план</w:t>
            </w: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6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91"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69"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r>
      <w:tr w:rsidR="00046D52" w:rsidRPr="00046D52" w:rsidTr="001E4B4F">
        <w:tc>
          <w:tcPr>
            <w:tcW w:w="159" w:type="pct"/>
            <w:vMerge/>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219" w:type="pct"/>
            <w:vMerge/>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53"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r w:rsidRPr="00046D52">
              <w:rPr>
                <w:rFonts w:ascii="Times New Roman" w:hAnsi="Times New Roman" w:cs="Times New Roman"/>
                <w:b w:val="0"/>
                <w:i w:val="0"/>
                <w:sz w:val="16"/>
                <w:szCs w:val="16"/>
                <w:vertAlign w:val="superscript"/>
              </w:rPr>
              <w:t>факт</w:t>
            </w: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2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30"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62"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91"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c>
          <w:tcPr>
            <w:tcW w:w="169" w:type="pct"/>
            <w:vAlign w:val="center"/>
          </w:tcPr>
          <w:p w:rsidR="00EA43B0" w:rsidRPr="00046D52" w:rsidRDefault="00EA43B0" w:rsidP="00046D52">
            <w:pPr>
              <w:pStyle w:val="20"/>
              <w:spacing w:before="0" w:after="0" w:line="240" w:lineRule="auto"/>
              <w:rPr>
                <w:rFonts w:ascii="Times New Roman" w:hAnsi="Times New Roman" w:cs="Times New Roman"/>
                <w:b w:val="0"/>
                <w:i w:val="0"/>
                <w:sz w:val="16"/>
                <w:szCs w:val="16"/>
                <w:vertAlign w:val="superscript"/>
              </w:rPr>
            </w:pPr>
          </w:p>
        </w:tc>
      </w:tr>
    </w:tbl>
    <w:p w:rsidR="00EA43B0" w:rsidRPr="00EA43B0" w:rsidRDefault="00EA43B0" w:rsidP="00EA43B0">
      <w:pPr>
        <w:pStyle w:val="ConsPlusTitle"/>
        <w:widowControl/>
        <w:jc w:val="both"/>
        <w:rPr>
          <w:rFonts w:ascii="Times New Roman" w:hAnsi="Times New Roman" w:cs="Times New Roman"/>
          <w:b w:val="0"/>
          <w:bCs w:val="0"/>
          <w:sz w:val="28"/>
          <w:szCs w:val="28"/>
        </w:rPr>
      </w:pPr>
    </w:p>
    <w:p w:rsidR="00EA43B0" w:rsidRPr="00EA35F4" w:rsidRDefault="00EA43B0" w:rsidP="00EA43B0">
      <w:pPr>
        <w:pStyle w:val="ConsPlusTitle"/>
        <w:widowControl/>
        <w:jc w:val="center"/>
        <w:rPr>
          <w:rFonts w:ascii="Times New Roman" w:hAnsi="Times New Roman" w:cs="Times New Roman"/>
          <w:b w:val="0"/>
          <w:bCs w:val="0"/>
          <w:sz w:val="28"/>
          <w:szCs w:val="28"/>
        </w:rPr>
      </w:pPr>
      <w:r w:rsidRPr="00EA35F4">
        <w:rPr>
          <w:rFonts w:ascii="Times New Roman" w:hAnsi="Times New Roman" w:cs="Times New Roman"/>
          <w:b w:val="0"/>
          <w:bCs w:val="0"/>
          <w:sz w:val="28"/>
          <w:szCs w:val="28"/>
        </w:rPr>
        <w:t xml:space="preserve">Руководитель            ___________________       _____________________                                       </w:t>
      </w:r>
    </w:p>
    <w:p w:rsidR="00752AC6" w:rsidRPr="00EA35F4" w:rsidRDefault="00EA43B0" w:rsidP="00EA43B0">
      <w:pPr>
        <w:spacing w:after="0" w:line="240" w:lineRule="auto"/>
        <w:rPr>
          <w:rFonts w:ascii="Times New Roman" w:eastAsia="Times New Roman" w:hAnsi="Times New Roman"/>
          <w:sz w:val="20"/>
          <w:szCs w:val="20"/>
          <w:lang w:eastAsia="ru-RU"/>
        </w:rPr>
      </w:pPr>
      <w:r w:rsidRPr="00EA35F4">
        <w:rPr>
          <w:rFonts w:ascii="Times New Roman" w:hAnsi="Times New Roman"/>
          <w:bCs/>
          <w:sz w:val="28"/>
          <w:szCs w:val="28"/>
          <w:vertAlign w:val="superscript"/>
        </w:rPr>
        <w:t xml:space="preserve">          МП                                                                   подпись                                                             Ф.И.О.</w:t>
      </w:r>
    </w:p>
    <w:p w:rsidR="009506E7" w:rsidRPr="005B4536" w:rsidRDefault="009506E7" w:rsidP="005B4536">
      <w:pPr>
        <w:spacing w:after="0" w:line="240" w:lineRule="auto"/>
        <w:jc w:val="right"/>
        <w:rPr>
          <w:rFonts w:ascii="Times New Roman" w:eastAsia="Times New Roman" w:hAnsi="Times New Roman"/>
          <w:sz w:val="18"/>
          <w:szCs w:val="20"/>
          <w:lang w:eastAsia="ru-RU"/>
        </w:rPr>
      </w:pPr>
    </w:p>
    <w:tbl>
      <w:tblPr>
        <w:tblW w:w="9782" w:type="dxa"/>
        <w:tblInd w:w="-318" w:type="dxa"/>
        <w:tblLook w:val="01E0"/>
      </w:tblPr>
      <w:tblGrid>
        <w:gridCol w:w="5637"/>
        <w:gridCol w:w="4145"/>
      </w:tblGrid>
      <w:tr w:rsidR="005B4536" w:rsidRPr="005B4536" w:rsidTr="005B4536">
        <w:tc>
          <w:tcPr>
            <w:tcW w:w="5637" w:type="dxa"/>
          </w:tcPr>
          <w:p w:rsidR="005B4536" w:rsidRPr="005B4536" w:rsidRDefault="005B4536" w:rsidP="005B4536">
            <w:pPr>
              <w:autoSpaceDE w:val="0"/>
              <w:autoSpaceDN w:val="0"/>
              <w:adjustRightInd w:val="0"/>
              <w:spacing w:after="0" w:line="240" w:lineRule="auto"/>
              <w:jc w:val="right"/>
              <w:rPr>
                <w:rFonts w:ascii="Times New Roman" w:eastAsia="Times New Roman" w:hAnsi="Times New Roman"/>
                <w:sz w:val="18"/>
                <w:szCs w:val="20"/>
                <w:lang w:eastAsia="ru-RU"/>
              </w:rPr>
            </w:pPr>
          </w:p>
        </w:tc>
        <w:tc>
          <w:tcPr>
            <w:tcW w:w="4145" w:type="dxa"/>
          </w:tcPr>
          <w:p w:rsidR="005B4536" w:rsidRPr="005B4536" w:rsidRDefault="005B4536" w:rsidP="005B4536">
            <w:pPr>
              <w:spacing w:after="0" w:line="240" w:lineRule="auto"/>
              <w:ind w:right="-6"/>
              <w:jc w:val="right"/>
              <w:rPr>
                <w:rFonts w:ascii="Times New Roman" w:eastAsia="Times New Roman" w:hAnsi="Times New Roman"/>
                <w:sz w:val="18"/>
                <w:szCs w:val="20"/>
                <w:lang w:eastAsia="ru-RU"/>
              </w:rPr>
            </w:pPr>
            <w:r w:rsidRPr="005B4536">
              <w:rPr>
                <w:rFonts w:ascii="Times New Roman" w:eastAsia="Times New Roman" w:hAnsi="Times New Roman"/>
                <w:sz w:val="18"/>
                <w:szCs w:val="20"/>
                <w:lang w:eastAsia="ru-RU"/>
              </w:rPr>
              <w:t>Приложение 4</w:t>
            </w:r>
          </w:p>
          <w:p w:rsidR="005B4536" w:rsidRPr="005B4536" w:rsidRDefault="005B4536" w:rsidP="005B4536">
            <w:pPr>
              <w:autoSpaceDE w:val="0"/>
              <w:autoSpaceDN w:val="0"/>
              <w:adjustRightInd w:val="0"/>
              <w:spacing w:after="0" w:line="240" w:lineRule="auto"/>
              <w:jc w:val="right"/>
              <w:rPr>
                <w:rFonts w:ascii="Times New Roman" w:eastAsia="Times New Roman" w:hAnsi="Times New Roman"/>
                <w:sz w:val="18"/>
                <w:szCs w:val="20"/>
                <w:lang w:eastAsia="ru-RU"/>
              </w:rPr>
            </w:pPr>
            <w:r w:rsidRPr="005B4536">
              <w:rPr>
                <w:rFonts w:ascii="Times New Roman" w:eastAsia="Times New Roman" w:hAnsi="Times New Roman"/>
                <w:sz w:val="18"/>
                <w:szCs w:val="20"/>
                <w:lang w:eastAsia="ru-RU"/>
              </w:rPr>
              <w:t>к Порядку и условиям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w:t>
            </w:r>
          </w:p>
        </w:tc>
      </w:tr>
    </w:tbl>
    <w:p w:rsidR="005B4536" w:rsidRPr="005B4536" w:rsidRDefault="005B4536" w:rsidP="005B4536">
      <w:pPr>
        <w:autoSpaceDE w:val="0"/>
        <w:autoSpaceDN w:val="0"/>
        <w:adjustRightInd w:val="0"/>
        <w:spacing w:after="0" w:line="240" w:lineRule="auto"/>
        <w:jc w:val="both"/>
        <w:rPr>
          <w:rFonts w:ascii="Times New Roman" w:eastAsia="Times New Roman" w:hAnsi="Times New Roman"/>
          <w:sz w:val="28"/>
          <w:szCs w:val="28"/>
          <w:lang w:eastAsia="ru-RU"/>
        </w:rPr>
      </w:pPr>
    </w:p>
    <w:p w:rsidR="005B4536" w:rsidRPr="005B4536" w:rsidRDefault="005B4536" w:rsidP="005B4536">
      <w:pPr>
        <w:autoSpaceDE w:val="0"/>
        <w:autoSpaceDN w:val="0"/>
        <w:adjustRightInd w:val="0"/>
        <w:spacing w:after="0" w:line="240" w:lineRule="auto"/>
        <w:jc w:val="both"/>
        <w:rPr>
          <w:rFonts w:ascii="Times New Roman" w:eastAsia="Times New Roman" w:hAnsi="Times New Roman"/>
          <w:sz w:val="28"/>
          <w:szCs w:val="28"/>
          <w:lang w:eastAsia="ru-RU"/>
        </w:rPr>
      </w:pPr>
    </w:p>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28"/>
          <w:szCs w:val="28"/>
          <w:lang w:eastAsia="ru-RU"/>
        </w:rPr>
      </w:pPr>
      <w:r w:rsidRPr="005B4536">
        <w:rPr>
          <w:rFonts w:ascii="Times New Roman" w:eastAsia="Times New Roman" w:hAnsi="Times New Roman"/>
          <w:sz w:val="28"/>
          <w:szCs w:val="28"/>
          <w:lang w:eastAsia="ru-RU"/>
        </w:rPr>
        <w:t xml:space="preserve">Расчет потребности в субсидии </w:t>
      </w:r>
    </w:p>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28"/>
          <w:szCs w:val="28"/>
          <w:lang w:eastAsia="ru-RU"/>
        </w:rPr>
      </w:pPr>
      <w:r w:rsidRPr="005B4536">
        <w:rPr>
          <w:rFonts w:ascii="Times New Roman" w:eastAsia="Times New Roman" w:hAnsi="Times New Roman"/>
          <w:sz w:val="28"/>
          <w:szCs w:val="28"/>
          <w:lang w:eastAsia="ru-RU"/>
        </w:rPr>
        <w:t>муниципальный маршрут № ____ «______________________»</w:t>
      </w:r>
    </w:p>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28"/>
          <w:szCs w:val="28"/>
          <w:vertAlign w:val="superscript"/>
          <w:lang w:eastAsia="ru-RU"/>
        </w:rPr>
      </w:pPr>
      <w:r w:rsidRPr="005B4536">
        <w:rPr>
          <w:rFonts w:ascii="Times New Roman" w:eastAsia="Times New Roman" w:hAnsi="Times New Roman"/>
          <w:sz w:val="28"/>
          <w:szCs w:val="28"/>
          <w:lang w:eastAsia="ru-RU"/>
        </w:rPr>
        <w:t xml:space="preserve">                                                           </w:t>
      </w:r>
      <w:r w:rsidRPr="005B4536">
        <w:rPr>
          <w:rFonts w:ascii="Times New Roman" w:eastAsia="Times New Roman" w:hAnsi="Times New Roman"/>
          <w:sz w:val="28"/>
          <w:szCs w:val="28"/>
          <w:vertAlign w:val="superscript"/>
          <w:lang w:eastAsia="ru-RU"/>
        </w:rPr>
        <w:t>наименование маршрута</w:t>
      </w:r>
    </w:p>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28"/>
          <w:szCs w:val="28"/>
          <w:lang w:eastAsia="ru-RU"/>
        </w:rPr>
      </w:pPr>
      <w:r w:rsidRPr="005B4536">
        <w:rPr>
          <w:rFonts w:ascii="Times New Roman" w:eastAsia="Times New Roman" w:hAnsi="Times New Roman"/>
          <w:sz w:val="28"/>
          <w:szCs w:val="28"/>
          <w:lang w:eastAsia="ru-RU"/>
        </w:rPr>
        <w:t xml:space="preserve">(в соответствии </w:t>
      </w:r>
      <w:proofErr w:type="gramStart"/>
      <w:r w:rsidRPr="005B4536">
        <w:rPr>
          <w:rFonts w:ascii="Times New Roman" w:eastAsia="Times New Roman" w:hAnsi="Times New Roman"/>
          <w:sz w:val="28"/>
          <w:szCs w:val="28"/>
          <w:lang w:eastAsia="ru-RU"/>
        </w:rPr>
        <w:t>с</w:t>
      </w:r>
      <w:proofErr w:type="gramEnd"/>
      <w:r w:rsidRPr="005B4536">
        <w:rPr>
          <w:rFonts w:ascii="Times New Roman" w:eastAsia="Times New Roman" w:hAnsi="Times New Roman"/>
          <w:sz w:val="28"/>
          <w:szCs w:val="28"/>
          <w:lang w:eastAsia="ru-RU"/>
        </w:rPr>
        <w:t xml:space="preserve"> _________________________________)</w:t>
      </w:r>
    </w:p>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28"/>
          <w:szCs w:val="28"/>
          <w:vertAlign w:val="superscript"/>
          <w:lang w:eastAsia="ru-RU"/>
        </w:rPr>
      </w:pPr>
      <w:r w:rsidRPr="005B4536">
        <w:rPr>
          <w:rFonts w:ascii="Times New Roman" w:eastAsia="Times New Roman" w:hAnsi="Times New Roman"/>
          <w:sz w:val="28"/>
          <w:szCs w:val="28"/>
          <w:vertAlign w:val="superscript"/>
          <w:lang w:eastAsia="ru-RU"/>
        </w:rPr>
        <w:t xml:space="preserve">                                          №, дата соглашения, либо </w:t>
      </w:r>
      <w:proofErr w:type="spellStart"/>
      <w:r w:rsidRPr="005B4536">
        <w:rPr>
          <w:rFonts w:ascii="Times New Roman" w:eastAsia="Times New Roman" w:hAnsi="Times New Roman"/>
          <w:sz w:val="28"/>
          <w:szCs w:val="28"/>
          <w:vertAlign w:val="superscript"/>
          <w:lang w:eastAsia="ru-RU"/>
        </w:rPr>
        <w:t>доп</w:t>
      </w:r>
      <w:proofErr w:type="gramStart"/>
      <w:r w:rsidRPr="005B4536">
        <w:rPr>
          <w:rFonts w:ascii="Times New Roman" w:eastAsia="Times New Roman" w:hAnsi="Times New Roman"/>
          <w:sz w:val="28"/>
          <w:szCs w:val="28"/>
          <w:vertAlign w:val="superscript"/>
          <w:lang w:eastAsia="ru-RU"/>
        </w:rPr>
        <w:t>.с</w:t>
      </w:r>
      <w:proofErr w:type="gramEnd"/>
      <w:r w:rsidRPr="005B4536">
        <w:rPr>
          <w:rFonts w:ascii="Times New Roman" w:eastAsia="Times New Roman" w:hAnsi="Times New Roman"/>
          <w:sz w:val="28"/>
          <w:szCs w:val="28"/>
          <w:vertAlign w:val="superscript"/>
          <w:lang w:eastAsia="ru-RU"/>
        </w:rPr>
        <w:t>оглаш</w:t>
      </w:r>
      <w:proofErr w:type="spellEnd"/>
      <w:r w:rsidRPr="005B4536">
        <w:rPr>
          <w:rFonts w:ascii="Times New Roman" w:eastAsia="Times New Roman" w:hAnsi="Times New Roman"/>
          <w:sz w:val="28"/>
          <w:szCs w:val="28"/>
          <w:vertAlign w:val="superscript"/>
          <w:lang w:eastAsia="ru-RU"/>
        </w:rPr>
        <w:t>. к соглашению</w:t>
      </w:r>
    </w:p>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28"/>
          <w:szCs w:val="28"/>
          <w:lang w:eastAsia="ru-RU"/>
        </w:rPr>
      </w:pPr>
      <w:r w:rsidRPr="005B4536">
        <w:rPr>
          <w:rFonts w:ascii="Times New Roman" w:eastAsia="Times New Roman" w:hAnsi="Times New Roman"/>
          <w:sz w:val="28"/>
          <w:szCs w:val="28"/>
          <w:lang w:eastAsia="ru-RU"/>
        </w:rPr>
        <w:t>отчетный период за _________ 201___г.</w:t>
      </w:r>
    </w:p>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r w:rsidRPr="005B4536">
        <w:rPr>
          <w:rFonts w:ascii="Times New Roman" w:eastAsia="Times New Roman" w:hAnsi="Times New Roman"/>
          <w:sz w:val="28"/>
          <w:szCs w:val="28"/>
          <w:vertAlign w:val="superscript"/>
          <w:lang w:eastAsia="ru-RU"/>
        </w:rPr>
        <w:t xml:space="preserve">                            </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1528"/>
        <w:gridCol w:w="851"/>
        <w:gridCol w:w="956"/>
        <w:gridCol w:w="619"/>
        <w:gridCol w:w="675"/>
        <w:gridCol w:w="727"/>
        <w:gridCol w:w="850"/>
        <w:gridCol w:w="1133"/>
        <w:gridCol w:w="773"/>
        <w:gridCol w:w="851"/>
      </w:tblGrid>
      <w:tr w:rsidR="005B4536" w:rsidRPr="005B4536" w:rsidTr="005B4536">
        <w:tc>
          <w:tcPr>
            <w:tcW w:w="848" w:type="dxa"/>
            <w:vMerge w:val="restart"/>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r w:rsidRPr="005B4536">
              <w:rPr>
                <w:rFonts w:ascii="Times New Roman" w:eastAsia="Times New Roman" w:hAnsi="Times New Roman"/>
                <w:sz w:val="16"/>
                <w:szCs w:val="16"/>
                <w:lang w:eastAsia="ru-RU"/>
              </w:rPr>
              <w:t xml:space="preserve">№ </w:t>
            </w:r>
            <w:proofErr w:type="spellStart"/>
            <w:proofErr w:type="gramStart"/>
            <w:r w:rsidRPr="005B4536">
              <w:rPr>
                <w:rFonts w:ascii="Times New Roman" w:eastAsia="Times New Roman" w:hAnsi="Times New Roman"/>
                <w:sz w:val="16"/>
                <w:szCs w:val="16"/>
                <w:lang w:eastAsia="ru-RU"/>
              </w:rPr>
              <w:t>марш-рута</w:t>
            </w:r>
            <w:proofErr w:type="spellEnd"/>
            <w:proofErr w:type="gramEnd"/>
          </w:p>
        </w:tc>
        <w:tc>
          <w:tcPr>
            <w:tcW w:w="1528" w:type="dxa"/>
            <w:vMerge w:val="restart"/>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r w:rsidRPr="005B4536">
              <w:rPr>
                <w:rFonts w:ascii="Times New Roman" w:eastAsia="Times New Roman" w:hAnsi="Times New Roman"/>
                <w:sz w:val="16"/>
                <w:szCs w:val="16"/>
                <w:lang w:eastAsia="ru-RU"/>
              </w:rPr>
              <w:t>Наименование маршрута</w:t>
            </w:r>
          </w:p>
        </w:tc>
        <w:tc>
          <w:tcPr>
            <w:tcW w:w="851" w:type="dxa"/>
            <w:vMerge w:val="restart"/>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r w:rsidRPr="005B4536">
              <w:rPr>
                <w:rFonts w:ascii="Times New Roman" w:eastAsia="Times New Roman" w:hAnsi="Times New Roman"/>
                <w:sz w:val="16"/>
                <w:szCs w:val="16"/>
                <w:lang w:eastAsia="ru-RU"/>
              </w:rPr>
              <w:t>Марка автобуса</w:t>
            </w:r>
          </w:p>
        </w:tc>
        <w:tc>
          <w:tcPr>
            <w:tcW w:w="956" w:type="dxa"/>
            <w:vMerge w:val="restart"/>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proofErr w:type="spellStart"/>
            <w:proofErr w:type="gramStart"/>
            <w:r w:rsidRPr="005B4536">
              <w:rPr>
                <w:rFonts w:ascii="Times New Roman" w:eastAsia="Times New Roman" w:hAnsi="Times New Roman"/>
                <w:sz w:val="16"/>
                <w:szCs w:val="16"/>
                <w:lang w:eastAsia="ru-RU"/>
              </w:rPr>
              <w:t>Протяжен-ность</w:t>
            </w:r>
            <w:proofErr w:type="spellEnd"/>
            <w:proofErr w:type="gramEnd"/>
            <w:r w:rsidRPr="005B4536">
              <w:rPr>
                <w:rFonts w:ascii="Times New Roman" w:eastAsia="Times New Roman" w:hAnsi="Times New Roman"/>
                <w:sz w:val="16"/>
                <w:szCs w:val="16"/>
                <w:lang w:eastAsia="ru-RU"/>
              </w:rPr>
              <w:t>, км</w:t>
            </w:r>
          </w:p>
        </w:tc>
        <w:tc>
          <w:tcPr>
            <w:tcW w:w="1294" w:type="dxa"/>
            <w:gridSpan w:val="2"/>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r w:rsidRPr="005B4536">
              <w:rPr>
                <w:rFonts w:ascii="Times New Roman" w:eastAsia="Times New Roman" w:hAnsi="Times New Roman"/>
                <w:sz w:val="16"/>
                <w:szCs w:val="16"/>
                <w:lang w:eastAsia="ru-RU"/>
              </w:rPr>
              <w:t>Кол-во рейсов, шт.</w:t>
            </w:r>
          </w:p>
        </w:tc>
        <w:tc>
          <w:tcPr>
            <w:tcW w:w="1577" w:type="dxa"/>
            <w:gridSpan w:val="2"/>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r w:rsidRPr="005B4536">
              <w:rPr>
                <w:rFonts w:ascii="Times New Roman" w:eastAsia="Times New Roman" w:hAnsi="Times New Roman"/>
                <w:sz w:val="16"/>
                <w:szCs w:val="16"/>
                <w:lang w:eastAsia="ru-RU"/>
              </w:rPr>
              <w:t>Пробег с пассажирами</w:t>
            </w:r>
          </w:p>
        </w:tc>
        <w:tc>
          <w:tcPr>
            <w:tcW w:w="1133" w:type="dxa"/>
            <w:vMerge w:val="restart"/>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r w:rsidRPr="005B4536">
              <w:rPr>
                <w:rFonts w:ascii="Times New Roman" w:eastAsia="Times New Roman" w:hAnsi="Times New Roman"/>
                <w:sz w:val="16"/>
                <w:szCs w:val="16"/>
                <w:lang w:eastAsia="ru-RU"/>
              </w:rPr>
              <w:t xml:space="preserve">Норматив </w:t>
            </w:r>
            <w:proofErr w:type="spellStart"/>
            <w:proofErr w:type="gramStart"/>
            <w:r w:rsidRPr="005B4536">
              <w:rPr>
                <w:rFonts w:ascii="Times New Roman" w:eastAsia="Times New Roman" w:hAnsi="Times New Roman"/>
                <w:sz w:val="16"/>
                <w:szCs w:val="16"/>
                <w:lang w:eastAsia="ru-RU"/>
              </w:rPr>
              <w:t>субсидиро-вания</w:t>
            </w:r>
            <w:proofErr w:type="spellEnd"/>
            <w:proofErr w:type="gramEnd"/>
            <w:r w:rsidRPr="005B4536">
              <w:rPr>
                <w:rFonts w:ascii="Times New Roman" w:eastAsia="Times New Roman" w:hAnsi="Times New Roman"/>
                <w:sz w:val="16"/>
                <w:szCs w:val="16"/>
                <w:lang w:eastAsia="ru-RU"/>
              </w:rPr>
              <w:t xml:space="preserve"> 1км, руб.</w:t>
            </w:r>
          </w:p>
        </w:tc>
        <w:tc>
          <w:tcPr>
            <w:tcW w:w="1624" w:type="dxa"/>
            <w:gridSpan w:val="2"/>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r w:rsidRPr="005B4536">
              <w:rPr>
                <w:rFonts w:ascii="Times New Roman" w:eastAsia="Times New Roman" w:hAnsi="Times New Roman"/>
                <w:sz w:val="16"/>
                <w:szCs w:val="16"/>
                <w:lang w:eastAsia="ru-RU"/>
              </w:rPr>
              <w:t>ВСЕГО субсидия, рублей</w:t>
            </w:r>
          </w:p>
        </w:tc>
      </w:tr>
      <w:tr w:rsidR="005B4536" w:rsidRPr="005B4536" w:rsidTr="005B4536">
        <w:tc>
          <w:tcPr>
            <w:tcW w:w="848" w:type="dxa"/>
            <w:vMerge/>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1528" w:type="dxa"/>
            <w:vMerge/>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851" w:type="dxa"/>
            <w:vMerge/>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956" w:type="dxa"/>
            <w:vMerge/>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619"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r w:rsidRPr="005B4536">
              <w:rPr>
                <w:rFonts w:ascii="Times New Roman" w:eastAsia="Times New Roman" w:hAnsi="Times New Roman"/>
                <w:sz w:val="16"/>
                <w:szCs w:val="16"/>
                <w:lang w:eastAsia="ru-RU"/>
              </w:rPr>
              <w:t>за месяц</w:t>
            </w:r>
          </w:p>
        </w:tc>
        <w:tc>
          <w:tcPr>
            <w:tcW w:w="675"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r w:rsidRPr="005B4536">
              <w:rPr>
                <w:rFonts w:ascii="Times New Roman" w:eastAsia="Times New Roman" w:hAnsi="Times New Roman"/>
                <w:sz w:val="16"/>
                <w:szCs w:val="16"/>
                <w:lang w:eastAsia="ru-RU"/>
              </w:rPr>
              <w:t xml:space="preserve">с начала </w:t>
            </w:r>
            <w:r w:rsidRPr="005B4536">
              <w:rPr>
                <w:rFonts w:ascii="Times New Roman" w:eastAsia="Times New Roman" w:hAnsi="Times New Roman"/>
                <w:sz w:val="16"/>
                <w:szCs w:val="16"/>
                <w:lang w:eastAsia="ru-RU"/>
              </w:rPr>
              <w:lastRenderedPageBreak/>
              <w:t>года</w:t>
            </w:r>
          </w:p>
        </w:tc>
        <w:tc>
          <w:tcPr>
            <w:tcW w:w="727"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r w:rsidRPr="005B4536">
              <w:rPr>
                <w:rFonts w:ascii="Times New Roman" w:eastAsia="Times New Roman" w:hAnsi="Times New Roman"/>
                <w:sz w:val="16"/>
                <w:szCs w:val="16"/>
                <w:lang w:eastAsia="ru-RU"/>
              </w:rPr>
              <w:lastRenderedPageBreak/>
              <w:t>за месяц</w:t>
            </w:r>
          </w:p>
        </w:tc>
        <w:tc>
          <w:tcPr>
            <w:tcW w:w="850"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r w:rsidRPr="005B4536">
              <w:rPr>
                <w:rFonts w:ascii="Times New Roman" w:eastAsia="Times New Roman" w:hAnsi="Times New Roman"/>
                <w:sz w:val="16"/>
                <w:szCs w:val="16"/>
                <w:lang w:eastAsia="ru-RU"/>
              </w:rPr>
              <w:t>с начала года</w:t>
            </w:r>
          </w:p>
        </w:tc>
        <w:tc>
          <w:tcPr>
            <w:tcW w:w="1133" w:type="dxa"/>
            <w:vMerge/>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773"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r w:rsidRPr="005B4536">
              <w:rPr>
                <w:rFonts w:ascii="Times New Roman" w:eastAsia="Times New Roman" w:hAnsi="Times New Roman"/>
                <w:sz w:val="16"/>
                <w:szCs w:val="16"/>
                <w:lang w:eastAsia="ru-RU"/>
              </w:rPr>
              <w:t>за месяц</w:t>
            </w:r>
          </w:p>
        </w:tc>
        <w:tc>
          <w:tcPr>
            <w:tcW w:w="851"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r w:rsidRPr="005B4536">
              <w:rPr>
                <w:rFonts w:ascii="Times New Roman" w:eastAsia="Times New Roman" w:hAnsi="Times New Roman"/>
                <w:sz w:val="16"/>
                <w:szCs w:val="16"/>
                <w:lang w:eastAsia="ru-RU"/>
              </w:rPr>
              <w:t>с начала года</w:t>
            </w:r>
          </w:p>
        </w:tc>
      </w:tr>
      <w:tr w:rsidR="005B4536" w:rsidRPr="005B4536" w:rsidTr="005B4536">
        <w:tc>
          <w:tcPr>
            <w:tcW w:w="9811" w:type="dxa"/>
            <w:gridSpan w:val="11"/>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r w:rsidRPr="005B4536">
              <w:rPr>
                <w:rFonts w:ascii="Times New Roman" w:eastAsia="Times New Roman" w:hAnsi="Times New Roman"/>
                <w:sz w:val="16"/>
                <w:szCs w:val="16"/>
                <w:lang w:eastAsia="ru-RU"/>
              </w:rPr>
              <w:lastRenderedPageBreak/>
              <w:t>Муниципальный _________________________ маршрут</w:t>
            </w:r>
          </w:p>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vertAlign w:val="superscript"/>
                <w:lang w:eastAsia="ru-RU"/>
              </w:rPr>
            </w:pPr>
            <w:r w:rsidRPr="005B4536">
              <w:rPr>
                <w:rFonts w:ascii="Times New Roman" w:eastAsia="Times New Roman" w:hAnsi="Times New Roman"/>
                <w:sz w:val="16"/>
                <w:szCs w:val="16"/>
                <w:vertAlign w:val="superscript"/>
                <w:lang w:eastAsia="ru-RU"/>
              </w:rPr>
              <w:t xml:space="preserve">                      (междугородный внутрирайонный, пригородный, городской)</w:t>
            </w:r>
          </w:p>
        </w:tc>
      </w:tr>
      <w:tr w:rsidR="005B4536" w:rsidRPr="005B4536" w:rsidTr="005B4536">
        <w:tc>
          <w:tcPr>
            <w:tcW w:w="848"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1528"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851"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956"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619"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675"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727"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850"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1133"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773"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851"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p>
        </w:tc>
      </w:tr>
      <w:tr w:rsidR="005B4536" w:rsidRPr="005B4536" w:rsidTr="005B4536">
        <w:tc>
          <w:tcPr>
            <w:tcW w:w="848"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1528"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r w:rsidRPr="005B4536">
              <w:rPr>
                <w:rFonts w:ascii="Times New Roman" w:eastAsia="Times New Roman" w:hAnsi="Times New Roman"/>
                <w:sz w:val="16"/>
                <w:szCs w:val="16"/>
                <w:lang w:eastAsia="ru-RU"/>
              </w:rPr>
              <w:t>ИТОГО:</w:t>
            </w:r>
          </w:p>
        </w:tc>
        <w:tc>
          <w:tcPr>
            <w:tcW w:w="851"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956"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619"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675"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727"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850"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1133"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773"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p>
        </w:tc>
        <w:tc>
          <w:tcPr>
            <w:tcW w:w="851" w:type="dxa"/>
            <w:vAlign w:val="center"/>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lang w:eastAsia="ru-RU"/>
              </w:rPr>
            </w:pPr>
          </w:p>
        </w:tc>
      </w:tr>
    </w:tbl>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28"/>
          <w:szCs w:val="28"/>
          <w:lang w:eastAsia="ru-RU"/>
        </w:rPr>
      </w:pPr>
    </w:p>
    <w:p w:rsidR="005B4536" w:rsidRPr="005B4536" w:rsidRDefault="005B4536" w:rsidP="005B4536">
      <w:pPr>
        <w:autoSpaceDE w:val="0"/>
        <w:autoSpaceDN w:val="0"/>
        <w:adjustRightInd w:val="0"/>
        <w:spacing w:after="0" w:line="240" w:lineRule="auto"/>
        <w:rPr>
          <w:rFonts w:ascii="Times New Roman" w:eastAsia="Times New Roman" w:hAnsi="Times New Roman"/>
          <w:sz w:val="24"/>
          <w:szCs w:val="24"/>
          <w:lang w:eastAsia="ru-RU"/>
        </w:rPr>
      </w:pPr>
      <w:r w:rsidRPr="005B4536">
        <w:rPr>
          <w:rFonts w:ascii="Times New Roman" w:eastAsia="Times New Roman" w:hAnsi="Times New Roman"/>
          <w:sz w:val="24"/>
          <w:szCs w:val="24"/>
          <w:lang w:eastAsia="ru-RU"/>
        </w:rPr>
        <w:t>К оплате за отчетный период ВСЕГО: _________ руб</w:t>
      </w:r>
      <w:proofErr w:type="gramStart"/>
      <w:r w:rsidRPr="005B4536">
        <w:rPr>
          <w:rFonts w:ascii="Times New Roman" w:eastAsia="Times New Roman" w:hAnsi="Times New Roman"/>
          <w:sz w:val="24"/>
          <w:szCs w:val="24"/>
          <w:lang w:eastAsia="ru-RU"/>
        </w:rPr>
        <w:t xml:space="preserve">. (__________________) ____ </w:t>
      </w:r>
      <w:proofErr w:type="gramEnd"/>
      <w:r w:rsidRPr="005B4536">
        <w:rPr>
          <w:rFonts w:ascii="Times New Roman" w:eastAsia="Times New Roman" w:hAnsi="Times New Roman"/>
          <w:sz w:val="24"/>
          <w:szCs w:val="24"/>
          <w:lang w:eastAsia="ru-RU"/>
        </w:rPr>
        <w:t>коп.</w:t>
      </w:r>
    </w:p>
    <w:p w:rsidR="005B4536" w:rsidRPr="005B4536" w:rsidRDefault="005B4536" w:rsidP="005B4536">
      <w:pPr>
        <w:autoSpaceDE w:val="0"/>
        <w:autoSpaceDN w:val="0"/>
        <w:adjustRightInd w:val="0"/>
        <w:spacing w:after="0" w:line="240" w:lineRule="auto"/>
        <w:rPr>
          <w:rFonts w:ascii="Times New Roman" w:eastAsia="Times New Roman" w:hAnsi="Times New Roman"/>
          <w:sz w:val="28"/>
          <w:szCs w:val="28"/>
          <w:highlight w:val="yellow"/>
          <w:lang w:val="en-US" w:eastAsia="ru-RU"/>
        </w:rPr>
      </w:pPr>
    </w:p>
    <w:p w:rsidR="005B4536" w:rsidRPr="005B4536" w:rsidRDefault="005B4536" w:rsidP="005B4536">
      <w:pPr>
        <w:autoSpaceDE w:val="0"/>
        <w:autoSpaceDN w:val="0"/>
        <w:adjustRightInd w:val="0"/>
        <w:spacing w:after="0" w:line="240" w:lineRule="auto"/>
        <w:rPr>
          <w:rFonts w:ascii="Times New Roman" w:eastAsia="Times New Roman" w:hAnsi="Times New Roman"/>
          <w:sz w:val="28"/>
          <w:szCs w:val="28"/>
          <w:lang w:eastAsia="ru-RU"/>
        </w:rPr>
      </w:pPr>
      <w:r w:rsidRPr="005B4536">
        <w:rPr>
          <w:rFonts w:ascii="Times New Roman" w:eastAsia="Times New Roman" w:hAnsi="Times New Roman"/>
          <w:sz w:val="28"/>
          <w:szCs w:val="28"/>
          <w:lang w:eastAsia="ru-RU"/>
        </w:rPr>
        <w:t>Руководитель         ___________</w:t>
      </w:r>
      <w:r w:rsidRPr="005B4536">
        <w:rPr>
          <w:rFonts w:ascii="Times New Roman" w:eastAsia="Times New Roman" w:hAnsi="Times New Roman"/>
          <w:sz w:val="28"/>
          <w:szCs w:val="28"/>
          <w:lang w:eastAsia="ru-RU"/>
        </w:rPr>
        <w:tab/>
      </w:r>
      <w:r w:rsidRPr="005B4536">
        <w:rPr>
          <w:rFonts w:ascii="Times New Roman" w:eastAsia="Times New Roman" w:hAnsi="Times New Roman"/>
          <w:sz w:val="28"/>
          <w:szCs w:val="28"/>
          <w:lang w:eastAsia="ru-RU"/>
        </w:rPr>
        <w:tab/>
        <w:t>_____________</w:t>
      </w:r>
    </w:p>
    <w:p w:rsidR="005B4536" w:rsidRPr="005B4536" w:rsidRDefault="005B4536" w:rsidP="005B4536">
      <w:pPr>
        <w:autoSpaceDE w:val="0"/>
        <w:autoSpaceDN w:val="0"/>
        <w:adjustRightInd w:val="0"/>
        <w:spacing w:after="0" w:line="240" w:lineRule="auto"/>
        <w:rPr>
          <w:rFonts w:ascii="Times New Roman" w:eastAsia="Times New Roman" w:hAnsi="Times New Roman"/>
          <w:sz w:val="28"/>
          <w:szCs w:val="28"/>
          <w:vertAlign w:val="superscript"/>
          <w:lang w:eastAsia="ru-RU"/>
        </w:rPr>
      </w:pPr>
      <w:r w:rsidRPr="005B4536">
        <w:rPr>
          <w:rFonts w:ascii="Times New Roman" w:eastAsia="Times New Roman" w:hAnsi="Times New Roman"/>
          <w:sz w:val="28"/>
          <w:szCs w:val="28"/>
          <w:lang w:eastAsia="ru-RU"/>
        </w:rPr>
        <w:tab/>
      </w:r>
      <w:r w:rsidRPr="005B4536">
        <w:rPr>
          <w:rFonts w:ascii="Times New Roman" w:eastAsia="Times New Roman" w:hAnsi="Times New Roman"/>
          <w:sz w:val="28"/>
          <w:szCs w:val="28"/>
          <w:lang w:eastAsia="ru-RU"/>
        </w:rPr>
        <w:tab/>
      </w:r>
      <w:r w:rsidRPr="005B4536">
        <w:rPr>
          <w:rFonts w:ascii="Times New Roman" w:eastAsia="Times New Roman" w:hAnsi="Times New Roman"/>
          <w:sz w:val="28"/>
          <w:szCs w:val="28"/>
          <w:lang w:eastAsia="ru-RU"/>
        </w:rPr>
        <w:tab/>
        <w:t xml:space="preserve">        </w:t>
      </w:r>
      <w:r w:rsidRPr="005B4536">
        <w:rPr>
          <w:rFonts w:ascii="Times New Roman" w:eastAsia="Times New Roman" w:hAnsi="Times New Roman"/>
          <w:sz w:val="28"/>
          <w:szCs w:val="28"/>
          <w:vertAlign w:val="superscript"/>
          <w:lang w:eastAsia="ru-RU"/>
        </w:rPr>
        <w:t>подпись                                                   Ф.И.О.</w:t>
      </w:r>
    </w:p>
    <w:p w:rsidR="005B4536" w:rsidRPr="005B4536" w:rsidRDefault="005B4536" w:rsidP="005B4536">
      <w:pPr>
        <w:autoSpaceDE w:val="0"/>
        <w:autoSpaceDN w:val="0"/>
        <w:adjustRightInd w:val="0"/>
        <w:spacing w:after="0" w:line="240" w:lineRule="auto"/>
        <w:rPr>
          <w:rFonts w:ascii="Times New Roman" w:eastAsia="Times New Roman" w:hAnsi="Times New Roman"/>
          <w:sz w:val="28"/>
          <w:szCs w:val="28"/>
          <w:lang w:eastAsia="ru-RU"/>
        </w:rPr>
      </w:pPr>
      <w:r w:rsidRPr="005B4536">
        <w:rPr>
          <w:rFonts w:ascii="Times New Roman" w:eastAsia="Times New Roman" w:hAnsi="Times New Roman"/>
          <w:sz w:val="28"/>
          <w:szCs w:val="28"/>
          <w:lang w:eastAsia="ru-RU"/>
        </w:rPr>
        <w:t>Экономист</w:t>
      </w:r>
      <w:r w:rsidRPr="005B4536">
        <w:rPr>
          <w:rFonts w:ascii="Times New Roman" w:eastAsia="Times New Roman" w:hAnsi="Times New Roman"/>
          <w:sz w:val="28"/>
          <w:szCs w:val="28"/>
          <w:lang w:eastAsia="ru-RU"/>
        </w:rPr>
        <w:tab/>
      </w:r>
      <w:r w:rsidRPr="005B4536">
        <w:rPr>
          <w:rFonts w:ascii="Times New Roman" w:eastAsia="Times New Roman" w:hAnsi="Times New Roman"/>
          <w:sz w:val="28"/>
          <w:szCs w:val="28"/>
          <w:lang w:eastAsia="ru-RU"/>
        </w:rPr>
        <w:tab/>
        <w:t xml:space="preserve">  ___________</w:t>
      </w:r>
      <w:r w:rsidRPr="005B4536">
        <w:rPr>
          <w:rFonts w:ascii="Times New Roman" w:eastAsia="Times New Roman" w:hAnsi="Times New Roman"/>
          <w:sz w:val="28"/>
          <w:szCs w:val="28"/>
          <w:lang w:eastAsia="ru-RU"/>
        </w:rPr>
        <w:tab/>
      </w:r>
      <w:r w:rsidRPr="005B4536">
        <w:rPr>
          <w:rFonts w:ascii="Times New Roman" w:eastAsia="Times New Roman" w:hAnsi="Times New Roman"/>
          <w:sz w:val="28"/>
          <w:szCs w:val="28"/>
          <w:lang w:eastAsia="ru-RU"/>
        </w:rPr>
        <w:tab/>
        <w:t>_____________</w:t>
      </w:r>
    </w:p>
    <w:p w:rsidR="005B4536" w:rsidRPr="005B4536" w:rsidRDefault="005B4536" w:rsidP="005B4536">
      <w:pPr>
        <w:autoSpaceDE w:val="0"/>
        <w:autoSpaceDN w:val="0"/>
        <w:adjustRightInd w:val="0"/>
        <w:spacing w:after="0" w:line="240" w:lineRule="auto"/>
        <w:rPr>
          <w:rFonts w:ascii="Times New Roman" w:eastAsia="Times New Roman" w:hAnsi="Times New Roman"/>
          <w:sz w:val="28"/>
          <w:szCs w:val="28"/>
          <w:vertAlign w:val="superscript"/>
          <w:lang w:eastAsia="ru-RU"/>
        </w:rPr>
      </w:pPr>
      <w:r w:rsidRPr="005B4536">
        <w:rPr>
          <w:rFonts w:ascii="Times New Roman" w:eastAsia="Times New Roman" w:hAnsi="Times New Roman"/>
          <w:sz w:val="28"/>
          <w:szCs w:val="28"/>
          <w:lang w:eastAsia="ru-RU"/>
        </w:rPr>
        <w:t xml:space="preserve">                                      </w:t>
      </w:r>
      <w:r w:rsidRPr="005B4536">
        <w:rPr>
          <w:rFonts w:ascii="Times New Roman" w:eastAsia="Times New Roman" w:hAnsi="Times New Roman"/>
          <w:sz w:val="28"/>
          <w:szCs w:val="28"/>
          <w:vertAlign w:val="superscript"/>
          <w:lang w:eastAsia="ru-RU"/>
        </w:rPr>
        <w:t>подпись                                                   Ф.И.О.</w:t>
      </w:r>
    </w:p>
    <w:p w:rsidR="005B4536" w:rsidRPr="005B4536" w:rsidRDefault="005B4536" w:rsidP="005B4536">
      <w:pPr>
        <w:autoSpaceDE w:val="0"/>
        <w:autoSpaceDN w:val="0"/>
        <w:adjustRightInd w:val="0"/>
        <w:spacing w:after="0" w:line="240" w:lineRule="auto"/>
        <w:rPr>
          <w:rFonts w:ascii="Times New Roman" w:eastAsia="Times New Roman" w:hAnsi="Times New Roman"/>
          <w:sz w:val="28"/>
          <w:szCs w:val="28"/>
          <w:lang w:eastAsia="ru-RU"/>
        </w:rPr>
      </w:pPr>
    </w:p>
    <w:p w:rsidR="005B4536" w:rsidRPr="00EA35F4" w:rsidRDefault="005B4536" w:rsidP="005B4536">
      <w:pPr>
        <w:autoSpaceDE w:val="0"/>
        <w:autoSpaceDN w:val="0"/>
        <w:adjustRightInd w:val="0"/>
        <w:spacing w:after="0" w:line="240" w:lineRule="auto"/>
        <w:rPr>
          <w:rFonts w:ascii="Times New Roman" w:eastAsia="Times New Roman" w:hAnsi="Times New Roman"/>
          <w:sz w:val="28"/>
          <w:szCs w:val="28"/>
          <w:lang w:val="en-US" w:eastAsia="ru-RU"/>
        </w:rPr>
      </w:pPr>
      <w:r w:rsidRPr="005B4536">
        <w:rPr>
          <w:rFonts w:ascii="Times New Roman" w:eastAsia="Times New Roman" w:hAnsi="Times New Roman"/>
          <w:sz w:val="28"/>
          <w:szCs w:val="28"/>
          <w:lang w:eastAsia="ru-RU"/>
        </w:rPr>
        <w:t>МП</w:t>
      </w:r>
    </w:p>
    <w:p w:rsidR="005B4536" w:rsidRPr="005B4536" w:rsidRDefault="005B4536" w:rsidP="005B4536">
      <w:pPr>
        <w:autoSpaceDE w:val="0"/>
        <w:autoSpaceDN w:val="0"/>
        <w:adjustRightInd w:val="0"/>
        <w:spacing w:after="0" w:line="240" w:lineRule="auto"/>
        <w:rPr>
          <w:rFonts w:ascii="Times New Roman" w:eastAsia="Times New Roman" w:hAnsi="Times New Roman"/>
          <w:sz w:val="28"/>
          <w:szCs w:val="28"/>
          <w:lang w:eastAsia="ru-RU"/>
        </w:rPr>
      </w:pPr>
    </w:p>
    <w:p w:rsidR="005B4536" w:rsidRPr="005B4536" w:rsidRDefault="005B4536" w:rsidP="005B4536">
      <w:pPr>
        <w:autoSpaceDE w:val="0"/>
        <w:autoSpaceDN w:val="0"/>
        <w:adjustRightInd w:val="0"/>
        <w:spacing w:after="0" w:line="240" w:lineRule="auto"/>
        <w:rPr>
          <w:rFonts w:ascii="Times New Roman" w:eastAsia="Times New Roman" w:hAnsi="Times New Roman"/>
          <w:sz w:val="28"/>
          <w:szCs w:val="28"/>
          <w:lang w:eastAsia="ru-RU"/>
        </w:rPr>
      </w:pPr>
      <w:r w:rsidRPr="005B4536">
        <w:rPr>
          <w:rFonts w:ascii="Times New Roman" w:eastAsia="Times New Roman" w:hAnsi="Times New Roman"/>
          <w:sz w:val="28"/>
          <w:szCs w:val="28"/>
          <w:lang w:eastAsia="ru-RU"/>
        </w:rPr>
        <w:t>Расчет проверен:</w:t>
      </w:r>
    </w:p>
    <w:p w:rsidR="005B4536" w:rsidRPr="005B4536" w:rsidRDefault="005B4536" w:rsidP="005B4536">
      <w:pPr>
        <w:autoSpaceDE w:val="0"/>
        <w:autoSpaceDN w:val="0"/>
        <w:adjustRightInd w:val="0"/>
        <w:spacing w:after="0" w:line="240" w:lineRule="auto"/>
        <w:rPr>
          <w:rFonts w:ascii="Times New Roman" w:eastAsia="Times New Roman" w:hAnsi="Times New Roman"/>
          <w:sz w:val="28"/>
          <w:szCs w:val="28"/>
          <w:lang w:eastAsia="ru-RU"/>
        </w:rPr>
      </w:pPr>
      <w:r w:rsidRPr="005B4536">
        <w:rPr>
          <w:rFonts w:ascii="Times New Roman" w:eastAsia="Times New Roman" w:hAnsi="Times New Roman"/>
          <w:sz w:val="28"/>
          <w:szCs w:val="28"/>
          <w:lang w:eastAsia="ru-RU"/>
        </w:rPr>
        <w:t>_________________</w:t>
      </w:r>
      <w:r w:rsidRPr="005B4536">
        <w:rPr>
          <w:rFonts w:ascii="Times New Roman" w:eastAsia="Times New Roman" w:hAnsi="Times New Roman"/>
          <w:sz w:val="28"/>
          <w:szCs w:val="28"/>
          <w:lang w:eastAsia="ru-RU"/>
        </w:rPr>
        <w:tab/>
        <w:t>______________</w:t>
      </w:r>
      <w:r w:rsidRPr="005B4536">
        <w:rPr>
          <w:rFonts w:ascii="Times New Roman" w:eastAsia="Times New Roman" w:hAnsi="Times New Roman"/>
          <w:sz w:val="28"/>
          <w:szCs w:val="28"/>
          <w:lang w:eastAsia="ru-RU"/>
        </w:rPr>
        <w:tab/>
      </w:r>
      <w:r w:rsidRPr="005B4536">
        <w:rPr>
          <w:rFonts w:ascii="Times New Roman" w:eastAsia="Times New Roman" w:hAnsi="Times New Roman"/>
          <w:sz w:val="28"/>
          <w:szCs w:val="28"/>
          <w:lang w:eastAsia="ru-RU"/>
        </w:rPr>
        <w:tab/>
        <w:t>_____________</w:t>
      </w:r>
    </w:p>
    <w:p w:rsidR="005B4536" w:rsidRPr="005B4536" w:rsidRDefault="005B4536" w:rsidP="005B4536">
      <w:pPr>
        <w:autoSpaceDE w:val="0"/>
        <w:autoSpaceDN w:val="0"/>
        <w:adjustRightInd w:val="0"/>
        <w:spacing w:after="0" w:line="240" w:lineRule="auto"/>
        <w:rPr>
          <w:rFonts w:ascii="Times New Roman" w:eastAsia="Times New Roman" w:hAnsi="Times New Roman"/>
          <w:sz w:val="28"/>
          <w:szCs w:val="28"/>
          <w:vertAlign w:val="superscript"/>
          <w:lang w:eastAsia="ru-RU"/>
        </w:rPr>
      </w:pPr>
      <w:r w:rsidRPr="005B4536">
        <w:rPr>
          <w:rFonts w:ascii="Times New Roman" w:eastAsia="Times New Roman" w:hAnsi="Times New Roman"/>
          <w:sz w:val="28"/>
          <w:szCs w:val="28"/>
          <w:lang w:eastAsia="ru-RU"/>
        </w:rPr>
        <w:t xml:space="preserve">        </w:t>
      </w:r>
      <w:r w:rsidRPr="005B4536">
        <w:rPr>
          <w:rFonts w:ascii="Times New Roman" w:eastAsia="Times New Roman" w:hAnsi="Times New Roman"/>
          <w:sz w:val="28"/>
          <w:szCs w:val="28"/>
          <w:vertAlign w:val="superscript"/>
          <w:lang w:eastAsia="ru-RU"/>
        </w:rPr>
        <w:t>должность                                             подпись                                                   Ф.И.О.</w:t>
      </w:r>
    </w:p>
    <w:tbl>
      <w:tblPr>
        <w:tblW w:w="9782" w:type="dxa"/>
        <w:tblInd w:w="-318" w:type="dxa"/>
        <w:tblLook w:val="01E0"/>
      </w:tblPr>
      <w:tblGrid>
        <w:gridCol w:w="5637"/>
        <w:gridCol w:w="4145"/>
      </w:tblGrid>
      <w:tr w:rsidR="005B4536" w:rsidRPr="005B4536" w:rsidTr="005B4536">
        <w:tc>
          <w:tcPr>
            <w:tcW w:w="5637" w:type="dxa"/>
          </w:tcPr>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20"/>
                <w:szCs w:val="20"/>
                <w:highlight w:val="yellow"/>
                <w:lang w:eastAsia="ru-RU"/>
              </w:rPr>
            </w:pPr>
          </w:p>
        </w:tc>
        <w:tc>
          <w:tcPr>
            <w:tcW w:w="4145" w:type="dxa"/>
          </w:tcPr>
          <w:p w:rsidR="008D57C6" w:rsidRDefault="008D57C6" w:rsidP="005B4536">
            <w:pPr>
              <w:spacing w:after="0" w:line="240" w:lineRule="auto"/>
              <w:ind w:right="-6"/>
              <w:jc w:val="right"/>
              <w:rPr>
                <w:rFonts w:ascii="Times New Roman" w:eastAsia="Times New Roman" w:hAnsi="Times New Roman"/>
                <w:sz w:val="18"/>
                <w:szCs w:val="20"/>
                <w:lang w:val="en-US" w:eastAsia="ru-RU"/>
              </w:rPr>
            </w:pPr>
          </w:p>
          <w:p w:rsidR="005B4536" w:rsidRPr="008D57C6" w:rsidRDefault="005B4536" w:rsidP="008D57C6">
            <w:pPr>
              <w:spacing w:after="0" w:line="240" w:lineRule="auto"/>
              <w:ind w:right="-6"/>
              <w:jc w:val="right"/>
              <w:rPr>
                <w:rFonts w:ascii="Times New Roman" w:eastAsia="Times New Roman" w:hAnsi="Times New Roman"/>
                <w:sz w:val="18"/>
                <w:szCs w:val="20"/>
                <w:lang w:eastAsia="ru-RU"/>
              </w:rPr>
            </w:pPr>
            <w:r w:rsidRPr="008D57C6">
              <w:rPr>
                <w:rFonts w:ascii="Times New Roman" w:eastAsia="Times New Roman" w:hAnsi="Times New Roman"/>
                <w:sz w:val="18"/>
                <w:szCs w:val="20"/>
                <w:lang w:eastAsia="ru-RU"/>
              </w:rPr>
              <w:t>Приложение 5</w:t>
            </w:r>
          </w:p>
          <w:p w:rsidR="005B4536" w:rsidRPr="005B4536" w:rsidRDefault="005B4536" w:rsidP="008D57C6">
            <w:pPr>
              <w:autoSpaceDE w:val="0"/>
              <w:autoSpaceDN w:val="0"/>
              <w:adjustRightInd w:val="0"/>
              <w:spacing w:after="0" w:line="240" w:lineRule="auto"/>
              <w:jc w:val="right"/>
              <w:rPr>
                <w:rFonts w:ascii="Times New Roman" w:eastAsia="Times New Roman" w:hAnsi="Times New Roman"/>
                <w:sz w:val="20"/>
                <w:szCs w:val="20"/>
                <w:highlight w:val="yellow"/>
                <w:lang w:eastAsia="ru-RU"/>
              </w:rPr>
            </w:pPr>
            <w:r w:rsidRPr="008D57C6">
              <w:rPr>
                <w:rFonts w:ascii="Times New Roman" w:eastAsia="Times New Roman" w:hAnsi="Times New Roman"/>
                <w:sz w:val="18"/>
                <w:szCs w:val="20"/>
                <w:lang w:eastAsia="ru-RU"/>
              </w:rPr>
              <w:t>к Порядку и условиям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w:t>
            </w:r>
          </w:p>
        </w:tc>
      </w:tr>
    </w:tbl>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0"/>
          <w:szCs w:val="10"/>
          <w:highlight w:val="yellow"/>
          <w:lang w:eastAsia="ru-RU"/>
        </w:rPr>
      </w:pPr>
    </w:p>
    <w:p w:rsidR="005B4536" w:rsidRPr="005B4536" w:rsidRDefault="005B4536" w:rsidP="005B4536">
      <w:pPr>
        <w:spacing w:after="0" w:line="240" w:lineRule="auto"/>
        <w:jc w:val="center"/>
        <w:rPr>
          <w:rFonts w:ascii="Times New Roman" w:eastAsia="Times New Roman" w:hAnsi="Times New Roman"/>
          <w:sz w:val="28"/>
          <w:szCs w:val="28"/>
          <w:lang w:eastAsia="ru-RU"/>
        </w:rPr>
      </w:pPr>
      <w:r w:rsidRPr="005B4536">
        <w:rPr>
          <w:rFonts w:ascii="Times New Roman" w:eastAsia="Times New Roman" w:hAnsi="Times New Roman"/>
          <w:sz w:val="28"/>
          <w:szCs w:val="28"/>
          <w:lang w:eastAsia="ru-RU"/>
        </w:rPr>
        <w:t>Отчет о доходах и расходах</w:t>
      </w:r>
    </w:p>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28"/>
          <w:szCs w:val="28"/>
          <w:lang w:eastAsia="ru-RU"/>
        </w:rPr>
      </w:pPr>
      <w:r w:rsidRPr="005B4536">
        <w:rPr>
          <w:rFonts w:ascii="Times New Roman" w:eastAsia="Times New Roman" w:hAnsi="Times New Roman"/>
          <w:sz w:val="28"/>
          <w:szCs w:val="28"/>
          <w:lang w:eastAsia="ru-RU"/>
        </w:rPr>
        <w:t>________________________________________</w:t>
      </w:r>
    </w:p>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6"/>
          <w:szCs w:val="16"/>
          <w:vertAlign w:val="superscript"/>
          <w:lang w:eastAsia="ru-RU"/>
        </w:rPr>
      </w:pPr>
      <w:r w:rsidRPr="005B4536">
        <w:rPr>
          <w:rFonts w:ascii="Times New Roman" w:eastAsia="Times New Roman" w:hAnsi="Times New Roman"/>
          <w:sz w:val="16"/>
          <w:szCs w:val="16"/>
          <w:vertAlign w:val="superscript"/>
          <w:lang w:eastAsia="ru-RU"/>
        </w:rPr>
        <w:t>наименование перевозчика</w:t>
      </w:r>
    </w:p>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28"/>
          <w:szCs w:val="28"/>
          <w:lang w:eastAsia="ru-RU"/>
        </w:rPr>
      </w:pPr>
      <w:r w:rsidRPr="005B4536">
        <w:rPr>
          <w:rFonts w:ascii="Times New Roman" w:eastAsia="Times New Roman" w:hAnsi="Times New Roman"/>
          <w:sz w:val="28"/>
          <w:szCs w:val="28"/>
          <w:lang w:eastAsia="ru-RU"/>
        </w:rPr>
        <w:t>за ____________________</w:t>
      </w:r>
    </w:p>
    <w:p w:rsidR="005B4536" w:rsidRPr="005B4536" w:rsidRDefault="005B4536" w:rsidP="005B4536">
      <w:pPr>
        <w:autoSpaceDE w:val="0"/>
        <w:autoSpaceDN w:val="0"/>
        <w:adjustRightInd w:val="0"/>
        <w:spacing w:after="0" w:line="240" w:lineRule="auto"/>
        <w:rPr>
          <w:rFonts w:ascii="Times New Roman" w:eastAsia="Times New Roman" w:hAnsi="Times New Roman"/>
          <w:sz w:val="16"/>
          <w:szCs w:val="16"/>
          <w:vertAlign w:val="superscript"/>
          <w:lang w:eastAsia="ru-RU"/>
        </w:rPr>
      </w:pPr>
      <w:r w:rsidRPr="005B4536">
        <w:rPr>
          <w:rFonts w:ascii="Times New Roman" w:eastAsia="Times New Roman" w:hAnsi="Times New Roman"/>
          <w:sz w:val="16"/>
          <w:szCs w:val="16"/>
          <w:vertAlign w:val="superscript"/>
          <w:lang w:eastAsia="ru-RU"/>
        </w:rPr>
        <w:t xml:space="preserve">                                                                                                                                                                                отчетный</w:t>
      </w:r>
      <w:r w:rsidRPr="005B4536">
        <w:rPr>
          <w:rFonts w:ascii="Times New Roman" w:eastAsia="Times New Roman" w:hAnsi="Times New Roman"/>
          <w:sz w:val="16"/>
          <w:szCs w:val="16"/>
          <w:vertAlign w:val="superscript"/>
          <w:lang w:eastAsia="ru-RU"/>
        </w:rPr>
        <w:tab/>
        <w:t>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4607"/>
        <w:gridCol w:w="726"/>
        <w:gridCol w:w="1824"/>
        <w:gridCol w:w="520"/>
        <w:gridCol w:w="500"/>
        <w:gridCol w:w="896"/>
      </w:tblGrid>
      <w:tr w:rsidR="005B4536" w:rsidRPr="008D57C6" w:rsidTr="008D57C6">
        <w:tc>
          <w:tcPr>
            <w:tcW w:w="277" w:type="pct"/>
            <w:vMerge w:val="restar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xml:space="preserve">№ </w:t>
            </w:r>
            <w:proofErr w:type="spellStart"/>
            <w:proofErr w:type="gramStart"/>
            <w:r w:rsidRPr="008D57C6">
              <w:rPr>
                <w:rFonts w:ascii="Times New Roman" w:eastAsia="Times New Roman" w:hAnsi="Times New Roman"/>
                <w:sz w:val="16"/>
                <w:szCs w:val="18"/>
                <w:lang w:eastAsia="ru-RU"/>
              </w:rPr>
              <w:t>п</w:t>
            </w:r>
            <w:proofErr w:type="spellEnd"/>
            <w:proofErr w:type="gramEnd"/>
            <w:r w:rsidRPr="008D57C6">
              <w:rPr>
                <w:rFonts w:ascii="Times New Roman" w:eastAsia="Times New Roman" w:hAnsi="Times New Roman"/>
                <w:sz w:val="16"/>
                <w:szCs w:val="18"/>
                <w:lang w:eastAsia="ru-RU"/>
              </w:rPr>
              <w:t>/</w:t>
            </w:r>
            <w:proofErr w:type="spellStart"/>
            <w:r w:rsidRPr="008D57C6">
              <w:rPr>
                <w:rFonts w:ascii="Times New Roman" w:eastAsia="Times New Roman" w:hAnsi="Times New Roman"/>
                <w:sz w:val="16"/>
                <w:szCs w:val="18"/>
                <w:lang w:eastAsia="ru-RU"/>
              </w:rPr>
              <w:t>п</w:t>
            </w:r>
            <w:proofErr w:type="spellEnd"/>
          </w:p>
        </w:tc>
        <w:tc>
          <w:tcPr>
            <w:tcW w:w="2424" w:type="pct"/>
            <w:vMerge w:val="restar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Показатели</w:t>
            </w:r>
          </w:p>
        </w:tc>
        <w:tc>
          <w:tcPr>
            <w:tcW w:w="277" w:type="pct"/>
            <w:vMerge w:val="restar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roofErr w:type="spellStart"/>
            <w:r w:rsidRPr="008D57C6">
              <w:rPr>
                <w:rFonts w:ascii="Times New Roman" w:eastAsia="Times New Roman" w:hAnsi="Times New Roman"/>
                <w:sz w:val="16"/>
                <w:szCs w:val="18"/>
                <w:lang w:eastAsia="ru-RU"/>
              </w:rPr>
              <w:t>Ед</w:t>
            </w:r>
            <w:proofErr w:type="gramStart"/>
            <w:r w:rsidRPr="008D57C6">
              <w:rPr>
                <w:rFonts w:ascii="Times New Roman" w:eastAsia="Times New Roman" w:hAnsi="Times New Roman"/>
                <w:sz w:val="16"/>
                <w:szCs w:val="18"/>
                <w:lang w:eastAsia="ru-RU"/>
              </w:rPr>
              <w:t>.и</w:t>
            </w:r>
            <w:proofErr w:type="gramEnd"/>
            <w:r w:rsidRPr="008D57C6">
              <w:rPr>
                <w:rFonts w:ascii="Times New Roman" w:eastAsia="Times New Roman" w:hAnsi="Times New Roman"/>
                <w:sz w:val="16"/>
                <w:szCs w:val="18"/>
                <w:lang w:eastAsia="ru-RU"/>
              </w:rPr>
              <w:t>зм</w:t>
            </w:r>
            <w:proofErr w:type="spellEnd"/>
            <w:r w:rsidRPr="008D57C6">
              <w:rPr>
                <w:rFonts w:ascii="Times New Roman" w:eastAsia="Times New Roman" w:hAnsi="Times New Roman"/>
                <w:sz w:val="16"/>
                <w:szCs w:val="18"/>
                <w:lang w:eastAsia="ru-RU"/>
              </w:rPr>
              <w:t>.</w:t>
            </w:r>
          </w:p>
        </w:tc>
        <w:tc>
          <w:tcPr>
            <w:tcW w:w="1537" w:type="pct"/>
            <w:gridSpan w:val="3"/>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Муниципальные маршруты по Программе пассажирских перевозок</w:t>
            </w:r>
          </w:p>
        </w:tc>
        <w:tc>
          <w:tcPr>
            <w:tcW w:w="485" w:type="pct"/>
            <w:vMerge w:val="restar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ВСЕГО:</w:t>
            </w:r>
          </w:p>
        </w:tc>
      </w:tr>
      <w:tr w:rsidR="005B4536" w:rsidRPr="008D57C6" w:rsidTr="008D57C6">
        <w:tc>
          <w:tcPr>
            <w:tcW w:w="277" w:type="pct"/>
            <w:vMerge/>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vMerge/>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77" w:type="pct"/>
            <w:vMerge/>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970"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№___, «______»</w:t>
            </w:r>
          </w:p>
        </w:tc>
        <w:tc>
          <w:tcPr>
            <w:tcW w:w="289"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w:t>
            </w:r>
          </w:p>
        </w:tc>
        <w:tc>
          <w:tcPr>
            <w:tcW w:w="278"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w:t>
            </w:r>
          </w:p>
        </w:tc>
        <w:tc>
          <w:tcPr>
            <w:tcW w:w="485" w:type="pct"/>
            <w:vMerge/>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1.</w:t>
            </w:r>
          </w:p>
        </w:tc>
        <w:tc>
          <w:tcPr>
            <w:tcW w:w="2424" w:type="pct"/>
            <w:vAlign w:val="center"/>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Пробег с пассажирами</w:t>
            </w:r>
          </w:p>
        </w:tc>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км</w:t>
            </w:r>
          </w:p>
        </w:tc>
        <w:tc>
          <w:tcPr>
            <w:tcW w:w="970"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78"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485"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2.</w:t>
            </w: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Количество перевезенных пассажиров по Программе пассажирских перевозок всего, в т.ч.;</w:t>
            </w:r>
          </w:p>
        </w:tc>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чел</w:t>
            </w: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платные</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чел</w:t>
            </w: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по транспортной карте</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чел</w:t>
            </w: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льготные пассажиры по соц</w:t>
            </w:r>
            <w:proofErr w:type="gramStart"/>
            <w:r w:rsidRPr="008D57C6">
              <w:rPr>
                <w:rFonts w:ascii="Times New Roman" w:eastAsia="Times New Roman" w:hAnsi="Times New Roman"/>
                <w:sz w:val="16"/>
                <w:szCs w:val="18"/>
                <w:lang w:eastAsia="ru-RU"/>
              </w:rPr>
              <w:t>.к</w:t>
            </w:r>
            <w:proofErr w:type="gramEnd"/>
            <w:r w:rsidRPr="008D57C6">
              <w:rPr>
                <w:rFonts w:ascii="Times New Roman" w:eastAsia="Times New Roman" w:hAnsi="Times New Roman"/>
                <w:sz w:val="16"/>
                <w:szCs w:val="18"/>
                <w:lang w:eastAsia="ru-RU"/>
              </w:rPr>
              <w:t>арте</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чел</w:t>
            </w: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льготные пассажиры по ЕСПБ</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чел</w:t>
            </w: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льготные пассажиры по ЛПБ</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чел</w:t>
            </w: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3.</w:t>
            </w: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Доходы по Программе пассажирских перевозок всего, в т.ч.:</w:t>
            </w:r>
          </w:p>
        </w:tc>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руб.</w:t>
            </w: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от платных пассажиров</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руб.</w:t>
            </w: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по транспортной карте</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руб.</w:t>
            </w: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льготные пассажиры по соц</w:t>
            </w:r>
            <w:proofErr w:type="gramStart"/>
            <w:r w:rsidRPr="008D57C6">
              <w:rPr>
                <w:rFonts w:ascii="Times New Roman" w:eastAsia="Times New Roman" w:hAnsi="Times New Roman"/>
                <w:sz w:val="16"/>
                <w:szCs w:val="18"/>
                <w:lang w:eastAsia="ru-RU"/>
              </w:rPr>
              <w:t>.к</w:t>
            </w:r>
            <w:proofErr w:type="gramEnd"/>
            <w:r w:rsidRPr="008D57C6">
              <w:rPr>
                <w:rFonts w:ascii="Times New Roman" w:eastAsia="Times New Roman" w:hAnsi="Times New Roman"/>
                <w:sz w:val="16"/>
                <w:szCs w:val="18"/>
                <w:lang w:eastAsia="ru-RU"/>
              </w:rPr>
              <w:t>арте</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руб.</w:t>
            </w: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льготные пассажиры по ЕСПБ</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руб.</w:t>
            </w: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льготные пассажиры по ЛПБ</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руб.</w:t>
            </w: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4.</w:t>
            </w: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Расходы по Программе пассажирских перевозок всего, в т.ч.:</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руб.</w:t>
            </w: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расходы на оплату труда всего</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руб.</w:t>
            </w: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отчисления от фонда оплаты труда</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руб.</w:t>
            </w: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расходы на топливо</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руб.</w:t>
            </w: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расходы на смазочные материалы</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расходы на запасные части и материалы для ремонта и техобслуживания подвижного состава</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руб.</w:t>
            </w: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арендные платежи за автобусы</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руб.</w:t>
            </w: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амортизация</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руб.</w:t>
            </w: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расходы на тепло, электроэнергию</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руб.</w:t>
            </w: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налог на имущество</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руб.</w:t>
            </w: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общехозяйственные расходы</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руб.</w:t>
            </w: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расходы на страхование автотранспорта</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руб.</w:t>
            </w: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прочие  расходы</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5.</w:t>
            </w: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Субсидий</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руб.</w:t>
            </w: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6.</w:t>
            </w: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Финансовый результат с учетом финансирования</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руб.</w:t>
            </w: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7.</w:t>
            </w: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xml:space="preserve">Численность </w:t>
            </w:r>
            <w:proofErr w:type="gramStart"/>
            <w:r w:rsidRPr="008D57C6">
              <w:rPr>
                <w:rFonts w:ascii="Times New Roman" w:eastAsia="Times New Roman" w:hAnsi="Times New Roman"/>
                <w:sz w:val="16"/>
                <w:szCs w:val="18"/>
                <w:lang w:eastAsia="ru-RU"/>
              </w:rPr>
              <w:t>работающих</w:t>
            </w:r>
            <w:proofErr w:type="gramEnd"/>
            <w:r w:rsidRPr="008D57C6">
              <w:rPr>
                <w:rFonts w:ascii="Times New Roman" w:eastAsia="Times New Roman" w:hAnsi="Times New Roman"/>
                <w:sz w:val="16"/>
                <w:szCs w:val="18"/>
                <w:lang w:eastAsia="ru-RU"/>
              </w:rPr>
              <w:t>, всего, в т.ч.:</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чел.</w:t>
            </w: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водители</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кондукторы</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АУП</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8.</w:t>
            </w: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Среднемесячная заработная плата, всего, в т.ч.:</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руб.</w:t>
            </w: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водители</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кондукторы</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r w:rsidR="005B4536" w:rsidRPr="008D57C6" w:rsidTr="008D57C6">
        <w:tc>
          <w:tcPr>
            <w:tcW w:w="277" w:type="pct"/>
            <w:vAlign w:val="center"/>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2424" w:type="pct"/>
          </w:tcPr>
          <w:p w:rsidR="005B4536" w:rsidRPr="008D57C6" w:rsidRDefault="005B4536" w:rsidP="005B4536">
            <w:pPr>
              <w:spacing w:after="0" w:line="240" w:lineRule="auto"/>
              <w:rPr>
                <w:rFonts w:ascii="Times New Roman" w:eastAsia="Times New Roman" w:hAnsi="Times New Roman"/>
                <w:sz w:val="16"/>
                <w:szCs w:val="18"/>
                <w:lang w:eastAsia="ru-RU"/>
              </w:rPr>
            </w:pPr>
            <w:r w:rsidRPr="008D57C6">
              <w:rPr>
                <w:rFonts w:ascii="Times New Roman" w:eastAsia="Times New Roman" w:hAnsi="Times New Roman"/>
                <w:sz w:val="16"/>
                <w:szCs w:val="18"/>
                <w:lang w:eastAsia="ru-RU"/>
              </w:rPr>
              <w:t>- АУП</w:t>
            </w:r>
          </w:p>
        </w:tc>
        <w:tc>
          <w:tcPr>
            <w:tcW w:w="277" w:type="pct"/>
          </w:tcPr>
          <w:p w:rsidR="005B4536" w:rsidRPr="008D57C6" w:rsidRDefault="005B4536" w:rsidP="005B4536">
            <w:pPr>
              <w:spacing w:after="0" w:line="240" w:lineRule="auto"/>
              <w:jc w:val="center"/>
              <w:rPr>
                <w:rFonts w:ascii="Times New Roman" w:eastAsia="Times New Roman" w:hAnsi="Times New Roman"/>
                <w:sz w:val="16"/>
                <w:szCs w:val="18"/>
                <w:lang w:eastAsia="ru-RU"/>
              </w:rPr>
            </w:pPr>
          </w:p>
        </w:tc>
        <w:tc>
          <w:tcPr>
            <w:tcW w:w="970"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89"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278" w:type="pct"/>
          </w:tcPr>
          <w:p w:rsidR="005B4536" w:rsidRPr="008D57C6" w:rsidRDefault="005B4536" w:rsidP="005B4536">
            <w:pPr>
              <w:spacing w:after="0" w:line="240" w:lineRule="auto"/>
              <w:rPr>
                <w:rFonts w:ascii="Times New Roman" w:eastAsia="Times New Roman" w:hAnsi="Times New Roman"/>
                <w:sz w:val="16"/>
                <w:szCs w:val="18"/>
                <w:lang w:eastAsia="ru-RU"/>
              </w:rPr>
            </w:pPr>
          </w:p>
        </w:tc>
        <w:tc>
          <w:tcPr>
            <w:tcW w:w="485" w:type="pct"/>
          </w:tcPr>
          <w:p w:rsidR="005B4536" w:rsidRPr="008D57C6" w:rsidRDefault="005B4536" w:rsidP="005B4536">
            <w:pPr>
              <w:spacing w:after="0" w:line="240" w:lineRule="auto"/>
              <w:rPr>
                <w:rFonts w:ascii="Times New Roman" w:eastAsia="Times New Roman" w:hAnsi="Times New Roman"/>
                <w:sz w:val="16"/>
                <w:szCs w:val="18"/>
                <w:lang w:eastAsia="ru-RU"/>
              </w:rPr>
            </w:pPr>
          </w:p>
        </w:tc>
      </w:tr>
    </w:tbl>
    <w:p w:rsidR="005B4536" w:rsidRPr="005B4536" w:rsidRDefault="005B4536" w:rsidP="005B4536">
      <w:pPr>
        <w:autoSpaceDE w:val="0"/>
        <w:autoSpaceDN w:val="0"/>
        <w:adjustRightInd w:val="0"/>
        <w:spacing w:after="0" w:line="240" w:lineRule="auto"/>
        <w:jc w:val="center"/>
        <w:rPr>
          <w:rFonts w:ascii="Times New Roman" w:eastAsia="Times New Roman" w:hAnsi="Times New Roman"/>
          <w:sz w:val="12"/>
          <w:szCs w:val="12"/>
          <w:lang w:eastAsia="ru-RU"/>
        </w:rPr>
      </w:pPr>
    </w:p>
    <w:p w:rsidR="005B4536" w:rsidRPr="005B4536" w:rsidRDefault="005B4536" w:rsidP="005B4536">
      <w:pPr>
        <w:autoSpaceDE w:val="0"/>
        <w:autoSpaceDN w:val="0"/>
        <w:adjustRightInd w:val="0"/>
        <w:spacing w:after="0" w:line="240" w:lineRule="auto"/>
        <w:rPr>
          <w:rFonts w:ascii="Times New Roman" w:eastAsia="Times New Roman" w:hAnsi="Times New Roman"/>
          <w:sz w:val="20"/>
          <w:szCs w:val="20"/>
          <w:lang w:eastAsia="ru-RU"/>
        </w:rPr>
      </w:pPr>
      <w:r w:rsidRPr="005B4536">
        <w:rPr>
          <w:rFonts w:ascii="Times New Roman" w:eastAsia="Times New Roman" w:hAnsi="Times New Roman"/>
          <w:sz w:val="20"/>
          <w:szCs w:val="20"/>
          <w:lang w:eastAsia="ru-RU"/>
        </w:rPr>
        <w:t>Руководитель         ___________</w:t>
      </w:r>
      <w:r w:rsidRPr="005B4536">
        <w:rPr>
          <w:rFonts w:ascii="Times New Roman" w:eastAsia="Times New Roman" w:hAnsi="Times New Roman"/>
          <w:sz w:val="20"/>
          <w:szCs w:val="20"/>
          <w:lang w:eastAsia="ru-RU"/>
        </w:rPr>
        <w:tab/>
      </w:r>
      <w:r w:rsidRPr="005B4536">
        <w:rPr>
          <w:rFonts w:ascii="Times New Roman" w:eastAsia="Times New Roman" w:hAnsi="Times New Roman"/>
          <w:sz w:val="20"/>
          <w:szCs w:val="20"/>
          <w:lang w:eastAsia="ru-RU"/>
        </w:rPr>
        <w:tab/>
        <w:t>_____________</w:t>
      </w:r>
    </w:p>
    <w:p w:rsidR="005B4536" w:rsidRPr="005B4536" w:rsidRDefault="005B4536" w:rsidP="005B4536">
      <w:pPr>
        <w:autoSpaceDE w:val="0"/>
        <w:autoSpaceDN w:val="0"/>
        <w:adjustRightInd w:val="0"/>
        <w:spacing w:after="0" w:line="240" w:lineRule="auto"/>
        <w:rPr>
          <w:rFonts w:ascii="Times New Roman" w:eastAsia="Times New Roman" w:hAnsi="Times New Roman"/>
          <w:sz w:val="20"/>
          <w:szCs w:val="20"/>
          <w:vertAlign w:val="superscript"/>
          <w:lang w:eastAsia="ru-RU"/>
        </w:rPr>
      </w:pPr>
      <w:r w:rsidRPr="005B4536">
        <w:rPr>
          <w:rFonts w:ascii="Times New Roman" w:eastAsia="Times New Roman" w:hAnsi="Times New Roman"/>
          <w:sz w:val="20"/>
          <w:szCs w:val="20"/>
          <w:lang w:eastAsia="ru-RU"/>
        </w:rPr>
        <w:tab/>
      </w:r>
      <w:r w:rsidRPr="005B4536">
        <w:rPr>
          <w:rFonts w:ascii="Times New Roman" w:eastAsia="Times New Roman" w:hAnsi="Times New Roman"/>
          <w:sz w:val="20"/>
          <w:szCs w:val="20"/>
          <w:lang w:eastAsia="ru-RU"/>
        </w:rPr>
        <w:tab/>
        <w:t xml:space="preserve">       </w:t>
      </w:r>
      <w:r w:rsidRPr="005B4536">
        <w:rPr>
          <w:rFonts w:ascii="Times New Roman" w:eastAsia="Times New Roman" w:hAnsi="Times New Roman"/>
          <w:sz w:val="20"/>
          <w:szCs w:val="20"/>
          <w:vertAlign w:val="superscript"/>
          <w:lang w:eastAsia="ru-RU"/>
        </w:rPr>
        <w:t>подпись                                                   Ф.И.О.</w:t>
      </w:r>
    </w:p>
    <w:p w:rsidR="005B4536" w:rsidRPr="005B4536" w:rsidRDefault="005B4536" w:rsidP="005B4536">
      <w:pPr>
        <w:autoSpaceDE w:val="0"/>
        <w:autoSpaceDN w:val="0"/>
        <w:adjustRightInd w:val="0"/>
        <w:spacing w:after="0" w:line="240" w:lineRule="auto"/>
        <w:rPr>
          <w:rFonts w:ascii="Times New Roman" w:eastAsia="Times New Roman" w:hAnsi="Times New Roman"/>
          <w:sz w:val="20"/>
          <w:szCs w:val="20"/>
          <w:lang w:eastAsia="ru-RU"/>
        </w:rPr>
      </w:pPr>
      <w:r w:rsidRPr="005B4536">
        <w:rPr>
          <w:rFonts w:ascii="Times New Roman" w:eastAsia="Times New Roman" w:hAnsi="Times New Roman"/>
          <w:sz w:val="20"/>
          <w:szCs w:val="20"/>
          <w:lang w:eastAsia="ru-RU"/>
        </w:rPr>
        <w:t>Гл</w:t>
      </w:r>
      <w:proofErr w:type="gramStart"/>
      <w:r w:rsidRPr="005B4536">
        <w:rPr>
          <w:rFonts w:ascii="Times New Roman" w:eastAsia="Times New Roman" w:hAnsi="Times New Roman"/>
          <w:sz w:val="20"/>
          <w:szCs w:val="20"/>
          <w:lang w:eastAsia="ru-RU"/>
        </w:rPr>
        <w:t>.б</w:t>
      </w:r>
      <w:proofErr w:type="gramEnd"/>
      <w:r w:rsidRPr="005B4536">
        <w:rPr>
          <w:rFonts w:ascii="Times New Roman" w:eastAsia="Times New Roman" w:hAnsi="Times New Roman"/>
          <w:sz w:val="20"/>
          <w:szCs w:val="20"/>
          <w:lang w:eastAsia="ru-RU"/>
        </w:rPr>
        <w:t>ухгалтер</w:t>
      </w:r>
      <w:r w:rsidRPr="005B4536">
        <w:rPr>
          <w:rFonts w:ascii="Times New Roman" w:eastAsia="Times New Roman" w:hAnsi="Times New Roman"/>
          <w:sz w:val="20"/>
          <w:szCs w:val="20"/>
          <w:lang w:eastAsia="ru-RU"/>
        </w:rPr>
        <w:tab/>
        <w:t xml:space="preserve">  ___________</w:t>
      </w:r>
      <w:r w:rsidRPr="005B4536">
        <w:rPr>
          <w:rFonts w:ascii="Times New Roman" w:eastAsia="Times New Roman" w:hAnsi="Times New Roman"/>
          <w:sz w:val="20"/>
          <w:szCs w:val="20"/>
          <w:lang w:eastAsia="ru-RU"/>
        </w:rPr>
        <w:tab/>
      </w:r>
      <w:r w:rsidRPr="005B4536">
        <w:rPr>
          <w:rFonts w:ascii="Times New Roman" w:eastAsia="Times New Roman" w:hAnsi="Times New Roman"/>
          <w:sz w:val="20"/>
          <w:szCs w:val="20"/>
          <w:lang w:eastAsia="ru-RU"/>
        </w:rPr>
        <w:tab/>
        <w:t>_____________</w:t>
      </w:r>
    </w:p>
    <w:p w:rsidR="005B4536" w:rsidRPr="005B4536" w:rsidRDefault="005B4536" w:rsidP="005B4536">
      <w:pPr>
        <w:autoSpaceDE w:val="0"/>
        <w:autoSpaceDN w:val="0"/>
        <w:adjustRightInd w:val="0"/>
        <w:spacing w:after="0" w:line="240" w:lineRule="auto"/>
        <w:rPr>
          <w:rFonts w:ascii="Times New Roman" w:eastAsia="Times New Roman" w:hAnsi="Times New Roman"/>
          <w:sz w:val="20"/>
          <w:szCs w:val="20"/>
          <w:vertAlign w:val="superscript"/>
          <w:lang w:eastAsia="ru-RU"/>
        </w:rPr>
      </w:pPr>
      <w:r w:rsidRPr="005B4536">
        <w:rPr>
          <w:rFonts w:ascii="Times New Roman" w:eastAsia="Times New Roman" w:hAnsi="Times New Roman"/>
          <w:sz w:val="20"/>
          <w:szCs w:val="20"/>
          <w:lang w:eastAsia="ru-RU"/>
        </w:rPr>
        <w:t xml:space="preserve">                                      </w:t>
      </w:r>
      <w:r w:rsidRPr="005B4536">
        <w:rPr>
          <w:rFonts w:ascii="Times New Roman" w:eastAsia="Times New Roman" w:hAnsi="Times New Roman"/>
          <w:sz w:val="20"/>
          <w:szCs w:val="20"/>
          <w:vertAlign w:val="superscript"/>
          <w:lang w:eastAsia="ru-RU"/>
        </w:rPr>
        <w:t>подпись                                                   Ф.И.О.</w:t>
      </w:r>
    </w:p>
    <w:p w:rsidR="005B4536" w:rsidRPr="005B4536" w:rsidRDefault="005B4536" w:rsidP="005B4536">
      <w:pPr>
        <w:autoSpaceDE w:val="0"/>
        <w:autoSpaceDN w:val="0"/>
        <w:adjustRightInd w:val="0"/>
        <w:spacing w:after="0" w:line="240" w:lineRule="auto"/>
        <w:rPr>
          <w:rFonts w:ascii="Times New Roman" w:eastAsia="Times New Roman" w:hAnsi="Times New Roman"/>
          <w:sz w:val="20"/>
          <w:szCs w:val="20"/>
          <w:lang w:eastAsia="ru-RU"/>
        </w:rPr>
      </w:pPr>
      <w:r w:rsidRPr="005B4536">
        <w:rPr>
          <w:rFonts w:ascii="Times New Roman" w:eastAsia="Times New Roman" w:hAnsi="Times New Roman"/>
          <w:sz w:val="20"/>
          <w:szCs w:val="20"/>
          <w:lang w:eastAsia="ru-RU"/>
        </w:rPr>
        <w:t>МП</w:t>
      </w:r>
    </w:p>
    <w:p w:rsidR="00A06B27" w:rsidRPr="00A06B27" w:rsidRDefault="00A06B27" w:rsidP="00A06B27">
      <w:pPr>
        <w:spacing w:after="0" w:line="240" w:lineRule="auto"/>
        <w:rPr>
          <w:rFonts w:ascii="Times New Roman" w:eastAsia="Times New Roman" w:hAnsi="Times New Roman"/>
          <w:sz w:val="20"/>
          <w:szCs w:val="20"/>
          <w:lang w:eastAsia="ru-RU"/>
        </w:rPr>
      </w:pPr>
    </w:p>
    <w:tbl>
      <w:tblPr>
        <w:tblW w:w="5000" w:type="pct"/>
        <w:tblLook w:val="01E0"/>
      </w:tblPr>
      <w:tblGrid>
        <w:gridCol w:w="5840"/>
        <w:gridCol w:w="3730"/>
      </w:tblGrid>
      <w:tr w:rsidR="008D57C6" w:rsidRPr="008D57C6" w:rsidTr="008D57C6">
        <w:tc>
          <w:tcPr>
            <w:tcW w:w="3051" w:type="pct"/>
          </w:tcPr>
          <w:p w:rsidR="008D57C6" w:rsidRPr="008D57C6" w:rsidRDefault="008D57C6" w:rsidP="008D57C6">
            <w:pPr>
              <w:autoSpaceDE w:val="0"/>
              <w:autoSpaceDN w:val="0"/>
              <w:adjustRightInd w:val="0"/>
              <w:spacing w:after="0" w:line="240" w:lineRule="auto"/>
              <w:jc w:val="center"/>
              <w:rPr>
                <w:rFonts w:ascii="Times New Roman" w:hAnsi="Times New Roman"/>
                <w:sz w:val="18"/>
                <w:szCs w:val="18"/>
              </w:rPr>
            </w:pPr>
          </w:p>
        </w:tc>
        <w:tc>
          <w:tcPr>
            <w:tcW w:w="1949" w:type="pct"/>
          </w:tcPr>
          <w:p w:rsidR="008D57C6" w:rsidRPr="008D57C6" w:rsidRDefault="008D57C6" w:rsidP="008D57C6">
            <w:pPr>
              <w:pStyle w:val="ab"/>
              <w:spacing w:after="0" w:line="240" w:lineRule="auto"/>
              <w:ind w:right="-6"/>
              <w:jc w:val="right"/>
              <w:rPr>
                <w:rFonts w:ascii="Times New Roman" w:hAnsi="Times New Roman"/>
                <w:sz w:val="18"/>
                <w:szCs w:val="18"/>
              </w:rPr>
            </w:pPr>
            <w:r w:rsidRPr="008D57C6">
              <w:rPr>
                <w:rFonts w:ascii="Times New Roman" w:hAnsi="Times New Roman"/>
                <w:sz w:val="18"/>
                <w:szCs w:val="18"/>
              </w:rPr>
              <w:t>Приложение 6</w:t>
            </w:r>
          </w:p>
          <w:p w:rsidR="008D57C6" w:rsidRPr="008D57C6" w:rsidRDefault="008D57C6" w:rsidP="008D57C6">
            <w:pPr>
              <w:autoSpaceDE w:val="0"/>
              <w:autoSpaceDN w:val="0"/>
              <w:adjustRightInd w:val="0"/>
              <w:spacing w:after="0" w:line="240" w:lineRule="auto"/>
              <w:jc w:val="both"/>
              <w:rPr>
                <w:rFonts w:ascii="Times New Roman" w:hAnsi="Times New Roman"/>
                <w:sz w:val="18"/>
                <w:szCs w:val="18"/>
              </w:rPr>
            </w:pPr>
            <w:r w:rsidRPr="008D57C6">
              <w:rPr>
                <w:rFonts w:ascii="Times New Roman" w:hAnsi="Times New Roman"/>
                <w:sz w:val="18"/>
                <w:szCs w:val="18"/>
              </w:rPr>
              <w:t>к Порядку и условиям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w:t>
            </w:r>
          </w:p>
        </w:tc>
      </w:tr>
    </w:tbl>
    <w:p w:rsidR="008D57C6" w:rsidRPr="008D57C6" w:rsidRDefault="008D57C6" w:rsidP="008D57C6">
      <w:pPr>
        <w:pStyle w:val="ConsPlusTitle"/>
        <w:widowControl/>
        <w:jc w:val="center"/>
        <w:rPr>
          <w:rFonts w:ascii="Times New Roman" w:hAnsi="Times New Roman" w:cs="Times New Roman"/>
          <w:b w:val="0"/>
          <w:bCs w:val="0"/>
          <w:sz w:val="22"/>
          <w:szCs w:val="28"/>
        </w:rPr>
      </w:pPr>
    </w:p>
    <w:p w:rsidR="008D57C6" w:rsidRPr="008D57C6" w:rsidRDefault="008D57C6" w:rsidP="008D57C6">
      <w:pPr>
        <w:pStyle w:val="ConsPlusTitle"/>
        <w:widowControl/>
        <w:jc w:val="center"/>
        <w:rPr>
          <w:rFonts w:ascii="Times New Roman" w:hAnsi="Times New Roman" w:cs="Times New Roman"/>
          <w:b w:val="0"/>
          <w:bCs w:val="0"/>
          <w:sz w:val="22"/>
          <w:szCs w:val="28"/>
        </w:rPr>
      </w:pPr>
      <w:r w:rsidRPr="008D57C6">
        <w:rPr>
          <w:rFonts w:ascii="Times New Roman" w:hAnsi="Times New Roman" w:cs="Times New Roman"/>
          <w:b w:val="0"/>
          <w:bCs w:val="0"/>
          <w:sz w:val="22"/>
          <w:szCs w:val="28"/>
        </w:rPr>
        <w:t>СВОДНЫЙ расчет суммы субсидии</w:t>
      </w:r>
    </w:p>
    <w:p w:rsidR="008D57C6" w:rsidRPr="008D57C6" w:rsidRDefault="008D57C6" w:rsidP="008D57C6">
      <w:pPr>
        <w:pStyle w:val="ConsPlusTitle"/>
        <w:widowControl/>
        <w:jc w:val="center"/>
        <w:rPr>
          <w:rFonts w:ascii="Times New Roman" w:hAnsi="Times New Roman" w:cs="Times New Roman"/>
          <w:b w:val="0"/>
          <w:bCs w:val="0"/>
          <w:sz w:val="22"/>
          <w:szCs w:val="28"/>
        </w:rPr>
      </w:pPr>
      <w:r w:rsidRPr="008D57C6">
        <w:rPr>
          <w:rFonts w:ascii="Times New Roman" w:hAnsi="Times New Roman" w:cs="Times New Roman"/>
          <w:b w:val="0"/>
          <w:bCs w:val="0"/>
          <w:sz w:val="22"/>
          <w:szCs w:val="28"/>
        </w:rPr>
        <w:t>за _________________ 201__г.</w:t>
      </w:r>
    </w:p>
    <w:p w:rsidR="008D57C6" w:rsidRPr="008D57C6" w:rsidRDefault="008D57C6" w:rsidP="008D57C6">
      <w:pPr>
        <w:pStyle w:val="ConsPlusTitle"/>
        <w:widowControl/>
        <w:rPr>
          <w:rFonts w:ascii="Times New Roman" w:hAnsi="Times New Roman" w:cs="Times New Roman"/>
          <w:b w:val="0"/>
          <w:bCs w:val="0"/>
          <w:sz w:val="22"/>
          <w:szCs w:val="28"/>
          <w:vertAlign w:val="superscript"/>
        </w:rPr>
      </w:pPr>
      <w:r w:rsidRPr="008D57C6">
        <w:rPr>
          <w:rFonts w:ascii="Times New Roman" w:hAnsi="Times New Roman" w:cs="Times New Roman"/>
          <w:b w:val="0"/>
          <w:bCs w:val="0"/>
          <w:sz w:val="22"/>
          <w:szCs w:val="28"/>
          <w:vertAlign w:val="superscript"/>
        </w:rPr>
        <w:t xml:space="preserve">                                                                </w:t>
      </w:r>
      <w:r w:rsidRPr="008D57C6">
        <w:rPr>
          <w:rFonts w:ascii="Times New Roman" w:hAnsi="Times New Roman" w:cs="Times New Roman"/>
          <w:b w:val="0"/>
          <w:bCs w:val="0"/>
          <w:sz w:val="22"/>
          <w:szCs w:val="28"/>
          <w:vertAlign w:val="superscript"/>
          <w:lang w:val="en-US"/>
        </w:rPr>
        <w:t xml:space="preserve">                    </w:t>
      </w:r>
      <w:r>
        <w:rPr>
          <w:rFonts w:ascii="Times New Roman" w:hAnsi="Times New Roman" w:cs="Times New Roman"/>
          <w:b w:val="0"/>
          <w:bCs w:val="0"/>
          <w:sz w:val="22"/>
          <w:szCs w:val="28"/>
          <w:vertAlign w:val="superscript"/>
          <w:lang w:val="en-US"/>
        </w:rPr>
        <w:t xml:space="preserve">                             </w:t>
      </w:r>
      <w:r w:rsidRPr="008D57C6">
        <w:rPr>
          <w:rFonts w:ascii="Times New Roman" w:hAnsi="Times New Roman" w:cs="Times New Roman"/>
          <w:b w:val="0"/>
          <w:bCs w:val="0"/>
          <w:sz w:val="22"/>
          <w:szCs w:val="28"/>
          <w:vertAlign w:val="superscript"/>
          <w:lang w:val="en-US"/>
        </w:rPr>
        <w:t xml:space="preserve"> </w:t>
      </w:r>
      <w:r w:rsidRPr="008D57C6">
        <w:rPr>
          <w:rFonts w:ascii="Times New Roman" w:hAnsi="Times New Roman" w:cs="Times New Roman"/>
          <w:b w:val="0"/>
          <w:bCs w:val="0"/>
          <w:sz w:val="22"/>
          <w:szCs w:val="28"/>
          <w:vertAlign w:val="superscript"/>
        </w:rPr>
        <w:t xml:space="preserve"> отчетный период</w:t>
      </w:r>
    </w:p>
    <w:p w:rsidR="00A06B27" w:rsidRPr="008D57C6" w:rsidRDefault="00A06B27" w:rsidP="00A06B27">
      <w:pPr>
        <w:spacing w:after="0" w:line="240" w:lineRule="auto"/>
        <w:rPr>
          <w:rFonts w:ascii="Times New Roman" w:eastAsia="Times New Roman" w:hAnsi="Times New Roman"/>
          <w:sz w:val="16"/>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
        <w:gridCol w:w="801"/>
        <w:gridCol w:w="678"/>
        <w:gridCol w:w="564"/>
        <w:gridCol w:w="451"/>
        <w:gridCol w:w="499"/>
        <w:gridCol w:w="436"/>
        <w:gridCol w:w="451"/>
        <w:gridCol w:w="436"/>
        <w:gridCol w:w="436"/>
        <w:gridCol w:w="436"/>
        <w:gridCol w:w="437"/>
        <w:gridCol w:w="526"/>
        <w:gridCol w:w="490"/>
        <w:gridCol w:w="458"/>
        <w:gridCol w:w="490"/>
        <w:gridCol w:w="482"/>
        <w:gridCol w:w="566"/>
        <w:gridCol w:w="498"/>
      </w:tblGrid>
      <w:tr w:rsidR="008D57C6" w:rsidRPr="001E4B4F" w:rsidTr="008D57C6">
        <w:trPr>
          <w:trHeight w:val="20"/>
        </w:trPr>
        <w:tc>
          <w:tcPr>
            <w:tcW w:w="223"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r w:rsidRPr="001E4B4F">
              <w:rPr>
                <w:rFonts w:ascii="Times New Roman" w:hAnsi="Times New Roman" w:cs="Times New Roman"/>
                <w:b w:val="0"/>
                <w:bCs w:val="0"/>
                <w:sz w:val="14"/>
                <w:szCs w:val="14"/>
              </w:rPr>
              <w:t xml:space="preserve">№ </w:t>
            </w:r>
            <w:proofErr w:type="spellStart"/>
            <w:proofErr w:type="gramStart"/>
            <w:r w:rsidRPr="001E4B4F">
              <w:rPr>
                <w:rFonts w:ascii="Times New Roman" w:hAnsi="Times New Roman" w:cs="Times New Roman"/>
                <w:b w:val="0"/>
                <w:bCs w:val="0"/>
                <w:sz w:val="14"/>
                <w:szCs w:val="14"/>
              </w:rPr>
              <w:t>марш-рута</w:t>
            </w:r>
            <w:proofErr w:type="spellEnd"/>
            <w:proofErr w:type="gramEnd"/>
          </w:p>
        </w:tc>
        <w:tc>
          <w:tcPr>
            <w:tcW w:w="408"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r w:rsidRPr="001E4B4F">
              <w:rPr>
                <w:rFonts w:ascii="Times New Roman" w:hAnsi="Times New Roman" w:cs="Times New Roman"/>
                <w:b w:val="0"/>
                <w:bCs w:val="0"/>
                <w:sz w:val="14"/>
                <w:szCs w:val="14"/>
              </w:rPr>
              <w:t>Наименование маршрута</w:t>
            </w:r>
          </w:p>
        </w:tc>
        <w:tc>
          <w:tcPr>
            <w:tcW w:w="35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88"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r w:rsidRPr="001E4B4F">
              <w:rPr>
                <w:rFonts w:ascii="Times New Roman" w:hAnsi="Times New Roman" w:cs="Times New Roman"/>
                <w:b w:val="0"/>
                <w:bCs w:val="0"/>
                <w:sz w:val="14"/>
                <w:szCs w:val="14"/>
              </w:rPr>
              <w:t xml:space="preserve">Норматив </w:t>
            </w:r>
            <w:proofErr w:type="spellStart"/>
            <w:r w:rsidRPr="001E4B4F">
              <w:rPr>
                <w:rFonts w:ascii="Times New Roman" w:hAnsi="Times New Roman" w:cs="Times New Roman"/>
                <w:b w:val="0"/>
                <w:bCs w:val="0"/>
                <w:sz w:val="14"/>
                <w:szCs w:val="14"/>
              </w:rPr>
              <w:t>субсидир</w:t>
            </w:r>
            <w:proofErr w:type="spellEnd"/>
            <w:r w:rsidRPr="001E4B4F">
              <w:rPr>
                <w:rFonts w:ascii="Times New Roman" w:hAnsi="Times New Roman" w:cs="Times New Roman"/>
                <w:b w:val="0"/>
                <w:bCs w:val="0"/>
                <w:sz w:val="14"/>
                <w:szCs w:val="14"/>
              </w:rPr>
              <w:t>.  1 км пробега</w:t>
            </w:r>
          </w:p>
        </w:tc>
        <w:tc>
          <w:tcPr>
            <w:tcW w:w="23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r w:rsidRPr="001E4B4F">
              <w:rPr>
                <w:rFonts w:ascii="Times New Roman" w:hAnsi="Times New Roman" w:cs="Times New Roman"/>
                <w:b w:val="0"/>
                <w:bCs w:val="0"/>
                <w:sz w:val="14"/>
                <w:szCs w:val="14"/>
              </w:rPr>
              <w:t>январь (факт)</w:t>
            </w:r>
          </w:p>
        </w:tc>
        <w:tc>
          <w:tcPr>
            <w:tcW w:w="255"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r w:rsidRPr="001E4B4F">
              <w:rPr>
                <w:rFonts w:ascii="Times New Roman" w:hAnsi="Times New Roman" w:cs="Times New Roman"/>
                <w:b w:val="0"/>
                <w:bCs w:val="0"/>
                <w:sz w:val="14"/>
                <w:szCs w:val="14"/>
              </w:rPr>
              <w:t>февраль (факт)</w:t>
            </w: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r w:rsidRPr="001E4B4F">
              <w:rPr>
                <w:rFonts w:ascii="Times New Roman" w:hAnsi="Times New Roman" w:cs="Times New Roman"/>
                <w:b w:val="0"/>
                <w:bCs w:val="0"/>
                <w:sz w:val="14"/>
                <w:szCs w:val="14"/>
              </w:rPr>
              <w:t>март (факт)</w:t>
            </w:r>
          </w:p>
        </w:tc>
        <w:tc>
          <w:tcPr>
            <w:tcW w:w="23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r w:rsidRPr="001E4B4F">
              <w:rPr>
                <w:rFonts w:ascii="Times New Roman" w:hAnsi="Times New Roman" w:cs="Times New Roman"/>
                <w:b w:val="0"/>
                <w:bCs w:val="0"/>
                <w:sz w:val="14"/>
                <w:szCs w:val="14"/>
              </w:rPr>
              <w:t>апрель (факт)</w:t>
            </w: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r w:rsidRPr="001E4B4F">
              <w:rPr>
                <w:rFonts w:ascii="Times New Roman" w:hAnsi="Times New Roman" w:cs="Times New Roman"/>
                <w:b w:val="0"/>
                <w:bCs w:val="0"/>
                <w:sz w:val="14"/>
                <w:szCs w:val="14"/>
              </w:rPr>
              <w:t>май (факт)</w:t>
            </w: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r w:rsidRPr="001E4B4F">
              <w:rPr>
                <w:rFonts w:ascii="Times New Roman" w:hAnsi="Times New Roman" w:cs="Times New Roman"/>
                <w:b w:val="0"/>
                <w:bCs w:val="0"/>
                <w:sz w:val="14"/>
                <w:szCs w:val="14"/>
              </w:rPr>
              <w:t>июнь (факт)</w:t>
            </w: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r w:rsidRPr="001E4B4F">
              <w:rPr>
                <w:rFonts w:ascii="Times New Roman" w:hAnsi="Times New Roman" w:cs="Times New Roman"/>
                <w:b w:val="0"/>
                <w:bCs w:val="0"/>
                <w:sz w:val="14"/>
                <w:szCs w:val="14"/>
              </w:rPr>
              <w:t>июль (факт)</w:t>
            </w: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r w:rsidRPr="001E4B4F">
              <w:rPr>
                <w:rFonts w:ascii="Times New Roman" w:hAnsi="Times New Roman" w:cs="Times New Roman"/>
                <w:b w:val="0"/>
                <w:bCs w:val="0"/>
                <w:sz w:val="14"/>
                <w:szCs w:val="14"/>
              </w:rPr>
              <w:t>август (факт)</w:t>
            </w:r>
          </w:p>
        </w:tc>
        <w:tc>
          <w:tcPr>
            <w:tcW w:w="269"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r w:rsidRPr="001E4B4F">
              <w:rPr>
                <w:rFonts w:ascii="Times New Roman" w:hAnsi="Times New Roman" w:cs="Times New Roman"/>
                <w:b w:val="0"/>
                <w:bCs w:val="0"/>
                <w:sz w:val="14"/>
                <w:szCs w:val="14"/>
              </w:rPr>
              <w:t>сентябрь (факт)</w:t>
            </w:r>
          </w:p>
        </w:tc>
        <w:tc>
          <w:tcPr>
            <w:tcW w:w="25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r w:rsidRPr="001E4B4F">
              <w:rPr>
                <w:rFonts w:ascii="Times New Roman" w:hAnsi="Times New Roman" w:cs="Times New Roman"/>
                <w:b w:val="0"/>
                <w:bCs w:val="0"/>
                <w:sz w:val="14"/>
                <w:szCs w:val="14"/>
              </w:rPr>
              <w:t>октябрь (факт)</w:t>
            </w:r>
          </w:p>
        </w:tc>
        <w:tc>
          <w:tcPr>
            <w:tcW w:w="235"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r w:rsidRPr="001E4B4F">
              <w:rPr>
                <w:rFonts w:ascii="Times New Roman" w:hAnsi="Times New Roman" w:cs="Times New Roman"/>
                <w:b w:val="0"/>
                <w:bCs w:val="0"/>
                <w:sz w:val="14"/>
                <w:szCs w:val="14"/>
              </w:rPr>
              <w:t>ноябрь (факт)</w:t>
            </w:r>
          </w:p>
        </w:tc>
        <w:tc>
          <w:tcPr>
            <w:tcW w:w="25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r w:rsidRPr="001E4B4F">
              <w:rPr>
                <w:rFonts w:ascii="Times New Roman" w:hAnsi="Times New Roman" w:cs="Times New Roman"/>
                <w:b w:val="0"/>
                <w:bCs w:val="0"/>
                <w:sz w:val="14"/>
                <w:szCs w:val="14"/>
              </w:rPr>
              <w:t>декабрь (факт)</w:t>
            </w:r>
          </w:p>
        </w:tc>
        <w:tc>
          <w:tcPr>
            <w:tcW w:w="247" w:type="pct"/>
            <w:tcBorders>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r w:rsidRPr="001E4B4F">
              <w:rPr>
                <w:rFonts w:ascii="Times New Roman" w:hAnsi="Times New Roman" w:cs="Times New Roman"/>
                <w:b w:val="0"/>
                <w:bCs w:val="0"/>
                <w:sz w:val="14"/>
                <w:szCs w:val="14"/>
              </w:rPr>
              <w:t>ВСЕГО  (факт) за 201_г</w:t>
            </w:r>
          </w:p>
        </w:tc>
        <w:tc>
          <w:tcPr>
            <w:tcW w:w="388" w:type="pct"/>
            <w:tcBorders>
              <w:top w:val="single" w:sz="4" w:space="0" w:color="auto"/>
              <w:left w:val="single" w:sz="4" w:space="0" w:color="auto"/>
              <w:bottom w:val="single" w:sz="4" w:space="0" w:color="auto"/>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r w:rsidRPr="001E4B4F">
              <w:rPr>
                <w:rFonts w:ascii="Times New Roman" w:hAnsi="Times New Roman" w:cs="Times New Roman"/>
                <w:b w:val="0"/>
                <w:bCs w:val="0"/>
                <w:sz w:val="14"/>
                <w:szCs w:val="14"/>
              </w:rPr>
              <w:t>План перевозок на 201_г</w:t>
            </w:r>
          </w:p>
        </w:tc>
        <w:tc>
          <w:tcPr>
            <w:tcW w:w="255" w:type="pct"/>
            <w:tcBorders>
              <w:lef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r w:rsidRPr="001E4B4F">
              <w:rPr>
                <w:rFonts w:ascii="Times New Roman" w:hAnsi="Times New Roman" w:cs="Times New Roman"/>
                <w:b w:val="0"/>
                <w:bCs w:val="0"/>
                <w:sz w:val="14"/>
                <w:szCs w:val="14"/>
              </w:rPr>
              <w:t>Разница</w:t>
            </w:r>
          </w:p>
        </w:tc>
      </w:tr>
      <w:tr w:rsidR="008D57C6" w:rsidRPr="001E4B4F" w:rsidTr="008D57C6">
        <w:trPr>
          <w:trHeight w:val="20"/>
        </w:trPr>
        <w:tc>
          <w:tcPr>
            <w:tcW w:w="223"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3888" w:type="pct"/>
            <w:gridSpan w:val="15"/>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r w:rsidRPr="001E4B4F">
              <w:rPr>
                <w:rFonts w:ascii="Times New Roman" w:hAnsi="Times New Roman" w:cs="Times New Roman"/>
                <w:b w:val="0"/>
                <w:bCs w:val="0"/>
                <w:sz w:val="14"/>
                <w:szCs w:val="14"/>
              </w:rPr>
              <w:t>МУНИЦИПАЛЬНЫЕ (междугородные внутрирайонные) МАРШРУТЫ</w:t>
            </w:r>
          </w:p>
        </w:tc>
        <w:tc>
          <w:tcPr>
            <w:tcW w:w="247" w:type="pct"/>
            <w:tcBorders>
              <w:right w:val="single" w:sz="4" w:space="0" w:color="auto"/>
            </w:tcBorders>
            <w:vAlign w:val="center"/>
          </w:tcPr>
          <w:p w:rsidR="008D57C6" w:rsidRPr="001E4B4F" w:rsidRDefault="008D57C6" w:rsidP="001E4B4F">
            <w:pPr>
              <w:pStyle w:val="ConsPlusTitle"/>
              <w:widowControl/>
              <w:jc w:val="right"/>
              <w:rPr>
                <w:rFonts w:ascii="Times New Roman" w:hAnsi="Times New Roman" w:cs="Times New Roman"/>
                <w:b w:val="0"/>
                <w:bCs w:val="0"/>
                <w:sz w:val="14"/>
                <w:szCs w:val="14"/>
              </w:rPr>
            </w:pPr>
          </w:p>
        </w:tc>
        <w:tc>
          <w:tcPr>
            <w:tcW w:w="388" w:type="pct"/>
            <w:tcBorders>
              <w:top w:val="single" w:sz="4" w:space="0" w:color="auto"/>
              <w:left w:val="single" w:sz="4" w:space="0" w:color="auto"/>
              <w:bottom w:val="single" w:sz="4" w:space="0" w:color="auto"/>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tcBorders>
              <w:lef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r>
      <w:tr w:rsidR="008D57C6" w:rsidRPr="001E4B4F" w:rsidTr="008D57C6">
        <w:trPr>
          <w:trHeight w:val="20"/>
        </w:trPr>
        <w:tc>
          <w:tcPr>
            <w:tcW w:w="223" w:type="pct"/>
            <w:vMerge w:val="restar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408" w:type="pct"/>
            <w:vMerge w:val="restar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351" w:type="pct"/>
            <w:vAlign w:val="center"/>
          </w:tcPr>
          <w:p w:rsidR="008D57C6" w:rsidRPr="001E4B4F" w:rsidRDefault="008D57C6" w:rsidP="001E4B4F">
            <w:pPr>
              <w:spacing w:line="240" w:lineRule="auto"/>
              <w:jc w:val="center"/>
              <w:rPr>
                <w:rFonts w:ascii="Times New Roman" w:hAnsi="Times New Roman"/>
                <w:sz w:val="14"/>
                <w:szCs w:val="14"/>
              </w:rPr>
            </w:pPr>
            <w:r w:rsidRPr="001E4B4F">
              <w:rPr>
                <w:rFonts w:ascii="Times New Roman" w:hAnsi="Times New Roman"/>
                <w:sz w:val="14"/>
                <w:szCs w:val="14"/>
              </w:rPr>
              <w:t>пробег с пассажирами</w:t>
            </w:r>
          </w:p>
        </w:tc>
        <w:tc>
          <w:tcPr>
            <w:tcW w:w="288"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right"/>
              <w:rPr>
                <w:rFonts w:ascii="Times New Roman" w:hAnsi="Times New Roman" w:cs="Times New Roman"/>
                <w:b w:val="0"/>
                <w:bCs w:val="0"/>
                <w:sz w:val="14"/>
                <w:szCs w:val="14"/>
              </w:rPr>
            </w:pPr>
          </w:p>
        </w:tc>
        <w:tc>
          <w:tcPr>
            <w:tcW w:w="255" w:type="pct"/>
            <w:vAlign w:val="center"/>
          </w:tcPr>
          <w:p w:rsidR="008D57C6" w:rsidRPr="001E4B4F" w:rsidRDefault="008D57C6" w:rsidP="001E4B4F">
            <w:pPr>
              <w:pStyle w:val="ConsPlusTitle"/>
              <w:widowControl/>
              <w:jc w:val="right"/>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right"/>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right"/>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right"/>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right"/>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right"/>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right"/>
              <w:rPr>
                <w:rFonts w:ascii="Times New Roman" w:hAnsi="Times New Roman" w:cs="Times New Roman"/>
                <w:b w:val="0"/>
                <w:bCs w:val="0"/>
                <w:sz w:val="14"/>
                <w:szCs w:val="14"/>
              </w:rPr>
            </w:pPr>
          </w:p>
        </w:tc>
        <w:tc>
          <w:tcPr>
            <w:tcW w:w="269" w:type="pct"/>
            <w:vAlign w:val="center"/>
          </w:tcPr>
          <w:p w:rsidR="008D57C6" w:rsidRPr="001E4B4F" w:rsidRDefault="008D57C6" w:rsidP="001E4B4F">
            <w:pPr>
              <w:pStyle w:val="ConsPlusTitle"/>
              <w:widowControl/>
              <w:jc w:val="right"/>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right"/>
              <w:rPr>
                <w:rFonts w:ascii="Times New Roman" w:hAnsi="Times New Roman" w:cs="Times New Roman"/>
                <w:b w:val="0"/>
                <w:bCs w:val="0"/>
                <w:sz w:val="14"/>
                <w:szCs w:val="14"/>
              </w:rPr>
            </w:pPr>
          </w:p>
        </w:tc>
        <w:tc>
          <w:tcPr>
            <w:tcW w:w="235" w:type="pct"/>
            <w:vAlign w:val="center"/>
          </w:tcPr>
          <w:p w:rsidR="008D57C6" w:rsidRPr="001E4B4F" w:rsidRDefault="008D57C6" w:rsidP="001E4B4F">
            <w:pPr>
              <w:pStyle w:val="ConsPlusTitle"/>
              <w:widowControl/>
              <w:jc w:val="right"/>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right"/>
              <w:rPr>
                <w:rFonts w:ascii="Times New Roman" w:hAnsi="Times New Roman" w:cs="Times New Roman"/>
                <w:b w:val="0"/>
                <w:bCs w:val="0"/>
                <w:sz w:val="14"/>
                <w:szCs w:val="14"/>
              </w:rPr>
            </w:pPr>
          </w:p>
        </w:tc>
        <w:tc>
          <w:tcPr>
            <w:tcW w:w="247" w:type="pct"/>
            <w:tcBorders>
              <w:right w:val="single" w:sz="4" w:space="0" w:color="auto"/>
            </w:tcBorders>
            <w:vAlign w:val="center"/>
          </w:tcPr>
          <w:p w:rsidR="008D57C6" w:rsidRPr="001E4B4F" w:rsidRDefault="008D57C6" w:rsidP="001E4B4F">
            <w:pPr>
              <w:pStyle w:val="ConsPlusTitle"/>
              <w:widowControl/>
              <w:jc w:val="right"/>
              <w:rPr>
                <w:rFonts w:ascii="Times New Roman" w:hAnsi="Times New Roman" w:cs="Times New Roman"/>
                <w:b w:val="0"/>
                <w:bCs w:val="0"/>
                <w:sz w:val="14"/>
                <w:szCs w:val="14"/>
              </w:rPr>
            </w:pPr>
          </w:p>
        </w:tc>
        <w:tc>
          <w:tcPr>
            <w:tcW w:w="388" w:type="pct"/>
            <w:tcBorders>
              <w:top w:val="single" w:sz="4" w:space="0" w:color="auto"/>
              <w:left w:val="single" w:sz="4" w:space="0" w:color="auto"/>
              <w:bottom w:val="single" w:sz="4" w:space="0" w:color="auto"/>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tcBorders>
              <w:lef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r>
      <w:tr w:rsidR="008D57C6" w:rsidRPr="001E4B4F" w:rsidTr="008D57C6">
        <w:trPr>
          <w:trHeight w:val="20"/>
        </w:trPr>
        <w:tc>
          <w:tcPr>
            <w:tcW w:w="223" w:type="pct"/>
            <w:vMerge/>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408" w:type="pct"/>
            <w:vMerge/>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351" w:type="pct"/>
            <w:vAlign w:val="center"/>
          </w:tcPr>
          <w:p w:rsidR="008D57C6" w:rsidRPr="001E4B4F" w:rsidRDefault="008D57C6" w:rsidP="001E4B4F">
            <w:pPr>
              <w:spacing w:line="240" w:lineRule="auto"/>
              <w:jc w:val="center"/>
              <w:rPr>
                <w:rFonts w:ascii="Times New Roman" w:hAnsi="Times New Roman"/>
                <w:sz w:val="14"/>
                <w:szCs w:val="14"/>
              </w:rPr>
            </w:pPr>
            <w:r w:rsidRPr="001E4B4F">
              <w:rPr>
                <w:rFonts w:ascii="Times New Roman" w:hAnsi="Times New Roman"/>
                <w:sz w:val="14"/>
                <w:szCs w:val="14"/>
              </w:rPr>
              <w:t>субсидия, в рублях</w:t>
            </w:r>
          </w:p>
        </w:tc>
        <w:tc>
          <w:tcPr>
            <w:tcW w:w="288"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right"/>
              <w:rPr>
                <w:rFonts w:ascii="Times New Roman" w:hAnsi="Times New Roman" w:cs="Times New Roman"/>
                <w:b w:val="0"/>
                <w:bCs w:val="0"/>
                <w:sz w:val="14"/>
                <w:szCs w:val="14"/>
              </w:rPr>
            </w:pPr>
          </w:p>
        </w:tc>
        <w:tc>
          <w:tcPr>
            <w:tcW w:w="255" w:type="pct"/>
            <w:vAlign w:val="center"/>
          </w:tcPr>
          <w:p w:rsidR="008D57C6" w:rsidRPr="001E4B4F" w:rsidRDefault="008D57C6" w:rsidP="001E4B4F">
            <w:pPr>
              <w:pStyle w:val="ConsPlusTitle"/>
              <w:widowControl/>
              <w:jc w:val="right"/>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right"/>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right"/>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right"/>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right"/>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right"/>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right"/>
              <w:rPr>
                <w:rFonts w:ascii="Times New Roman" w:hAnsi="Times New Roman" w:cs="Times New Roman"/>
                <w:b w:val="0"/>
                <w:bCs w:val="0"/>
                <w:sz w:val="14"/>
                <w:szCs w:val="14"/>
              </w:rPr>
            </w:pPr>
          </w:p>
        </w:tc>
        <w:tc>
          <w:tcPr>
            <w:tcW w:w="269" w:type="pct"/>
            <w:vAlign w:val="center"/>
          </w:tcPr>
          <w:p w:rsidR="008D57C6" w:rsidRPr="001E4B4F" w:rsidRDefault="008D57C6" w:rsidP="001E4B4F">
            <w:pPr>
              <w:pStyle w:val="ConsPlusTitle"/>
              <w:widowControl/>
              <w:jc w:val="right"/>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right"/>
              <w:rPr>
                <w:rFonts w:ascii="Times New Roman" w:hAnsi="Times New Roman" w:cs="Times New Roman"/>
                <w:b w:val="0"/>
                <w:bCs w:val="0"/>
                <w:sz w:val="14"/>
                <w:szCs w:val="14"/>
              </w:rPr>
            </w:pPr>
          </w:p>
        </w:tc>
        <w:tc>
          <w:tcPr>
            <w:tcW w:w="235" w:type="pct"/>
            <w:vAlign w:val="center"/>
          </w:tcPr>
          <w:p w:rsidR="008D57C6" w:rsidRPr="001E4B4F" w:rsidRDefault="008D57C6" w:rsidP="001E4B4F">
            <w:pPr>
              <w:pStyle w:val="ConsPlusTitle"/>
              <w:widowControl/>
              <w:jc w:val="right"/>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right"/>
              <w:rPr>
                <w:rFonts w:ascii="Times New Roman" w:hAnsi="Times New Roman" w:cs="Times New Roman"/>
                <w:b w:val="0"/>
                <w:bCs w:val="0"/>
                <w:sz w:val="14"/>
                <w:szCs w:val="14"/>
              </w:rPr>
            </w:pPr>
          </w:p>
        </w:tc>
        <w:tc>
          <w:tcPr>
            <w:tcW w:w="247" w:type="pct"/>
            <w:tcBorders>
              <w:right w:val="single" w:sz="4" w:space="0" w:color="auto"/>
            </w:tcBorders>
            <w:vAlign w:val="center"/>
          </w:tcPr>
          <w:p w:rsidR="008D57C6" w:rsidRPr="001E4B4F" w:rsidRDefault="008D57C6" w:rsidP="001E4B4F">
            <w:pPr>
              <w:pStyle w:val="ConsPlusTitle"/>
              <w:widowControl/>
              <w:jc w:val="right"/>
              <w:rPr>
                <w:rFonts w:ascii="Times New Roman" w:hAnsi="Times New Roman" w:cs="Times New Roman"/>
                <w:b w:val="0"/>
                <w:bCs w:val="0"/>
                <w:sz w:val="14"/>
                <w:szCs w:val="14"/>
              </w:rPr>
            </w:pPr>
          </w:p>
        </w:tc>
        <w:tc>
          <w:tcPr>
            <w:tcW w:w="388" w:type="pct"/>
            <w:tcBorders>
              <w:top w:val="single" w:sz="4" w:space="0" w:color="auto"/>
              <w:left w:val="single" w:sz="4" w:space="0" w:color="auto"/>
              <w:bottom w:val="single" w:sz="4" w:space="0" w:color="auto"/>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tcBorders>
              <w:lef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r>
      <w:tr w:rsidR="008D57C6" w:rsidRPr="001E4B4F" w:rsidTr="008D57C6">
        <w:trPr>
          <w:trHeight w:val="20"/>
        </w:trPr>
        <w:tc>
          <w:tcPr>
            <w:tcW w:w="223" w:type="pct"/>
            <w:vMerge w:val="restar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408" w:type="pct"/>
            <w:vMerge w:val="restart"/>
            <w:vAlign w:val="center"/>
          </w:tcPr>
          <w:p w:rsidR="008D57C6" w:rsidRPr="001E4B4F" w:rsidRDefault="008D57C6" w:rsidP="001E4B4F">
            <w:pPr>
              <w:pStyle w:val="ConsPlusTitle"/>
              <w:widowControl/>
              <w:rPr>
                <w:rFonts w:ascii="Times New Roman" w:hAnsi="Times New Roman" w:cs="Times New Roman"/>
                <w:b w:val="0"/>
                <w:bCs w:val="0"/>
                <w:sz w:val="14"/>
                <w:szCs w:val="14"/>
              </w:rPr>
            </w:pPr>
            <w:r w:rsidRPr="001E4B4F">
              <w:rPr>
                <w:rFonts w:ascii="Times New Roman" w:hAnsi="Times New Roman" w:cs="Times New Roman"/>
                <w:b w:val="0"/>
                <w:bCs w:val="0"/>
                <w:sz w:val="14"/>
                <w:szCs w:val="14"/>
              </w:rPr>
              <w:t>ИТОГО междугородние внутрирайонные маршруты:</w:t>
            </w:r>
          </w:p>
        </w:tc>
        <w:tc>
          <w:tcPr>
            <w:tcW w:w="351" w:type="pct"/>
            <w:vAlign w:val="center"/>
          </w:tcPr>
          <w:p w:rsidR="008D57C6" w:rsidRPr="001E4B4F" w:rsidRDefault="008D57C6" w:rsidP="001E4B4F">
            <w:pPr>
              <w:spacing w:line="240" w:lineRule="auto"/>
              <w:jc w:val="center"/>
              <w:rPr>
                <w:rFonts w:ascii="Times New Roman" w:hAnsi="Times New Roman"/>
                <w:sz w:val="14"/>
                <w:szCs w:val="14"/>
              </w:rPr>
            </w:pPr>
            <w:r w:rsidRPr="001E4B4F">
              <w:rPr>
                <w:rFonts w:ascii="Times New Roman" w:hAnsi="Times New Roman"/>
                <w:sz w:val="14"/>
                <w:szCs w:val="14"/>
              </w:rPr>
              <w:t>пробег с пассажирами</w:t>
            </w:r>
          </w:p>
        </w:tc>
        <w:tc>
          <w:tcPr>
            <w:tcW w:w="288"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69"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5"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47" w:type="pct"/>
            <w:tcBorders>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388" w:type="pct"/>
            <w:tcBorders>
              <w:top w:val="single" w:sz="4" w:space="0" w:color="auto"/>
              <w:left w:val="single" w:sz="4" w:space="0" w:color="auto"/>
              <w:bottom w:val="single" w:sz="4" w:space="0" w:color="auto"/>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tcBorders>
              <w:lef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r>
      <w:tr w:rsidR="008D57C6" w:rsidRPr="001E4B4F" w:rsidTr="008D57C6">
        <w:trPr>
          <w:trHeight w:val="20"/>
        </w:trPr>
        <w:tc>
          <w:tcPr>
            <w:tcW w:w="223" w:type="pct"/>
            <w:vMerge/>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408" w:type="pct"/>
            <w:vMerge/>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351" w:type="pct"/>
            <w:vAlign w:val="center"/>
          </w:tcPr>
          <w:p w:rsidR="008D57C6" w:rsidRPr="001E4B4F" w:rsidRDefault="008D57C6" w:rsidP="001E4B4F">
            <w:pPr>
              <w:spacing w:line="240" w:lineRule="auto"/>
              <w:jc w:val="center"/>
              <w:rPr>
                <w:rFonts w:ascii="Times New Roman" w:hAnsi="Times New Roman"/>
                <w:sz w:val="14"/>
                <w:szCs w:val="14"/>
              </w:rPr>
            </w:pPr>
            <w:r w:rsidRPr="001E4B4F">
              <w:rPr>
                <w:rFonts w:ascii="Times New Roman" w:hAnsi="Times New Roman"/>
                <w:sz w:val="14"/>
                <w:szCs w:val="14"/>
              </w:rPr>
              <w:t>субсидия, в рублях</w:t>
            </w:r>
          </w:p>
        </w:tc>
        <w:tc>
          <w:tcPr>
            <w:tcW w:w="288"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69"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5"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47" w:type="pct"/>
            <w:tcBorders>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388" w:type="pct"/>
            <w:tcBorders>
              <w:top w:val="single" w:sz="4" w:space="0" w:color="auto"/>
              <w:left w:val="single" w:sz="4" w:space="0" w:color="auto"/>
              <w:bottom w:val="single" w:sz="4" w:space="0" w:color="auto"/>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tcBorders>
              <w:lef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r>
      <w:tr w:rsidR="008D57C6" w:rsidRPr="001E4B4F" w:rsidTr="008D57C6">
        <w:trPr>
          <w:trHeight w:val="20"/>
        </w:trPr>
        <w:tc>
          <w:tcPr>
            <w:tcW w:w="223"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3888" w:type="pct"/>
            <w:gridSpan w:val="15"/>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r w:rsidRPr="001E4B4F">
              <w:rPr>
                <w:rFonts w:ascii="Times New Roman" w:hAnsi="Times New Roman" w:cs="Times New Roman"/>
                <w:b w:val="0"/>
                <w:bCs w:val="0"/>
                <w:sz w:val="14"/>
                <w:szCs w:val="14"/>
              </w:rPr>
              <w:t>МУНИЦИПАЛЬНЫЕ (пригородные) МАРШРУТЫ</w:t>
            </w:r>
          </w:p>
        </w:tc>
        <w:tc>
          <w:tcPr>
            <w:tcW w:w="247" w:type="pct"/>
            <w:tcBorders>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388" w:type="pct"/>
            <w:tcBorders>
              <w:top w:val="single" w:sz="4" w:space="0" w:color="auto"/>
              <w:left w:val="single" w:sz="4" w:space="0" w:color="auto"/>
              <w:bottom w:val="single" w:sz="4" w:space="0" w:color="auto"/>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tcBorders>
              <w:lef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r>
      <w:tr w:rsidR="008D57C6" w:rsidRPr="001E4B4F" w:rsidTr="008D57C6">
        <w:trPr>
          <w:trHeight w:val="20"/>
        </w:trPr>
        <w:tc>
          <w:tcPr>
            <w:tcW w:w="223" w:type="pct"/>
            <w:vMerge w:val="restar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408" w:type="pct"/>
            <w:vMerge w:val="restar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351" w:type="pct"/>
            <w:vAlign w:val="center"/>
          </w:tcPr>
          <w:p w:rsidR="008D57C6" w:rsidRPr="001E4B4F" w:rsidRDefault="008D57C6" w:rsidP="001E4B4F">
            <w:pPr>
              <w:spacing w:line="240" w:lineRule="auto"/>
              <w:jc w:val="center"/>
              <w:rPr>
                <w:rFonts w:ascii="Times New Roman" w:hAnsi="Times New Roman"/>
                <w:sz w:val="14"/>
                <w:szCs w:val="14"/>
              </w:rPr>
            </w:pPr>
            <w:r w:rsidRPr="001E4B4F">
              <w:rPr>
                <w:rFonts w:ascii="Times New Roman" w:hAnsi="Times New Roman"/>
                <w:sz w:val="14"/>
                <w:szCs w:val="14"/>
              </w:rPr>
              <w:t>пробег с пассажирами</w:t>
            </w:r>
          </w:p>
        </w:tc>
        <w:tc>
          <w:tcPr>
            <w:tcW w:w="288"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69"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5"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47" w:type="pct"/>
            <w:tcBorders>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388" w:type="pct"/>
            <w:tcBorders>
              <w:top w:val="single" w:sz="4" w:space="0" w:color="auto"/>
              <w:left w:val="single" w:sz="4" w:space="0" w:color="auto"/>
              <w:bottom w:val="single" w:sz="4" w:space="0" w:color="auto"/>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tcBorders>
              <w:lef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r>
      <w:tr w:rsidR="008D57C6" w:rsidRPr="001E4B4F" w:rsidTr="008D57C6">
        <w:trPr>
          <w:trHeight w:val="20"/>
        </w:trPr>
        <w:tc>
          <w:tcPr>
            <w:tcW w:w="223" w:type="pct"/>
            <w:vMerge/>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408" w:type="pct"/>
            <w:vMerge/>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351" w:type="pct"/>
            <w:vAlign w:val="center"/>
          </w:tcPr>
          <w:p w:rsidR="008D57C6" w:rsidRPr="001E4B4F" w:rsidRDefault="008D57C6" w:rsidP="001E4B4F">
            <w:pPr>
              <w:spacing w:line="240" w:lineRule="auto"/>
              <w:jc w:val="center"/>
              <w:rPr>
                <w:rFonts w:ascii="Times New Roman" w:hAnsi="Times New Roman"/>
                <w:sz w:val="14"/>
                <w:szCs w:val="14"/>
              </w:rPr>
            </w:pPr>
            <w:r w:rsidRPr="001E4B4F">
              <w:rPr>
                <w:rFonts w:ascii="Times New Roman" w:hAnsi="Times New Roman"/>
                <w:sz w:val="14"/>
                <w:szCs w:val="14"/>
              </w:rPr>
              <w:t>субсид</w:t>
            </w:r>
            <w:r w:rsidRPr="001E4B4F">
              <w:rPr>
                <w:rFonts w:ascii="Times New Roman" w:hAnsi="Times New Roman"/>
                <w:sz w:val="14"/>
                <w:szCs w:val="14"/>
              </w:rPr>
              <w:lastRenderedPageBreak/>
              <w:t>ия, в рублях</w:t>
            </w:r>
          </w:p>
        </w:tc>
        <w:tc>
          <w:tcPr>
            <w:tcW w:w="288"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69"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5"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47" w:type="pct"/>
            <w:tcBorders>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388" w:type="pct"/>
            <w:tcBorders>
              <w:top w:val="single" w:sz="4" w:space="0" w:color="auto"/>
              <w:left w:val="single" w:sz="4" w:space="0" w:color="auto"/>
              <w:bottom w:val="single" w:sz="4" w:space="0" w:color="auto"/>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tcBorders>
              <w:lef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r>
      <w:tr w:rsidR="008D57C6" w:rsidRPr="001E4B4F" w:rsidTr="008D57C6">
        <w:trPr>
          <w:trHeight w:val="20"/>
        </w:trPr>
        <w:tc>
          <w:tcPr>
            <w:tcW w:w="223" w:type="pct"/>
            <w:vMerge w:val="restar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408" w:type="pct"/>
            <w:vMerge w:val="restart"/>
            <w:vAlign w:val="center"/>
          </w:tcPr>
          <w:p w:rsidR="008D57C6" w:rsidRPr="001E4B4F" w:rsidRDefault="008D57C6" w:rsidP="001E4B4F">
            <w:pPr>
              <w:pStyle w:val="ConsPlusTitle"/>
              <w:widowControl/>
              <w:rPr>
                <w:rFonts w:ascii="Times New Roman" w:hAnsi="Times New Roman" w:cs="Times New Roman"/>
                <w:b w:val="0"/>
                <w:bCs w:val="0"/>
                <w:sz w:val="14"/>
                <w:szCs w:val="14"/>
              </w:rPr>
            </w:pPr>
            <w:r w:rsidRPr="001E4B4F">
              <w:rPr>
                <w:rFonts w:ascii="Times New Roman" w:hAnsi="Times New Roman" w:cs="Times New Roman"/>
                <w:b w:val="0"/>
                <w:bCs w:val="0"/>
                <w:sz w:val="14"/>
                <w:szCs w:val="14"/>
              </w:rPr>
              <w:t>ИТОГО пригородные маршруты:</w:t>
            </w:r>
          </w:p>
        </w:tc>
        <w:tc>
          <w:tcPr>
            <w:tcW w:w="351" w:type="pct"/>
            <w:vAlign w:val="center"/>
          </w:tcPr>
          <w:p w:rsidR="008D57C6" w:rsidRPr="001E4B4F" w:rsidRDefault="008D57C6" w:rsidP="001E4B4F">
            <w:pPr>
              <w:spacing w:line="240" w:lineRule="auto"/>
              <w:jc w:val="center"/>
              <w:rPr>
                <w:rFonts w:ascii="Times New Roman" w:hAnsi="Times New Roman"/>
                <w:sz w:val="14"/>
                <w:szCs w:val="14"/>
              </w:rPr>
            </w:pPr>
            <w:r w:rsidRPr="001E4B4F">
              <w:rPr>
                <w:rFonts w:ascii="Times New Roman" w:hAnsi="Times New Roman"/>
                <w:sz w:val="14"/>
                <w:szCs w:val="14"/>
              </w:rPr>
              <w:t>пробег с пассажирами</w:t>
            </w:r>
          </w:p>
        </w:tc>
        <w:tc>
          <w:tcPr>
            <w:tcW w:w="288"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69"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5"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47" w:type="pct"/>
            <w:tcBorders>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388" w:type="pct"/>
            <w:tcBorders>
              <w:top w:val="single" w:sz="4" w:space="0" w:color="auto"/>
              <w:left w:val="single" w:sz="4" w:space="0" w:color="auto"/>
              <w:bottom w:val="single" w:sz="4" w:space="0" w:color="auto"/>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tcBorders>
              <w:lef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r>
      <w:tr w:rsidR="008D57C6" w:rsidRPr="001E4B4F" w:rsidTr="008D57C6">
        <w:trPr>
          <w:trHeight w:val="20"/>
        </w:trPr>
        <w:tc>
          <w:tcPr>
            <w:tcW w:w="223" w:type="pct"/>
            <w:vMerge/>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408" w:type="pct"/>
            <w:vMerge/>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351" w:type="pct"/>
            <w:vAlign w:val="center"/>
          </w:tcPr>
          <w:p w:rsidR="008D57C6" w:rsidRPr="001E4B4F" w:rsidRDefault="008D57C6" w:rsidP="001E4B4F">
            <w:pPr>
              <w:spacing w:line="240" w:lineRule="auto"/>
              <w:jc w:val="center"/>
              <w:rPr>
                <w:rFonts w:ascii="Times New Roman" w:hAnsi="Times New Roman"/>
                <w:sz w:val="14"/>
                <w:szCs w:val="14"/>
              </w:rPr>
            </w:pPr>
            <w:r w:rsidRPr="001E4B4F">
              <w:rPr>
                <w:rFonts w:ascii="Times New Roman" w:hAnsi="Times New Roman"/>
                <w:sz w:val="14"/>
                <w:szCs w:val="14"/>
              </w:rPr>
              <w:t>субсидия, в рублях</w:t>
            </w:r>
          </w:p>
        </w:tc>
        <w:tc>
          <w:tcPr>
            <w:tcW w:w="288"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69"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5"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47" w:type="pct"/>
            <w:tcBorders>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388" w:type="pct"/>
            <w:tcBorders>
              <w:top w:val="single" w:sz="4" w:space="0" w:color="auto"/>
              <w:left w:val="single" w:sz="4" w:space="0" w:color="auto"/>
              <w:bottom w:val="single" w:sz="4" w:space="0" w:color="auto"/>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tcBorders>
              <w:lef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r>
      <w:tr w:rsidR="008D57C6" w:rsidRPr="001E4B4F" w:rsidTr="008D57C6">
        <w:trPr>
          <w:trHeight w:val="20"/>
        </w:trPr>
        <w:tc>
          <w:tcPr>
            <w:tcW w:w="223"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3888" w:type="pct"/>
            <w:gridSpan w:val="15"/>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r w:rsidRPr="001E4B4F">
              <w:rPr>
                <w:rFonts w:ascii="Times New Roman" w:hAnsi="Times New Roman" w:cs="Times New Roman"/>
                <w:b w:val="0"/>
                <w:bCs w:val="0"/>
                <w:sz w:val="14"/>
                <w:szCs w:val="14"/>
              </w:rPr>
              <w:t>МУНИЦИПАЛЬНЫЕ (городские) МАРШРУТЫ</w:t>
            </w:r>
          </w:p>
        </w:tc>
        <w:tc>
          <w:tcPr>
            <w:tcW w:w="247" w:type="pct"/>
            <w:tcBorders>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388" w:type="pct"/>
            <w:tcBorders>
              <w:top w:val="single" w:sz="4" w:space="0" w:color="auto"/>
              <w:left w:val="single" w:sz="4" w:space="0" w:color="auto"/>
              <w:bottom w:val="single" w:sz="4" w:space="0" w:color="auto"/>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tcBorders>
              <w:lef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r>
      <w:tr w:rsidR="008D57C6" w:rsidRPr="001E4B4F" w:rsidTr="008D57C6">
        <w:trPr>
          <w:trHeight w:val="20"/>
        </w:trPr>
        <w:tc>
          <w:tcPr>
            <w:tcW w:w="223" w:type="pct"/>
            <w:vMerge w:val="restar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408" w:type="pct"/>
            <w:vMerge w:val="restart"/>
            <w:vAlign w:val="center"/>
          </w:tcPr>
          <w:p w:rsidR="008D57C6" w:rsidRPr="001E4B4F" w:rsidRDefault="008D57C6" w:rsidP="001E4B4F">
            <w:pPr>
              <w:pStyle w:val="ConsPlusTitle"/>
              <w:widowControl/>
              <w:rPr>
                <w:rFonts w:ascii="Times New Roman" w:hAnsi="Times New Roman" w:cs="Times New Roman"/>
                <w:b w:val="0"/>
                <w:bCs w:val="0"/>
                <w:sz w:val="14"/>
                <w:szCs w:val="14"/>
              </w:rPr>
            </w:pPr>
          </w:p>
        </w:tc>
        <w:tc>
          <w:tcPr>
            <w:tcW w:w="351" w:type="pct"/>
            <w:vAlign w:val="center"/>
          </w:tcPr>
          <w:p w:rsidR="008D57C6" w:rsidRPr="001E4B4F" w:rsidRDefault="008D57C6" w:rsidP="001E4B4F">
            <w:pPr>
              <w:spacing w:line="240" w:lineRule="auto"/>
              <w:jc w:val="center"/>
              <w:rPr>
                <w:rFonts w:ascii="Times New Roman" w:hAnsi="Times New Roman"/>
                <w:sz w:val="14"/>
                <w:szCs w:val="14"/>
              </w:rPr>
            </w:pPr>
            <w:r w:rsidRPr="001E4B4F">
              <w:rPr>
                <w:rFonts w:ascii="Times New Roman" w:hAnsi="Times New Roman"/>
                <w:sz w:val="14"/>
                <w:szCs w:val="14"/>
              </w:rPr>
              <w:t>пробег с пассажирами</w:t>
            </w:r>
          </w:p>
        </w:tc>
        <w:tc>
          <w:tcPr>
            <w:tcW w:w="288"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69"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5"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47" w:type="pct"/>
            <w:tcBorders>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388" w:type="pct"/>
            <w:tcBorders>
              <w:top w:val="single" w:sz="4" w:space="0" w:color="auto"/>
              <w:left w:val="single" w:sz="4" w:space="0" w:color="auto"/>
              <w:bottom w:val="single" w:sz="4" w:space="0" w:color="auto"/>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tcBorders>
              <w:lef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r>
      <w:tr w:rsidR="008D57C6" w:rsidRPr="001E4B4F" w:rsidTr="008D57C6">
        <w:trPr>
          <w:trHeight w:val="20"/>
        </w:trPr>
        <w:tc>
          <w:tcPr>
            <w:tcW w:w="223" w:type="pct"/>
            <w:vMerge/>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408" w:type="pct"/>
            <w:vMerge/>
            <w:vAlign w:val="center"/>
          </w:tcPr>
          <w:p w:rsidR="008D57C6" w:rsidRPr="001E4B4F" w:rsidRDefault="008D57C6" w:rsidP="001E4B4F">
            <w:pPr>
              <w:pStyle w:val="ConsPlusTitle"/>
              <w:widowControl/>
              <w:rPr>
                <w:rFonts w:ascii="Times New Roman" w:hAnsi="Times New Roman" w:cs="Times New Roman"/>
                <w:b w:val="0"/>
                <w:bCs w:val="0"/>
                <w:sz w:val="14"/>
                <w:szCs w:val="14"/>
              </w:rPr>
            </w:pPr>
          </w:p>
        </w:tc>
        <w:tc>
          <w:tcPr>
            <w:tcW w:w="351" w:type="pct"/>
            <w:vAlign w:val="center"/>
          </w:tcPr>
          <w:p w:rsidR="008D57C6" w:rsidRPr="001E4B4F" w:rsidRDefault="008D57C6" w:rsidP="001E4B4F">
            <w:pPr>
              <w:spacing w:line="240" w:lineRule="auto"/>
              <w:jc w:val="center"/>
              <w:rPr>
                <w:rFonts w:ascii="Times New Roman" w:hAnsi="Times New Roman"/>
                <w:sz w:val="14"/>
                <w:szCs w:val="14"/>
              </w:rPr>
            </w:pPr>
            <w:r w:rsidRPr="001E4B4F">
              <w:rPr>
                <w:rFonts w:ascii="Times New Roman" w:hAnsi="Times New Roman"/>
                <w:sz w:val="14"/>
                <w:szCs w:val="14"/>
              </w:rPr>
              <w:t>субсидия, в рублях</w:t>
            </w:r>
          </w:p>
        </w:tc>
        <w:tc>
          <w:tcPr>
            <w:tcW w:w="288"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69"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5"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47" w:type="pct"/>
            <w:tcBorders>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388" w:type="pct"/>
            <w:tcBorders>
              <w:top w:val="single" w:sz="4" w:space="0" w:color="auto"/>
              <w:left w:val="single" w:sz="4" w:space="0" w:color="auto"/>
              <w:bottom w:val="single" w:sz="4" w:space="0" w:color="auto"/>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tcBorders>
              <w:lef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r>
      <w:tr w:rsidR="008D57C6" w:rsidRPr="001E4B4F" w:rsidTr="008D57C6">
        <w:trPr>
          <w:trHeight w:val="20"/>
        </w:trPr>
        <w:tc>
          <w:tcPr>
            <w:tcW w:w="223" w:type="pct"/>
            <w:vMerge w:val="restar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408" w:type="pct"/>
            <w:vMerge w:val="restart"/>
            <w:vAlign w:val="center"/>
          </w:tcPr>
          <w:p w:rsidR="008D57C6" w:rsidRPr="001E4B4F" w:rsidRDefault="008D57C6" w:rsidP="001E4B4F">
            <w:pPr>
              <w:pStyle w:val="ConsPlusTitle"/>
              <w:widowControl/>
              <w:rPr>
                <w:rFonts w:ascii="Times New Roman" w:hAnsi="Times New Roman" w:cs="Times New Roman"/>
                <w:b w:val="0"/>
                <w:bCs w:val="0"/>
                <w:sz w:val="14"/>
                <w:szCs w:val="14"/>
              </w:rPr>
            </w:pPr>
            <w:r w:rsidRPr="001E4B4F">
              <w:rPr>
                <w:rFonts w:ascii="Times New Roman" w:hAnsi="Times New Roman" w:cs="Times New Roman"/>
                <w:b w:val="0"/>
                <w:bCs w:val="0"/>
                <w:sz w:val="14"/>
                <w:szCs w:val="14"/>
              </w:rPr>
              <w:t>ИТОГО городские маршруты:</w:t>
            </w:r>
          </w:p>
        </w:tc>
        <w:tc>
          <w:tcPr>
            <w:tcW w:w="351" w:type="pct"/>
            <w:vAlign w:val="center"/>
          </w:tcPr>
          <w:p w:rsidR="008D57C6" w:rsidRPr="001E4B4F" w:rsidRDefault="008D57C6" w:rsidP="001E4B4F">
            <w:pPr>
              <w:spacing w:line="240" w:lineRule="auto"/>
              <w:jc w:val="center"/>
              <w:rPr>
                <w:rFonts w:ascii="Times New Roman" w:hAnsi="Times New Roman"/>
                <w:sz w:val="14"/>
                <w:szCs w:val="14"/>
              </w:rPr>
            </w:pPr>
            <w:r w:rsidRPr="001E4B4F">
              <w:rPr>
                <w:rFonts w:ascii="Times New Roman" w:hAnsi="Times New Roman"/>
                <w:sz w:val="14"/>
                <w:szCs w:val="14"/>
              </w:rPr>
              <w:t>пробег с пассажирами</w:t>
            </w:r>
          </w:p>
        </w:tc>
        <w:tc>
          <w:tcPr>
            <w:tcW w:w="288"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69"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5"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47" w:type="pct"/>
            <w:tcBorders>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388" w:type="pct"/>
            <w:tcBorders>
              <w:top w:val="single" w:sz="4" w:space="0" w:color="auto"/>
              <w:left w:val="single" w:sz="4" w:space="0" w:color="auto"/>
              <w:bottom w:val="single" w:sz="4" w:space="0" w:color="auto"/>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tcBorders>
              <w:lef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r>
      <w:tr w:rsidR="008D57C6" w:rsidRPr="001E4B4F" w:rsidTr="008D57C6">
        <w:trPr>
          <w:trHeight w:val="20"/>
        </w:trPr>
        <w:tc>
          <w:tcPr>
            <w:tcW w:w="223" w:type="pct"/>
            <w:vMerge/>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408" w:type="pct"/>
            <w:vMerge/>
            <w:vAlign w:val="center"/>
          </w:tcPr>
          <w:p w:rsidR="008D57C6" w:rsidRPr="001E4B4F" w:rsidRDefault="008D57C6" w:rsidP="001E4B4F">
            <w:pPr>
              <w:pStyle w:val="ConsPlusTitle"/>
              <w:widowControl/>
              <w:rPr>
                <w:rFonts w:ascii="Times New Roman" w:hAnsi="Times New Roman" w:cs="Times New Roman"/>
                <w:b w:val="0"/>
                <w:bCs w:val="0"/>
                <w:sz w:val="14"/>
                <w:szCs w:val="14"/>
              </w:rPr>
            </w:pPr>
          </w:p>
        </w:tc>
        <w:tc>
          <w:tcPr>
            <w:tcW w:w="351" w:type="pct"/>
            <w:vAlign w:val="center"/>
          </w:tcPr>
          <w:p w:rsidR="008D57C6" w:rsidRPr="001E4B4F" w:rsidRDefault="008D57C6" w:rsidP="001E4B4F">
            <w:pPr>
              <w:spacing w:line="240" w:lineRule="auto"/>
              <w:jc w:val="center"/>
              <w:rPr>
                <w:rFonts w:ascii="Times New Roman" w:hAnsi="Times New Roman"/>
                <w:sz w:val="14"/>
                <w:szCs w:val="14"/>
              </w:rPr>
            </w:pPr>
            <w:r w:rsidRPr="001E4B4F">
              <w:rPr>
                <w:rFonts w:ascii="Times New Roman" w:hAnsi="Times New Roman"/>
                <w:sz w:val="14"/>
                <w:szCs w:val="14"/>
              </w:rPr>
              <w:t>субсидия, в рублях</w:t>
            </w:r>
          </w:p>
        </w:tc>
        <w:tc>
          <w:tcPr>
            <w:tcW w:w="288"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69"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5"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47" w:type="pct"/>
            <w:tcBorders>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388" w:type="pct"/>
            <w:tcBorders>
              <w:top w:val="single" w:sz="4" w:space="0" w:color="auto"/>
              <w:left w:val="single" w:sz="4" w:space="0" w:color="auto"/>
              <w:bottom w:val="single" w:sz="4" w:space="0" w:color="auto"/>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tcBorders>
              <w:lef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r>
      <w:tr w:rsidR="008D57C6" w:rsidRPr="001E4B4F" w:rsidTr="008D57C6">
        <w:trPr>
          <w:trHeight w:val="20"/>
        </w:trPr>
        <w:tc>
          <w:tcPr>
            <w:tcW w:w="223" w:type="pct"/>
            <w:vMerge w:val="restar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408" w:type="pct"/>
            <w:vMerge w:val="restart"/>
            <w:vAlign w:val="center"/>
          </w:tcPr>
          <w:p w:rsidR="008D57C6" w:rsidRPr="001E4B4F" w:rsidRDefault="008D57C6" w:rsidP="001E4B4F">
            <w:pPr>
              <w:pStyle w:val="ConsPlusTitle"/>
              <w:widowControl/>
              <w:rPr>
                <w:rFonts w:ascii="Times New Roman" w:hAnsi="Times New Roman" w:cs="Times New Roman"/>
                <w:b w:val="0"/>
                <w:bCs w:val="0"/>
                <w:sz w:val="14"/>
                <w:szCs w:val="14"/>
              </w:rPr>
            </w:pPr>
            <w:r w:rsidRPr="001E4B4F">
              <w:rPr>
                <w:rFonts w:ascii="Times New Roman" w:hAnsi="Times New Roman" w:cs="Times New Roman"/>
                <w:b w:val="0"/>
                <w:bCs w:val="0"/>
                <w:sz w:val="14"/>
                <w:szCs w:val="14"/>
              </w:rPr>
              <w:t>ВСЕГО муниципальные маршруты:</w:t>
            </w:r>
          </w:p>
        </w:tc>
        <w:tc>
          <w:tcPr>
            <w:tcW w:w="351" w:type="pct"/>
            <w:vAlign w:val="center"/>
          </w:tcPr>
          <w:p w:rsidR="008D57C6" w:rsidRPr="001E4B4F" w:rsidRDefault="008D57C6" w:rsidP="001E4B4F">
            <w:pPr>
              <w:spacing w:line="240" w:lineRule="auto"/>
              <w:jc w:val="center"/>
              <w:rPr>
                <w:rFonts w:ascii="Times New Roman" w:hAnsi="Times New Roman"/>
                <w:sz w:val="14"/>
                <w:szCs w:val="14"/>
              </w:rPr>
            </w:pPr>
            <w:r w:rsidRPr="001E4B4F">
              <w:rPr>
                <w:rFonts w:ascii="Times New Roman" w:hAnsi="Times New Roman"/>
                <w:sz w:val="14"/>
                <w:szCs w:val="14"/>
              </w:rPr>
              <w:t>пробег с пассажирами</w:t>
            </w:r>
          </w:p>
        </w:tc>
        <w:tc>
          <w:tcPr>
            <w:tcW w:w="288"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69"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5"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47" w:type="pct"/>
            <w:tcBorders>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388" w:type="pct"/>
            <w:tcBorders>
              <w:top w:val="single" w:sz="4" w:space="0" w:color="auto"/>
              <w:left w:val="single" w:sz="4" w:space="0" w:color="auto"/>
              <w:bottom w:val="single" w:sz="4" w:space="0" w:color="auto"/>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tcBorders>
              <w:lef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r>
      <w:tr w:rsidR="008D57C6" w:rsidRPr="001E4B4F" w:rsidTr="008D57C6">
        <w:trPr>
          <w:trHeight w:val="20"/>
        </w:trPr>
        <w:tc>
          <w:tcPr>
            <w:tcW w:w="223" w:type="pct"/>
            <w:vMerge/>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408" w:type="pct"/>
            <w:vMerge/>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351" w:type="pct"/>
            <w:vAlign w:val="center"/>
          </w:tcPr>
          <w:p w:rsidR="008D57C6" w:rsidRPr="001E4B4F" w:rsidRDefault="008D57C6" w:rsidP="001E4B4F">
            <w:pPr>
              <w:spacing w:line="240" w:lineRule="auto"/>
              <w:jc w:val="center"/>
              <w:rPr>
                <w:rFonts w:ascii="Times New Roman" w:hAnsi="Times New Roman"/>
                <w:sz w:val="14"/>
                <w:szCs w:val="14"/>
              </w:rPr>
            </w:pPr>
            <w:r w:rsidRPr="001E4B4F">
              <w:rPr>
                <w:rFonts w:ascii="Times New Roman" w:hAnsi="Times New Roman"/>
                <w:sz w:val="14"/>
                <w:szCs w:val="14"/>
              </w:rPr>
              <w:t>субсидия, в рублях</w:t>
            </w:r>
          </w:p>
        </w:tc>
        <w:tc>
          <w:tcPr>
            <w:tcW w:w="288"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24"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69"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35"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1" w:type="pct"/>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47" w:type="pct"/>
            <w:tcBorders>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388" w:type="pct"/>
            <w:tcBorders>
              <w:top w:val="single" w:sz="4" w:space="0" w:color="auto"/>
              <w:left w:val="single" w:sz="4" w:space="0" w:color="auto"/>
              <w:bottom w:val="single" w:sz="4" w:space="0" w:color="auto"/>
              <w:righ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c>
          <w:tcPr>
            <w:tcW w:w="255" w:type="pct"/>
            <w:tcBorders>
              <w:left w:val="single" w:sz="4" w:space="0" w:color="auto"/>
            </w:tcBorders>
            <w:vAlign w:val="center"/>
          </w:tcPr>
          <w:p w:rsidR="008D57C6" w:rsidRPr="001E4B4F" w:rsidRDefault="008D57C6" w:rsidP="001E4B4F">
            <w:pPr>
              <w:pStyle w:val="ConsPlusTitle"/>
              <w:widowControl/>
              <w:jc w:val="center"/>
              <w:rPr>
                <w:rFonts w:ascii="Times New Roman" w:hAnsi="Times New Roman" w:cs="Times New Roman"/>
                <w:b w:val="0"/>
                <w:bCs w:val="0"/>
                <w:sz w:val="14"/>
                <w:szCs w:val="14"/>
              </w:rPr>
            </w:pPr>
          </w:p>
        </w:tc>
      </w:tr>
    </w:tbl>
    <w:p w:rsidR="008D57C6" w:rsidRPr="001E4B4F" w:rsidRDefault="008D57C6" w:rsidP="008D57C6">
      <w:pPr>
        <w:pStyle w:val="ConsPlusTitle"/>
        <w:widowControl/>
        <w:rPr>
          <w:rFonts w:ascii="Times New Roman" w:hAnsi="Times New Roman" w:cs="Times New Roman"/>
          <w:b w:val="0"/>
          <w:bCs w:val="0"/>
          <w:sz w:val="28"/>
          <w:szCs w:val="28"/>
          <w:lang w:val="en-US"/>
        </w:rPr>
      </w:pPr>
    </w:p>
    <w:p w:rsidR="008D57C6" w:rsidRPr="00C778D2" w:rsidRDefault="008D57C6" w:rsidP="008D57C6">
      <w:pPr>
        <w:pStyle w:val="ConsPlusTitle"/>
        <w:widowControl/>
        <w:rPr>
          <w:rFonts w:ascii="Times New Roman" w:hAnsi="Times New Roman" w:cs="Times New Roman"/>
          <w:b w:val="0"/>
          <w:bCs w:val="0"/>
          <w:sz w:val="28"/>
          <w:szCs w:val="28"/>
        </w:rPr>
      </w:pPr>
      <w:r w:rsidRPr="00C778D2">
        <w:rPr>
          <w:rFonts w:ascii="Times New Roman" w:hAnsi="Times New Roman" w:cs="Times New Roman"/>
          <w:b w:val="0"/>
          <w:bCs w:val="0"/>
          <w:sz w:val="28"/>
          <w:szCs w:val="28"/>
        </w:rPr>
        <w:t>__________________</w:t>
      </w:r>
      <w:r w:rsidRPr="00C778D2">
        <w:rPr>
          <w:rFonts w:ascii="Times New Roman" w:hAnsi="Times New Roman" w:cs="Times New Roman"/>
          <w:b w:val="0"/>
          <w:bCs w:val="0"/>
          <w:sz w:val="28"/>
          <w:szCs w:val="28"/>
        </w:rPr>
        <w:tab/>
      </w:r>
      <w:r w:rsidRPr="00C778D2">
        <w:rPr>
          <w:rFonts w:ascii="Times New Roman" w:hAnsi="Times New Roman" w:cs="Times New Roman"/>
          <w:b w:val="0"/>
          <w:bCs w:val="0"/>
          <w:sz w:val="28"/>
          <w:szCs w:val="28"/>
        </w:rPr>
        <w:tab/>
        <w:t>____________</w:t>
      </w:r>
      <w:r w:rsidRPr="00C778D2">
        <w:rPr>
          <w:rFonts w:ascii="Times New Roman" w:hAnsi="Times New Roman" w:cs="Times New Roman"/>
          <w:b w:val="0"/>
          <w:bCs w:val="0"/>
          <w:sz w:val="28"/>
          <w:szCs w:val="28"/>
        </w:rPr>
        <w:tab/>
      </w:r>
      <w:r w:rsidRPr="00C778D2">
        <w:rPr>
          <w:rFonts w:ascii="Times New Roman" w:hAnsi="Times New Roman" w:cs="Times New Roman"/>
          <w:b w:val="0"/>
          <w:bCs w:val="0"/>
          <w:sz w:val="28"/>
          <w:szCs w:val="28"/>
        </w:rPr>
        <w:tab/>
      </w:r>
      <w:r w:rsidRPr="00C778D2">
        <w:rPr>
          <w:rFonts w:ascii="Times New Roman" w:hAnsi="Times New Roman" w:cs="Times New Roman"/>
          <w:b w:val="0"/>
          <w:bCs w:val="0"/>
          <w:sz w:val="28"/>
          <w:szCs w:val="28"/>
        </w:rPr>
        <w:tab/>
        <w:t>________________</w:t>
      </w:r>
    </w:p>
    <w:p w:rsidR="008D57C6" w:rsidRDefault="008D57C6" w:rsidP="008D57C6">
      <w:pPr>
        <w:pStyle w:val="ConsPlusTitle"/>
        <w:widowControl/>
        <w:rPr>
          <w:rFonts w:ascii="Times New Roman" w:hAnsi="Times New Roman" w:cs="Times New Roman"/>
          <w:b w:val="0"/>
          <w:bCs w:val="0"/>
          <w:sz w:val="28"/>
          <w:szCs w:val="28"/>
          <w:vertAlign w:val="superscript"/>
        </w:rPr>
      </w:pPr>
      <w:r w:rsidRPr="00C778D2">
        <w:rPr>
          <w:rFonts w:ascii="Times New Roman" w:hAnsi="Times New Roman" w:cs="Times New Roman"/>
          <w:b w:val="0"/>
          <w:bCs w:val="0"/>
          <w:sz w:val="28"/>
          <w:szCs w:val="28"/>
          <w:vertAlign w:val="superscript"/>
        </w:rPr>
        <w:t xml:space="preserve">                    должность                                                   подпись                                                                                Ф.И.О.</w:t>
      </w:r>
    </w:p>
    <w:p w:rsidR="00A06B27" w:rsidRPr="008D57C6" w:rsidRDefault="00A06B27" w:rsidP="00A06B27">
      <w:pPr>
        <w:spacing w:after="0" w:line="240" w:lineRule="auto"/>
        <w:rPr>
          <w:rFonts w:ascii="Times New Roman" w:eastAsia="Times New Roman" w:hAnsi="Times New Roman"/>
          <w:sz w:val="20"/>
          <w:szCs w:val="20"/>
          <w:lang w:eastAsia="ru-RU"/>
        </w:rPr>
      </w:pPr>
    </w:p>
    <w:p w:rsidR="00647878" w:rsidRPr="00647878" w:rsidRDefault="00647878" w:rsidP="00647878">
      <w:pPr>
        <w:spacing w:after="0" w:line="240" w:lineRule="auto"/>
        <w:jc w:val="center"/>
        <w:rPr>
          <w:rFonts w:ascii="Times New Roman" w:eastAsia="Times New Roman" w:hAnsi="Times New Roman"/>
          <w:sz w:val="18"/>
          <w:szCs w:val="20"/>
          <w:lang w:eastAsia="ru-RU"/>
        </w:rPr>
      </w:pPr>
      <w:r w:rsidRPr="00647878">
        <w:rPr>
          <w:rFonts w:ascii="Times New Roman" w:eastAsia="Times New Roman" w:hAnsi="Times New Roman"/>
          <w:sz w:val="18"/>
          <w:szCs w:val="20"/>
          <w:lang w:eastAsia="ru-RU"/>
        </w:rPr>
        <w:t>АДМИНИСТРАЦИЯ БОГУЧАНСКОГО РАЙОНА</w:t>
      </w:r>
    </w:p>
    <w:p w:rsidR="00647878" w:rsidRPr="00647878" w:rsidRDefault="00647878" w:rsidP="00647878">
      <w:pPr>
        <w:spacing w:after="0" w:line="240" w:lineRule="auto"/>
        <w:jc w:val="center"/>
        <w:rPr>
          <w:rFonts w:ascii="Times New Roman" w:eastAsia="Times New Roman" w:hAnsi="Times New Roman"/>
          <w:sz w:val="18"/>
          <w:szCs w:val="20"/>
          <w:lang w:eastAsia="ru-RU"/>
        </w:rPr>
      </w:pPr>
      <w:r w:rsidRPr="00647878">
        <w:rPr>
          <w:rFonts w:ascii="Times New Roman" w:eastAsia="Times New Roman" w:hAnsi="Times New Roman"/>
          <w:sz w:val="18"/>
          <w:szCs w:val="20"/>
          <w:lang w:eastAsia="ru-RU"/>
        </w:rPr>
        <w:t>ПОСТАНОВЛЕНИЕ</w:t>
      </w:r>
    </w:p>
    <w:p w:rsidR="00647878" w:rsidRPr="00647878" w:rsidRDefault="00647878" w:rsidP="00647878">
      <w:pPr>
        <w:spacing w:after="0" w:line="240" w:lineRule="auto"/>
        <w:jc w:val="center"/>
        <w:rPr>
          <w:rFonts w:ascii="Times New Roman" w:eastAsia="Times New Roman" w:hAnsi="Times New Roman"/>
          <w:sz w:val="20"/>
          <w:szCs w:val="20"/>
          <w:lang w:eastAsia="ru-RU"/>
        </w:rPr>
      </w:pPr>
      <w:r w:rsidRPr="00647878">
        <w:rPr>
          <w:rFonts w:ascii="Times New Roman" w:eastAsia="Times New Roman" w:hAnsi="Times New Roman"/>
          <w:sz w:val="20"/>
          <w:szCs w:val="20"/>
          <w:lang w:eastAsia="ru-RU"/>
        </w:rPr>
        <w:t xml:space="preserve">22.01.2018                                  с. </w:t>
      </w:r>
      <w:proofErr w:type="spellStart"/>
      <w:r w:rsidRPr="00647878">
        <w:rPr>
          <w:rFonts w:ascii="Times New Roman" w:eastAsia="Times New Roman" w:hAnsi="Times New Roman"/>
          <w:sz w:val="20"/>
          <w:szCs w:val="20"/>
          <w:lang w:eastAsia="ru-RU"/>
        </w:rPr>
        <w:t>Богучаны</w:t>
      </w:r>
      <w:proofErr w:type="spellEnd"/>
      <w:r w:rsidRPr="00647878">
        <w:rPr>
          <w:rFonts w:ascii="Times New Roman" w:eastAsia="Times New Roman" w:hAnsi="Times New Roman"/>
          <w:sz w:val="20"/>
          <w:szCs w:val="20"/>
          <w:lang w:eastAsia="ru-RU"/>
        </w:rPr>
        <w:t xml:space="preserve">                                               № 35 -</w:t>
      </w:r>
      <w:proofErr w:type="spellStart"/>
      <w:proofErr w:type="gramStart"/>
      <w:r w:rsidRPr="00647878">
        <w:rPr>
          <w:rFonts w:ascii="Times New Roman" w:eastAsia="Times New Roman" w:hAnsi="Times New Roman"/>
          <w:sz w:val="20"/>
          <w:szCs w:val="20"/>
          <w:lang w:eastAsia="ru-RU"/>
        </w:rPr>
        <w:t>п</w:t>
      </w:r>
      <w:proofErr w:type="spellEnd"/>
      <w:proofErr w:type="gramEnd"/>
    </w:p>
    <w:p w:rsidR="00647878" w:rsidRPr="00647878" w:rsidRDefault="00647878" w:rsidP="00647878">
      <w:pPr>
        <w:spacing w:after="0" w:line="240" w:lineRule="auto"/>
        <w:jc w:val="center"/>
        <w:rPr>
          <w:rFonts w:ascii="Times New Roman" w:eastAsia="Times New Roman" w:hAnsi="Times New Roman"/>
          <w:sz w:val="20"/>
          <w:szCs w:val="20"/>
          <w:lang w:eastAsia="ru-RU"/>
        </w:rPr>
      </w:pPr>
    </w:p>
    <w:p w:rsidR="00647878" w:rsidRPr="00647878" w:rsidRDefault="00647878" w:rsidP="00647878">
      <w:pPr>
        <w:spacing w:after="0" w:line="240" w:lineRule="auto"/>
        <w:jc w:val="center"/>
        <w:rPr>
          <w:rFonts w:ascii="Times New Roman" w:eastAsia="Times New Roman" w:hAnsi="Times New Roman"/>
          <w:sz w:val="20"/>
          <w:szCs w:val="20"/>
          <w:lang w:eastAsia="ru-RU"/>
        </w:rPr>
      </w:pPr>
      <w:r w:rsidRPr="00647878">
        <w:rPr>
          <w:rFonts w:ascii="Times New Roman" w:eastAsia="Times New Roman" w:hAnsi="Times New Roman"/>
          <w:sz w:val="20"/>
          <w:szCs w:val="20"/>
          <w:lang w:eastAsia="ru-RU"/>
        </w:rPr>
        <w:t>О внесении изменений в постановление администрации Богучанского района</w:t>
      </w:r>
    </w:p>
    <w:p w:rsidR="00647878" w:rsidRPr="00647878" w:rsidRDefault="00647878" w:rsidP="00647878">
      <w:pPr>
        <w:spacing w:after="0" w:line="240" w:lineRule="auto"/>
        <w:jc w:val="center"/>
        <w:rPr>
          <w:rFonts w:ascii="Times New Roman" w:eastAsia="Times New Roman" w:hAnsi="Times New Roman"/>
          <w:sz w:val="20"/>
          <w:szCs w:val="20"/>
          <w:lang w:eastAsia="ru-RU"/>
        </w:rPr>
      </w:pPr>
      <w:r w:rsidRPr="00647878">
        <w:rPr>
          <w:rFonts w:ascii="Times New Roman" w:eastAsia="Times New Roman" w:hAnsi="Times New Roman"/>
          <w:sz w:val="20"/>
          <w:szCs w:val="20"/>
          <w:lang w:eastAsia="ru-RU"/>
        </w:rPr>
        <w:t>от 16.01.2013 № 34-п «Об образовании избирательных участков, участков референдумов на территории Богучанского района Красноярского края сроком на пять лет»</w:t>
      </w:r>
    </w:p>
    <w:p w:rsidR="00647878" w:rsidRPr="00647878" w:rsidRDefault="00647878" w:rsidP="00647878">
      <w:pPr>
        <w:spacing w:after="0" w:line="240" w:lineRule="auto"/>
        <w:jc w:val="both"/>
        <w:rPr>
          <w:rFonts w:ascii="Times New Roman" w:eastAsia="Times New Roman" w:hAnsi="Times New Roman"/>
          <w:sz w:val="20"/>
          <w:szCs w:val="20"/>
          <w:lang w:eastAsia="ru-RU"/>
        </w:rPr>
      </w:pPr>
    </w:p>
    <w:p w:rsidR="00647878" w:rsidRPr="00647878" w:rsidRDefault="00647878" w:rsidP="00647878">
      <w:pPr>
        <w:spacing w:after="0" w:line="240" w:lineRule="auto"/>
        <w:ind w:firstLine="720"/>
        <w:jc w:val="both"/>
        <w:rPr>
          <w:rFonts w:ascii="Times New Roman" w:eastAsia="Times New Roman" w:hAnsi="Times New Roman"/>
          <w:sz w:val="20"/>
          <w:szCs w:val="20"/>
          <w:lang w:eastAsia="ru-RU"/>
        </w:rPr>
      </w:pPr>
      <w:r w:rsidRPr="00647878">
        <w:rPr>
          <w:rFonts w:ascii="Times New Roman" w:eastAsia="Times New Roman" w:hAnsi="Times New Roman"/>
          <w:sz w:val="20"/>
          <w:szCs w:val="20"/>
          <w:lang w:eastAsia="ru-RU"/>
        </w:rPr>
        <w:t xml:space="preserve">В соответствии со ст.19 Федерального Закона от 12.06.2002 № 67-ФЗ "Об основных гарантиях избирательных прав и права на участие в референдуме граждан Российской Федерации», согласно ст.ст. 7, 47, 48 Устава Богучанского района,  </w:t>
      </w:r>
    </w:p>
    <w:p w:rsidR="00647878" w:rsidRPr="00647878" w:rsidRDefault="00647878" w:rsidP="00647878">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ab/>
      </w:r>
      <w:r w:rsidRPr="00647878">
        <w:rPr>
          <w:rFonts w:ascii="Times New Roman" w:eastAsia="Times New Roman" w:hAnsi="Times New Roman"/>
          <w:sz w:val="20"/>
          <w:szCs w:val="20"/>
          <w:lang w:eastAsia="ru-RU"/>
        </w:rPr>
        <w:t>ПОСТАНОВЛЯЮ:</w:t>
      </w:r>
    </w:p>
    <w:p w:rsidR="00647878" w:rsidRPr="00647878" w:rsidRDefault="00647878" w:rsidP="00647878">
      <w:pPr>
        <w:spacing w:after="0" w:line="240" w:lineRule="auto"/>
        <w:ind w:firstLine="720"/>
        <w:jc w:val="both"/>
        <w:rPr>
          <w:rFonts w:ascii="Times New Roman" w:eastAsia="Times New Roman" w:hAnsi="Times New Roman"/>
          <w:sz w:val="20"/>
          <w:szCs w:val="20"/>
          <w:lang w:eastAsia="ru-RU"/>
        </w:rPr>
      </w:pPr>
      <w:r w:rsidRPr="00647878">
        <w:rPr>
          <w:rFonts w:ascii="Times New Roman" w:eastAsia="Times New Roman" w:hAnsi="Times New Roman"/>
          <w:sz w:val="20"/>
          <w:szCs w:val="20"/>
          <w:lang w:eastAsia="ru-RU"/>
        </w:rPr>
        <w:t>1. Внести в постановление администрации Богучанского района  от 16.01.2013 № 34-п «Об образовании избирательных участков, участков референдумов на территории Богучанского района Красноярского края сроком на пять лет» следующие изменения:</w:t>
      </w:r>
    </w:p>
    <w:p w:rsidR="00647878" w:rsidRPr="00647878" w:rsidRDefault="00647878" w:rsidP="00647878">
      <w:pPr>
        <w:spacing w:after="0" w:line="240" w:lineRule="auto"/>
        <w:ind w:firstLine="720"/>
        <w:jc w:val="both"/>
        <w:rPr>
          <w:rFonts w:ascii="Times New Roman" w:eastAsia="Times New Roman" w:hAnsi="Times New Roman"/>
          <w:sz w:val="20"/>
          <w:szCs w:val="20"/>
          <w:lang w:eastAsia="ru-RU"/>
        </w:rPr>
      </w:pPr>
      <w:proofErr w:type="gramStart"/>
      <w:r w:rsidRPr="00647878">
        <w:rPr>
          <w:rFonts w:ascii="Times New Roman" w:eastAsia="Times New Roman" w:hAnsi="Times New Roman"/>
          <w:sz w:val="20"/>
          <w:szCs w:val="20"/>
          <w:lang w:eastAsia="ru-RU"/>
        </w:rPr>
        <w:t xml:space="preserve">1.1. дефис 12 читать в новой редакции «избирательный участок № 987 (с. </w:t>
      </w:r>
      <w:proofErr w:type="spellStart"/>
      <w:r w:rsidRPr="00647878">
        <w:rPr>
          <w:rFonts w:ascii="Times New Roman" w:eastAsia="Times New Roman" w:hAnsi="Times New Roman"/>
          <w:sz w:val="20"/>
          <w:szCs w:val="20"/>
          <w:lang w:eastAsia="ru-RU"/>
        </w:rPr>
        <w:t>Богучаны</w:t>
      </w:r>
      <w:proofErr w:type="spellEnd"/>
      <w:r w:rsidRPr="00647878">
        <w:rPr>
          <w:rFonts w:ascii="Times New Roman" w:eastAsia="Times New Roman" w:hAnsi="Times New Roman"/>
          <w:sz w:val="20"/>
          <w:szCs w:val="20"/>
          <w:lang w:eastAsia="ru-RU"/>
        </w:rPr>
        <w:t xml:space="preserve"> (часть), улицы: 40 лет Победы, Аэровокзальная д. 23-97, д. 24-96, Береговая д. 42а, д. 50-70 (четная сторона), Ленина д. 41-105 (нечетная сторона), д. 48-118 (четная сторона), Октябрьская д. 95-129, д. 112-172, 129А, Партизанская д. 85-109, д. 108-140, Советская д. 1-13, переулки:</w:t>
      </w:r>
      <w:proofErr w:type="gramEnd"/>
      <w:r w:rsidRPr="00647878">
        <w:rPr>
          <w:rFonts w:ascii="Times New Roman" w:eastAsia="Times New Roman" w:hAnsi="Times New Roman"/>
          <w:sz w:val="20"/>
          <w:szCs w:val="20"/>
          <w:lang w:eastAsia="ru-RU"/>
        </w:rPr>
        <w:t xml:space="preserve"> </w:t>
      </w:r>
      <w:proofErr w:type="gramStart"/>
      <w:r w:rsidRPr="00647878">
        <w:rPr>
          <w:rFonts w:ascii="Times New Roman" w:eastAsia="Times New Roman" w:hAnsi="Times New Roman"/>
          <w:sz w:val="20"/>
          <w:szCs w:val="20"/>
          <w:lang w:eastAsia="ru-RU"/>
        </w:rPr>
        <w:t xml:space="preserve">Кирова, Куйбышева, Маяковского, Островского, Первомайский, </w:t>
      </w:r>
      <w:proofErr w:type="spellStart"/>
      <w:r w:rsidRPr="00647878">
        <w:rPr>
          <w:rFonts w:ascii="Times New Roman" w:eastAsia="Times New Roman" w:hAnsi="Times New Roman"/>
          <w:sz w:val="20"/>
          <w:szCs w:val="20"/>
          <w:lang w:eastAsia="ru-RU"/>
        </w:rPr>
        <w:t>Портовский</w:t>
      </w:r>
      <w:proofErr w:type="spellEnd"/>
      <w:r w:rsidRPr="00647878">
        <w:rPr>
          <w:rFonts w:ascii="Times New Roman" w:eastAsia="Times New Roman" w:hAnsi="Times New Roman"/>
          <w:sz w:val="20"/>
          <w:szCs w:val="20"/>
          <w:lang w:eastAsia="ru-RU"/>
        </w:rPr>
        <w:t xml:space="preserve">, Пушкина, Сухой, Толстого, Тургенева (четная сторона), </w:t>
      </w:r>
      <w:proofErr w:type="spellStart"/>
      <w:r w:rsidRPr="00647878">
        <w:rPr>
          <w:rFonts w:ascii="Times New Roman" w:eastAsia="Times New Roman" w:hAnsi="Times New Roman"/>
          <w:sz w:val="20"/>
          <w:szCs w:val="20"/>
          <w:lang w:eastAsia="ru-RU"/>
        </w:rPr>
        <w:t>Шанцера</w:t>
      </w:r>
      <w:proofErr w:type="spellEnd"/>
      <w:r w:rsidRPr="00647878">
        <w:rPr>
          <w:rFonts w:ascii="Times New Roman" w:eastAsia="Times New Roman" w:hAnsi="Times New Roman"/>
          <w:sz w:val="20"/>
          <w:szCs w:val="20"/>
          <w:lang w:eastAsia="ru-RU"/>
        </w:rPr>
        <w:t xml:space="preserve"> д. 1-7, Шевченко), место нахождения участковой избирательной комиссии и помещения для голосования:</w:t>
      </w:r>
      <w:proofErr w:type="gramEnd"/>
      <w:r w:rsidRPr="00647878">
        <w:rPr>
          <w:rFonts w:ascii="Times New Roman" w:eastAsia="Times New Roman" w:hAnsi="Times New Roman"/>
          <w:sz w:val="20"/>
          <w:szCs w:val="20"/>
          <w:lang w:eastAsia="ru-RU"/>
        </w:rPr>
        <w:t xml:space="preserve"> Красноярский край, </w:t>
      </w:r>
      <w:proofErr w:type="spellStart"/>
      <w:r w:rsidRPr="00647878">
        <w:rPr>
          <w:rFonts w:ascii="Times New Roman" w:eastAsia="Times New Roman" w:hAnsi="Times New Roman"/>
          <w:sz w:val="20"/>
          <w:szCs w:val="20"/>
          <w:lang w:eastAsia="ru-RU"/>
        </w:rPr>
        <w:t>Богучанский</w:t>
      </w:r>
      <w:proofErr w:type="spellEnd"/>
      <w:r w:rsidRPr="00647878">
        <w:rPr>
          <w:rFonts w:ascii="Times New Roman" w:eastAsia="Times New Roman" w:hAnsi="Times New Roman"/>
          <w:sz w:val="20"/>
          <w:szCs w:val="20"/>
          <w:lang w:eastAsia="ru-RU"/>
        </w:rPr>
        <w:t xml:space="preserve"> район, с. </w:t>
      </w:r>
      <w:proofErr w:type="spellStart"/>
      <w:r w:rsidRPr="00647878">
        <w:rPr>
          <w:rFonts w:ascii="Times New Roman" w:eastAsia="Times New Roman" w:hAnsi="Times New Roman"/>
          <w:sz w:val="20"/>
          <w:szCs w:val="20"/>
          <w:lang w:eastAsia="ru-RU"/>
        </w:rPr>
        <w:t>Богучаны</w:t>
      </w:r>
      <w:proofErr w:type="spellEnd"/>
      <w:r w:rsidRPr="00647878">
        <w:rPr>
          <w:rFonts w:ascii="Times New Roman" w:eastAsia="Times New Roman" w:hAnsi="Times New Roman"/>
          <w:sz w:val="20"/>
          <w:szCs w:val="20"/>
          <w:lang w:eastAsia="ru-RU"/>
        </w:rPr>
        <w:t xml:space="preserve">, ул. </w:t>
      </w:r>
      <w:proofErr w:type="gramStart"/>
      <w:r w:rsidRPr="00647878">
        <w:rPr>
          <w:rFonts w:ascii="Times New Roman" w:eastAsia="Times New Roman" w:hAnsi="Times New Roman"/>
          <w:sz w:val="20"/>
          <w:szCs w:val="20"/>
          <w:lang w:eastAsia="ru-RU"/>
        </w:rPr>
        <w:t>Октябрьская</w:t>
      </w:r>
      <w:proofErr w:type="gramEnd"/>
      <w:r w:rsidRPr="00647878">
        <w:rPr>
          <w:rFonts w:ascii="Times New Roman" w:eastAsia="Times New Roman" w:hAnsi="Times New Roman"/>
          <w:sz w:val="20"/>
          <w:szCs w:val="20"/>
          <w:lang w:eastAsia="ru-RU"/>
        </w:rPr>
        <w:t>, 115, тел. 21-921»;</w:t>
      </w:r>
    </w:p>
    <w:p w:rsidR="00647878" w:rsidRPr="00647878" w:rsidRDefault="00647878" w:rsidP="00647878">
      <w:pPr>
        <w:spacing w:after="0" w:line="240" w:lineRule="auto"/>
        <w:ind w:firstLine="720"/>
        <w:jc w:val="both"/>
        <w:rPr>
          <w:rFonts w:ascii="Times New Roman" w:eastAsia="Times New Roman" w:hAnsi="Times New Roman"/>
          <w:sz w:val="20"/>
          <w:szCs w:val="20"/>
          <w:lang w:eastAsia="ru-RU"/>
        </w:rPr>
      </w:pPr>
      <w:proofErr w:type="gramStart"/>
      <w:r w:rsidRPr="00647878">
        <w:rPr>
          <w:rFonts w:ascii="Times New Roman" w:eastAsia="Times New Roman" w:hAnsi="Times New Roman"/>
          <w:sz w:val="20"/>
          <w:szCs w:val="20"/>
          <w:lang w:eastAsia="ru-RU"/>
        </w:rPr>
        <w:t xml:space="preserve">1.2. дефис 13 читать в новой редакции «- избирательный участок № 988 (с. </w:t>
      </w:r>
      <w:proofErr w:type="spellStart"/>
      <w:r w:rsidRPr="00647878">
        <w:rPr>
          <w:rFonts w:ascii="Times New Roman" w:eastAsia="Times New Roman" w:hAnsi="Times New Roman"/>
          <w:sz w:val="20"/>
          <w:szCs w:val="20"/>
          <w:lang w:eastAsia="ru-RU"/>
        </w:rPr>
        <w:t>Богучаны</w:t>
      </w:r>
      <w:proofErr w:type="spellEnd"/>
      <w:r w:rsidRPr="00647878">
        <w:rPr>
          <w:rFonts w:ascii="Times New Roman" w:eastAsia="Times New Roman" w:hAnsi="Times New Roman"/>
          <w:sz w:val="20"/>
          <w:szCs w:val="20"/>
          <w:lang w:eastAsia="ru-RU"/>
        </w:rPr>
        <w:t xml:space="preserve"> (часть), улицы:</w:t>
      </w:r>
      <w:proofErr w:type="gramEnd"/>
      <w:r w:rsidRPr="00647878">
        <w:rPr>
          <w:rFonts w:ascii="Times New Roman" w:eastAsia="Times New Roman" w:hAnsi="Times New Roman"/>
          <w:sz w:val="20"/>
          <w:szCs w:val="20"/>
          <w:lang w:eastAsia="ru-RU"/>
        </w:rPr>
        <w:t xml:space="preserve"> Аэровокзальная д. 99-108, Береговая д. 74-82, Киселева, Ленина д. 107-139-А, д. 120-180, Октябрьская д. 174-202, д. 131-185, Советская д. 14-49, переулки: </w:t>
      </w:r>
      <w:proofErr w:type="gramStart"/>
      <w:r w:rsidRPr="00647878">
        <w:rPr>
          <w:rFonts w:ascii="Times New Roman" w:eastAsia="Times New Roman" w:hAnsi="Times New Roman"/>
          <w:sz w:val="20"/>
          <w:szCs w:val="20"/>
          <w:lang w:eastAsia="ru-RU"/>
        </w:rPr>
        <w:t xml:space="preserve">Белинского, Герцена, Пашенный, Тургенева (нечетная </w:t>
      </w:r>
      <w:r w:rsidRPr="00647878">
        <w:rPr>
          <w:rFonts w:ascii="Times New Roman" w:eastAsia="Times New Roman" w:hAnsi="Times New Roman"/>
          <w:sz w:val="20"/>
          <w:szCs w:val="20"/>
          <w:lang w:eastAsia="ru-RU"/>
        </w:rPr>
        <w:lastRenderedPageBreak/>
        <w:t>сторона), Чернышевского), место нахождения участковой избирательной комиссии и помещения для голосования:</w:t>
      </w:r>
      <w:proofErr w:type="gramEnd"/>
      <w:r w:rsidRPr="00647878">
        <w:rPr>
          <w:rFonts w:ascii="Times New Roman" w:eastAsia="Times New Roman" w:hAnsi="Times New Roman"/>
          <w:sz w:val="20"/>
          <w:szCs w:val="20"/>
          <w:lang w:eastAsia="ru-RU"/>
        </w:rPr>
        <w:t xml:space="preserve"> Красноярский край, </w:t>
      </w:r>
      <w:proofErr w:type="spellStart"/>
      <w:r w:rsidRPr="00647878">
        <w:rPr>
          <w:rFonts w:ascii="Times New Roman" w:eastAsia="Times New Roman" w:hAnsi="Times New Roman"/>
          <w:sz w:val="20"/>
          <w:szCs w:val="20"/>
          <w:lang w:eastAsia="ru-RU"/>
        </w:rPr>
        <w:t>Богучанский</w:t>
      </w:r>
      <w:proofErr w:type="spellEnd"/>
      <w:r w:rsidRPr="00647878">
        <w:rPr>
          <w:rFonts w:ascii="Times New Roman" w:eastAsia="Times New Roman" w:hAnsi="Times New Roman"/>
          <w:sz w:val="20"/>
          <w:szCs w:val="20"/>
          <w:lang w:eastAsia="ru-RU"/>
        </w:rPr>
        <w:t xml:space="preserve"> район, с. </w:t>
      </w:r>
      <w:proofErr w:type="spellStart"/>
      <w:r w:rsidRPr="00647878">
        <w:rPr>
          <w:rFonts w:ascii="Times New Roman" w:eastAsia="Times New Roman" w:hAnsi="Times New Roman"/>
          <w:sz w:val="20"/>
          <w:szCs w:val="20"/>
          <w:lang w:eastAsia="ru-RU"/>
        </w:rPr>
        <w:t>Богучаны</w:t>
      </w:r>
      <w:proofErr w:type="spellEnd"/>
      <w:r w:rsidRPr="00647878">
        <w:rPr>
          <w:rFonts w:ascii="Times New Roman" w:eastAsia="Times New Roman" w:hAnsi="Times New Roman"/>
          <w:sz w:val="20"/>
          <w:szCs w:val="20"/>
          <w:lang w:eastAsia="ru-RU"/>
        </w:rPr>
        <w:t>, ул. Ленина, 119, тел. 21-407;»;</w:t>
      </w:r>
    </w:p>
    <w:p w:rsidR="00647878" w:rsidRPr="00647878" w:rsidRDefault="00647878" w:rsidP="00647878">
      <w:pPr>
        <w:spacing w:after="0" w:line="240" w:lineRule="auto"/>
        <w:ind w:firstLine="720"/>
        <w:jc w:val="both"/>
        <w:rPr>
          <w:rFonts w:ascii="Times New Roman" w:eastAsia="Times New Roman" w:hAnsi="Times New Roman"/>
          <w:sz w:val="20"/>
          <w:szCs w:val="20"/>
          <w:lang w:eastAsia="ru-RU"/>
        </w:rPr>
      </w:pPr>
      <w:proofErr w:type="gramStart"/>
      <w:r w:rsidRPr="00647878">
        <w:rPr>
          <w:rFonts w:ascii="Times New Roman" w:eastAsia="Times New Roman" w:hAnsi="Times New Roman"/>
          <w:sz w:val="20"/>
          <w:szCs w:val="20"/>
          <w:lang w:eastAsia="ru-RU"/>
        </w:rPr>
        <w:t xml:space="preserve">1.2. дефис 16 читать в новой редакции «- избирательный участок № 991 (с. </w:t>
      </w:r>
      <w:proofErr w:type="spellStart"/>
      <w:r w:rsidRPr="00647878">
        <w:rPr>
          <w:rFonts w:ascii="Times New Roman" w:eastAsia="Times New Roman" w:hAnsi="Times New Roman"/>
          <w:sz w:val="20"/>
          <w:szCs w:val="20"/>
          <w:lang w:eastAsia="ru-RU"/>
        </w:rPr>
        <w:t>Богучаны</w:t>
      </w:r>
      <w:proofErr w:type="spellEnd"/>
      <w:r w:rsidRPr="00647878">
        <w:rPr>
          <w:rFonts w:ascii="Times New Roman" w:eastAsia="Times New Roman" w:hAnsi="Times New Roman"/>
          <w:sz w:val="20"/>
          <w:szCs w:val="20"/>
          <w:lang w:eastAsia="ru-RU"/>
        </w:rPr>
        <w:t xml:space="preserve"> (часть), улицы: 50 лет «Ангарской правды»,  8 Марта д. 32-74, д. 74А, </w:t>
      </w:r>
      <w:proofErr w:type="spellStart"/>
      <w:r w:rsidRPr="00647878">
        <w:rPr>
          <w:rFonts w:ascii="Times New Roman" w:eastAsia="Times New Roman" w:hAnsi="Times New Roman"/>
          <w:sz w:val="20"/>
          <w:szCs w:val="20"/>
          <w:lang w:eastAsia="ru-RU"/>
        </w:rPr>
        <w:t>Автопарковая</w:t>
      </w:r>
      <w:proofErr w:type="spellEnd"/>
      <w:r w:rsidRPr="00647878">
        <w:rPr>
          <w:rFonts w:ascii="Times New Roman" w:eastAsia="Times New Roman" w:hAnsi="Times New Roman"/>
          <w:sz w:val="20"/>
          <w:szCs w:val="20"/>
          <w:lang w:eastAsia="ru-RU"/>
        </w:rPr>
        <w:t xml:space="preserve">, Ленина д. 210-220, Декабристов (нечетная от д. 25, четная от д. 30), Джапаридзе, Дружбы народов, </w:t>
      </w:r>
      <w:proofErr w:type="spellStart"/>
      <w:r w:rsidRPr="00647878">
        <w:rPr>
          <w:rFonts w:ascii="Times New Roman" w:eastAsia="Times New Roman" w:hAnsi="Times New Roman"/>
          <w:sz w:val="20"/>
          <w:szCs w:val="20"/>
          <w:lang w:eastAsia="ru-RU"/>
        </w:rPr>
        <w:t>Егизаряна</w:t>
      </w:r>
      <w:proofErr w:type="spellEnd"/>
      <w:r w:rsidRPr="00647878">
        <w:rPr>
          <w:rFonts w:ascii="Times New Roman" w:eastAsia="Times New Roman" w:hAnsi="Times New Roman"/>
          <w:sz w:val="20"/>
          <w:szCs w:val="20"/>
          <w:lang w:eastAsia="ru-RU"/>
        </w:rPr>
        <w:t>, Заводская, Западная, Заречная, Кирпичная, Комсомольская (нечетная сторона от д. 25, четная от д. 24), Киевская, Кольцевая, Короткая, Красноармейская, Кутузова</w:t>
      </w:r>
      <w:proofErr w:type="gramEnd"/>
      <w:r w:rsidRPr="00647878">
        <w:rPr>
          <w:rFonts w:ascii="Times New Roman" w:eastAsia="Times New Roman" w:hAnsi="Times New Roman"/>
          <w:sz w:val="20"/>
          <w:szCs w:val="20"/>
          <w:lang w:eastAsia="ru-RU"/>
        </w:rPr>
        <w:t xml:space="preserve">, </w:t>
      </w:r>
      <w:proofErr w:type="gramStart"/>
      <w:r w:rsidRPr="00647878">
        <w:rPr>
          <w:rFonts w:ascii="Times New Roman" w:eastAsia="Times New Roman" w:hAnsi="Times New Roman"/>
          <w:sz w:val="20"/>
          <w:szCs w:val="20"/>
          <w:lang w:eastAsia="ru-RU"/>
        </w:rPr>
        <w:t xml:space="preserve">Ленина, 204, 206-а, Магистральная, Мира, Надежды, Новая, Парковая, </w:t>
      </w:r>
      <w:proofErr w:type="spellStart"/>
      <w:r w:rsidRPr="00647878">
        <w:rPr>
          <w:rFonts w:ascii="Times New Roman" w:eastAsia="Times New Roman" w:hAnsi="Times New Roman"/>
          <w:sz w:val="20"/>
          <w:szCs w:val="20"/>
          <w:lang w:eastAsia="ru-RU"/>
        </w:rPr>
        <w:t>Пилорамная</w:t>
      </w:r>
      <w:proofErr w:type="spellEnd"/>
      <w:r w:rsidRPr="00647878">
        <w:rPr>
          <w:rFonts w:ascii="Times New Roman" w:eastAsia="Times New Roman" w:hAnsi="Times New Roman"/>
          <w:sz w:val="20"/>
          <w:szCs w:val="20"/>
          <w:lang w:eastAsia="ru-RU"/>
        </w:rPr>
        <w:t>, Плотникова, Подснежников, Российская (нечетная сторона от д. 23, четная сторона  от д. 36), Рябиновая д. 3-20, Свободная, Северная, Сосновая, Ставропольская, Строителей, Суворова, Энергетиков, Энтузиастов, Южная, Юности; переулки:</w:t>
      </w:r>
      <w:proofErr w:type="gramEnd"/>
      <w:r w:rsidRPr="00647878">
        <w:rPr>
          <w:rFonts w:ascii="Times New Roman" w:eastAsia="Times New Roman" w:hAnsi="Times New Roman"/>
          <w:sz w:val="20"/>
          <w:szCs w:val="20"/>
          <w:lang w:eastAsia="ru-RU"/>
        </w:rPr>
        <w:t xml:space="preserve"> </w:t>
      </w:r>
      <w:proofErr w:type="gramStart"/>
      <w:r w:rsidRPr="00647878">
        <w:rPr>
          <w:rFonts w:ascii="Times New Roman" w:eastAsia="Times New Roman" w:hAnsi="Times New Roman"/>
          <w:sz w:val="20"/>
          <w:szCs w:val="20"/>
          <w:lang w:eastAsia="ru-RU"/>
        </w:rPr>
        <w:t xml:space="preserve">Березовый, Дальний, Малый, Молочный, Удачный; </w:t>
      </w:r>
      <w:proofErr w:type="spellStart"/>
      <w:r w:rsidRPr="00647878">
        <w:rPr>
          <w:rFonts w:ascii="Times New Roman" w:eastAsia="Times New Roman" w:hAnsi="Times New Roman"/>
          <w:sz w:val="20"/>
          <w:szCs w:val="20"/>
          <w:lang w:eastAsia="ru-RU"/>
        </w:rPr>
        <w:t>Промбаза</w:t>
      </w:r>
      <w:proofErr w:type="spellEnd"/>
      <w:r w:rsidRPr="00647878">
        <w:rPr>
          <w:rFonts w:ascii="Times New Roman" w:eastAsia="Times New Roman" w:hAnsi="Times New Roman"/>
          <w:sz w:val="20"/>
          <w:szCs w:val="20"/>
          <w:lang w:eastAsia="ru-RU"/>
        </w:rPr>
        <w:t>),</w:t>
      </w:r>
      <w:r w:rsidRPr="00647878">
        <w:rPr>
          <w:rFonts w:ascii="Times New Roman" w:eastAsia="Times New Roman" w:hAnsi="Times New Roman"/>
          <w:strike/>
          <w:sz w:val="20"/>
          <w:szCs w:val="20"/>
          <w:lang w:eastAsia="ru-RU"/>
        </w:rPr>
        <w:t xml:space="preserve"> </w:t>
      </w:r>
      <w:r w:rsidRPr="00647878">
        <w:rPr>
          <w:rFonts w:ascii="Times New Roman" w:eastAsia="Times New Roman" w:hAnsi="Times New Roman"/>
          <w:sz w:val="20"/>
          <w:szCs w:val="20"/>
          <w:lang w:eastAsia="ru-RU"/>
        </w:rPr>
        <w:t>База ЛЗУ, Пилорама ХЛХ, место нахождения участковой избирательной комиссии и помещения для голосования:</w:t>
      </w:r>
      <w:proofErr w:type="gramEnd"/>
      <w:r w:rsidRPr="00647878">
        <w:rPr>
          <w:rFonts w:ascii="Times New Roman" w:eastAsia="Times New Roman" w:hAnsi="Times New Roman"/>
          <w:sz w:val="20"/>
          <w:szCs w:val="20"/>
          <w:lang w:eastAsia="ru-RU"/>
        </w:rPr>
        <w:t xml:space="preserve"> Красноярский край, </w:t>
      </w:r>
      <w:proofErr w:type="spellStart"/>
      <w:r w:rsidRPr="00647878">
        <w:rPr>
          <w:rFonts w:ascii="Times New Roman" w:eastAsia="Times New Roman" w:hAnsi="Times New Roman"/>
          <w:sz w:val="20"/>
          <w:szCs w:val="20"/>
          <w:lang w:eastAsia="ru-RU"/>
        </w:rPr>
        <w:t>Богучанский</w:t>
      </w:r>
      <w:proofErr w:type="spellEnd"/>
      <w:r w:rsidRPr="00647878">
        <w:rPr>
          <w:rFonts w:ascii="Times New Roman" w:eastAsia="Times New Roman" w:hAnsi="Times New Roman"/>
          <w:sz w:val="20"/>
          <w:szCs w:val="20"/>
          <w:lang w:eastAsia="ru-RU"/>
        </w:rPr>
        <w:t xml:space="preserve"> район, с. </w:t>
      </w:r>
      <w:proofErr w:type="spellStart"/>
      <w:r w:rsidRPr="00647878">
        <w:rPr>
          <w:rFonts w:ascii="Times New Roman" w:eastAsia="Times New Roman" w:hAnsi="Times New Roman"/>
          <w:sz w:val="20"/>
          <w:szCs w:val="20"/>
          <w:lang w:eastAsia="ru-RU"/>
        </w:rPr>
        <w:t>Богучаны</w:t>
      </w:r>
      <w:proofErr w:type="spellEnd"/>
      <w:r w:rsidRPr="00647878">
        <w:rPr>
          <w:rFonts w:ascii="Times New Roman" w:eastAsia="Times New Roman" w:hAnsi="Times New Roman"/>
          <w:sz w:val="20"/>
          <w:szCs w:val="20"/>
          <w:lang w:eastAsia="ru-RU"/>
        </w:rPr>
        <w:t xml:space="preserve">, ул. </w:t>
      </w:r>
      <w:proofErr w:type="gramStart"/>
      <w:r w:rsidRPr="00647878">
        <w:rPr>
          <w:rFonts w:ascii="Times New Roman" w:eastAsia="Times New Roman" w:hAnsi="Times New Roman"/>
          <w:sz w:val="20"/>
          <w:szCs w:val="20"/>
          <w:lang w:eastAsia="ru-RU"/>
        </w:rPr>
        <w:t>Заречная</w:t>
      </w:r>
      <w:proofErr w:type="gramEnd"/>
      <w:r w:rsidRPr="00647878">
        <w:rPr>
          <w:rFonts w:ascii="Times New Roman" w:eastAsia="Times New Roman" w:hAnsi="Times New Roman"/>
          <w:sz w:val="20"/>
          <w:szCs w:val="20"/>
          <w:lang w:eastAsia="ru-RU"/>
        </w:rPr>
        <w:t>, 32, тел. 22-462;»;</w:t>
      </w:r>
    </w:p>
    <w:p w:rsidR="00647878" w:rsidRPr="00647878" w:rsidRDefault="00647878" w:rsidP="00647878">
      <w:pPr>
        <w:spacing w:after="0" w:line="240" w:lineRule="auto"/>
        <w:ind w:firstLine="720"/>
        <w:jc w:val="both"/>
        <w:rPr>
          <w:rFonts w:ascii="Times New Roman" w:eastAsia="Times New Roman" w:hAnsi="Times New Roman"/>
          <w:sz w:val="20"/>
          <w:szCs w:val="20"/>
          <w:lang w:eastAsia="ru-RU"/>
        </w:rPr>
      </w:pPr>
      <w:proofErr w:type="gramStart"/>
      <w:r w:rsidRPr="00647878">
        <w:rPr>
          <w:rFonts w:ascii="Times New Roman" w:eastAsia="Times New Roman" w:hAnsi="Times New Roman"/>
          <w:sz w:val="20"/>
          <w:szCs w:val="20"/>
          <w:lang w:eastAsia="ru-RU"/>
        </w:rPr>
        <w:t xml:space="preserve">1.3. дефис 17 читать в новой редакции «- избирательный участок № 992 (с. </w:t>
      </w:r>
      <w:proofErr w:type="spellStart"/>
      <w:r w:rsidRPr="00647878">
        <w:rPr>
          <w:rFonts w:ascii="Times New Roman" w:eastAsia="Times New Roman" w:hAnsi="Times New Roman"/>
          <w:sz w:val="20"/>
          <w:szCs w:val="20"/>
          <w:lang w:eastAsia="ru-RU"/>
        </w:rPr>
        <w:t>Богучаны</w:t>
      </w:r>
      <w:proofErr w:type="spellEnd"/>
      <w:r w:rsidRPr="00647878">
        <w:rPr>
          <w:rFonts w:ascii="Times New Roman" w:eastAsia="Times New Roman" w:hAnsi="Times New Roman"/>
          <w:sz w:val="20"/>
          <w:szCs w:val="20"/>
          <w:lang w:eastAsia="ru-RU"/>
        </w:rPr>
        <w:t xml:space="preserve"> (часть), улицы:</w:t>
      </w:r>
      <w:proofErr w:type="gramEnd"/>
      <w:r w:rsidRPr="00647878">
        <w:rPr>
          <w:rFonts w:ascii="Times New Roman" w:eastAsia="Times New Roman" w:hAnsi="Times New Roman"/>
          <w:sz w:val="20"/>
          <w:szCs w:val="20"/>
          <w:lang w:eastAsia="ru-RU"/>
        </w:rPr>
        <w:t xml:space="preserve"> </w:t>
      </w:r>
      <w:proofErr w:type="gramStart"/>
      <w:r w:rsidRPr="00647878">
        <w:rPr>
          <w:rFonts w:ascii="Times New Roman" w:eastAsia="Times New Roman" w:hAnsi="Times New Roman"/>
          <w:sz w:val="20"/>
          <w:szCs w:val="20"/>
          <w:lang w:eastAsia="ru-RU"/>
        </w:rPr>
        <w:t xml:space="preserve">Верхняя, Геологов, Набережная, Олимпийская, Ольховая, Первопроходцев, Ручейная, Рябиновая 1,  Таежная, Центральная, </w:t>
      </w:r>
      <w:proofErr w:type="spellStart"/>
      <w:r w:rsidRPr="00647878">
        <w:rPr>
          <w:rFonts w:ascii="Times New Roman" w:eastAsia="Times New Roman" w:hAnsi="Times New Roman"/>
          <w:sz w:val="20"/>
          <w:szCs w:val="20"/>
          <w:lang w:eastAsia="ru-RU"/>
        </w:rPr>
        <w:t>Чадобецкая</w:t>
      </w:r>
      <w:proofErr w:type="spellEnd"/>
      <w:r w:rsidRPr="00647878">
        <w:rPr>
          <w:rFonts w:ascii="Times New Roman" w:eastAsia="Times New Roman" w:hAnsi="Times New Roman"/>
          <w:sz w:val="20"/>
          <w:szCs w:val="20"/>
          <w:lang w:eastAsia="ru-RU"/>
        </w:rPr>
        <w:t>, Чкалова; переулки:</w:t>
      </w:r>
      <w:proofErr w:type="gramEnd"/>
      <w:r w:rsidRPr="00647878">
        <w:rPr>
          <w:rFonts w:ascii="Times New Roman" w:eastAsia="Times New Roman" w:hAnsi="Times New Roman"/>
          <w:sz w:val="20"/>
          <w:szCs w:val="20"/>
          <w:lang w:eastAsia="ru-RU"/>
        </w:rPr>
        <w:t xml:space="preserve"> </w:t>
      </w:r>
      <w:proofErr w:type="gramStart"/>
      <w:r w:rsidRPr="00647878">
        <w:rPr>
          <w:rFonts w:ascii="Times New Roman" w:eastAsia="Times New Roman" w:hAnsi="Times New Roman"/>
          <w:sz w:val="20"/>
          <w:szCs w:val="20"/>
          <w:lang w:eastAsia="ru-RU"/>
        </w:rPr>
        <w:t>Апрельский, Вербный, Веселый; Подсобное хозяйство), место нахождения участковой избирательной комиссии и помещения для голосования:</w:t>
      </w:r>
      <w:proofErr w:type="gramEnd"/>
      <w:r w:rsidRPr="00647878">
        <w:rPr>
          <w:rFonts w:ascii="Times New Roman" w:eastAsia="Times New Roman" w:hAnsi="Times New Roman"/>
          <w:sz w:val="20"/>
          <w:szCs w:val="20"/>
          <w:lang w:eastAsia="ru-RU"/>
        </w:rPr>
        <w:t xml:space="preserve"> Красноярский край, </w:t>
      </w:r>
      <w:proofErr w:type="spellStart"/>
      <w:r w:rsidRPr="00647878">
        <w:rPr>
          <w:rFonts w:ascii="Times New Roman" w:eastAsia="Times New Roman" w:hAnsi="Times New Roman"/>
          <w:sz w:val="20"/>
          <w:szCs w:val="20"/>
          <w:lang w:eastAsia="ru-RU"/>
        </w:rPr>
        <w:t>Богучанский</w:t>
      </w:r>
      <w:proofErr w:type="spellEnd"/>
      <w:r w:rsidRPr="00647878">
        <w:rPr>
          <w:rFonts w:ascii="Times New Roman" w:eastAsia="Times New Roman" w:hAnsi="Times New Roman"/>
          <w:sz w:val="20"/>
          <w:szCs w:val="20"/>
          <w:lang w:eastAsia="ru-RU"/>
        </w:rPr>
        <w:t xml:space="preserve"> район, с. </w:t>
      </w:r>
      <w:proofErr w:type="spellStart"/>
      <w:r w:rsidRPr="00647878">
        <w:rPr>
          <w:rFonts w:ascii="Times New Roman" w:eastAsia="Times New Roman" w:hAnsi="Times New Roman"/>
          <w:sz w:val="20"/>
          <w:szCs w:val="20"/>
          <w:lang w:eastAsia="ru-RU"/>
        </w:rPr>
        <w:t>Богучаны</w:t>
      </w:r>
      <w:proofErr w:type="spellEnd"/>
      <w:r w:rsidRPr="00647878">
        <w:rPr>
          <w:rFonts w:ascii="Times New Roman" w:eastAsia="Times New Roman" w:hAnsi="Times New Roman"/>
          <w:sz w:val="20"/>
          <w:szCs w:val="20"/>
          <w:lang w:eastAsia="ru-RU"/>
        </w:rPr>
        <w:t xml:space="preserve">, ул. </w:t>
      </w:r>
      <w:proofErr w:type="gramStart"/>
      <w:r w:rsidRPr="00647878">
        <w:rPr>
          <w:rFonts w:ascii="Times New Roman" w:eastAsia="Times New Roman" w:hAnsi="Times New Roman"/>
          <w:sz w:val="20"/>
          <w:szCs w:val="20"/>
          <w:lang w:eastAsia="ru-RU"/>
        </w:rPr>
        <w:t>Олимпийская</w:t>
      </w:r>
      <w:proofErr w:type="gramEnd"/>
      <w:r w:rsidRPr="00647878">
        <w:rPr>
          <w:rFonts w:ascii="Times New Roman" w:eastAsia="Times New Roman" w:hAnsi="Times New Roman"/>
          <w:sz w:val="20"/>
          <w:szCs w:val="20"/>
          <w:lang w:eastAsia="ru-RU"/>
        </w:rPr>
        <w:t>, 1, тел. 24-168;»;</w:t>
      </w:r>
    </w:p>
    <w:p w:rsidR="00647878" w:rsidRPr="00647878" w:rsidRDefault="00647878" w:rsidP="00647878">
      <w:pPr>
        <w:tabs>
          <w:tab w:val="left" w:pos="4648"/>
        </w:tabs>
        <w:spacing w:after="0" w:line="240" w:lineRule="auto"/>
        <w:ind w:firstLine="720"/>
        <w:jc w:val="both"/>
        <w:rPr>
          <w:rFonts w:ascii="Times New Roman" w:eastAsia="Times New Roman" w:hAnsi="Times New Roman"/>
          <w:sz w:val="20"/>
          <w:szCs w:val="20"/>
          <w:lang w:eastAsia="ru-RU"/>
        </w:rPr>
      </w:pPr>
      <w:r w:rsidRPr="00647878">
        <w:rPr>
          <w:rFonts w:ascii="Times New Roman" w:eastAsia="Times New Roman" w:hAnsi="Times New Roman"/>
          <w:sz w:val="20"/>
          <w:szCs w:val="20"/>
          <w:lang w:eastAsia="ru-RU"/>
        </w:rPr>
        <w:t xml:space="preserve">2. </w:t>
      </w:r>
      <w:proofErr w:type="gramStart"/>
      <w:r w:rsidRPr="00647878">
        <w:rPr>
          <w:rFonts w:ascii="Times New Roman" w:eastAsia="Times New Roman" w:hAnsi="Times New Roman"/>
          <w:sz w:val="20"/>
          <w:szCs w:val="20"/>
          <w:lang w:eastAsia="ru-RU"/>
        </w:rPr>
        <w:t>Контроль за</w:t>
      </w:r>
      <w:proofErr w:type="gramEnd"/>
      <w:r w:rsidRPr="00647878">
        <w:rPr>
          <w:rFonts w:ascii="Times New Roman" w:eastAsia="Times New Roman" w:hAnsi="Times New Roman"/>
          <w:sz w:val="20"/>
          <w:szCs w:val="20"/>
          <w:lang w:eastAsia="ru-RU"/>
        </w:rPr>
        <w:t xml:space="preserve"> исполнением постановления оставляю за собой.</w:t>
      </w:r>
    </w:p>
    <w:p w:rsidR="00647878" w:rsidRPr="00647878" w:rsidRDefault="00647878" w:rsidP="00647878">
      <w:pPr>
        <w:tabs>
          <w:tab w:val="left" w:pos="4648"/>
        </w:tabs>
        <w:spacing w:after="0" w:line="240" w:lineRule="auto"/>
        <w:ind w:firstLine="720"/>
        <w:jc w:val="both"/>
        <w:rPr>
          <w:rFonts w:ascii="Times New Roman" w:eastAsia="Times New Roman" w:hAnsi="Times New Roman"/>
          <w:sz w:val="20"/>
          <w:szCs w:val="20"/>
          <w:lang w:eastAsia="ru-RU"/>
        </w:rPr>
      </w:pPr>
      <w:r w:rsidRPr="00647878">
        <w:rPr>
          <w:rFonts w:ascii="Times New Roman" w:eastAsia="Times New Roman" w:hAnsi="Times New Roman"/>
          <w:sz w:val="20"/>
          <w:szCs w:val="20"/>
          <w:lang w:eastAsia="ru-RU"/>
        </w:rPr>
        <w:t>3. Постановление вступает в силу со дня, следующего за днем  опубликования в «Официальном вестнике Богучанского района».</w:t>
      </w:r>
    </w:p>
    <w:p w:rsidR="00647878" w:rsidRPr="00647878" w:rsidRDefault="00647878" w:rsidP="00647878">
      <w:pPr>
        <w:tabs>
          <w:tab w:val="left" w:pos="4648"/>
        </w:tabs>
        <w:spacing w:after="0" w:line="240" w:lineRule="auto"/>
        <w:jc w:val="both"/>
        <w:rPr>
          <w:rFonts w:ascii="Times New Roman" w:eastAsia="Times New Roman" w:hAnsi="Times New Roman"/>
          <w:sz w:val="20"/>
          <w:szCs w:val="20"/>
          <w:lang w:val="en-US" w:eastAsia="ru-RU"/>
        </w:rPr>
      </w:pPr>
    </w:p>
    <w:p w:rsidR="00647878" w:rsidRPr="00647878" w:rsidRDefault="00647878" w:rsidP="00647878">
      <w:pPr>
        <w:tabs>
          <w:tab w:val="left" w:pos="4648"/>
        </w:tabs>
        <w:spacing w:after="0" w:line="240" w:lineRule="auto"/>
        <w:jc w:val="both"/>
        <w:rPr>
          <w:rFonts w:ascii="Times New Roman" w:eastAsia="Times New Roman" w:hAnsi="Times New Roman"/>
          <w:sz w:val="20"/>
          <w:szCs w:val="20"/>
          <w:lang w:eastAsia="ru-RU"/>
        </w:rPr>
      </w:pPr>
      <w:r w:rsidRPr="00647878">
        <w:rPr>
          <w:rFonts w:ascii="Times New Roman" w:eastAsia="Times New Roman" w:hAnsi="Times New Roman"/>
          <w:sz w:val="20"/>
          <w:szCs w:val="20"/>
          <w:lang w:eastAsia="ru-RU"/>
        </w:rPr>
        <w:t>И.о. Главы Богучанского района</w:t>
      </w:r>
      <w:r w:rsidRPr="00647878">
        <w:rPr>
          <w:rFonts w:ascii="Times New Roman" w:eastAsia="Times New Roman" w:hAnsi="Times New Roman"/>
          <w:sz w:val="20"/>
          <w:szCs w:val="20"/>
          <w:lang w:eastAsia="ru-RU"/>
        </w:rPr>
        <w:tab/>
      </w:r>
      <w:r w:rsidRPr="00647878">
        <w:rPr>
          <w:rFonts w:ascii="Times New Roman" w:eastAsia="Times New Roman" w:hAnsi="Times New Roman"/>
          <w:sz w:val="20"/>
          <w:szCs w:val="20"/>
          <w:lang w:eastAsia="ru-RU"/>
        </w:rPr>
        <w:tab/>
      </w:r>
      <w:r w:rsidRPr="00647878">
        <w:rPr>
          <w:rFonts w:ascii="Times New Roman" w:eastAsia="Times New Roman" w:hAnsi="Times New Roman"/>
          <w:sz w:val="20"/>
          <w:szCs w:val="20"/>
          <w:lang w:eastAsia="ru-RU"/>
        </w:rPr>
        <w:tab/>
      </w:r>
      <w:r w:rsidRPr="00647878">
        <w:rPr>
          <w:rFonts w:ascii="Times New Roman" w:eastAsia="Times New Roman" w:hAnsi="Times New Roman"/>
          <w:sz w:val="20"/>
          <w:szCs w:val="20"/>
          <w:lang w:eastAsia="ru-RU"/>
        </w:rPr>
        <w:tab/>
        <w:t xml:space="preserve">         В.Ю. Карнаухов</w:t>
      </w:r>
    </w:p>
    <w:p w:rsidR="001E4B4F" w:rsidRPr="00647878" w:rsidRDefault="001E4B4F" w:rsidP="00A06B27">
      <w:pPr>
        <w:spacing w:after="0" w:line="240" w:lineRule="auto"/>
        <w:rPr>
          <w:rFonts w:ascii="Times New Roman" w:eastAsia="Times New Roman" w:hAnsi="Times New Roman"/>
          <w:sz w:val="20"/>
          <w:szCs w:val="20"/>
          <w:lang w:eastAsia="ru-RU"/>
        </w:rPr>
      </w:pPr>
    </w:p>
    <w:p w:rsidR="00D355E0" w:rsidRPr="00D355E0" w:rsidRDefault="00D355E0" w:rsidP="00D355E0">
      <w:pPr>
        <w:spacing w:after="0" w:line="240" w:lineRule="auto"/>
        <w:jc w:val="center"/>
        <w:rPr>
          <w:rFonts w:ascii="Times New Roman" w:eastAsia="Times New Roman" w:hAnsi="Times New Roman"/>
          <w:sz w:val="18"/>
          <w:szCs w:val="28"/>
          <w:lang w:eastAsia="ru-RU"/>
        </w:rPr>
      </w:pPr>
      <w:r w:rsidRPr="00D355E0">
        <w:rPr>
          <w:rFonts w:ascii="Times New Roman" w:eastAsia="Times New Roman" w:hAnsi="Times New Roman"/>
          <w:sz w:val="18"/>
          <w:szCs w:val="28"/>
          <w:lang w:eastAsia="ru-RU"/>
        </w:rPr>
        <w:t>ИЗВЕЩЕНИЕ О ПРОВЕДЕН</w:t>
      </w:r>
      <w:proofErr w:type="gramStart"/>
      <w:r w:rsidRPr="00D355E0">
        <w:rPr>
          <w:rFonts w:ascii="Times New Roman" w:eastAsia="Times New Roman" w:hAnsi="Times New Roman"/>
          <w:sz w:val="18"/>
          <w:szCs w:val="28"/>
          <w:lang w:eastAsia="ru-RU"/>
        </w:rPr>
        <w:t>ИИ АУ</w:t>
      </w:r>
      <w:proofErr w:type="gramEnd"/>
      <w:r w:rsidRPr="00D355E0">
        <w:rPr>
          <w:rFonts w:ascii="Times New Roman" w:eastAsia="Times New Roman" w:hAnsi="Times New Roman"/>
          <w:sz w:val="18"/>
          <w:szCs w:val="28"/>
          <w:lang w:eastAsia="ru-RU"/>
        </w:rPr>
        <w:t xml:space="preserve">КЦИОНА  НА  ПРАВО ЗАКЛЮЧЕНИЯ ДОГОВОРА АРЕНДЫ  </w:t>
      </w:r>
    </w:p>
    <w:p w:rsidR="00D355E0" w:rsidRPr="00D355E0" w:rsidRDefault="00D355E0" w:rsidP="00D355E0">
      <w:pPr>
        <w:spacing w:after="0" w:line="240" w:lineRule="auto"/>
        <w:jc w:val="center"/>
        <w:rPr>
          <w:rFonts w:ascii="Times New Roman" w:eastAsia="Times New Roman" w:hAnsi="Times New Roman"/>
          <w:sz w:val="18"/>
          <w:szCs w:val="28"/>
          <w:lang w:eastAsia="ru-RU"/>
        </w:rPr>
      </w:pPr>
      <w:r w:rsidRPr="00D355E0">
        <w:rPr>
          <w:rFonts w:ascii="Times New Roman" w:eastAsia="Times New Roman" w:hAnsi="Times New Roman"/>
          <w:sz w:val="18"/>
          <w:szCs w:val="28"/>
          <w:lang w:eastAsia="ru-RU"/>
        </w:rPr>
        <w:t>ЗЕМЕЛЬНОГО УЧАСТКА</w:t>
      </w:r>
    </w:p>
    <w:p w:rsidR="00D355E0" w:rsidRPr="00D355E0" w:rsidRDefault="00D355E0" w:rsidP="00D355E0">
      <w:pPr>
        <w:spacing w:after="0" w:line="240" w:lineRule="auto"/>
        <w:jc w:val="center"/>
        <w:rPr>
          <w:rFonts w:ascii="Times New Roman" w:eastAsia="Times New Roman" w:hAnsi="Times New Roman"/>
          <w:sz w:val="20"/>
          <w:szCs w:val="20"/>
          <w:lang w:eastAsia="ru-RU"/>
        </w:rPr>
      </w:pPr>
    </w:p>
    <w:p w:rsidR="00D355E0" w:rsidRPr="00D355E0" w:rsidRDefault="00D355E0" w:rsidP="00D355E0">
      <w:p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D355E0" w:rsidRPr="00D355E0" w:rsidRDefault="00D355E0" w:rsidP="00D355E0">
      <w:p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 xml:space="preserve">2. Адрес организатора: 663430, Красноярский край, </w:t>
      </w:r>
      <w:proofErr w:type="spellStart"/>
      <w:r w:rsidRPr="00D355E0">
        <w:rPr>
          <w:rFonts w:ascii="Times New Roman" w:eastAsia="Times New Roman" w:hAnsi="Times New Roman"/>
          <w:sz w:val="20"/>
          <w:szCs w:val="20"/>
          <w:lang w:eastAsia="ru-RU"/>
        </w:rPr>
        <w:t>Богучанский</w:t>
      </w:r>
      <w:proofErr w:type="spellEnd"/>
      <w:r w:rsidRPr="00D355E0">
        <w:rPr>
          <w:rFonts w:ascii="Times New Roman" w:eastAsia="Times New Roman" w:hAnsi="Times New Roman"/>
          <w:sz w:val="20"/>
          <w:szCs w:val="20"/>
          <w:lang w:eastAsia="ru-RU"/>
        </w:rPr>
        <w:t xml:space="preserve"> район, </w:t>
      </w:r>
      <w:r w:rsidRPr="00D355E0">
        <w:rPr>
          <w:rFonts w:ascii="Times New Roman" w:eastAsia="Times New Roman" w:hAnsi="Times New Roman"/>
          <w:sz w:val="20"/>
          <w:szCs w:val="20"/>
          <w:lang w:eastAsia="ru-RU"/>
        </w:rPr>
        <w:br w:type="textWrapping" w:clear="all"/>
        <w:t xml:space="preserve">с. </w:t>
      </w:r>
      <w:proofErr w:type="spellStart"/>
      <w:r w:rsidRPr="00D355E0">
        <w:rPr>
          <w:rFonts w:ascii="Times New Roman" w:eastAsia="Times New Roman" w:hAnsi="Times New Roman"/>
          <w:sz w:val="20"/>
          <w:szCs w:val="20"/>
          <w:lang w:eastAsia="ru-RU"/>
        </w:rPr>
        <w:t>Богучаны</w:t>
      </w:r>
      <w:proofErr w:type="spellEnd"/>
      <w:r w:rsidRPr="00D355E0">
        <w:rPr>
          <w:rFonts w:ascii="Times New Roman" w:eastAsia="Times New Roman" w:hAnsi="Times New Roman"/>
          <w:sz w:val="20"/>
          <w:szCs w:val="20"/>
          <w:lang w:eastAsia="ru-RU"/>
        </w:rPr>
        <w:t xml:space="preserve">, ул. </w:t>
      </w:r>
      <w:proofErr w:type="gramStart"/>
      <w:r w:rsidRPr="00D355E0">
        <w:rPr>
          <w:rFonts w:ascii="Times New Roman" w:eastAsia="Times New Roman" w:hAnsi="Times New Roman"/>
          <w:sz w:val="20"/>
          <w:szCs w:val="20"/>
          <w:lang w:eastAsia="ru-RU"/>
        </w:rPr>
        <w:t>Октябрьская</w:t>
      </w:r>
      <w:proofErr w:type="gramEnd"/>
      <w:r w:rsidRPr="00D355E0">
        <w:rPr>
          <w:rFonts w:ascii="Times New Roman" w:eastAsia="Times New Roman" w:hAnsi="Times New Roman"/>
          <w:sz w:val="20"/>
          <w:szCs w:val="20"/>
          <w:lang w:eastAsia="ru-RU"/>
        </w:rPr>
        <w:t>, 72. Телефон/факс: 2-11-66.</w:t>
      </w:r>
    </w:p>
    <w:p w:rsidR="00D355E0" w:rsidRPr="00D355E0" w:rsidRDefault="00D355E0" w:rsidP="00D355E0">
      <w:p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 xml:space="preserve">3. </w:t>
      </w:r>
      <w:proofErr w:type="gramStart"/>
      <w:r w:rsidRPr="00D355E0">
        <w:rPr>
          <w:rFonts w:ascii="Times New Roman" w:eastAsia="Times New Roman" w:hAnsi="Times New Roman"/>
          <w:sz w:val="20"/>
          <w:szCs w:val="20"/>
          <w:lang w:eastAsia="ru-RU"/>
        </w:rPr>
        <w:t>Орган</w:t>
      </w:r>
      <w:proofErr w:type="gramEnd"/>
      <w:r w:rsidRPr="00D355E0">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D355E0" w:rsidRPr="00D355E0" w:rsidRDefault="00D355E0" w:rsidP="00D355E0">
      <w:p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4. Реквизиты решения о проведен</w:t>
      </w:r>
      <w:proofErr w:type="gramStart"/>
      <w:r w:rsidRPr="00D355E0">
        <w:rPr>
          <w:rFonts w:ascii="Times New Roman" w:eastAsia="Times New Roman" w:hAnsi="Times New Roman"/>
          <w:sz w:val="20"/>
          <w:szCs w:val="20"/>
          <w:lang w:eastAsia="ru-RU"/>
        </w:rPr>
        <w:t>ии ау</w:t>
      </w:r>
      <w:proofErr w:type="gramEnd"/>
      <w:r w:rsidRPr="00D355E0">
        <w:rPr>
          <w:rFonts w:ascii="Times New Roman" w:eastAsia="Times New Roman" w:hAnsi="Times New Roman"/>
          <w:sz w:val="20"/>
          <w:szCs w:val="20"/>
          <w:lang w:eastAsia="ru-RU"/>
        </w:rPr>
        <w:t>кциона: постановление администрации Богучанского района от 28.11.2017  № 1348-п.</w:t>
      </w:r>
    </w:p>
    <w:p w:rsidR="00D355E0" w:rsidRPr="00D355E0" w:rsidRDefault="00D355E0" w:rsidP="00D355E0">
      <w:p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D355E0">
        <w:rPr>
          <w:rFonts w:ascii="Times New Roman" w:eastAsia="Times New Roman" w:hAnsi="Times New Roman"/>
          <w:sz w:val="20"/>
          <w:szCs w:val="20"/>
          <w:lang w:eastAsia="ru-RU"/>
        </w:rPr>
        <w:t>Богучанский</w:t>
      </w:r>
      <w:proofErr w:type="spellEnd"/>
      <w:r w:rsidRPr="00D355E0">
        <w:rPr>
          <w:rFonts w:ascii="Times New Roman" w:eastAsia="Times New Roman" w:hAnsi="Times New Roman"/>
          <w:sz w:val="20"/>
          <w:szCs w:val="20"/>
          <w:lang w:eastAsia="ru-RU"/>
        </w:rPr>
        <w:t xml:space="preserve"> район, с. </w:t>
      </w:r>
      <w:proofErr w:type="spellStart"/>
      <w:r w:rsidRPr="00D355E0">
        <w:rPr>
          <w:rFonts w:ascii="Times New Roman" w:eastAsia="Times New Roman" w:hAnsi="Times New Roman"/>
          <w:sz w:val="20"/>
          <w:szCs w:val="20"/>
          <w:lang w:eastAsia="ru-RU"/>
        </w:rPr>
        <w:t>Богучаны</w:t>
      </w:r>
      <w:proofErr w:type="spellEnd"/>
      <w:r w:rsidRPr="00D355E0">
        <w:rPr>
          <w:rFonts w:ascii="Times New Roman" w:eastAsia="Times New Roman" w:hAnsi="Times New Roman"/>
          <w:sz w:val="20"/>
          <w:szCs w:val="20"/>
          <w:lang w:eastAsia="ru-RU"/>
        </w:rPr>
        <w:t>,   ул. Октябрьская, 72, кабинет № 11.</w:t>
      </w:r>
    </w:p>
    <w:p w:rsidR="00D355E0" w:rsidRPr="00D355E0" w:rsidRDefault="00D355E0" w:rsidP="00D355E0">
      <w:p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6. Дата и время проведения аукциона:  26.02.2018 в 14 час. 00 мин.</w:t>
      </w:r>
    </w:p>
    <w:p w:rsidR="00D355E0" w:rsidRPr="00D355E0" w:rsidRDefault="00D355E0" w:rsidP="00D355E0">
      <w:p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 xml:space="preserve">7. Порядок проведения аукциона: </w:t>
      </w:r>
      <w:r w:rsidRPr="00D355E0">
        <w:rPr>
          <w:rFonts w:ascii="Times New Roman" w:eastAsia="Times New Roman" w:hAnsi="Times New Roman"/>
          <w:sz w:val="20"/>
          <w:szCs w:val="20"/>
          <w:lang w:eastAsia="ru-RU"/>
        </w:rPr>
        <w:tab/>
      </w:r>
    </w:p>
    <w:p w:rsidR="00D355E0" w:rsidRPr="00D355E0" w:rsidRDefault="00D355E0" w:rsidP="00D355E0">
      <w:p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 xml:space="preserve">       - открытое предложение цены на каждый шаг аукциона.         </w:t>
      </w:r>
    </w:p>
    <w:p w:rsidR="00D355E0" w:rsidRPr="00D355E0" w:rsidRDefault="00D355E0" w:rsidP="00D355E0">
      <w:p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 xml:space="preserve">       -</w:t>
      </w:r>
      <w:r w:rsidRPr="00D355E0">
        <w:rPr>
          <w:rFonts w:ascii="Times New Roman" w:eastAsia="Times New Roman" w:hAnsi="Times New Roman"/>
          <w:sz w:val="20"/>
          <w:szCs w:val="20"/>
          <w:lang w:eastAsia="ru-RU"/>
        </w:rPr>
        <w:tab/>
      </w:r>
      <w:proofErr w:type="gramStart"/>
      <w:r w:rsidRPr="00D355E0">
        <w:rPr>
          <w:rFonts w:ascii="Times New Roman" w:eastAsia="Times New Roman" w:hAnsi="Times New Roman"/>
          <w:sz w:val="20"/>
          <w:szCs w:val="20"/>
          <w:lang w:eastAsia="ru-RU"/>
        </w:rPr>
        <w:t>к</w:t>
      </w:r>
      <w:proofErr w:type="gramEnd"/>
      <w:r w:rsidRPr="00D355E0">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D355E0" w:rsidRPr="00D355E0" w:rsidRDefault="00D355E0" w:rsidP="00D355E0">
      <w:p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 xml:space="preserve">8. Предмет аукциона: </w:t>
      </w:r>
    </w:p>
    <w:p w:rsidR="00D355E0" w:rsidRPr="00D355E0" w:rsidRDefault="00D355E0" w:rsidP="00D355E0">
      <w:p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24:07:0901001:3419;</w:t>
      </w:r>
    </w:p>
    <w:p w:rsidR="00D355E0" w:rsidRPr="00D355E0" w:rsidRDefault="00D355E0" w:rsidP="00D355E0">
      <w:pPr>
        <w:numPr>
          <w:ilvl w:val="0"/>
          <w:numId w:val="15"/>
        </w:num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 xml:space="preserve">Адрес (описание местоположения): </w:t>
      </w:r>
      <w:r w:rsidRPr="00D355E0">
        <w:rPr>
          <w:rFonts w:ascii="Times New Roman" w:eastAsia="Times New Roman" w:hAnsi="Times New Roman"/>
          <w:bCs/>
          <w:sz w:val="20"/>
          <w:szCs w:val="20"/>
          <w:lang w:eastAsia="ru-RU"/>
        </w:rPr>
        <w:t xml:space="preserve">Красноярский край, </w:t>
      </w:r>
      <w:proofErr w:type="spellStart"/>
      <w:r w:rsidRPr="00D355E0">
        <w:rPr>
          <w:rFonts w:ascii="Times New Roman" w:eastAsia="Times New Roman" w:hAnsi="Times New Roman"/>
          <w:bCs/>
          <w:sz w:val="20"/>
          <w:szCs w:val="20"/>
          <w:lang w:eastAsia="ru-RU"/>
        </w:rPr>
        <w:t>Богучанский</w:t>
      </w:r>
      <w:proofErr w:type="spellEnd"/>
      <w:r w:rsidRPr="00D355E0">
        <w:rPr>
          <w:rFonts w:ascii="Times New Roman" w:eastAsia="Times New Roman" w:hAnsi="Times New Roman"/>
          <w:bCs/>
          <w:sz w:val="20"/>
          <w:szCs w:val="20"/>
          <w:lang w:eastAsia="ru-RU"/>
        </w:rPr>
        <w:t xml:space="preserve"> район, п. Ангарский, ул. </w:t>
      </w:r>
      <w:proofErr w:type="gramStart"/>
      <w:r w:rsidRPr="00D355E0">
        <w:rPr>
          <w:rFonts w:ascii="Times New Roman" w:eastAsia="Times New Roman" w:hAnsi="Times New Roman"/>
          <w:bCs/>
          <w:sz w:val="20"/>
          <w:szCs w:val="20"/>
          <w:lang w:eastAsia="ru-RU"/>
        </w:rPr>
        <w:t>Западная</w:t>
      </w:r>
      <w:proofErr w:type="gramEnd"/>
      <w:r w:rsidRPr="00D355E0">
        <w:rPr>
          <w:rFonts w:ascii="Times New Roman" w:eastAsia="Times New Roman" w:hAnsi="Times New Roman"/>
          <w:bCs/>
          <w:sz w:val="20"/>
          <w:szCs w:val="20"/>
          <w:lang w:eastAsia="ru-RU"/>
        </w:rPr>
        <w:t>, 27;</w:t>
      </w:r>
    </w:p>
    <w:p w:rsidR="00D355E0" w:rsidRPr="00D355E0" w:rsidRDefault="00D355E0" w:rsidP="00D355E0">
      <w:pPr>
        <w:numPr>
          <w:ilvl w:val="0"/>
          <w:numId w:val="15"/>
        </w:num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Категория земель: земли населенных пунктов;</w:t>
      </w:r>
    </w:p>
    <w:p w:rsidR="00D355E0" w:rsidRPr="00D355E0" w:rsidRDefault="00D355E0" w:rsidP="00D355E0">
      <w:pPr>
        <w:numPr>
          <w:ilvl w:val="0"/>
          <w:numId w:val="15"/>
        </w:num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 xml:space="preserve">Разрешенное использование: </w:t>
      </w:r>
      <w:r w:rsidRPr="00D355E0">
        <w:rPr>
          <w:rFonts w:ascii="Times New Roman" w:eastAsia="Times New Roman" w:hAnsi="Times New Roman"/>
          <w:bCs/>
          <w:sz w:val="20"/>
          <w:szCs w:val="20"/>
          <w:lang w:eastAsia="ru-RU"/>
        </w:rPr>
        <w:t>для ведения личного подсобного хозяйства</w:t>
      </w:r>
      <w:r w:rsidRPr="00D355E0">
        <w:rPr>
          <w:rFonts w:ascii="Times New Roman" w:eastAsia="Times New Roman" w:hAnsi="Times New Roman"/>
          <w:sz w:val="20"/>
          <w:szCs w:val="20"/>
          <w:lang w:eastAsia="ru-RU"/>
        </w:rPr>
        <w:t xml:space="preserve">; </w:t>
      </w:r>
    </w:p>
    <w:p w:rsidR="00D355E0" w:rsidRPr="00D355E0" w:rsidRDefault="00D355E0" w:rsidP="00D355E0">
      <w:pPr>
        <w:numPr>
          <w:ilvl w:val="0"/>
          <w:numId w:val="15"/>
        </w:num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 xml:space="preserve">Площадь: </w:t>
      </w:r>
      <w:r w:rsidRPr="00D355E0">
        <w:rPr>
          <w:rFonts w:ascii="Times New Roman" w:eastAsia="Times New Roman" w:hAnsi="Times New Roman"/>
          <w:bCs/>
          <w:sz w:val="20"/>
          <w:szCs w:val="20"/>
          <w:lang w:eastAsia="ru-RU"/>
        </w:rPr>
        <w:t>1 413</w:t>
      </w:r>
      <w:r w:rsidRPr="00D355E0">
        <w:rPr>
          <w:rFonts w:ascii="Times New Roman" w:eastAsia="Times New Roman" w:hAnsi="Times New Roman"/>
          <w:sz w:val="20"/>
          <w:szCs w:val="20"/>
          <w:lang w:eastAsia="ru-RU"/>
        </w:rPr>
        <w:t xml:space="preserve"> кв. м.;</w:t>
      </w:r>
    </w:p>
    <w:p w:rsidR="00D355E0" w:rsidRPr="00D355E0" w:rsidRDefault="00D355E0" w:rsidP="00D355E0">
      <w:pPr>
        <w:numPr>
          <w:ilvl w:val="0"/>
          <w:numId w:val="15"/>
        </w:num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 xml:space="preserve">Наличие прав на земельный участок: не </w:t>
      </w:r>
      <w:proofErr w:type="gramStart"/>
      <w:r w:rsidRPr="00D355E0">
        <w:rPr>
          <w:rFonts w:ascii="Times New Roman" w:eastAsia="Times New Roman" w:hAnsi="Times New Roman"/>
          <w:sz w:val="20"/>
          <w:szCs w:val="20"/>
          <w:lang w:eastAsia="ru-RU"/>
        </w:rPr>
        <w:t>зарегистрированы</w:t>
      </w:r>
      <w:proofErr w:type="gramEnd"/>
      <w:r w:rsidRPr="00D355E0">
        <w:rPr>
          <w:rFonts w:ascii="Times New Roman" w:eastAsia="Times New Roman" w:hAnsi="Times New Roman"/>
          <w:sz w:val="20"/>
          <w:szCs w:val="20"/>
          <w:lang w:eastAsia="ru-RU"/>
        </w:rPr>
        <w:t>;</w:t>
      </w:r>
    </w:p>
    <w:p w:rsidR="00D355E0" w:rsidRPr="00D355E0" w:rsidRDefault="00D355E0" w:rsidP="00D355E0">
      <w:pPr>
        <w:numPr>
          <w:ilvl w:val="0"/>
          <w:numId w:val="15"/>
        </w:num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 xml:space="preserve">Наличие ограничений этих прав: не </w:t>
      </w:r>
      <w:proofErr w:type="gramStart"/>
      <w:r w:rsidRPr="00D355E0">
        <w:rPr>
          <w:rFonts w:ascii="Times New Roman" w:eastAsia="Times New Roman" w:hAnsi="Times New Roman"/>
          <w:sz w:val="20"/>
          <w:szCs w:val="20"/>
          <w:lang w:eastAsia="ru-RU"/>
        </w:rPr>
        <w:t>зарегистрированы</w:t>
      </w:r>
      <w:proofErr w:type="gramEnd"/>
      <w:r w:rsidRPr="00D355E0">
        <w:rPr>
          <w:rFonts w:ascii="Times New Roman" w:eastAsia="Times New Roman" w:hAnsi="Times New Roman"/>
          <w:sz w:val="20"/>
          <w:szCs w:val="20"/>
          <w:lang w:eastAsia="ru-RU"/>
        </w:rPr>
        <w:t>;</w:t>
      </w:r>
    </w:p>
    <w:p w:rsidR="00D355E0" w:rsidRPr="00D355E0" w:rsidRDefault="00D355E0" w:rsidP="00D355E0">
      <w:pPr>
        <w:numPr>
          <w:ilvl w:val="0"/>
          <w:numId w:val="15"/>
        </w:numPr>
        <w:spacing w:after="0" w:line="240" w:lineRule="auto"/>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Ангарского сельсовета ст. 26 п. 2 стр. 26-27 (http://boguchansky-raion.ru/services/informatsionnaya-sistema-obespecheniya-gradostroitelnoj-deyatelnosti/);</w:t>
      </w:r>
    </w:p>
    <w:p w:rsidR="00D355E0" w:rsidRPr="00D355E0" w:rsidRDefault="00D355E0" w:rsidP="00D355E0">
      <w:pPr>
        <w:numPr>
          <w:ilvl w:val="0"/>
          <w:numId w:val="15"/>
        </w:num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D355E0">
        <w:rPr>
          <w:rFonts w:ascii="Times New Roman" w:eastAsia="Times New Roman" w:hAnsi="Times New Roman"/>
          <w:sz w:val="20"/>
          <w:szCs w:val="20"/>
          <w:lang w:eastAsia="ru-RU"/>
        </w:rPr>
        <w:t>согласно письма</w:t>
      </w:r>
      <w:proofErr w:type="gramEnd"/>
      <w:r w:rsidRPr="00D355E0">
        <w:rPr>
          <w:rFonts w:ascii="Times New Roman" w:eastAsia="Times New Roman" w:hAnsi="Times New Roman"/>
          <w:sz w:val="20"/>
          <w:szCs w:val="20"/>
          <w:lang w:eastAsia="ru-RU"/>
        </w:rPr>
        <w:t xml:space="preserve"> АО «</w:t>
      </w:r>
      <w:proofErr w:type="spellStart"/>
      <w:r w:rsidRPr="00D355E0">
        <w:rPr>
          <w:rFonts w:ascii="Times New Roman" w:eastAsia="Times New Roman" w:hAnsi="Times New Roman"/>
          <w:sz w:val="20"/>
          <w:szCs w:val="20"/>
          <w:lang w:eastAsia="ru-RU"/>
        </w:rPr>
        <w:t>КрасЭко</w:t>
      </w:r>
      <w:proofErr w:type="spellEnd"/>
      <w:r w:rsidRPr="00D355E0">
        <w:rPr>
          <w:rFonts w:ascii="Times New Roman" w:eastAsia="Times New Roman" w:hAnsi="Times New Roman"/>
          <w:sz w:val="20"/>
          <w:szCs w:val="20"/>
          <w:lang w:eastAsia="ru-RU"/>
        </w:rPr>
        <w:t xml:space="preserve">» от 27.10.2017 г.  № 017/8894/3. </w:t>
      </w:r>
    </w:p>
    <w:p w:rsidR="00D355E0" w:rsidRPr="00D355E0" w:rsidRDefault="00D355E0" w:rsidP="00D355E0">
      <w:p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9. Начальная цена предмета аукциона –  1 510,00 руб. (Одна тысяча пятьсот десять рублей, 00 коп.).</w:t>
      </w:r>
    </w:p>
    <w:p w:rsidR="00D355E0" w:rsidRPr="00D355E0" w:rsidRDefault="00D355E0" w:rsidP="00D355E0">
      <w:p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10. Шаг аукциона – 45,30  руб. (Сорок пять рублей, 30 коп.).</w:t>
      </w:r>
    </w:p>
    <w:p w:rsidR="00D355E0" w:rsidRPr="00D355E0" w:rsidRDefault="00D355E0" w:rsidP="00D355E0">
      <w:p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lastRenderedPageBreak/>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D355E0">
        <w:rPr>
          <w:rFonts w:ascii="Times New Roman" w:eastAsia="Times New Roman" w:hAnsi="Times New Roman"/>
          <w:sz w:val="20"/>
          <w:szCs w:val="20"/>
          <w:lang w:val="en-US" w:eastAsia="ru-RU"/>
        </w:rPr>
        <w:t>www</w:t>
      </w:r>
      <w:r w:rsidRPr="00D355E0">
        <w:rPr>
          <w:rFonts w:ascii="Times New Roman" w:eastAsia="Times New Roman" w:hAnsi="Times New Roman"/>
          <w:sz w:val="20"/>
          <w:szCs w:val="20"/>
          <w:lang w:eastAsia="ru-RU"/>
        </w:rPr>
        <w:t>.</w:t>
      </w:r>
      <w:proofErr w:type="spellStart"/>
      <w:r w:rsidRPr="00D355E0">
        <w:rPr>
          <w:rFonts w:ascii="Times New Roman" w:eastAsia="Times New Roman" w:hAnsi="Times New Roman"/>
          <w:sz w:val="20"/>
          <w:szCs w:val="20"/>
          <w:lang w:val="en-US" w:eastAsia="ru-RU"/>
        </w:rPr>
        <w:t>torgi</w:t>
      </w:r>
      <w:proofErr w:type="spellEnd"/>
      <w:r w:rsidRPr="00D355E0">
        <w:rPr>
          <w:rFonts w:ascii="Times New Roman" w:eastAsia="Times New Roman" w:hAnsi="Times New Roman"/>
          <w:sz w:val="20"/>
          <w:szCs w:val="20"/>
          <w:lang w:eastAsia="ru-RU"/>
        </w:rPr>
        <w:t>.</w:t>
      </w:r>
      <w:proofErr w:type="spellStart"/>
      <w:r w:rsidRPr="00D355E0">
        <w:rPr>
          <w:rFonts w:ascii="Times New Roman" w:eastAsia="Times New Roman" w:hAnsi="Times New Roman"/>
          <w:sz w:val="20"/>
          <w:szCs w:val="20"/>
          <w:lang w:val="en-US" w:eastAsia="ru-RU"/>
        </w:rPr>
        <w:t>gov</w:t>
      </w:r>
      <w:proofErr w:type="spellEnd"/>
      <w:r w:rsidRPr="00D355E0">
        <w:rPr>
          <w:rFonts w:ascii="Times New Roman" w:eastAsia="Times New Roman" w:hAnsi="Times New Roman"/>
          <w:sz w:val="20"/>
          <w:szCs w:val="20"/>
          <w:lang w:eastAsia="ru-RU"/>
        </w:rPr>
        <w:t>.</w:t>
      </w:r>
      <w:proofErr w:type="spellStart"/>
      <w:r w:rsidRPr="00D355E0">
        <w:rPr>
          <w:rFonts w:ascii="Times New Roman" w:eastAsia="Times New Roman" w:hAnsi="Times New Roman"/>
          <w:sz w:val="20"/>
          <w:szCs w:val="20"/>
          <w:lang w:val="en-US" w:eastAsia="ru-RU"/>
        </w:rPr>
        <w:t>ru</w:t>
      </w:r>
      <w:proofErr w:type="spellEnd"/>
      <w:r w:rsidRPr="00D355E0">
        <w:rPr>
          <w:rFonts w:ascii="Times New Roman" w:eastAsia="Times New Roman" w:hAnsi="Times New Roman"/>
          <w:sz w:val="20"/>
          <w:szCs w:val="20"/>
          <w:lang w:eastAsia="ru-RU"/>
        </w:rPr>
        <w:t>) в разделе «Имущественные торги».</w:t>
      </w:r>
    </w:p>
    <w:p w:rsidR="00D355E0" w:rsidRPr="00D355E0" w:rsidRDefault="00D355E0" w:rsidP="00D355E0">
      <w:p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D355E0">
        <w:rPr>
          <w:rFonts w:ascii="Times New Roman" w:eastAsia="Times New Roman" w:hAnsi="Times New Roman"/>
          <w:sz w:val="20"/>
          <w:szCs w:val="20"/>
          <w:lang w:eastAsia="ru-RU"/>
        </w:rPr>
        <w:t>Богучанский</w:t>
      </w:r>
      <w:proofErr w:type="spellEnd"/>
      <w:r w:rsidRPr="00D355E0">
        <w:rPr>
          <w:rFonts w:ascii="Times New Roman" w:eastAsia="Times New Roman" w:hAnsi="Times New Roman"/>
          <w:sz w:val="20"/>
          <w:szCs w:val="20"/>
          <w:lang w:eastAsia="ru-RU"/>
        </w:rPr>
        <w:t xml:space="preserve"> район, с. </w:t>
      </w:r>
      <w:proofErr w:type="spellStart"/>
      <w:r w:rsidRPr="00D355E0">
        <w:rPr>
          <w:rFonts w:ascii="Times New Roman" w:eastAsia="Times New Roman" w:hAnsi="Times New Roman"/>
          <w:sz w:val="20"/>
          <w:szCs w:val="20"/>
          <w:lang w:eastAsia="ru-RU"/>
        </w:rPr>
        <w:t>Богучаны</w:t>
      </w:r>
      <w:proofErr w:type="spellEnd"/>
      <w:r w:rsidRPr="00D355E0">
        <w:rPr>
          <w:rFonts w:ascii="Times New Roman" w:eastAsia="Times New Roman" w:hAnsi="Times New Roman"/>
          <w:sz w:val="20"/>
          <w:szCs w:val="20"/>
          <w:lang w:eastAsia="ru-RU"/>
        </w:rPr>
        <w:t xml:space="preserve">, ул. </w:t>
      </w:r>
      <w:proofErr w:type="gramStart"/>
      <w:r w:rsidRPr="00D355E0">
        <w:rPr>
          <w:rFonts w:ascii="Times New Roman" w:eastAsia="Times New Roman" w:hAnsi="Times New Roman"/>
          <w:sz w:val="20"/>
          <w:szCs w:val="20"/>
          <w:lang w:eastAsia="ru-RU"/>
        </w:rPr>
        <w:t>Октябрьская</w:t>
      </w:r>
      <w:proofErr w:type="gramEnd"/>
      <w:r w:rsidRPr="00D355E0">
        <w:rPr>
          <w:rFonts w:ascii="Times New Roman" w:eastAsia="Times New Roman" w:hAnsi="Times New Roman"/>
          <w:sz w:val="20"/>
          <w:szCs w:val="20"/>
          <w:lang w:eastAsia="ru-RU"/>
        </w:rPr>
        <w:t xml:space="preserve">, 72, кабинет № 14. </w:t>
      </w:r>
    </w:p>
    <w:p w:rsidR="00D355E0" w:rsidRPr="00D355E0" w:rsidRDefault="00D355E0" w:rsidP="00D355E0">
      <w:p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13. Дата и время начала и окончания приема заявок: начало  22.01.2018, ежедневно с 9 до 13 и с 14 до 17 часов местного времени, кроме субботы и воскресенья, окончание 20.02.2018.</w:t>
      </w:r>
    </w:p>
    <w:p w:rsidR="00D355E0" w:rsidRPr="00D355E0" w:rsidRDefault="00D355E0" w:rsidP="00D355E0">
      <w:pPr>
        <w:spacing w:after="0" w:line="240" w:lineRule="auto"/>
        <w:jc w:val="both"/>
        <w:rPr>
          <w:rFonts w:ascii="Times New Roman" w:eastAsia="Times New Roman" w:hAnsi="Times New Roman"/>
          <w:i/>
          <w:iCs/>
          <w:sz w:val="20"/>
          <w:szCs w:val="20"/>
          <w:lang w:eastAsia="ru-RU"/>
        </w:rPr>
      </w:pPr>
      <w:r w:rsidRPr="00D355E0">
        <w:rPr>
          <w:rFonts w:ascii="Times New Roman" w:eastAsia="Times New Roman" w:hAnsi="Times New Roman"/>
          <w:sz w:val="20"/>
          <w:szCs w:val="20"/>
          <w:lang w:eastAsia="ru-RU"/>
        </w:rPr>
        <w:t xml:space="preserve">14. Дата </w:t>
      </w:r>
      <w:r w:rsidRPr="00D355E0">
        <w:rPr>
          <w:rFonts w:ascii="Times New Roman" w:eastAsia="Times New Roman" w:hAnsi="Times New Roman"/>
          <w:iCs/>
          <w:sz w:val="20"/>
          <w:szCs w:val="20"/>
          <w:lang w:eastAsia="ru-RU"/>
        </w:rPr>
        <w:t>рассмотрения заявок на участие в аукционе 21.02.2018.</w:t>
      </w:r>
    </w:p>
    <w:p w:rsidR="00D355E0" w:rsidRPr="00D355E0" w:rsidRDefault="00D355E0" w:rsidP="00D355E0">
      <w:p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 xml:space="preserve">15. Размер задатка для участия в аукционе – 377,50 руб. (Триста семьдесят семь рублей, 50 коп.). </w:t>
      </w:r>
    </w:p>
    <w:p w:rsidR="00D355E0" w:rsidRPr="00D355E0" w:rsidRDefault="00D355E0" w:rsidP="00D355E0">
      <w:p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16. Дата начала и окончания внесения задатка: начало  22.01.2018, окончание   17.02.2018.</w:t>
      </w:r>
    </w:p>
    <w:p w:rsidR="00D355E0" w:rsidRPr="00D355E0" w:rsidRDefault="00D355E0" w:rsidP="00D355E0">
      <w:p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D355E0">
        <w:rPr>
          <w:rFonts w:ascii="Times New Roman" w:eastAsia="Times New Roman" w:hAnsi="Times New Roman"/>
          <w:sz w:val="20"/>
          <w:szCs w:val="20"/>
          <w:lang w:eastAsia="ru-RU"/>
        </w:rPr>
        <w:t>л</w:t>
      </w:r>
      <w:proofErr w:type="gramEnd"/>
      <w:r w:rsidRPr="00D355E0">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w:t>
      </w:r>
    </w:p>
    <w:p w:rsidR="00D355E0" w:rsidRPr="00D355E0" w:rsidRDefault="00D355E0" w:rsidP="00D355E0">
      <w:p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D355E0">
        <w:rPr>
          <w:rFonts w:ascii="Times New Roman" w:eastAsia="Times New Roman" w:hAnsi="Times New Roman"/>
          <w:sz w:val="20"/>
          <w:szCs w:val="20"/>
          <w:lang w:eastAsia="ru-RU"/>
        </w:rPr>
        <w:t>с даты подведения</w:t>
      </w:r>
      <w:proofErr w:type="gramEnd"/>
      <w:r w:rsidRPr="00D355E0">
        <w:rPr>
          <w:rFonts w:ascii="Times New Roman" w:eastAsia="Times New Roman" w:hAnsi="Times New Roman"/>
          <w:sz w:val="20"/>
          <w:szCs w:val="20"/>
          <w:lang w:eastAsia="ru-RU"/>
        </w:rPr>
        <w:t xml:space="preserve"> итогов аукциона.</w:t>
      </w:r>
    </w:p>
    <w:p w:rsidR="00D355E0" w:rsidRPr="00D355E0" w:rsidRDefault="00D355E0" w:rsidP="00D355E0">
      <w:pPr>
        <w:spacing w:after="0" w:line="240" w:lineRule="auto"/>
        <w:jc w:val="both"/>
        <w:rPr>
          <w:rFonts w:ascii="Times New Roman" w:eastAsia="Times New Roman" w:hAnsi="Times New Roman"/>
          <w:i/>
          <w:sz w:val="20"/>
          <w:szCs w:val="20"/>
          <w:lang w:eastAsia="ru-RU"/>
        </w:rPr>
      </w:pPr>
      <w:r w:rsidRPr="00D355E0">
        <w:rPr>
          <w:rFonts w:ascii="Times New Roman" w:eastAsia="Times New Roman" w:hAnsi="Times New Roman"/>
          <w:sz w:val="20"/>
          <w:szCs w:val="20"/>
          <w:lang w:eastAsia="ru-RU"/>
        </w:rPr>
        <w:t xml:space="preserve">18.  Срок аренды: 20 лет. </w:t>
      </w:r>
    </w:p>
    <w:p w:rsidR="00D355E0" w:rsidRPr="00D355E0" w:rsidRDefault="00D355E0" w:rsidP="00D355E0">
      <w:p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D355E0">
        <w:rPr>
          <w:rFonts w:ascii="Times New Roman" w:eastAsia="Times New Roman" w:hAnsi="Times New Roman"/>
          <w:sz w:val="20"/>
          <w:szCs w:val="20"/>
          <w:lang w:val="en-US" w:eastAsia="ru-RU"/>
        </w:rPr>
        <w:t>www</w:t>
      </w:r>
      <w:r w:rsidRPr="00D355E0">
        <w:rPr>
          <w:rFonts w:ascii="Times New Roman" w:eastAsia="Times New Roman" w:hAnsi="Times New Roman"/>
          <w:sz w:val="20"/>
          <w:szCs w:val="20"/>
          <w:lang w:eastAsia="ru-RU"/>
        </w:rPr>
        <w:t>.</w:t>
      </w:r>
      <w:proofErr w:type="spellStart"/>
      <w:r w:rsidRPr="00D355E0">
        <w:rPr>
          <w:rFonts w:ascii="Times New Roman" w:eastAsia="Times New Roman" w:hAnsi="Times New Roman"/>
          <w:sz w:val="20"/>
          <w:szCs w:val="20"/>
          <w:lang w:val="en-US" w:eastAsia="ru-RU"/>
        </w:rPr>
        <w:t>torgi</w:t>
      </w:r>
      <w:proofErr w:type="spellEnd"/>
      <w:r w:rsidRPr="00D355E0">
        <w:rPr>
          <w:rFonts w:ascii="Times New Roman" w:eastAsia="Times New Roman" w:hAnsi="Times New Roman"/>
          <w:sz w:val="20"/>
          <w:szCs w:val="20"/>
          <w:lang w:eastAsia="ru-RU"/>
        </w:rPr>
        <w:t>.</w:t>
      </w:r>
      <w:proofErr w:type="spellStart"/>
      <w:r w:rsidRPr="00D355E0">
        <w:rPr>
          <w:rFonts w:ascii="Times New Roman" w:eastAsia="Times New Roman" w:hAnsi="Times New Roman"/>
          <w:sz w:val="20"/>
          <w:szCs w:val="20"/>
          <w:lang w:val="en-US" w:eastAsia="ru-RU"/>
        </w:rPr>
        <w:t>gov</w:t>
      </w:r>
      <w:proofErr w:type="spellEnd"/>
      <w:r w:rsidRPr="00D355E0">
        <w:rPr>
          <w:rFonts w:ascii="Times New Roman" w:eastAsia="Times New Roman" w:hAnsi="Times New Roman"/>
          <w:sz w:val="20"/>
          <w:szCs w:val="20"/>
          <w:lang w:eastAsia="ru-RU"/>
        </w:rPr>
        <w:t>.</w:t>
      </w:r>
      <w:proofErr w:type="spellStart"/>
      <w:r w:rsidRPr="00D355E0">
        <w:rPr>
          <w:rFonts w:ascii="Times New Roman" w:eastAsia="Times New Roman" w:hAnsi="Times New Roman"/>
          <w:sz w:val="20"/>
          <w:szCs w:val="20"/>
          <w:lang w:val="en-US" w:eastAsia="ru-RU"/>
        </w:rPr>
        <w:t>ru</w:t>
      </w:r>
      <w:proofErr w:type="spellEnd"/>
      <w:r w:rsidRPr="00D355E0">
        <w:rPr>
          <w:rFonts w:ascii="Times New Roman" w:eastAsia="Times New Roman" w:hAnsi="Times New Roman"/>
          <w:sz w:val="20"/>
          <w:szCs w:val="20"/>
          <w:lang w:eastAsia="ru-RU"/>
        </w:rPr>
        <w:t>) в разделе «Имущественные торги».</w:t>
      </w:r>
    </w:p>
    <w:p w:rsidR="00D355E0" w:rsidRPr="00D355E0" w:rsidRDefault="00D355E0" w:rsidP="00D355E0">
      <w:p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 xml:space="preserve">20. Критерии определения победителя: </w:t>
      </w:r>
      <w:r w:rsidRPr="00D355E0">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D355E0">
        <w:rPr>
          <w:rFonts w:ascii="Times New Roman" w:eastAsia="Times New Roman" w:hAnsi="Times New Roman"/>
          <w:sz w:val="20"/>
          <w:szCs w:val="20"/>
          <w:lang w:eastAsia="ru-RU"/>
        </w:rPr>
        <w:t>.</w:t>
      </w:r>
    </w:p>
    <w:p w:rsidR="00D355E0" w:rsidRPr="00D355E0" w:rsidRDefault="00D355E0" w:rsidP="00D355E0">
      <w:pPr>
        <w:spacing w:after="0" w:line="240" w:lineRule="auto"/>
        <w:jc w:val="both"/>
        <w:rPr>
          <w:rFonts w:ascii="Times New Roman" w:eastAsia="Times New Roman" w:hAnsi="Times New Roman"/>
          <w:sz w:val="20"/>
          <w:szCs w:val="20"/>
          <w:lang w:val="en-US" w:eastAsia="ru-RU"/>
        </w:rPr>
      </w:pPr>
    </w:p>
    <w:p w:rsidR="00D355E0" w:rsidRPr="00D355E0" w:rsidRDefault="00D355E0" w:rsidP="00D355E0">
      <w:p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 xml:space="preserve">Начальник </w:t>
      </w:r>
    </w:p>
    <w:p w:rsidR="00D355E0" w:rsidRPr="00D355E0" w:rsidRDefault="00D355E0" w:rsidP="00D355E0">
      <w:pPr>
        <w:spacing w:after="0" w:line="240" w:lineRule="auto"/>
        <w:jc w:val="both"/>
        <w:rPr>
          <w:rFonts w:ascii="Times New Roman" w:eastAsia="Times New Roman" w:hAnsi="Times New Roman"/>
          <w:sz w:val="20"/>
          <w:szCs w:val="20"/>
          <w:lang w:eastAsia="ru-RU"/>
        </w:rPr>
      </w:pPr>
      <w:r w:rsidRPr="00D355E0">
        <w:rPr>
          <w:rFonts w:ascii="Times New Roman" w:eastAsia="Times New Roman" w:hAnsi="Times New Roman"/>
          <w:sz w:val="20"/>
          <w:szCs w:val="20"/>
          <w:lang w:eastAsia="ru-RU"/>
        </w:rPr>
        <w:t>Управления муниципальной собственностью</w:t>
      </w:r>
    </w:p>
    <w:p w:rsidR="00D355E0" w:rsidRPr="00D355E0" w:rsidRDefault="00D355E0" w:rsidP="00D355E0">
      <w:pPr>
        <w:jc w:val="both"/>
        <w:rPr>
          <w:rFonts w:ascii="Times New Roman" w:eastAsia="Times New Roman" w:hAnsi="Times New Roman"/>
          <w:sz w:val="28"/>
          <w:szCs w:val="28"/>
          <w:lang w:eastAsia="ru-RU"/>
        </w:rPr>
      </w:pPr>
      <w:r w:rsidRPr="00D355E0">
        <w:rPr>
          <w:rFonts w:ascii="Times New Roman" w:eastAsia="Times New Roman" w:hAnsi="Times New Roman"/>
          <w:sz w:val="20"/>
          <w:szCs w:val="20"/>
          <w:lang w:eastAsia="ru-RU"/>
        </w:rPr>
        <w:t xml:space="preserve">Богучанского района                                                                                О.Б. </w:t>
      </w:r>
      <w:proofErr w:type="spellStart"/>
      <w:r w:rsidRPr="00D355E0">
        <w:rPr>
          <w:rFonts w:ascii="Times New Roman" w:eastAsia="Times New Roman" w:hAnsi="Times New Roman"/>
          <w:sz w:val="20"/>
          <w:szCs w:val="20"/>
          <w:lang w:eastAsia="ru-RU"/>
        </w:rPr>
        <w:t>Ерашева</w:t>
      </w:r>
      <w:proofErr w:type="spellEnd"/>
    </w:p>
    <w:p w:rsidR="006205BA" w:rsidRPr="006205BA" w:rsidRDefault="00D355E0" w:rsidP="006205BA">
      <w:pPr>
        <w:spacing w:after="0" w:line="240" w:lineRule="auto"/>
        <w:jc w:val="center"/>
        <w:rPr>
          <w:rFonts w:ascii="Times New Roman" w:eastAsia="Times New Roman" w:hAnsi="Times New Roman"/>
          <w:sz w:val="18"/>
          <w:szCs w:val="18"/>
          <w:lang w:eastAsia="ru-RU"/>
        </w:rPr>
      </w:pPr>
      <w:r w:rsidRPr="00D355E0">
        <w:rPr>
          <w:rFonts w:ascii="Times New Roman" w:eastAsia="Times New Roman" w:hAnsi="Times New Roman"/>
          <w:sz w:val="20"/>
          <w:szCs w:val="20"/>
          <w:lang w:eastAsia="ru-RU"/>
        </w:rPr>
        <w:t xml:space="preserve">                </w:t>
      </w:r>
      <w:r w:rsidR="006205BA" w:rsidRPr="006205BA">
        <w:rPr>
          <w:rFonts w:ascii="Times New Roman" w:eastAsia="Times New Roman" w:hAnsi="Times New Roman"/>
          <w:sz w:val="18"/>
          <w:szCs w:val="18"/>
          <w:lang w:eastAsia="ru-RU"/>
        </w:rPr>
        <w:t>ИЗВЕЩЕНИЕ О ПРОВЕДЕН</w:t>
      </w:r>
      <w:proofErr w:type="gramStart"/>
      <w:r w:rsidR="006205BA" w:rsidRPr="006205BA">
        <w:rPr>
          <w:rFonts w:ascii="Times New Roman" w:eastAsia="Times New Roman" w:hAnsi="Times New Roman"/>
          <w:sz w:val="18"/>
          <w:szCs w:val="18"/>
          <w:lang w:eastAsia="ru-RU"/>
        </w:rPr>
        <w:t>ИИ АУ</w:t>
      </w:r>
      <w:proofErr w:type="gramEnd"/>
      <w:r w:rsidR="006205BA" w:rsidRPr="006205BA">
        <w:rPr>
          <w:rFonts w:ascii="Times New Roman" w:eastAsia="Times New Roman" w:hAnsi="Times New Roman"/>
          <w:sz w:val="18"/>
          <w:szCs w:val="18"/>
          <w:lang w:eastAsia="ru-RU"/>
        </w:rPr>
        <w:t xml:space="preserve">КЦИОНА НА  ПРАВО ЗАКЛЮЧЕНИЯ ДОГОВОРА АРЕНДЫ  </w:t>
      </w:r>
    </w:p>
    <w:p w:rsidR="006205BA" w:rsidRPr="006205BA" w:rsidRDefault="006205BA" w:rsidP="006205BA">
      <w:pPr>
        <w:spacing w:after="0" w:line="240" w:lineRule="auto"/>
        <w:jc w:val="center"/>
        <w:rPr>
          <w:rFonts w:ascii="Times New Roman" w:eastAsia="Times New Roman" w:hAnsi="Times New Roman"/>
          <w:sz w:val="18"/>
          <w:szCs w:val="18"/>
          <w:lang w:eastAsia="ru-RU"/>
        </w:rPr>
      </w:pPr>
      <w:r w:rsidRPr="006205BA">
        <w:rPr>
          <w:rFonts w:ascii="Times New Roman" w:eastAsia="Times New Roman" w:hAnsi="Times New Roman"/>
          <w:sz w:val="18"/>
          <w:szCs w:val="18"/>
          <w:lang w:eastAsia="ru-RU"/>
        </w:rPr>
        <w:t>ЗЕМЕЛЬНОГО УЧАСТКА</w:t>
      </w:r>
    </w:p>
    <w:p w:rsidR="006205BA" w:rsidRPr="006205BA" w:rsidRDefault="006205BA" w:rsidP="006205BA">
      <w:pPr>
        <w:spacing w:after="0" w:line="240" w:lineRule="auto"/>
        <w:jc w:val="center"/>
        <w:rPr>
          <w:rFonts w:ascii="Times New Roman" w:eastAsia="Times New Roman" w:hAnsi="Times New Roman"/>
          <w:sz w:val="20"/>
          <w:szCs w:val="28"/>
          <w:lang w:eastAsia="ru-RU"/>
        </w:rPr>
      </w:pPr>
    </w:p>
    <w:p w:rsidR="006205BA" w:rsidRPr="006205BA" w:rsidRDefault="006205BA" w:rsidP="006205BA">
      <w:p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6205BA" w:rsidRPr="006205BA" w:rsidRDefault="006205BA" w:rsidP="006205BA">
      <w:p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 xml:space="preserve">2. Адрес организатора: 663430, Красноярский край, </w:t>
      </w:r>
      <w:proofErr w:type="spellStart"/>
      <w:r w:rsidRPr="006205BA">
        <w:rPr>
          <w:rFonts w:ascii="Times New Roman" w:eastAsia="Times New Roman" w:hAnsi="Times New Roman"/>
          <w:sz w:val="20"/>
          <w:szCs w:val="20"/>
          <w:lang w:eastAsia="ru-RU"/>
        </w:rPr>
        <w:t>Богучанский</w:t>
      </w:r>
      <w:proofErr w:type="spellEnd"/>
      <w:r w:rsidRPr="006205BA">
        <w:rPr>
          <w:rFonts w:ascii="Times New Roman" w:eastAsia="Times New Roman" w:hAnsi="Times New Roman"/>
          <w:sz w:val="20"/>
          <w:szCs w:val="20"/>
          <w:lang w:eastAsia="ru-RU"/>
        </w:rPr>
        <w:t xml:space="preserve"> район, </w:t>
      </w:r>
      <w:r w:rsidRPr="006205BA">
        <w:rPr>
          <w:rFonts w:ascii="Times New Roman" w:eastAsia="Times New Roman" w:hAnsi="Times New Roman"/>
          <w:sz w:val="20"/>
          <w:szCs w:val="20"/>
          <w:lang w:eastAsia="ru-RU"/>
        </w:rPr>
        <w:br w:type="textWrapping" w:clear="all"/>
        <w:t xml:space="preserve">с. </w:t>
      </w:r>
      <w:proofErr w:type="spellStart"/>
      <w:r w:rsidRPr="006205BA">
        <w:rPr>
          <w:rFonts w:ascii="Times New Roman" w:eastAsia="Times New Roman" w:hAnsi="Times New Roman"/>
          <w:sz w:val="20"/>
          <w:szCs w:val="20"/>
          <w:lang w:eastAsia="ru-RU"/>
        </w:rPr>
        <w:t>Богучаны</w:t>
      </w:r>
      <w:proofErr w:type="spellEnd"/>
      <w:r w:rsidRPr="006205BA">
        <w:rPr>
          <w:rFonts w:ascii="Times New Roman" w:eastAsia="Times New Roman" w:hAnsi="Times New Roman"/>
          <w:sz w:val="20"/>
          <w:szCs w:val="20"/>
          <w:lang w:eastAsia="ru-RU"/>
        </w:rPr>
        <w:t xml:space="preserve">, ул. </w:t>
      </w:r>
      <w:proofErr w:type="gramStart"/>
      <w:r w:rsidRPr="006205BA">
        <w:rPr>
          <w:rFonts w:ascii="Times New Roman" w:eastAsia="Times New Roman" w:hAnsi="Times New Roman"/>
          <w:sz w:val="20"/>
          <w:szCs w:val="20"/>
          <w:lang w:eastAsia="ru-RU"/>
        </w:rPr>
        <w:t>Октябрьская</w:t>
      </w:r>
      <w:proofErr w:type="gramEnd"/>
      <w:r w:rsidRPr="006205BA">
        <w:rPr>
          <w:rFonts w:ascii="Times New Roman" w:eastAsia="Times New Roman" w:hAnsi="Times New Roman"/>
          <w:sz w:val="20"/>
          <w:szCs w:val="20"/>
          <w:lang w:eastAsia="ru-RU"/>
        </w:rPr>
        <w:t>, 72. Телефон/факс: 2-11-66.</w:t>
      </w:r>
    </w:p>
    <w:p w:rsidR="006205BA" w:rsidRPr="006205BA" w:rsidRDefault="006205BA" w:rsidP="006205BA">
      <w:p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 xml:space="preserve">3. </w:t>
      </w:r>
      <w:proofErr w:type="gramStart"/>
      <w:r w:rsidRPr="006205BA">
        <w:rPr>
          <w:rFonts w:ascii="Times New Roman" w:eastAsia="Times New Roman" w:hAnsi="Times New Roman"/>
          <w:sz w:val="20"/>
          <w:szCs w:val="20"/>
          <w:lang w:eastAsia="ru-RU"/>
        </w:rPr>
        <w:t>Орган</w:t>
      </w:r>
      <w:proofErr w:type="gramEnd"/>
      <w:r w:rsidRPr="006205BA">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6205BA" w:rsidRPr="006205BA" w:rsidRDefault="006205BA" w:rsidP="006205BA">
      <w:p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4. Реквизиты решения о проведен</w:t>
      </w:r>
      <w:proofErr w:type="gramStart"/>
      <w:r w:rsidRPr="006205BA">
        <w:rPr>
          <w:rFonts w:ascii="Times New Roman" w:eastAsia="Times New Roman" w:hAnsi="Times New Roman"/>
          <w:sz w:val="20"/>
          <w:szCs w:val="20"/>
          <w:lang w:eastAsia="ru-RU"/>
        </w:rPr>
        <w:t>ии ау</w:t>
      </w:r>
      <w:proofErr w:type="gramEnd"/>
      <w:r w:rsidRPr="006205BA">
        <w:rPr>
          <w:rFonts w:ascii="Times New Roman" w:eastAsia="Times New Roman" w:hAnsi="Times New Roman"/>
          <w:sz w:val="20"/>
          <w:szCs w:val="20"/>
          <w:lang w:eastAsia="ru-RU"/>
        </w:rPr>
        <w:t>кциона: постановление администрации Богучанского района от 28.11.2017  № 1346-п.</w:t>
      </w:r>
    </w:p>
    <w:p w:rsidR="006205BA" w:rsidRPr="006205BA" w:rsidRDefault="006205BA" w:rsidP="006205BA">
      <w:p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6205BA">
        <w:rPr>
          <w:rFonts w:ascii="Times New Roman" w:eastAsia="Times New Roman" w:hAnsi="Times New Roman"/>
          <w:sz w:val="20"/>
          <w:szCs w:val="20"/>
          <w:lang w:eastAsia="ru-RU"/>
        </w:rPr>
        <w:t>Богучанский</w:t>
      </w:r>
      <w:proofErr w:type="spellEnd"/>
      <w:r w:rsidRPr="006205BA">
        <w:rPr>
          <w:rFonts w:ascii="Times New Roman" w:eastAsia="Times New Roman" w:hAnsi="Times New Roman"/>
          <w:sz w:val="20"/>
          <w:szCs w:val="20"/>
          <w:lang w:eastAsia="ru-RU"/>
        </w:rPr>
        <w:t xml:space="preserve"> район, с. </w:t>
      </w:r>
      <w:proofErr w:type="spellStart"/>
      <w:r w:rsidRPr="006205BA">
        <w:rPr>
          <w:rFonts w:ascii="Times New Roman" w:eastAsia="Times New Roman" w:hAnsi="Times New Roman"/>
          <w:sz w:val="20"/>
          <w:szCs w:val="20"/>
          <w:lang w:eastAsia="ru-RU"/>
        </w:rPr>
        <w:t>Богучаны</w:t>
      </w:r>
      <w:proofErr w:type="spellEnd"/>
      <w:r w:rsidRPr="006205BA">
        <w:rPr>
          <w:rFonts w:ascii="Times New Roman" w:eastAsia="Times New Roman" w:hAnsi="Times New Roman"/>
          <w:sz w:val="20"/>
          <w:szCs w:val="20"/>
          <w:lang w:eastAsia="ru-RU"/>
        </w:rPr>
        <w:t xml:space="preserve">, </w:t>
      </w:r>
      <w:r w:rsidR="001802AB">
        <w:rPr>
          <w:rFonts w:ascii="Times New Roman" w:eastAsia="Times New Roman" w:hAnsi="Times New Roman"/>
          <w:sz w:val="20"/>
          <w:szCs w:val="20"/>
          <w:lang w:eastAsia="ru-RU"/>
        </w:rPr>
        <w:t xml:space="preserve">  </w:t>
      </w:r>
      <w:r w:rsidRPr="006205BA">
        <w:rPr>
          <w:rFonts w:ascii="Times New Roman" w:eastAsia="Times New Roman" w:hAnsi="Times New Roman"/>
          <w:sz w:val="20"/>
          <w:szCs w:val="20"/>
          <w:lang w:eastAsia="ru-RU"/>
        </w:rPr>
        <w:t>ул. Октябрьская, 72, кабинет № 11.</w:t>
      </w:r>
    </w:p>
    <w:p w:rsidR="006205BA" w:rsidRPr="006205BA" w:rsidRDefault="006205BA" w:rsidP="006205BA">
      <w:p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6. Дата и время проведения аукциона:  26.02.2018 в 10 час. 00 мин.</w:t>
      </w:r>
    </w:p>
    <w:p w:rsidR="006205BA" w:rsidRPr="006205BA" w:rsidRDefault="006205BA" w:rsidP="006205BA">
      <w:p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 xml:space="preserve">7. Порядок проведения аукциона: </w:t>
      </w:r>
      <w:r w:rsidRPr="006205BA">
        <w:rPr>
          <w:rFonts w:ascii="Times New Roman" w:eastAsia="Times New Roman" w:hAnsi="Times New Roman"/>
          <w:sz w:val="20"/>
          <w:szCs w:val="20"/>
          <w:lang w:eastAsia="ru-RU"/>
        </w:rPr>
        <w:tab/>
      </w:r>
    </w:p>
    <w:p w:rsidR="006205BA" w:rsidRPr="006205BA" w:rsidRDefault="006205BA" w:rsidP="006205BA">
      <w:p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 xml:space="preserve">       - открытое предложение цены на каждый шаг аукциона.         </w:t>
      </w:r>
    </w:p>
    <w:p w:rsidR="006205BA" w:rsidRPr="006205BA" w:rsidRDefault="006205BA" w:rsidP="006205BA">
      <w:p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 xml:space="preserve">       -</w:t>
      </w:r>
      <w:r w:rsidRPr="006205BA">
        <w:rPr>
          <w:rFonts w:ascii="Times New Roman" w:eastAsia="Times New Roman" w:hAnsi="Times New Roman"/>
          <w:sz w:val="20"/>
          <w:szCs w:val="20"/>
          <w:lang w:eastAsia="ru-RU"/>
        </w:rPr>
        <w:tab/>
      </w:r>
      <w:proofErr w:type="gramStart"/>
      <w:r w:rsidRPr="006205BA">
        <w:rPr>
          <w:rFonts w:ascii="Times New Roman" w:eastAsia="Times New Roman" w:hAnsi="Times New Roman"/>
          <w:sz w:val="20"/>
          <w:szCs w:val="20"/>
          <w:lang w:eastAsia="ru-RU"/>
        </w:rPr>
        <w:t>к</w:t>
      </w:r>
      <w:proofErr w:type="gramEnd"/>
      <w:r w:rsidRPr="006205BA">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6205BA" w:rsidRPr="006205BA" w:rsidRDefault="006205BA" w:rsidP="006205BA">
      <w:p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 xml:space="preserve">8. Предмет аукциона: </w:t>
      </w:r>
    </w:p>
    <w:p w:rsidR="006205BA" w:rsidRPr="006205BA" w:rsidRDefault="006205BA" w:rsidP="006205BA">
      <w:p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24:07:0901001:3428;</w:t>
      </w:r>
    </w:p>
    <w:p w:rsidR="006205BA" w:rsidRPr="006205BA" w:rsidRDefault="006205BA" w:rsidP="006205BA">
      <w:pPr>
        <w:numPr>
          <w:ilvl w:val="0"/>
          <w:numId w:val="15"/>
        </w:num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 xml:space="preserve">Адрес (описание местоположения): </w:t>
      </w:r>
      <w:r w:rsidRPr="006205BA">
        <w:rPr>
          <w:rFonts w:ascii="Times New Roman" w:eastAsia="Times New Roman" w:hAnsi="Times New Roman"/>
          <w:bCs/>
          <w:sz w:val="20"/>
          <w:szCs w:val="20"/>
          <w:lang w:eastAsia="ru-RU"/>
        </w:rPr>
        <w:t xml:space="preserve">Красноярский край, </w:t>
      </w:r>
      <w:proofErr w:type="spellStart"/>
      <w:r w:rsidRPr="006205BA">
        <w:rPr>
          <w:rFonts w:ascii="Times New Roman" w:eastAsia="Times New Roman" w:hAnsi="Times New Roman"/>
          <w:bCs/>
          <w:sz w:val="20"/>
          <w:szCs w:val="20"/>
          <w:lang w:eastAsia="ru-RU"/>
        </w:rPr>
        <w:t>Богучанский</w:t>
      </w:r>
      <w:proofErr w:type="spellEnd"/>
      <w:r w:rsidRPr="006205BA">
        <w:rPr>
          <w:rFonts w:ascii="Times New Roman" w:eastAsia="Times New Roman" w:hAnsi="Times New Roman"/>
          <w:bCs/>
          <w:sz w:val="20"/>
          <w:szCs w:val="20"/>
          <w:lang w:eastAsia="ru-RU"/>
        </w:rPr>
        <w:t xml:space="preserve"> район, п. Ангарский, ул. </w:t>
      </w:r>
      <w:proofErr w:type="gramStart"/>
      <w:r w:rsidRPr="006205BA">
        <w:rPr>
          <w:rFonts w:ascii="Times New Roman" w:eastAsia="Times New Roman" w:hAnsi="Times New Roman"/>
          <w:bCs/>
          <w:sz w:val="20"/>
          <w:szCs w:val="20"/>
          <w:lang w:eastAsia="ru-RU"/>
        </w:rPr>
        <w:t>Западная</w:t>
      </w:r>
      <w:proofErr w:type="gramEnd"/>
      <w:r w:rsidRPr="006205BA">
        <w:rPr>
          <w:rFonts w:ascii="Times New Roman" w:eastAsia="Times New Roman" w:hAnsi="Times New Roman"/>
          <w:bCs/>
          <w:sz w:val="20"/>
          <w:szCs w:val="20"/>
          <w:lang w:eastAsia="ru-RU"/>
        </w:rPr>
        <w:t>, 25;</w:t>
      </w:r>
    </w:p>
    <w:p w:rsidR="006205BA" w:rsidRPr="006205BA" w:rsidRDefault="006205BA" w:rsidP="006205BA">
      <w:pPr>
        <w:numPr>
          <w:ilvl w:val="0"/>
          <w:numId w:val="15"/>
        </w:num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Категория земель: земли населенных пунктов;</w:t>
      </w:r>
    </w:p>
    <w:p w:rsidR="006205BA" w:rsidRPr="006205BA" w:rsidRDefault="006205BA" w:rsidP="006205BA">
      <w:pPr>
        <w:numPr>
          <w:ilvl w:val="0"/>
          <w:numId w:val="15"/>
        </w:num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 xml:space="preserve">Разрешенное использование: </w:t>
      </w:r>
      <w:r w:rsidRPr="006205BA">
        <w:rPr>
          <w:rFonts w:ascii="Times New Roman" w:eastAsia="Times New Roman" w:hAnsi="Times New Roman"/>
          <w:bCs/>
          <w:sz w:val="20"/>
          <w:szCs w:val="20"/>
          <w:lang w:eastAsia="ru-RU"/>
        </w:rPr>
        <w:t>для ведения личного подсобного хозяйства</w:t>
      </w:r>
      <w:r w:rsidRPr="006205BA">
        <w:rPr>
          <w:rFonts w:ascii="Times New Roman" w:eastAsia="Times New Roman" w:hAnsi="Times New Roman"/>
          <w:sz w:val="20"/>
          <w:szCs w:val="20"/>
          <w:lang w:eastAsia="ru-RU"/>
        </w:rPr>
        <w:t xml:space="preserve">; </w:t>
      </w:r>
    </w:p>
    <w:p w:rsidR="006205BA" w:rsidRPr="006205BA" w:rsidRDefault="006205BA" w:rsidP="006205BA">
      <w:pPr>
        <w:numPr>
          <w:ilvl w:val="0"/>
          <w:numId w:val="15"/>
        </w:num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 xml:space="preserve">Площадь: </w:t>
      </w:r>
      <w:r w:rsidRPr="006205BA">
        <w:rPr>
          <w:rFonts w:ascii="Times New Roman" w:eastAsia="Times New Roman" w:hAnsi="Times New Roman"/>
          <w:bCs/>
          <w:sz w:val="20"/>
          <w:szCs w:val="20"/>
          <w:lang w:eastAsia="ru-RU"/>
        </w:rPr>
        <w:t>1 417</w:t>
      </w:r>
      <w:r w:rsidRPr="006205BA">
        <w:rPr>
          <w:rFonts w:ascii="Times New Roman" w:eastAsia="Times New Roman" w:hAnsi="Times New Roman"/>
          <w:sz w:val="20"/>
          <w:szCs w:val="20"/>
          <w:lang w:eastAsia="ru-RU"/>
        </w:rPr>
        <w:t xml:space="preserve"> кв. м.;</w:t>
      </w:r>
    </w:p>
    <w:p w:rsidR="006205BA" w:rsidRPr="006205BA" w:rsidRDefault="006205BA" w:rsidP="006205BA">
      <w:pPr>
        <w:numPr>
          <w:ilvl w:val="0"/>
          <w:numId w:val="15"/>
        </w:num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 xml:space="preserve">Наличие прав на земельный участок: не </w:t>
      </w:r>
      <w:proofErr w:type="gramStart"/>
      <w:r w:rsidRPr="006205BA">
        <w:rPr>
          <w:rFonts w:ascii="Times New Roman" w:eastAsia="Times New Roman" w:hAnsi="Times New Roman"/>
          <w:sz w:val="20"/>
          <w:szCs w:val="20"/>
          <w:lang w:eastAsia="ru-RU"/>
        </w:rPr>
        <w:t>зарегистрированы</w:t>
      </w:r>
      <w:proofErr w:type="gramEnd"/>
      <w:r w:rsidRPr="006205BA">
        <w:rPr>
          <w:rFonts w:ascii="Times New Roman" w:eastAsia="Times New Roman" w:hAnsi="Times New Roman"/>
          <w:sz w:val="20"/>
          <w:szCs w:val="20"/>
          <w:lang w:eastAsia="ru-RU"/>
        </w:rPr>
        <w:t>;</w:t>
      </w:r>
    </w:p>
    <w:p w:rsidR="006205BA" w:rsidRPr="006205BA" w:rsidRDefault="006205BA" w:rsidP="006205BA">
      <w:pPr>
        <w:numPr>
          <w:ilvl w:val="0"/>
          <w:numId w:val="15"/>
        </w:num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 xml:space="preserve">Наличие ограничений этих прав: не </w:t>
      </w:r>
      <w:proofErr w:type="gramStart"/>
      <w:r w:rsidRPr="006205BA">
        <w:rPr>
          <w:rFonts w:ascii="Times New Roman" w:eastAsia="Times New Roman" w:hAnsi="Times New Roman"/>
          <w:sz w:val="20"/>
          <w:szCs w:val="20"/>
          <w:lang w:eastAsia="ru-RU"/>
        </w:rPr>
        <w:t>зарегистрированы</w:t>
      </w:r>
      <w:proofErr w:type="gramEnd"/>
      <w:r w:rsidRPr="006205BA">
        <w:rPr>
          <w:rFonts w:ascii="Times New Roman" w:eastAsia="Times New Roman" w:hAnsi="Times New Roman"/>
          <w:sz w:val="20"/>
          <w:szCs w:val="20"/>
          <w:lang w:eastAsia="ru-RU"/>
        </w:rPr>
        <w:t>;</w:t>
      </w:r>
    </w:p>
    <w:p w:rsidR="006205BA" w:rsidRPr="006205BA" w:rsidRDefault="006205BA" w:rsidP="006205BA">
      <w:pPr>
        <w:numPr>
          <w:ilvl w:val="0"/>
          <w:numId w:val="15"/>
        </w:numPr>
        <w:spacing w:after="0" w:line="240" w:lineRule="auto"/>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Ангарского сельсовета ст. 26 п. 2 стр. 26-27 (http://boguchansky-raion.ru/services/informatsionnaya-sistema-obespecheniya-gradostroitelnoj-deyatelnosti/);</w:t>
      </w:r>
    </w:p>
    <w:p w:rsidR="006205BA" w:rsidRPr="006205BA" w:rsidRDefault="006205BA" w:rsidP="006205BA">
      <w:pPr>
        <w:numPr>
          <w:ilvl w:val="0"/>
          <w:numId w:val="15"/>
        </w:num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6205BA">
        <w:rPr>
          <w:rFonts w:ascii="Times New Roman" w:eastAsia="Times New Roman" w:hAnsi="Times New Roman"/>
          <w:sz w:val="20"/>
          <w:szCs w:val="20"/>
          <w:lang w:eastAsia="ru-RU"/>
        </w:rPr>
        <w:t>согласно письма</w:t>
      </w:r>
      <w:proofErr w:type="gramEnd"/>
      <w:r w:rsidRPr="006205BA">
        <w:rPr>
          <w:rFonts w:ascii="Times New Roman" w:eastAsia="Times New Roman" w:hAnsi="Times New Roman"/>
          <w:sz w:val="20"/>
          <w:szCs w:val="20"/>
          <w:lang w:eastAsia="ru-RU"/>
        </w:rPr>
        <w:t xml:space="preserve"> АО «</w:t>
      </w:r>
      <w:proofErr w:type="spellStart"/>
      <w:r w:rsidRPr="006205BA">
        <w:rPr>
          <w:rFonts w:ascii="Times New Roman" w:eastAsia="Times New Roman" w:hAnsi="Times New Roman"/>
          <w:sz w:val="20"/>
          <w:szCs w:val="20"/>
          <w:lang w:eastAsia="ru-RU"/>
        </w:rPr>
        <w:t>КрасЭко</w:t>
      </w:r>
      <w:proofErr w:type="spellEnd"/>
      <w:r w:rsidRPr="006205BA">
        <w:rPr>
          <w:rFonts w:ascii="Times New Roman" w:eastAsia="Times New Roman" w:hAnsi="Times New Roman"/>
          <w:sz w:val="20"/>
          <w:szCs w:val="20"/>
          <w:lang w:eastAsia="ru-RU"/>
        </w:rPr>
        <w:t xml:space="preserve">» от 23.10.2017 г.  № 017/8701/2. </w:t>
      </w:r>
    </w:p>
    <w:p w:rsidR="006205BA" w:rsidRPr="006205BA" w:rsidRDefault="006205BA" w:rsidP="006205BA">
      <w:p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lastRenderedPageBreak/>
        <w:t>9. Начальная цена предмета аукциона –  1 513,00 руб. (Одна тысяча пятьсот тринадцать рублей, 00 коп.).</w:t>
      </w:r>
    </w:p>
    <w:p w:rsidR="006205BA" w:rsidRPr="006205BA" w:rsidRDefault="006205BA" w:rsidP="006205BA">
      <w:p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10. Шаг аукциона – 45,39  руб. (Сорок пять рублей, 39 коп.).</w:t>
      </w:r>
    </w:p>
    <w:p w:rsidR="006205BA" w:rsidRPr="006205BA" w:rsidRDefault="006205BA" w:rsidP="006205BA">
      <w:p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6205BA">
        <w:rPr>
          <w:rFonts w:ascii="Times New Roman" w:eastAsia="Times New Roman" w:hAnsi="Times New Roman"/>
          <w:sz w:val="20"/>
          <w:szCs w:val="20"/>
          <w:lang w:val="en-US" w:eastAsia="ru-RU"/>
        </w:rPr>
        <w:t>www</w:t>
      </w:r>
      <w:r w:rsidRPr="006205BA">
        <w:rPr>
          <w:rFonts w:ascii="Times New Roman" w:eastAsia="Times New Roman" w:hAnsi="Times New Roman"/>
          <w:sz w:val="20"/>
          <w:szCs w:val="20"/>
          <w:lang w:eastAsia="ru-RU"/>
        </w:rPr>
        <w:t>.</w:t>
      </w:r>
      <w:proofErr w:type="spellStart"/>
      <w:r w:rsidRPr="006205BA">
        <w:rPr>
          <w:rFonts w:ascii="Times New Roman" w:eastAsia="Times New Roman" w:hAnsi="Times New Roman"/>
          <w:sz w:val="20"/>
          <w:szCs w:val="20"/>
          <w:lang w:val="en-US" w:eastAsia="ru-RU"/>
        </w:rPr>
        <w:t>torgi</w:t>
      </w:r>
      <w:proofErr w:type="spellEnd"/>
      <w:r w:rsidRPr="006205BA">
        <w:rPr>
          <w:rFonts w:ascii="Times New Roman" w:eastAsia="Times New Roman" w:hAnsi="Times New Roman"/>
          <w:sz w:val="20"/>
          <w:szCs w:val="20"/>
          <w:lang w:eastAsia="ru-RU"/>
        </w:rPr>
        <w:t>.</w:t>
      </w:r>
      <w:proofErr w:type="spellStart"/>
      <w:r w:rsidRPr="006205BA">
        <w:rPr>
          <w:rFonts w:ascii="Times New Roman" w:eastAsia="Times New Roman" w:hAnsi="Times New Roman"/>
          <w:sz w:val="20"/>
          <w:szCs w:val="20"/>
          <w:lang w:val="en-US" w:eastAsia="ru-RU"/>
        </w:rPr>
        <w:t>gov</w:t>
      </w:r>
      <w:proofErr w:type="spellEnd"/>
      <w:r w:rsidRPr="006205BA">
        <w:rPr>
          <w:rFonts w:ascii="Times New Roman" w:eastAsia="Times New Roman" w:hAnsi="Times New Roman"/>
          <w:sz w:val="20"/>
          <w:szCs w:val="20"/>
          <w:lang w:eastAsia="ru-RU"/>
        </w:rPr>
        <w:t>.</w:t>
      </w:r>
      <w:proofErr w:type="spellStart"/>
      <w:r w:rsidRPr="006205BA">
        <w:rPr>
          <w:rFonts w:ascii="Times New Roman" w:eastAsia="Times New Roman" w:hAnsi="Times New Roman"/>
          <w:sz w:val="20"/>
          <w:szCs w:val="20"/>
          <w:lang w:val="en-US" w:eastAsia="ru-RU"/>
        </w:rPr>
        <w:t>ru</w:t>
      </w:r>
      <w:proofErr w:type="spellEnd"/>
      <w:r w:rsidRPr="006205BA">
        <w:rPr>
          <w:rFonts w:ascii="Times New Roman" w:eastAsia="Times New Roman" w:hAnsi="Times New Roman"/>
          <w:sz w:val="20"/>
          <w:szCs w:val="20"/>
          <w:lang w:eastAsia="ru-RU"/>
        </w:rPr>
        <w:t>) в разделе «Имущественные торги».</w:t>
      </w:r>
    </w:p>
    <w:p w:rsidR="006205BA" w:rsidRPr="006205BA" w:rsidRDefault="006205BA" w:rsidP="006205BA">
      <w:p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6205BA">
        <w:rPr>
          <w:rFonts w:ascii="Times New Roman" w:eastAsia="Times New Roman" w:hAnsi="Times New Roman"/>
          <w:sz w:val="20"/>
          <w:szCs w:val="20"/>
          <w:lang w:eastAsia="ru-RU"/>
        </w:rPr>
        <w:t>Богучанский</w:t>
      </w:r>
      <w:proofErr w:type="spellEnd"/>
      <w:r w:rsidRPr="006205BA">
        <w:rPr>
          <w:rFonts w:ascii="Times New Roman" w:eastAsia="Times New Roman" w:hAnsi="Times New Roman"/>
          <w:sz w:val="20"/>
          <w:szCs w:val="20"/>
          <w:lang w:eastAsia="ru-RU"/>
        </w:rPr>
        <w:t xml:space="preserve"> район, с. </w:t>
      </w:r>
      <w:proofErr w:type="spellStart"/>
      <w:r w:rsidRPr="006205BA">
        <w:rPr>
          <w:rFonts w:ascii="Times New Roman" w:eastAsia="Times New Roman" w:hAnsi="Times New Roman"/>
          <w:sz w:val="20"/>
          <w:szCs w:val="20"/>
          <w:lang w:eastAsia="ru-RU"/>
        </w:rPr>
        <w:t>Богучаны</w:t>
      </w:r>
      <w:proofErr w:type="spellEnd"/>
      <w:r w:rsidRPr="006205BA">
        <w:rPr>
          <w:rFonts w:ascii="Times New Roman" w:eastAsia="Times New Roman" w:hAnsi="Times New Roman"/>
          <w:sz w:val="20"/>
          <w:szCs w:val="20"/>
          <w:lang w:eastAsia="ru-RU"/>
        </w:rPr>
        <w:t xml:space="preserve">, ул. </w:t>
      </w:r>
      <w:proofErr w:type="gramStart"/>
      <w:r w:rsidRPr="006205BA">
        <w:rPr>
          <w:rFonts w:ascii="Times New Roman" w:eastAsia="Times New Roman" w:hAnsi="Times New Roman"/>
          <w:sz w:val="20"/>
          <w:szCs w:val="20"/>
          <w:lang w:eastAsia="ru-RU"/>
        </w:rPr>
        <w:t>Октябрьская</w:t>
      </w:r>
      <w:proofErr w:type="gramEnd"/>
      <w:r w:rsidRPr="006205BA">
        <w:rPr>
          <w:rFonts w:ascii="Times New Roman" w:eastAsia="Times New Roman" w:hAnsi="Times New Roman"/>
          <w:sz w:val="20"/>
          <w:szCs w:val="20"/>
          <w:lang w:eastAsia="ru-RU"/>
        </w:rPr>
        <w:t xml:space="preserve">, 72, кабинет № 14. </w:t>
      </w:r>
    </w:p>
    <w:p w:rsidR="006205BA" w:rsidRPr="006205BA" w:rsidRDefault="006205BA" w:rsidP="006205BA">
      <w:p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13. Дата и время начала и окончания приема заявок: начало  22.01.2018, ежедневно с 9 до 13 и с 14 до 17 часов местного времени, кроме субботы и воскресенья, окончание 20.02.2018.</w:t>
      </w:r>
    </w:p>
    <w:p w:rsidR="006205BA" w:rsidRPr="006205BA" w:rsidRDefault="006205BA" w:rsidP="006205BA">
      <w:pPr>
        <w:spacing w:after="0" w:line="240" w:lineRule="auto"/>
        <w:jc w:val="both"/>
        <w:rPr>
          <w:rFonts w:ascii="Times New Roman" w:eastAsia="Times New Roman" w:hAnsi="Times New Roman"/>
          <w:i/>
          <w:iCs/>
          <w:sz w:val="20"/>
          <w:szCs w:val="20"/>
          <w:lang w:eastAsia="ru-RU"/>
        </w:rPr>
      </w:pPr>
      <w:r w:rsidRPr="006205BA">
        <w:rPr>
          <w:rFonts w:ascii="Times New Roman" w:eastAsia="Times New Roman" w:hAnsi="Times New Roman"/>
          <w:sz w:val="20"/>
          <w:szCs w:val="20"/>
          <w:lang w:eastAsia="ru-RU"/>
        </w:rPr>
        <w:t xml:space="preserve">14. Дата </w:t>
      </w:r>
      <w:r w:rsidRPr="006205BA">
        <w:rPr>
          <w:rFonts w:ascii="Times New Roman" w:eastAsia="Times New Roman" w:hAnsi="Times New Roman"/>
          <w:iCs/>
          <w:sz w:val="20"/>
          <w:szCs w:val="20"/>
          <w:lang w:eastAsia="ru-RU"/>
        </w:rPr>
        <w:t>рассмотрения заявок на участие в аукционе 21.02.2018.</w:t>
      </w:r>
    </w:p>
    <w:p w:rsidR="006205BA" w:rsidRPr="006205BA" w:rsidRDefault="006205BA" w:rsidP="006205BA">
      <w:p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 xml:space="preserve">15. Размер задатка для участия в аукционе – 378,25 руб. (Триста семьдесят восемь рублей, 25 коп.). </w:t>
      </w:r>
    </w:p>
    <w:p w:rsidR="006205BA" w:rsidRPr="006205BA" w:rsidRDefault="006205BA" w:rsidP="006205BA">
      <w:p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16. Дата начала и окончания внесения задатка: начало  22.01.2018, окончание   17.02.2018.</w:t>
      </w:r>
    </w:p>
    <w:p w:rsidR="006205BA" w:rsidRPr="006205BA" w:rsidRDefault="006205BA" w:rsidP="006205BA">
      <w:p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6205BA">
        <w:rPr>
          <w:rFonts w:ascii="Times New Roman" w:eastAsia="Times New Roman" w:hAnsi="Times New Roman"/>
          <w:sz w:val="20"/>
          <w:szCs w:val="20"/>
          <w:lang w:eastAsia="ru-RU"/>
        </w:rPr>
        <w:t>л</w:t>
      </w:r>
      <w:proofErr w:type="gramEnd"/>
      <w:r w:rsidRPr="006205BA">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w:t>
      </w:r>
    </w:p>
    <w:p w:rsidR="006205BA" w:rsidRPr="006205BA" w:rsidRDefault="006205BA" w:rsidP="006205BA">
      <w:p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6205BA">
        <w:rPr>
          <w:rFonts w:ascii="Times New Roman" w:eastAsia="Times New Roman" w:hAnsi="Times New Roman"/>
          <w:sz w:val="20"/>
          <w:szCs w:val="20"/>
          <w:lang w:eastAsia="ru-RU"/>
        </w:rPr>
        <w:t>с даты подведения</w:t>
      </w:r>
      <w:proofErr w:type="gramEnd"/>
      <w:r w:rsidRPr="006205BA">
        <w:rPr>
          <w:rFonts w:ascii="Times New Roman" w:eastAsia="Times New Roman" w:hAnsi="Times New Roman"/>
          <w:sz w:val="20"/>
          <w:szCs w:val="20"/>
          <w:lang w:eastAsia="ru-RU"/>
        </w:rPr>
        <w:t xml:space="preserve"> итогов аукциона.</w:t>
      </w:r>
    </w:p>
    <w:p w:rsidR="006205BA" w:rsidRPr="006205BA" w:rsidRDefault="006205BA" w:rsidP="006205BA">
      <w:pPr>
        <w:spacing w:after="0" w:line="240" w:lineRule="auto"/>
        <w:jc w:val="both"/>
        <w:rPr>
          <w:rFonts w:ascii="Times New Roman" w:eastAsia="Times New Roman" w:hAnsi="Times New Roman"/>
          <w:i/>
          <w:sz w:val="20"/>
          <w:szCs w:val="20"/>
          <w:lang w:eastAsia="ru-RU"/>
        </w:rPr>
      </w:pPr>
      <w:r w:rsidRPr="006205BA">
        <w:rPr>
          <w:rFonts w:ascii="Times New Roman" w:eastAsia="Times New Roman" w:hAnsi="Times New Roman"/>
          <w:sz w:val="20"/>
          <w:szCs w:val="20"/>
          <w:lang w:eastAsia="ru-RU"/>
        </w:rPr>
        <w:t xml:space="preserve">18.  Срок аренды: 20 лет. </w:t>
      </w:r>
    </w:p>
    <w:p w:rsidR="006205BA" w:rsidRPr="006205BA" w:rsidRDefault="006205BA" w:rsidP="006205BA">
      <w:p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6205BA">
        <w:rPr>
          <w:rFonts w:ascii="Times New Roman" w:eastAsia="Times New Roman" w:hAnsi="Times New Roman"/>
          <w:sz w:val="20"/>
          <w:szCs w:val="20"/>
          <w:lang w:val="en-US" w:eastAsia="ru-RU"/>
        </w:rPr>
        <w:t>www</w:t>
      </w:r>
      <w:r w:rsidRPr="006205BA">
        <w:rPr>
          <w:rFonts w:ascii="Times New Roman" w:eastAsia="Times New Roman" w:hAnsi="Times New Roman"/>
          <w:sz w:val="20"/>
          <w:szCs w:val="20"/>
          <w:lang w:eastAsia="ru-RU"/>
        </w:rPr>
        <w:t>.</w:t>
      </w:r>
      <w:proofErr w:type="spellStart"/>
      <w:r w:rsidRPr="006205BA">
        <w:rPr>
          <w:rFonts w:ascii="Times New Roman" w:eastAsia="Times New Roman" w:hAnsi="Times New Roman"/>
          <w:sz w:val="20"/>
          <w:szCs w:val="20"/>
          <w:lang w:val="en-US" w:eastAsia="ru-RU"/>
        </w:rPr>
        <w:t>torgi</w:t>
      </w:r>
      <w:proofErr w:type="spellEnd"/>
      <w:r w:rsidRPr="006205BA">
        <w:rPr>
          <w:rFonts w:ascii="Times New Roman" w:eastAsia="Times New Roman" w:hAnsi="Times New Roman"/>
          <w:sz w:val="20"/>
          <w:szCs w:val="20"/>
          <w:lang w:eastAsia="ru-RU"/>
        </w:rPr>
        <w:t>.</w:t>
      </w:r>
      <w:proofErr w:type="spellStart"/>
      <w:r w:rsidRPr="006205BA">
        <w:rPr>
          <w:rFonts w:ascii="Times New Roman" w:eastAsia="Times New Roman" w:hAnsi="Times New Roman"/>
          <w:sz w:val="20"/>
          <w:szCs w:val="20"/>
          <w:lang w:val="en-US" w:eastAsia="ru-RU"/>
        </w:rPr>
        <w:t>gov</w:t>
      </w:r>
      <w:proofErr w:type="spellEnd"/>
      <w:r w:rsidRPr="006205BA">
        <w:rPr>
          <w:rFonts w:ascii="Times New Roman" w:eastAsia="Times New Roman" w:hAnsi="Times New Roman"/>
          <w:sz w:val="20"/>
          <w:szCs w:val="20"/>
          <w:lang w:eastAsia="ru-RU"/>
        </w:rPr>
        <w:t>.</w:t>
      </w:r>
      <w:proofErr w:type="spellStart"/>
      <w:r w:rsidRPr="006205BA">
        <w:rPr>
          <w:rFonts w:ascii="Times New Roman" w:eastAsia="Times New Roman" w:hAnsi="Times New Roman"/>
          <w:sz w:val="20"/>
          <w:szCs w:val="20"/>
          <w:lang w:val="en-US" w:eastAsia="ru-RU"/>
        </w:rPr>
        <w:t>ru</w:t>
      </w:r>
      <w:proofErr w:type="spellEnd"/>
      <w:r w:rsidRPr="006205BA">
        <w:rPr>
          <w:rFonts w:ascii="Times New Roman" w:eastAsia="Times New Roman" w:hAnsi="Times New Roman"/>
          <w:sz w:val="20"/>
          <w:szCs w:val="20"/>
          <w:lang w:eastAsia="ru-RU"/>
        </w:rPr>
        <w:t>) в разделе «Имущественные торги».</w:t>
      </w:r>
    </w:p>
    <w:p w:rsidR="006205BA" w:rsidRPr="006205BA" w:rsidRDefault="006205BA" w:rsidP="006205BA">
      <w:p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 xml:space="preserve">20. Критерии определения победителя: </w:t>
      </w:r>
      <w:r w:rsidRPr="006205BA">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6205BA">
        <w:rPr>
          <w:rFonts w:ascii="Times New Roman" w:eastAsia="Times New Roman" w:hAnsi="Times New Roman"/>
          <w:sz w:val="20"/>
          <w:szCs w:val="20"/>
          <w:lang w:eastAsia="ru-RU"/>
        </w:rPr>
        <w:t>.</w:t>
      </w:r>
    </w:p>
    <w:p w:rsidR="006205BA" w:rsidRPr="006205BA" w:rsidRDefault="006205BA" w:rsidP="006205BA">
      <w:pPr>
        <w:spacing w:after="0" w:line="240" w:lineRule="auto"/>
        <w:jc w:val="both"/>
        <w:rPr>
          <w:rFonts w:ascii="Times New Roman" w:eastAsia="Times New Roman" w:hAnsi="Times New Roman"/>
          <w:sz w:val="20"/>
          <w:szCs w:val="20"/>
          <w:lang w:val="en-US" w:eastAsia="ru-RU"/>
        </w:rPr>
      </w:pPr>
    </w:p>
    <w:p w:rsidR="006205BA" w:rsidRPr="006205BA" w:rsidRDefault="006205BA" w:rsidP="006205BA">
      <w:p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 xml:space="preserve">Начальник </w:t>
      </w:r>
    </w:p>
    <w:p w:rsidR="006205BA" w:rsidRPr="006205BA" w:rsidRDefault="006205BA" w:rsidP="006205BA">
      <w:p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Управления муниципальной собственностью</w:t>
      </w:r>
    </w:p>
    <w:p w:rsidR="006205BA" w:rsidRPr="006205BA" w:rsidRDefault="006205BA" w:rsidP="006205BA">
      <w:pPr>
        <w:spacing w:after="0" w:line="240" w:lineRule="auto"/>
        <w:jc w:val="both"/>
        <w:rPr>
          <w:rFonts w:ascii="Times New Roman" w:eastAsia="Times New Roman" w:hAnsi="Times New Roman"/>
          <w:sz w:val="20"/>
          <w:szCs w:val="20"/>
          <w:lang w:eastAsia="ru-RU"/>
        </w:rPr>
      </w:pPr>
      <w:r w:rsidRPr="006205BA">
        <w:rPr>
          <w:rFonts w:ascii="Times New Roman" w:eastAsia="Times New Roman" w:hAnsi="Times New Roman"/>
          <w:sz w:val="20"/>
          <w:szCs w:val="20"/>
          <w:lang w:eastAsia="ru-RU"/>
        </w:rPr>
        <w:t xml:space="preserve">Богучанского района                                                                       О.Б. </w:t>
      </w:r>
      <w:proofErr w:type="spellStart"/>
      <w:r w:rsidRPr="006205BA">
        <w:rPr>
          <w:rFonts w:ascii="Times New Roman" w:eastAsia="Times New Roman" w:hAnsi="Times New Roman"/>
          <w:sz w:val="20"/>
          <w:szCs w:val="20"/>
          <w:lang w:eastAsia="ru-RU"/>
        </w:rPr>
        <w:t>Ерашева</w:t>
      </w:r>
      <w:proofErr w:type="spellEnd"/>
    </w:p>
    <w:p w:rsidR="006205BA" w:rsidRPr="006205BA" w:rsidRDefault="006205BA" w:rsidP="006205BA">
      <w:pPr>
        <w:spacing w:after="0" w:line="240" w:lineRule="auto"/>
        <w:rPr>
          <w:rFonts w:ascii="Times New Roman" w:eastAsia="Times New Roman" w:hAnsi="Times New Roman"/>
          <w:sz w:val="20"/>
          <w:szCs w:val="20"/>
          <w:lang w:eastAsia="ru-RU"/>
        </w:rPr>
      </w:pPr>
    </w:p>
    <w:p w:rsidR="001802AB" w:rsidRPr="001802AB" w:rsidRDefault="00D355E0" w:rsidP="001802AB">
      <w:pPr>
        <w:spacing w:after="0" w:line="240" w:lineRule="auto"/>
        <w:jc w:val="center"/>
        <w:rPr>
          <w:rFonts w:ascii="Times New Roman" w:eastAsia="Times New Roman" w:hAnsi="Times New Roman"/>
          <w:sz w:val="18"/>
          <w:szCs w:val="18"/>
          <w:lang w:eastAsia="ru-RU"/>
        </w:rPr>
      </w:pPr>
      <w:r w:rsidRPr="001802AB">
        <w:rPr>
          <w:rFonts w:ascii="Times New Roman" w:eastAsia="Times New Roman" w:hAnsi="Times New Roman"/>
          <w:sz w:val="18"/>
          <w:szCs w:val="18"/>
          <w:lang w:eastAsia="ru-RU"/>
        </w:rPr>
        <w:t xml:space="preserve">    </w:t>
      </w:r>
      <w:r w:rsidR="001802AB" w:rsidRPr="001802AB">
        <w:rPr>
          <w:rFonts w:ascii="Times New Roman" w:eastAsia="Times New Roman" w:hAnsi="Times New Roman"/>
          <w:sz w:val="18"/>
          <w:szCs w:val="18"/>
          <w:lang w:eastAsia="ru-RU"/>
        </w:rPr>
        <w:t>ИЗВЕЩЕНИЕ О ПРОВЕДЕН</w:t>
      </w:r>
      <w:proofErr w:type="gramStart"/>
      <w:r w:rsidR="001802AB" w:rsidRPr="001802AB">
        <w:rPr>
          <w:rFonts w:ascii="Times New Roman" w:eastAsia="Times New Roman" w:hAnsi="Times New Roman"/>
          <w:sz w:val="18"/>
          <w:szCs w:val="18"/>
          <w:lang w:eastAsia="ru-RU"/>
        </w:rPr>
        <w:t>ИИ АУ</w:t>
      </w:r>
      <w:proofErr w:type="gramEnd"/>
      <w:r w:rsidR="001802AB" w:rsidRPr="001802AB">
        <w:rPr>
          <w:rFonts w:ascii="Times New Roman" w:eastAsia="Times New Roman" w:hAnsi="Times New Roman"/>
          <w:sz w:val="18"/>
          <w:szCs w:val="18"/>
          <w:lang w:eastAsia="ru-RU"/>
        </w:rPr>
        <w:t xml:space="preserve">КЦИОНА  НА  ПРАВО ЗАКЛЮЧЕНИЯ ДОГОВОРА АРЕНДЫ  </w:t>
      </w:r>
    </w:p>
    <w:p w:rsidR="001802AB" w:rsidRPr="001802AB" w:rsidRDefault="001802AB" w:rsidP="001802AB">
      <w:pPr>
        <w:spacing w:after="0" w:line="240" w:lineRule="auto"/>
        <w:jc w:val="center"/>
        <w:rPr>
          <w:rFonts w:ascii="Times New Roman" w:eastAsia="Times New Roman" w:hAnsi="Times New Roman"/>
          <w:sz w:val="18"/>
          <w:szCs w:val="18"/>
          <w:lang w:eastAsia="ru-RU"/>
        </w:rPr>
      </w:pPr>
      <w:r w:rsidRPr="001802AB">
        <w:rPr>
          <w:rFonts w:ascii="Times New Roman" w:eastAsia="Times New Roman" w:hAnsi="Times New Roman"/>
          <w:sz w:val="18"/>
          <w:szCs w:val="18"/>
          <w:lang w:eastAsia="ru-RU"/>
        </w:rPr>
        <w:t>ЗЕМЕЛЬНОГО УЧАСТКА</w:t>
      </w:r>
    </w:p>
    <w:p w:rsidR="001802AB" w:rsidRPr="001802AB" w:rsidRDefault="001802AB" w:rsidP="001802AB">
      <w:pPr>
        <w:spacing w:after="0" w:line="240" w:lineRule="auto"/>
        <w:jc w:val="center"/>
        <w:rPr>
          <w:rFonts w:ascii="Times New Roman" w:eastAsia="Times New Roman" w:hAnsi="Times New Roman"/>
          <w:sz w:val="18"/>
          <w:szCs w:val="18"/>
          <w:lang w:eastAsia="ru-RU"/>
        </w:rPr>
      </w:pP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2. Адрес организатора: 663430, Красноярский край, </w:t>
      </w:r>
      <w:proofErr w:type="spellStart"/>
      <w:r w:rsidRPr="001802AB">
        <w:rPr>
          <w:rFonts w:ascii="Times New Roman" w:eastAsia="Times New Roman" w:hAnsi="Times New Roman"/>
          <w:sz w:val="20"/>
          <w:szCs w:val="20"/>
          <w:lang w:eastAsia="ru-RU"/>
        </w:rPr>
        <w:t>Богучанский</w:t>
      </w:r>
      <w:proofErr w:type="spellEnd"/>
      <w:r w:rsidRPr="001802AB">
        <w:rPr>
          <w:rFonts w:ascii="Times New Roman" w:eastAsia="Times New Roman" w:hAnsi="Times New Roman"/>
          <w:sz w:val="20"/>
          <w:szCs w:val="20"/>
          <w:lang w:eastAsia="ru-RU"/>
        </w:rPr>
        <w:t xml:space="preserve"> район, </w:t>
      </w:r>
      <w:r w:rsidRPr="001802AB">
        <w:rPr>
          <w:rFonts w:ascii="Times New Roman" w:eastAsia="Times New Roman" w:hAnsi="Times New Roman"/>
          <w:sz w:val="20"/>
          <w:szCs w:val="20"/>
          <w:lang w:eastAsia="ru-RU"/>
        </w:rPr>
        <w:br w:type="textWrapping" w:clear="all"/>
        <w:t xml:space="preserve">с. </w:t>
      </w:r>
      <w:proofErr w:type="spellStart"/>
      <w:r w:rsidRPr="001802AB">
        <w:rPr>
          <w:rFonts w:ascii="Times New Roman" w:eastAsia="Times New Roman" w:hAnsi="Times New Roman"/>
          <w:sz w:val="20"/>
          <w:szCs w:val="20"/>
          <w:lang w:eastAsia="ru-RU"/>
        </w:rPr>
        <w:t>Богучаны</w:t>
      </w:r>
      <w:proofErr w:type="spellEnd"/>
      <w:r w:rsidRPr="001802AB">
        <w:rPr>
          <w:rFonts w:ascii="Times New Roman" w:eastAsia="Times New Roman" w:hAnsi="Times New Roman"/>
          <w:sz w:val="20"/>
          <w:szCs w:val="20"/>
          <w:lang w:eastAsia="ru-RU"/>
        </w:rPr>
        <w:t xml:space="preserve">, ул. </w:t>
      </w:r>
      <w:proofErr w:type="gramStart"/>
      <w:r w:rsidRPr="001802AB">
        <w:rPr>
          <w:rFonts w:ascii="Times New Roman" w:eastAsia="Times New Roman" w:hAnsi="Times New Roman"/>
          <w:sz w:val="20"/>
          <w:szCs w:val="20"/>
          <w:lang w:eastAsia="ru-RU"/>
        </w:rPr>
        <w:t>Октябрьская</w:t>
      </w:r>
      <w:proofErr w:type="gramEnd"/>
      <w:r w:rsidRPr="001802AB">
        <w:rPr>
          <w:rFonts w:ascii="Times New Roman" w:eastAsia="Times New Roman" w:hAnsi="Times New Roman"/>
          <w:sz w:val="20"/>
          <w:szCs w:val="20"/>
          <w:lang w:eastAsia="ru-RU"/>
        </w:rPr>
        <w:t>, 72. Телефон/факс: 2-11-66.</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3. </w:t>
      </w:r>
      <w:proofErr w:type="gramStart"/>
      <w:r w:rsidRPr="001802AB">
        <w:rPr>
          <w:rFonts w:ascii="Times New Roman" w:eastAsia="Times New Roman" w:hAnsi="Times New Roman"/>
          <w:sz w:val="20"/>
          <w:szCs w:val="20"/>
          <w:lang w:eastAsia="ru-RU"/>
        </w:rPr>
        <w:t>Орган</w:t>
      </w:r>
      <w:proofErr w:type="gramEnd"/>
      <w:r w:rsidRPr="001802AB">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4. Реквизиты решения о проведен</w:t>
      </w:r>
      <w:proofErr w:type="gramStart"/>
      <w:r w:rsidRPr="001802AB">
        <w:rPr>
          <w:rFonts w:ascii="Times New Roman" w:eastAsia="Times New Roman" w:hAnsi="Times New Roman"/>
          <w:sz w:val="20"/>
          <w:szCs w:val="20"/>
          <w:lang w:eastAsia="ru-RU"/>
        </w:rPr>
        <w:t>ии ау</w:t>
      </w:r>
      <w:proofErr w:type="gramEnd"/>
      <w:r w:rsidRPr="001802AB">
        <w:rPr>
          <w:rFonts w:ascii="Times New Roman" w:eastAsia="Times New Roman" w:hAnsi="Times New Roman"/>
          <w:sz w:val="20"/>
          <w:szCs w:val="20"/>
          <w:lang w:eastAsia="ru-RU"/>
        </w:rPr>
        <w:t>кциона: постановление администрации Богучанского района от 28.11.2017  № 1347-п.</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1802AB">
        <w:rPr>
          <w:rFonts w:ascii="Times New Roman" w:eastAsia="Times New Roman" w:hAnsi="Times New Roman"/>
          <w:sz w:val="20"/>
          <w:szCs w:val="20"/>
          <w:lang w:eastAsia="ru-RU"/>
        </w:rPr>
        <w:t>Богучанский</w:t>
      </w:r>
      <w:proofErr w:type="spellEnd"/>
      <w:r w:rsidRPr="001802AB">
        <w:rPr>
          <w:rFonts w:ascii="Times New Roman" w:eastAsia="Times New Roman" w:hAnsi="Times New Roman"/>
          <w:sz w:val="20"/>
          <w:szCs w:val="20"/>
          <w:lang w:eastAsia="ru-RU"/>
        </w:rPr>
        <w:t xml:space="preserve"> район, с. </w:t>
      </w:r>
      <w:proofErr w:type="spellStart"/>
      <w:r w:rsidRPr="001802AB">
        <w:rPr>
          <w:rFonts w:ascii="Times New Roman" w:eastAsia="Times New Roman" w:hAnsi="Times New Roman"/>
          <w:sz w:val="20"/>
          <w:szCs w:val="20"/>
          <w:lang w:eastAsia="ru-RU"/>
        </w:rPr>
        <w:t>Богучаны</w:t>
      </w:r>
      <w:proofErr w:type="spellEnd"/>
      <w:r w:rsidRPr="001802AB">
        <w:rPr>
          <w:rFonts w:ascii="Times New Roman" w:eastAsia="Times New Roman" w:hAnsi="Times New Roman"/>
          <w:sz w:val="20"/>
          <w:szCs w:val="20"/>
          <w:lang w:eastAsia="ru-RU"/>
        </w:rPr>
        <w:t>,   ул. Октябрьская, 72, кабинет № 11.</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6. Дата и время проведения аукциона:  22.02.2018 в 10 час. 00 мин.</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7. Порядок проведения аукциона: </w:t>
      </w:r>
      <w:r w:rsidRPr="001802AB">
        <w:rPr>
          <w:rFonts w:ascii="Times New Roman" w:eastAsia="Times New Roman" w:hAnsi="Times New Roman"/>
          <w:sz w:val="20"/>
          <w:szCs w:val="20"/>
          <w:lang w:eastAsia="ru-RU"/>
        </w:rPr>
        <w:tab/>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       - открытое предложение цены на каждый шаг аукциона.         </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       -</w:t>
      </w:r>
      <w:r w:rsidRPr="001802AB">
        <w:rPr>
          <w:rFonts w:ascii="Times New Roman" w:eastAsia="Times New Roman" w:hAnsi="Times New Roman"/>
          <w:sz w:val="20"/>
          <w:szCs w:val="20"/>
          <w:lang w:eastAsia="ru-RU"/>
        </w:rPr>
        <w:tab/>
      </w:r>
      <w:proofErr w:type="gramStart"/>
      <w:r w:rsidRPr="001802AB">
        <w:rPr>
          <w:rFonts w:ascii="Times New Roman" w:eastAsia="Times New Roman" w:hAnsi="Times New Roman"/>
          <w:sz w:val="20"/>
          <w:szCs w:val="20"/>
          <w:lang w:eastAsia="ru-RU"/>
        </w:rPr>
        <w:t>к</w:t>
      </w:r>
      <w:proofErr w:type="gramEnd"/>
      <w:r w:rsidRPr="001802AB">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8. Предмет аукциона: </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24:07:0901001:3433;</w:t>
      </w:r>
    </w:p>
    <w:p w:rsidR="001802AB" w:rsidRPr="001802AB" w:rsidRDefault="001802AB" w:rsidP="001802AB">
      <w:pPr>
        <w:numPr>
          <w:ilvl w:val="0"/>
          <w:numId w:val="15"/>
        </w:num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Адрес (описание местоположения): </w:t>
      </w:r>
      <w:r w:rsidRPr="001802AB">
        <w:rPr>
          <w:rFonts w:ascii="Times New Roman" w:eastAsia="Times New Roman" w:hAnsi="Times New Roman"/>
          <w:bCs/>
          <w:sz w:val="20"/>
          <w:szCs w:val="20"/>
          <w:lang w:eastAsia="ru-RU"/>
        </w:rPr>
        <w:t xml:space="preserve">Красноярский край, </w:t>
      </w:r>
      <w:proofErr w:type="spellStart"/>
      <w:r w:rsidRPr="001802AB">
        <w:rPr>
          <w:rFonts w:ascii="Times New Roman" w:eastAsia="Times New Roman" w:hAnsi="Times New Roman"/>
          <w:bCs/>
          <w:sz w:val="20"/>
          <w:szCs w:val="20"/>
          <w:lang w:eastAsia="ru-RU"/>
        </w:rPr>
        <w:t>Богучанский</w:t>
      </w:r>
      <w:proofErr w:type="spellEnd"/>
      <w:r w:rsidRPr="001802AB">
        <w:rPr>
          <w:rFonts w:ascii="Times New Roman" w:eastAsia="Times New Roman" w:hAnsi="Times New Roman"/>
          <w:bCs/>
          <w:sz w:val="20"/>
          <w:szCs w:val="20"/>
          <w:lang w:eastAsia="ru-RU"/>
        </w:rPr>
        <w:t xml:space="preserve"> район, п. Ангарский, ул. </w:t>
      </w:r>
      <w:proofErr w:type="gramStart"/>
      <w:r w:rsidRPr="001802AB">
        <w:rPr>
          <w:rFonts w:ascii="Times New Roman" w:eastAsia="Times New Roman" w:hAnsi="Times New Roman"/>
          <w:bCs/>
          <w:sz w:val="20"/>
          <w:szCs w:val="20"/>
          <w:lang w:eastAsia="ru-RU"/>
        </w:rPr>
        <w:t>Западная</w:t>
      </w:r>
      <w:proofErr w:type="gramEnd"/>
      <w:r w:rsidRPr="001802AB">
        <w:rPr>
          <w:rFonts w:ascii="Times New Roman" w:eastAsia="Times New Roman" w:hAnsi="Times New Roman"/>
          <w:bCs/>
          <w:sz w:val="20"/>
          <w:szCs w:val="20"/>
          <w:lang w:eastAsia="ru-RU"/>
        </w:rPr>
        <w:t>, 23;</w:t>
      </w:r>
    </w:p>
    <w:p w:rsidR="001802AB" w:rsidRPr="001802AB" w:rsidRDefault="001802AB" w:rsidP="001802AB">
      <w:pPr>
        <w:numPr>
          <w:ilvl w:val="0"/>
          <w:numId w:val="15"/>
        </w:num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Категория земель: земли населенных пунктов;</w:t>
      </w:r>
    </w:p>
    <w:p w:rsidR="001802AB" w:rsidRPr="001802AB" w:rsidRDefault="001802AB" w:rsidP="001802AB">
      <w:pPr>
        <w:numPr>
          <w:ilvl w:val="0"/>
          <w:numId w:val="15"/>
        </w:num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Разрешенное использование: </w:t>
      </w:r>
      <w:r w:rsidRPr="001802AB">
        <w:rPr>
          <w:rFonts w:ascii="Times New Roman" w:eastAsia="Times New Roman" w:hAnsi="Times New Roman"/>
          <w:bCs/>
          <w:sz w:val="20"/>
          <w:szCs w:val="20"/>
          <w:lang w:eastAsia="ru-RU"/>
        </w:rPr>
        <w:t>для ведения личного подсобного хозяйства</w:t>
      </w:r>
      <w:r w:rsidRPr="001802AB">
        <w:rPr>
          <w:rFonts w:ascii="Times New Roman" w:eastAsia="Times New Roman" w:hAnsi="Times New Roman"/>
          <w:sz w:val="20"/>
          <w:szCs w:val="20"/>
          <w:lang w:eastAsia="ru-RU"/>
        </w:rPr>
        <w:t xml:space="preserve">; </w:t>
      </w:r>
    </w:p>
    <w:p w:rsidR="001802AB" w:rsidRPr="001802AB" w:rsidRDefault="001802AB" w:rsidP="001802AB">
      <w:pPr>
        <w:numPr>
          <w:ilvl w:val="0"/>
          <w:numId w:val="15"/>
        </w:num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Площадь: </w:t>
      </w:r>
      <w:r w:rsidRPr="001802AB">
        <w:rPr>
          <w:rFonts w:ascii="Times New Roman" w:eastAsia="Times New Roman" w:hAnsi="Times New Roman"/>
          <w:bCs/>
          <w:sz w:val="20"/>
          <w:szCs w:val="20"/>
          <w:lang w:eastAsia="ru-RU"/>
        </w:rPr>
        <w:t>1 413</w:t>
      </w:r>
      <w:r w:rsidRPr="001802AB">
        <w:rPr>
          <w:rFonts w:ascii="Times New Roman" w:eastAsia="Times New Roman" w:hAnsi="Times New Roman"/>
          <w:sz w:val="20"/>
          <w:szCs w:val="20"/>
          <w:lang w:eastAsia="ru-RU"/>
        </w:rPr>
        <w:t xml:space="preserve"> кв. м.;</w:t>
      </w:r>
    </w:p>
    <w:p w:rsidR="001802AB" w:rsidRPr="001802AB" w:rsidRDefault="001802AB" w:rsidP="001802AB">
      <w:pPr>
        <w:numPr>
          <w:ilvl w:val="0"/>
          <w:numId w:val="15"/>
        </w:num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Наличие прав на земельный участок: не </w:t>
      </w:r>
      <w:proofErr w:type="gramStart"/>
      <w:r w:rsidRPr="001802AB">
        <w:rPr>
          <w:rFonts w:ascii="Times New Roman" w:eastAsia="Times New Roman" w:hAnsi="Times New Roman"/>
          <w:sz w:val="20"/>
          <w:szCs w:val="20"/>
          <w:lang w:eastAsia="ru-RU"/>
        </w:rPr>
        <w:t>зарегистрированы</w:t>
      </w:r>
      <w:proofErr w:type="gramEnd"/>
      <w:r w:rsidRPr="001802AB">
        <w:rPr>
          <w:rFonts w:ascii="Times New Roman" w:eastAsia="Times New Roman" w:hAnsi="Times New Roman"/>
          <w:sz w:val="20"/>
          <w:szCs w:val="20"/>
          <w:lang w:eastAsia="ru-RU"/>
        </w:rPr>
        <w:t>;</w:t>
      </w:r>
    </w:p>
    <w:p w:rsidR="001802AB" w:rsidRPr="001802AB" w:rsidRDefault="001802AB" w:rsidP="001802AB">
      <w:pPr>
        <w:numPr>
          <w:ilvl w:val="0"/>
          <w:numId w:val="15"/>
        </w:num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Наличие ограничений этих прав: не </w:t>
      </w:r>
      <w:proofErr w:type="gramStart"/>
      <w:r w:rsidRPr="001802AB">
        <w:rPr>
          <w:rFonts w:ascii="Times New Roman" w:eastAsia="Times New Roman" w:hAnsi="Times New Roman"/>
          <w:sz w:val="20"/>
          <w:szCs w:val="20"/>
          <w:lang w:eastAsia="ru-RU"/>
        </w:rPr>
        <w:t>зарегистрированы</w:t>
      </w:r>
      <w:proofErr w:type="gramEnd"/>
      <w:r w:rsidRPr="001802AB">
        <w:rPr>
          <w:rFonts w:ascii="Times New Roman" w:eastAsia="Times New Roman" w:hAnsi="Times New Roman"/>
          <w:sz w:val="20"/>
          <w:szCs w:val="20"/>
          <w:lang w:eastAsia="ru-RU"/>
        </w:rPr>
        <w:t>;</w:t>
      </w:r>
    </w:p>
    <w:p w:rsidR="001802AB" w:rsidRPr="001802AB" w:rsidRDefault="001802AB" w:rsidP="001802AB">
      <w:pPr>
        <w:numPr>
          <w:ilvl w:val="0"/>
          <w:numId w:val="15"/>
        </w:numPr>
        <w:spacing w:after="0" w:line="240" w:lineRule="auto"/>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Ангарского сельсовета ст. 26 п. 2 стр. 26-27 (http://boguchansky-raion.ru/services/informatsionnaya-sistema-obespecheniya-gradostroitelnoj-deyatelnosti/);</w:t>
      </w:r>
    </w:p>
    <w:p w:rsidR="001802AB" w:rsidRPr="001802AB" w:rsidRDefault="001802AB" w:rsidP="001802AB">
      <w:pPr>
        <w:numPr>
          <w:ilvl w:val="0"/>
          <w:numId w:val="15"/>
        </w:num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lastRenderedPageBreak/>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1802AB">
        <w:rPr>
          <w:rFonts w:ascii="Times New Roman" w:eastAsia="Times New Roman" w:hAnsi="Times New Roman"/>
          <w:sz w:val="20"/>
          <w:szCs w:val="20"/>
          <w:lang w:eastAsia="ru-RU"/>
        </w:rPr>
        <w:t>согласно письма</w:t>
      </w:r>
      <w:proofErr w:type="gramEnd"/>
      <w:r w:rsidRPr="001802AB">
        <w:rPr>
          <w:rFonts w:ascii="Times New Roman" w:eastAsia="Times New Roman" w:hAnsi="Times New Roman"/>
          <w:sz w:val="20"/>
          <w:szCs w:val="20"/>
          <w:lang w:eastAsia="ru-RU"/>
        </w:rPr>
        <w:t xml:space="preserve"> АО «</w:t>
      </w:r>
      <w:proofErr w:type="spellStart"/>
      <w:r w:rsidRPr="001802AB">
        <w:rPr>
          <w:rFonts w:ascii="Times New Roman" w:eastAsia="Times New Roman" w:hAnsi="Times New Roman"/>
          <w:sz w:val="20"/>
          <w:szCs w:val="20"/>
          <w:lang w:eastAsia="ru-RU"/>
        </w:rPr>
        <w:t>КрасЭко</w:t>
      </w:r>
      <w:proofErr w:type="spellEnd"/>
      <w:r w:rsidRPr="001802AB">
        <w:rPr>
          <w:rFonts w:ascii="Times New Roman" w:eastAsia="Times New Roman" w:hAnsi="Times New Roman"/>
          <w:sz w:val="20"/>
          <w:szCs w:val="20"/>
          <w:lang w:eastAsia="ru-RU"/>
        </w:rPr>
        <w:t xml:space="preserve">» от 27.10.2017 г.  № 017/8894/4. </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9. Начальная цена предмета аукциона –  1 510,00 руб. (Одна тысяча пятьсот десять рублей, 00 коп.).</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10. Шаг аукциона – 45,30  руб. (Сорок пять рублей, 30 коп.).</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1802AB">
        <w:rPr>
          <w:rFonts w:ascii="Times New Roman" w:eastAsia="Times New Roman" w:hAnsi="Times New Roman"/>
          <w:sz w:val="20"/>
          <w:szCs w:val="20"/>
          <w:lang w:val="en-US" w:eastAsia="ru-RU"/>
        </w:rPr>
        <w:t>www</w:t>
      </w:r>
      <w:r w:rsidRPr="001802AB">
        <w:rPr>
          <w:rFonts w:ascii="Times New Roman" w:eastAsia="Times New Roman" w:hAnsi="Times New Roman"/>
          <w:sz w:val="20"/>
          <w:szCs w:val="20"/>
          <w:lang w:eastAsia="ru-RU"/>
        </w:rPr>
        <w:t>.</w:t>
      </w:r>
      <w:proofErr w:type="spellStart"/>
      <w:r w:rsidRPr="001802AB">
        <w:rPr>
          <w:rFonts w:ascii="Times New Roman" w:eastAsia="Times New Roman" w:hAnsi="Times New Roman"/>
          <w:sz w:val="20"/>
          <w:szCs w:val="20"/>
          <w:lang w:val="en-US" w:eastAsia="ru-RU"/>
        </w:rPr>
        <w:t>torgi</w:t>
      </w:r>
      <w:proofErr w:type="spellEnd"/>
      <w:r w:rsidRPr="001802AB">
        <w:rPr>
          <w:rFonts w:ascii="Times New Roman" w:eastAsia="Times New Roman" w:hAnsi="Times New Roman"/>
          <w:sz w:val="20"/>
          <w:szCs w:val="20"/>
          <w:lang w:eastAsia="ru-RU"/>
        </w:rPr>
        <w:t>.</w:t>
      </w:r>
      <w:proofErr w:type="spellStart"/>
      <w:r w:rsidRPr="001802AB">
        <w:rPr>
          <w:rFonts w:ascii="Times New Roman" w:eastAsia="Times New Roman" w:hAnsi="Times New Roman"/>
          <w:sz w:val="20"/>
          <w:szCs w:val="20"/>
          <w:lang w:val="en-US" w:eastAsia="ru-RU"/>
        </w:rPr>
        <w:t>gov</w:t>
      </w:r>
      <w:proofErr w:type="spellEnd"/>
      <w:r w:rsidRPr="001802AB">
        <w:rPr>
          <w:rFonts w:ascii="Times New Roman" w:eastAsia="Times New Roman" w:hAnsi="Times New Roman"/>
          <w:sz w:val="20"/>
          <w:szCs w:val="20"/>
          <w:lang w:eastAsia="ru-RU"/>
        </w:rPr>
        <w:t>.</w:t>
      </w:r>
      <w:proofErr w:type="spellStart"/>
      <w:r w:rsidRPr="001802AB">
        <w:rPr>
          <w:rFonts w:ascii="Times New Roman" w:eastAsia="Times New Roman" w:hAnsi="Times New Roman"/>
          <w:sz w:val="20"/>
          <w:szCs w:val="20"/>
          <w:lang w:val="en-US" w:eastAsia="ru-RU"/>
        </w:rPr>
        <w:t>ru</w:t>
      </w:r>
      <w:proofErr w:type="spellEnd"/>
      <w:r w:rsidRPr="001802AB">
        <w:rPr>
          <w:rFonts w:ascii="Times New Roman" w:eastAsia="Times New Roman" w:hAnsi="Times New Roman"/>
          <w:sz w:val="20"/>
          <w:szCs w:val="20"/>
          <w:lang w:eastAsia="ru-RU"/>
        </w:rPr>
        <w:t>) в разделе «Имущественные торги».</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1802AB">
        <w:rPr>
          <w:rFonts w:ascii="Times New Roman" w:eastAsia="Times New Roman" w:hAnsi="Times New Roman"/>
          <w:sz w:val="20"/>
          <w:szCs w:val="20"/>
          <w:lang w:eastAsia="ru-RU"/>
        </w:rPr>
        <w:t>Богучанский</w:t>
      </w:r>
      <w:proofErr w:type="spellEnd"/>
      <w:r w:rsidRPr="001802AB">
        <w:rPr>
          <w:rFonts w:ascii="Times New Roman" w:eastAsia="Times New Roman" w:hAnsi="Times New Roman"/>
          <w:sz w:val="20"/>
          <w:szCs w:val="20"/>
          <w:lang w:eastAsia="ru-RU"/>
        </w:rPr>
        <w:t xml:space="preserve"> район, </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с. </w:t>
      </w:r>
      <w:proofErr w:type="spellStart"/>
      <w:r w:rsidRPr="001802AB">
        <w:rPr>
          <w:rFonts w:ascii="Times New Roman" w:eastAsia="Times New Roman" w:hAnsi="Times New Roman"/>
          <w:sz w:val="20"/>
          <w:szCs w:val="20"/>
          <w:lang w:eastAsia="ru-RU"/>
        </w:rPr>
        <w:t>Богучаны</w:t>
      </w:r>
      <w:proofErr w:type="spellEnd"/>
      <w:r w:rsidRPr="001802AB">
        <w:rPr>
          <w:rFonts w:ascii="Times New Roman" w:eastAsia="Times New Roman" w:hAnsi="Times New Roman"/>
          <w:sz w:val="20"/>
          <w:szCs w:val="20"/>
          <w:lang w:eastAsia="ru-RU"/>
        </w:rPr>
        <w:t xml:space="preserve">, ул. </w:t>
      </w:r>
      <w:proofErr w:type="gramStart"/>
      <w:r w:rsidRPr="001802AB">
        <w:rPr>
          <w:rFonts w:ascii="Times New Roman" w:eastAsia="Times New Roman" w:hAnsi="Times New Roman"/>
          <w:sz w:val="20"/>
          <w:szCs w:val="20"/>
          <w:lang w:eastAsia="ru-RU"/>
        </w:rPr>
        <w:t>Октябрьская</w:t>
      </w:r>
      <w:proofErr w:type="gramEnd"/>
      <w:r w:rsidRPr="001802AB">
        <w:rPr>
          <w:rFonts w:ascii="Times New Roman" w:eastAsia="Times New Roman" w:hAnsi="Times New Roman"/>
          <w:sz w:val="20"/>
          <w:szCs w:val="20"/>
          <w:lang w:eastAsia="ru-RU"/>
        </w:rPr>
        <w:t xml:space="preserve">, 72, кабинет № 14. </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13. Дата и время начала и окончания приема заявок: начало  22.01.2018, ежедневно с 9 до 13 и с 14 до 17 часов местного времени, кроме субботы и воскресенья, окончание 20.02.2018.</w:t>
      </w:r>
    </w:p>
    <w:p w:rsidR="001802AB" w:rsidRPr="001802AB" w:rsidRDefault="001802AB" w:rsidP="001802AB">
      <w:pPr>
        <w:spacing w:after="0" w:line="240" w:lineRule="auto"/>
        <w:jc w:val="both"/>
        <w:rPr>
          <w:rFonts w:ascii="Times New Roman" w:eastAsia="Times New Roman" w:hAnsi="Times New Roman"/>
          <w:i/>
          <w:iCs/>
          <w:sz w:val="20"/>
          <w:szCs w:val="20"/>
          <w:lang w:eastAsia="ru-RU"/>
        </w:rPr>
      </w:pPr>
      <w:r w:rsidRPr="001802AB">
        <w:rPr>
          <w:rFonts w:ascii="Times New Roman" w:eastAsia="Times New Roman" w:hAnsi="Times New Roman"/>
          <w:sz w:val="20"/>
          <w:szCs w:val="20"/>
          <w:lang w:eastAsia="ru-RU"/>
        </w:rPr>
        <w:t xml:space="preserve">14. Дата </w:t>
      </w:r>
      <w:r w:rsidRPr="001802AB">
        <w:rPr>
          <w:rFonts w:ascii="Times New Roman" w:eastAsia="Times New Roman" w:hAnsi="Times New Roman"/>
          <w:iCs/>
          <w:sz w:val="20"/>
          <w:szCs w:val="20"/>
          <w:lang w:eastAsia="ru-RU"/>
        </w:rPr>
        <w:t>рассмотрения заявок на участие в аукционе 21.02.2018.</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15. Размер задатка для участия в аукционе – 377,50 руб. (Триста семьдесят семь рублей, 50 коп.). </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16. Дата начала и окончания внесения задатка: начало  22.01.2018, окончание   17.02.2018.</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1802AB">
        <w:rPr>
          <w:rFonts w:ascii="Times New Roman" w:eastAsia="Times New Roman" w:hAnsi="Times New Roman"/>
          <w:sz w:val="20"/>
          <w:szCs w:val="20"/>
          <w:lang w:eastAsia="ru-RU"/>
        </w:rPr>
        <w:t>л</w:t>
      </w:r>
      <w:proofErr w:type="gramEnd"/>
      <w:r w:rsidRPr="001802AB">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1802AB">
        <w:rPr>
          <w:rFonts w:ascii="Times New Roman" w:eastAsia="Times New Roman" w:hAnsi="Times New Roman"/>
          <w:sz w:val="20"/>
          <w:szCs w:val="20"/>
          <w:lang w:eastAsia="ru-RU"/>
        </w:rPr>
        <w:t>с даты подведения</w:t>
      </w:r>
      <w:proofErr w:type="gramEnd"/>
      <w:r w:rsidRPr="001802AB">
        <w:rPr>
          <w:rFonts w:ascii="Times New Roman" w:eastAsia="Times New Roman" w:hAnsi="Times New Roman"/>
          <w:sz w:val="20"/>
          <w:szCs w:val="20"/>
          <w:lang w:eastAsia="ru-RU"/>
        </w:rPr>
        <w:t xml:space="preserve"> итогов аукциона.</w:t>
      </w:r>
    </w:p>
    <w:p w:rsidR="001802AB" w:rsidRPr="001802AB" w:rsidRDefault="001802AB" w:rsidP="001802AB">
      <w:pPr>
        <w:spacing w:after="0" w:line="240" w:lineRule="auto"/>
        <w:jc w:val="both"/>
        <w:rPr>
          <w:rFonts w:ascii="Times New Roman" w:eastAsia="Times New Roman" w:hAnsi="Times New Roman"/>
          <w:i/>
          <w:sz w:val="20"/>
          <w:szCs w:val="20"/>
          <w:lang w:eastAsia="ru-RU"/>
        </w:rPr>
      </w:pPr>
      <w:r w:rsidRPr="001802AB">
        <w:rPr>
          <w:rFonts w:ascii="Times New Roman" w:eastAsia="Times New Roman" w:hAnsi="Times New Roman"/>
          <w:sz w:val="20"/>
          <w:szCs w:val="20"/>
          <w:lang w:eastAsia="ru-RU"/>
        </w:rPr>
        <w:t xml:space="preserve">18.  Срок аренды: 20 лет. </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1802AB">
        <w:rPr>
          <w:rFonts w:ascii="Times New Roman" w:eastAsia="Times New Roman" w:hAnsi="Times New Roman"/>
          <w:sz w:val="20"/>
          <w:szCs w:val="20"/>
          <w:lang w:val="en-US" w:eastAsia="ru-RU"/>
        </w:rPr>
        <w:t>www</w:t>
      </w:r>
      <w:r w:rsidRPr="001802AB">
        <w:rPr>
          <w:rFonts w:ascii="Times New Roman" w:eastAsia="Times New Roman" w:hAnsi="Times New Roman"/>
          <w:sz w:val="20"/>
          <w:szCs w:val="20"/>
          <w:lang w:eastAsia="ru-RU"/>
        </w:rPr>
        <w:t>.</w:t>
      </w:r>
      <w:proofErr w:type="spellStart"/>
      <w:r w:rsidRPr="001802AB">
        <w:rPr>
          <w:rFonts w:ascii="Times New Roman" w:eastAsia="Times New Roman" w:hAnsi="Times New Roman"/>
          <w:sz w:val="20"/>
          <w:szCs w:val="20"/>
          <w:lang w:val="en-US" w:eastAsia="ru-RU"/>
        </w:rPr>
        <w:t>torgi</w:t>
      </w:r>
      <w:proofErr w:type="spellEnd"/>
      <w:r w:rsidRPr="001802AB">
        <w:rPr>
          <w:rFonts w:ascii="Times New Roman" w:eastAsia="Times New Roman" w:hAnsi="Times New Roman"/>
          <w:sz w:val="20"/>
          <w:szCs w:val="20"/>
          <w:lang w:eastAsia="ru-RU"/>
        </w:rPr>
        <w:t>.</w:t>
      </w:r>
      <w:proofErr w:type="spellStart"/>
      <w:r w:rsidRPr="001802AB">
        <w:rPr>
          <w:rFonts w:ascii="Times New Roman" w:eastAsia="Times New Roman" w:hAnsi="Times New Roman"/>
          <w:sz w:val="20"/>
          <w:szCs w:val="20"/>
          <w:lang w:val="en-US" w:eastAsia="ru-RU"/>
        </w:rPr>
        <w:t>gov</w:t>
      </w:r>
      <w:proofErr w:type="spellEnd"/>
      <w:r w:rsidRPr="001802AB">
        <w:rPr>
          <w:rFonts w:ascii="Times New Roman" w:eastAsia="Times New Roman" w:hAnsi="Times New Roman"/>
          <w:sz w:val="20"/>
          <w:szCs w:val="20"/>
          <w:lang w:eastAsia="ru-RU"/>
        </w:rPr>
        <w:t>.</w:t>
      </w:r>
      <w:proofErr w:type="spellStart"/>
      <w:r w:rsidRPr="001802AB">
        <w:rPr>
          <w:rFonts w:ascii="Times New Roman" w:eastAsia="Times New Roman" w:hAnsi="Times New Roman"/>
          <w:sz w:val="20"/>
          <w:szCs w:val="20"/>
          <w:lang w:val="en-US" w:eastAsia="ru-RU"/>
        </w:rPr>
        <w:t>ru</w:t>
      </w:r>
      <w:proofErr w:type="spellEnd"/>
      <w:r w:rsidRPr="001802AB">
        <w:rPr>
          <w:rFonts w:ascii="Times New Roman" w:eastAsia="Times New Roman" w:hAnsi="Times New Roman"/>
          <w:sz w:val="20"/>
          <w:szCs w:val="20"/>
          <w:lang w:eastAsia="ru-RU"/>
        </w:rPr>
        <w:t>) в разделе «Имущественные торги».</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20. Критерии определения победителя: </w:t>
      </w:r>
      <w:r w:rsidRPr="001802AB">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1802AB">
        <w:rPr>
          <w:rFonts w:ascii="Times New Roman" w:eastAsia="Times New Roman" w:hAnsi="Times New Roman"/>
          <w:sz w:val="20"/>
          <w:szCs w:val="20"/>
          <w:lang w:eastAsia="ru-RU"/>
        </w:rPr>
        <w:t>.</w:t>
      </w:r>
    </w:p>
    <w:p w:rsidR="001802AB" w:rsidRPr="001802AB" w:rsidRDefault="001802AB" w:rsidP="001802AB">
      <w:pPr>
        <w:spacing w:after="0" w:line="240" w:lineRule="auto"/>
        <w:jc w:val="both"/>
        <w:rPr>
          <w:rFonts w:ascii="Times New Roman" w:eastAsia="Times New Roman" w:hAnsi="Times New Roman"/>
          <w:sz w:val="20"/>
          <w:szCs w:val="20"/>
          <w:lang w:val="en-US" w:eastAsia="ru-RU"/>
        </w:rPr>
      </w:pP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Начальник </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Управления муниципальной собственностью</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Богучанского района                                                            </w:t>
      </w:r>
      <w:r>
        <w:rPr>
          <w:rFonts w:ascii="Times New Roman" w:eastAsia="Times New Roman" w:hAnsi="Times New Roman"/>
          <w:sz w:val="20"/>
          <w:szCs w:val="20"/>
          <w:lang w:val="en-US" w:eastAsia="ru-RU"/>
        </w:rPr>
        <w:t xml:space="preserve">                                    </w:t>
      </w:r>
      <w:r w:rsidRPr="001802AB">
        <w:rPr>
          <w:rFonts w:ascii="Times New Roman" w:eastAsia="Times New Roman" w:hAnsi="Times New Roman"/>
          <w:sz w:val="20"/>
          <w:szCs w:val="20"/>
          <w:lang w:eastAsia="ru-RU"/>
        </w:rPr>
        <w:t xml:space="preserve">           О.Б. </w:t>
      </w:r>
      <w:proofErr w:type="spellStart"/>
      <w:r w:rsidRPr="001802AB">
        <w:rPr>
          <w:rFonts w:ascii="Times New Roman" w:eastAsia="Times New Roman" w:hAnsi="Times New Roman"/>
          <w:sz w:val="20"/>
          <w:szCs w:val="20"/>
          <w:lang w:eastAsia="ru-RU"/>
        </w:rPr>
        <w:t>Ерашева</w:t>
      </w:r>
      <w:proofErr w:type="spellEnd"/>
    </w:p>
    <w:p w:rsidR="008D57C6" w:rsidRDefault="00D355E0" w:rsidP="00D355E0">
      <w:pPr>
        <w:spacing w:after="0" w:line="240" w:lineRule="auto"/>
        <w:rPr>
          <w:rFonts w:ascii="Times New Roman" w:eastAsia="Times New Roman" w:hAnsi="Times New Roman"/>
          <w:sz w:val="20"/>
          <w:szCs w:val="20"/>
          <w:lang w:val="en-US" w:eastAsia="ru-RU"/>
        </w:rPr>
      </w:pPr>
      <w:r w:rsidRPr="001802AB">
        <w:rPr>
          <w:rFonts w:ascii="Times New Roman" w:eastAsia="Times New Roman" w:hAnsi="Times New Roman"/>
          <w:sz w:val="20"/>
          <w:szCs w:val="20"/>
          <w:lang w:eastAsia="ru-RU"/>
        </w:rPr>
        <w:t xml:space="preserve">                                         </w:t>
      </w:r>
    </w:p>
    <w:p w:rsidR="001802AB" w:rsidRPr="001802AB" w:rsidRDefault="001802AB" w:rsidP="001802AB">
      <w:pPr>
        <w:spacing w:after="0" w:line="240" w:lineRule="auto"/>
        <w:jc w:val="center"/>
        <w:rPr>
          <w:rFonts w:ascii="Times New Roman" w:eastAsia="Times New Roman" w:hAnsi="Times New Roman"/>
          <w:sz w:val="18"/>
          <w:szCs w:val="20"/>
          <w:lang w:eastAsia="ru-RU"/>
        </w:rPr>
      </w:pPr>
      <w:r w:rsidRPr="001802AB">
        <w:rPr>
          <w:rFonts w:ascii="Times New Roman" w:eastAsia="Times New Roman" w:hAnsi="Times New Roman"/>
          <w:sz w:val="18"/>
          <w:szCs w:val="20"/>
          <w:lang w:eastAsia="ru-RU"/>
        </w:rPr>
        <w:t>ИЗВЕЩЕНИЕ О ПРОВЕДЕН</w:t>
      </w:r>
      <w:proofErr w:type="gramStart"/>
      <w:r w:rsidRPr="001802AB">
        <w:rPr>
          <w:rFonts w:ascii="Times New Roman" w:eastAsia="Times New Roman" w:hAnsi="Times New Roman"/>
          <w:sz w:val="18"/>
          <w:szCs w:val="20"/>
          <w:lang w:eastAsia="ru-RU"/>
        </w:rPr>
        <w:t>ИИ АУ</w:t>
      </w:r>
      <w:proofErr w:type="gramEnd"/>
      <w:r w:rsidRPr="001802AB">
        <w:rPr>
          <w:rFonts w:ascii="Times New Roman" w:eastAsia="Times New Roman" w:hAnsi="Times New Roman"/>
          <w:sz w:val="18"/>
          <w:szCs w:val="20"/>
          <w:lang w:eastAsia="ru-RU"/>
        </w:rPr>
        <w:t xml:space="preserve">КЦИОНА  НА  ПРАВО ЗАКЛЮЧЕНИЯ ДОГОВОРА АРЕНДЫ  </w:t>
      </w:r>
    </w:p>
    <w:p w:rsidR="001802AB" w:rsidRPr="001802AB" w:rsidRDefault="001802AB" w:rsidP="001802AB">
      <w:pPr>
        <w:spacing w:after="0" w:line="240" w:lineRule="auto"/>
        <w:jc w:val="center"/>
        <w:rPr>
          <w:rFonts w:ascii="Times New Roman" w:eastAsia="Times New Roman" w:hAnsi="Times New Roman"/>
          <w:sz w:val="18"/>
          <w:szCs w:val="20"/>
          <w:lang w:eastAsia="ru-RU"/>
        </w:rPr>
      </w:pPr>
      <w:r w:rsidRPr="001802AB">
        <w:rPr>
          <w:rFonts w:ascii="Times New Roman" w:eastAsia="Times New Roman" w:hAnsi="Times New Roman"/>
          <w:sz w:val="18"/>
          <w:szCs w:val="20"/>
          <w:lang w:eastAsia="ru-RU"/>
        </w:rPr>
        <w:t>ЗЕМЕЛЬНОГО УЧАСТКА</w:t>
      </w:r>
    </w:p>
    <w:p w:rsidR="001802AB" w:rsidRPr="001802AB" w:rsidRDefault="001802AB" w:rsidP="001802AB">
      <w:pPr>
        <w:spacing w:after="0" w:line="240" w:lineRule="auto"/>
        <w:jc w:val="center"/>
        <w:rPr>
          <w:rFonts w:ascii="Times New Roman" w:eastAsia="Times New Roman" w:hAnsi="Times New Roman"/>
          <w:sz w:val="20"/>
          <w:szCs w:val="20"/>
          <w:lang w:eastAsia="ru-RU"/>
        </w:rPr>
      </w:pP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2. Адрес организатора: 663430, Красноярский край, </w:t>
      </w:r>
      <w:proofErr w:type="spellStart"/>
      <w:r w:rsidRPr="001802AB">
        <w:rPr>
          <w:rFonts w:ascii="Times New Roman" w:eastAsia="Times New Roman" w:hAnsi="Times New Roman"/>
          <w:sz w:val="20"/>
          <w:szCs w:val="20"/>
          <w:lang w:eastAsia="ru-RU"/>
        </w:rPr>
        <w:t>Богучанский</w:t>
      </w:r>
      <w:proofErr w:type="spellEnd"/>
      <w:r w:rsidRPr="001802AB">
        <w:rPr>
          <w:rFonts w:ascii="Times New Roman" w:eastAsia="Times New Roman" w:hAnsi="Times New Roman"/>
          <w:sz w:val="20"/>
          <w:szCs w:val="20"/>
          <w:lang w:eastAsia="ru-RU"/>
        </w:rPr>
        <w:t xml:space="preserve"> район, </w:t>
      </w:r>
      <w:r w:rsidRPr="001802AB">
        <w:rPr>
          <w:rFonts w:ascii="Times New Roman" w:eastAsia="Times New Roman" w:hAnsi="Times New Roman"/>
          <w:sz w:val="20"/>
          <w:szCs w:val="20"/>
          <w:lang w:eastAsia="ru-RU"/>
        </w:rPr>
        <w:br w:type="textWrapping" w:clear="all"/>
        <w:t xml:space="preserve">с. </w:t>
      </w:r>
      <w:proofErr w:type="spellStart"/>
      <w:r w:rsidRPr="001802AB">
        <w:rPr>
          <w:rFonts w:ascii="Times New Roman" w:eastAsia="Times New Roman" w:hAnsi="Times New Roman"/>
          <w:sz w:val="20"/>
          <w:szCs w:val="20"/>
          <w:lang w:eastAsia="ru-RU"/>
        </w:rPr>
        <w:t>Богучаны</w:t>
      </w:r>
      <w:proofErr w:type="spellEnd"/>
      <w:r w:rsidRPr="001802AB">
        <w:rPr>
          <w:rFonts w:ascii="Times New Roman" w:eastAsia="Times New Roman" w:hAnsi="Times New Roman"/>
          <w:sz w:val="20"/>
          <w:szCs w:val="20"/>
          <w:lang w:eastAsia="ru-RU"/>
        </w:rPr>
        <w:t xml:space="preserve">, ул. </w:t>
      </w:r>
      <w:proofErr w:type="gramStart"/>
      <w:r w:rsidRPr="001802AB">
        <w:rPr>
          <w:rFonts w:ascii="Times New Roman" w:eastAsia="Times New Roman" w:hAnsi="Times New Roman"/>
          <w:sz w:val="20"/>
          <w:szCs w:val="20"/>
          <w:lang w:eastAsia="ru-RU"/>
        </w:rPr>
        <w:t>Октябрьская</w:t>
      </w:r>
      <w:proofErr w:type="gramEnd"/>
      <w:r w:rsidRPr="001802AB">
        <w:rPr>
          <w:rFonts w:ascii="Times New Roman" w:eastAsia="Times New Roman" w:hAnsi="Times New Roman"/>
          <w:sz w:val="20"/>
          <w:szCs w:val="20"/>
          <w:lang w:eastAsia="ru-RU"/>
        </w:rPr>
        <w:t>, 72. Телефон/факс: 2-11-66.</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3. </w:t>
      </w:r>
      <w:proofErr w:type="gramStart"/>
      <w:r w:rsidRPr="001802AB">
        <w:rPr>
          <w:rFonts w:ascii="Times New Roman" w:eastAsia="Times New Roman" w:hAnsi="Times New Roman"/>
          <w:sz w:val="20"/>
          <w:szCs w:val="20"/>
          <w:lang w:eastAsia="ru-RU"/>
        </w:rPr>
        <w:t>Орган</w:t>
      </w:r>
      <w:proofErr w:type="gramEnd"/>
      <w:r w:rsidRPr="001802AB">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4. Реквизиты решения о проведен</w:t>
      </w:r>
      <w:proofErr w:type="gramStart"/>
      <w:r w:rsidRPr="001802AB">
        <w:rPr>
          <w:rFonts w:ascii="Times New Roman" w:eastAsia="Times New Roman" w:hAnsi="Times New Roman"/>
          <w:sz w:val="20"/>
          <w:szCs w:val="20"/>
          <w:lang w:eastAsia="ru-RU"/>
        </w:rPr>
        <w:t>ии ау</w:t>
      </w:r>
      <w:proofErr w:type="gramEnd"/>
      <w:r w:rsidRPr="001802AB">
        <w:rPr>
          <w:rFonts w:ascii="Times New Roman" w:eastAsia="Times New Roman" w:hAnsi="Times New Roman"/>
          <w:sz w:val="20"/>
          <w:szCs w:val="20"/>
          <w:lang w:eastAsia="ru-RU"/>
        </w:rPr>
        <w:t>кциона: постановление администрации Богучанского района от 24.10.2017  № 1177-п.</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1802AB">
        <w:rPr>
          <w:rFonts w:ascii="Times New Roman" w:eastAsia="Times New Roman" w:hAnsi="Times New Roman"/>
          <w:sz w:val="20"/>
          <w:szCs w:val="20"/>
          <w:lang w:eastAsia="ru-RU"/>
        </w:rPr>
        <w:t>Богучанский</w:t>
      </w:r>
      <w:proofErr w:type="spellEnd"/>
      <w:r w:rsidRPr="001802AB">
        <w:rPr>
          <w:rFonts w:ascii="Times New Roman" w:eastAsia="Times New Roman" w:hAnsi="Times New Roman"/>
          <w:sz w:val="20"/>
          <w:szCs w:val="20"/>
          <w:lang w:eastAsia="ru-RU"/>
        </w:rPr>
        <w:t xml:space="preserve"> район, с. </w:t>
      </w:r>
      <w:proofErr w:type="spellStart"/>
      <w:r w:rsidRPr="001802AB">
        <w:rPr>
          <w:rFonts w:ascii="Times New Roman" w:eastAsia="Times New Roman" w:hAnsi="Times New Roman"/>
          <w:sz w:val="20"/>
          <w:szCs w:val="20"/>
          <w:lang w:eastAsia="ru-RU"/>
        </w:rPr>
        <w:t>Богучаны</w:t>
      </w:r>
      <w:proofErr w:type="spellEnd"/>
      <w:r w:rsidRPr="001802AB">
        <w:rPr>
          <w:rFonts w:ascii="Times New Roman" w:eastAsia="Times New Roman" w:hAnsi="Times New Roman"/>
          <w:sz w:val="20"/>
          <w:szCs w:val="20"/>
          <w:lang w:eastAsia="ru-RU"/>
        </w:rPr>
        <w:t>,   ул. Октябрьская, 72, кабинет № 11.</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6. Дата и время проведения аукциона:  22.02.2018 в 14 час. 00 мин.</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7. Порядок проведения аукциона: </w:t>
      </w:r>
      <w:r w:rsidRPr="001802AB">
        <w:rPr>
          <w:rFonts w:ascii="Times New Roman" w:eastAsia="Times New Roman" w:hAnsi="Times New Roman"/>
          <w:sz w:val="20"/>
          <w:szCs w:val="20"/>
          <w:lang w:eastAsia="ru-RU"/>
        </w:rPr>
        <w:tab/>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       - открытое предложение цены на каждый шаг аукциона.         </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       -</w:t>
      </w:r>
      <w:r w:rsidRPr="001802AB">
        <w:rPr>
          <w:rFonts w:ascii="Times New Roman" w:eastAsia="Times New Roman" w:hAnsi="Times New Roman"/>
          <w:sz w:val="20"/>
          <w:szCs w:val="20"/>
          <w:lang w:eastAsia="ru-RU"/>
        </w:rPr>
        <w:tab/>
      </w:r>
      <w:proofErr w:type="gramStart"/>
      <w:r w:rsidRPr="001802AB">
        <w:rPr>
          <w:rFonts w:ascii="Times New Roman" w:eastAsia="Times New Roman" w:hAnsi="Times New Roman"/>
          <w:sz w:val="20"/>
          <w:szCs w:val="20"/>
          <w:lang w:eastAsia="ru-RU"/>
        </w:rPr>
        <w:t>к</w:t>
      </w:r>
      <w:proofErr w:type="gramEnd"/>
      <w:r w:rsidRPr="001802AB">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8. Предмет аукциона: </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24:07:5101001:1455;</w:t>
      </w:r>
    </w:p>
    <w:p w:rsidR="001802AB" w:rsidRPr="001802AB" w:rsidRDefault="001802AB" w:rsidP="001802AB">
      <w:pPr>
        <w:numPr>
          <w:ilvl w:val="0"/>
          <w:numId w:val="15"/>
        </w:num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Адрес (описание местоположения): </w:t>
      </w:r>
      <w:r w:rsidRPr="001802AB">
        <w:rPr>
          <w:rFonts w:ascii="Times New Roman" w:eastAsia="Times New Roman" w:hAnsi="Times New Roman"/>
          <w:bCs/>
          <w:sz w:val="20"/>
          <w:szCs w:val="20"/>
          <w:lang w:eastAsia="ru-RU"/>
        </w:rPr>
        <w:t xml:space="preserve">установлено относительно ориентира, расположенного за пределами участка. Ориентир нежилое строение. Участок находится примерно в 2100 м от ориентира по направлению на юг. Почтовый адрес ориентира:  Россия, Красноярский край, </w:t>
      </w:r>
      <w:proofErr w:type="spellStart"/>
      <w:r w:rsidRPr="001802AB">
        <w:rPr>
          <w:rFonts w:ascii="Times New Roman" w:eastAsia="Times New Roman" w:hAnsi="Times New Roman"/>
          <w:bCs/>
          <w:sz w:val="20"/>
          <w:szCs w:val="20"/>
          <w:lang w:eastAsia="ru-RU"/>
        </w:rPr>
        <w:t>Богучанский</w:t>
      </w:r>
      <w:proofErr w:type="spellEnd"/>
      <w:r w:rsidRPr="001802AB">
        <w:rPr>
          <w:rFonts w:ascii="Times New Roman" w:eastAsia="Times New Roman" w:hAnsi="Times New Roman"/>
          <w:bCs/>
          <w:sz w:val="20"/>
          <w:szCs w:val="20"/>
          <w:lang w:eastAsia="ru-RU"/>
        </w:rPr>
        <w:t xml:space="preserve"> район, п. Таежный;</w:t>
      </w:r>
    </w:p>
    <w:p w:rsidR="001802AB" w:rsidRPr="001802AB" w:rsidRDefault="001802AB" w:rsidP="001802AB">
      <w:pPr>
        <w:numPr>
          <w:ilvl w:val="0"/>
          <w:numId w:val="15"/>
        </w:num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Категория земель: </w:t>
      </w:r>
      <w:proofErr w:type="gramStart"/>
      <w:r w:rsidRPr="001802AB">
        <w:rPr>
          <w:rFonts w:ascii="Times New Roman" w:eastAsia="Times New Roman" w:hAnsi="Times New Roman"/>
          <w:bCs/>
          <w:sz w:val="20"/>
          <w:szCs w:val="20"/>
          <w:shd w:val="clear" w:color="auto" w:fill="FFFFFF"/>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1802AB">
        <w:rPr>
          <w:rFonts w:ascii="Times New Roman" w:eastAsia="Times New Roman" w:hAnsi="Times New Roman"/>
          <w:sz w:val="20"/>
          <w:szCs w:val="20"/>
          <w:lang w:eastAsia="ru-RU"/>
        </w:rPr>
        <w:t>;</w:t>
      </w:r>
      <w:proofErr w:type="gramEnd"/>
    </w:p>
    <w:p w:rsidR="001802AB" w:rsidRPr="001802AB" w:rsidRDefault="001802AB" w:rsidP="001802AB">
      <w:pPr>
        <w:numPr>
          <w:ilvl w:val="0"/>
          <w:numId w:val="15"/>
        </w:num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Разрешенное использование: </w:t>
      </w:r>
      <w:r w:rsidRPr="001802AB">
        <w:rPr>
          <w:rFonts w:ascii="Times New Roman" w:eastAsia="Times New Roman" w:hAnsi="Times New Roman"/>
          <w:bCs/>
          <w:sz w:val="20"/>
          <w:szCs w:val="20"/>
          <w:lang w:eastAsia="ru-RU"/>
        </w:rPr>
        <w:t>для использования в целях строительства производственной базы</w:t>
      </w:r>
      <w:r w:rsidRPr="001802AB">
        <w:rPr>
          <w:rFonts w:ascii="Times New Roman" w:eastAsia="Times New Roman" w:hAnsi="Times New Roman"/>
          <w:sz w:val="20"/>
          <w:szCs w:val="20"/>
          <w:lang w:eastAsia="ru-RU"/>
        </w:rPr>
        <w:t xml:space="preserve">; </w:t>
      </w:r>
    </w:p>
    <w:p w:rsidR="001802AB" w:rsidRPr="001802AB" w:rsidRDefault="001802AB" w:rsidP="001802AB">
      <w:pPr>
        <w:numPr>
          <w:ilvl w:val="0"/>
          <w:numId w:val="15"/>
        </w:num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lastRenderedPageBreak/>
        <w:t xml:space="preserve">Площадь: </w:t>
      </w:r>
      <w:r w:rsidRPr="001802AB">
        <w:rPr>
          <w:rFonts w:ascii="Times New Roman" w:eastAsia="Times New Roman" w:hAnsi="Times New Roman"/>
          <w:bCs/>
          <w:sz w:val="20"/>
          <w:szCs w:val="20"/>
          <w:lang w:eastAsia="ru-RU"/>
        </w:rPr>
        <w:t>15 003</w:t>
      </w:r>
      <w:r w:rsidRPr="001802AB">
        <w:rPr>
          <w:rFonts w:ascii="Times New Roman" w:eastAsia="Times New Roman" w:hAnsi="Times New Roman"/>
          <w:sz w:val="20"/>
          <w:szCs w:val="20"/>
          <w:lang w:eastAsia="ru-RU"/>
        </w:rPr>
        <w:t xml:space="preserve"> кв. м.;</w:t>
      </w:r>
    </w:p>
    <w:p w:rsidR="001802AB" w:rsidRPr="001802AB" w:rsidRDefault="001802AB" w:rsidP="001802AB">
      <w:pPr>
        <w:numPr>
          <w:ilvl w:val="0"/>
          <w:numId w:val="15"/>
        </w:num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Наличие прав на земельный участок: не </w:t>
      </w:r>
      <w:proofErr w:type="gramStart"/>
      <w:r w:rsidRPr="001802AB">
        <w:rPr>
          <w:rFonts w:ascii="Times New Roman" w:eastAsia="Times New Roman" w:hAnsi="Times New Roman"/>
          <w:sz w:val="20"/>
          <w:szCs w:val="20"/>
          <w:lang w:eastAsia="ru-RU"/>
        </w:rPr>
        <w:t>зарегистрированы</w:t>
      </w:r>
      <w:proofErr w:type="gramEnd"/>
      <w:r w:rsidRPr="001802AB">
        <w:rPr>
          <w:rFonts w:ascii="Times New Roman" w:eastAsia="Times New Roman" w:hAnsi="Times New Roman"/>
          <w:sz w:val="20"/>
          <w:szCs w:val="20"/>
          <w:lang w:eastAsia="ru-RU"/>
        </w:rPr>
        <w:t>;</w:t>
      </w:r>
    </w:p>
    <w:p w:rsidR="001802AB" w:rsidRPr="001802AB" w:rsidRDefault="001802AB" w:rsidP="001802AB">
      <w:pPr>
        <w:numPr>
          <w:ilvl w:val="0"/>
          <w:numId w:val="15"/>
        </w:num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Наличие ограничений этих прав: не </w:t>
      </w:r>
      <w:proofErr w:type="gramStart"/>
      <w:r w:rsidRPr="001802AB">
        <w:rPr>
          <w:rFonts w:ascii="Times New Roman" w:eastAsia="Times New Roman" w:hAnsi="Times New Roman"/>
          <w:sz w:val="20"/>
          <w:szCs w:val="20"/>
          <w:lang w:eastAsia="ru-RU"/>
        </w:rPr>
        <w:t>зарегистрированы</w:t>
      </w:r>
      <w:proofErr w:type="gramEnd"/>
      <w:r w:rsidRPr="001802AB">
        <w:rPr>
          <w:rFonts w:ascii="Times New Roman" w:eastAsia="Times New Roman" w:hAnsi="Times New Roman"/>
          <w:sz w:val="20"/>
          <w:szCs w:val="20"/>
          <w:lang w:eastAsia="ru-RU"/>
        </w:rPr>
        <w:t>;</w:t>
      </w:r>
    </w:p>
    <w:p w:rsidR="001802AB" w:rsidRPr="001802AB" w:rsidRDefault="001802AB" w:rsidP="001802AB">
      <w:pPr>
        <w:numPr>
          <w:ilvl w:val="0"/>
          <w:numId w:val="15"/>
        </w:numPr>
        <w:spacing w:after="0" w:line="240" w:lineRule="auto"/>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читать правила землепользования и застройки </w:t>
      </w:r>
      <w:proofErr w:type="spellStart"/>
      <w:r w:rsidRPr="001802AB">
        <w:rPr>
          <w:rFonts w:ascii="Times New Roman" w:eastAsia="Times New Roman" w:hAnsi="Times New Roman"/>
          <w:sz w:val="20"/>
          <w:szCs w:val="20"/>
          <w:lang w:eastAsia="ru-RU"/>
        </w:rPr>
        <w:t>Таежнинского</w:t>
      </w:r>
      <w:proofErr w:type="spellEnd"/>
      <w:r w:rsidRPr="001802AB">
        <w:rPr>
          <w:rFonts w:ascii="Times New Roman" w:eastAsia="Times New Roman" w:hAnsi="Times New Roman"/>
          <w:sz w:val="20"/>
          <w:szCs w:val="20"/>
          <w:lang w:eastAsia="ru-RU"/>
        </w:rPr>
        <w:t xml:space="preserve"> сельсовета ст. 44.3 п. 2 стр. 74-75 (http://boguchansky-raion.ru/services/informatsionnaya-sistema-obespecheniya-gradostroitelnoj-deyatelnosti/);</w:t>
      </w:r>
    </w:p>
    <w:p w:rsidR="001802AB" w:rsidRPr="001802AB" w:rsidRDefault="001802AB" w:rsidP="001802AB">
      <w:pPr>
        <w:numPr>
          <w:ilvl w:val="0"/>
          <w:numId w:val="15"/>
        </w:num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1802AB">
        <w:rPr>
          <w:rFonts w:ascii="Times New Roman" w:eastAsia="Times New Roman" w:hAnsi="Times New Roman"/>
          <w:sz w:val="20"/>
          <w:szCs w:val="20"/>
          <w:lang w:eastAsia="ru-RU"/>
        </w:rPr>
        <w:t>согласно письма</w:t>
      </w:r>
      <w:proofErr w:type="gramEnd"/>
      <w:r w:rsidRPr="001802AB">
        <w:rPr>
          <w:rFonts w:ascii="Times New Roman" w:eastAsia="Times New Roman" w:hAnsi="Times New Roman"/>
          <w:sz w:val="20"/>
          <w:szCs w:val="20"/>
          <w:lang w:eastAsia="ru-RU"/>
        </w:rPr>
        <w:t xml:space="preserve"> АО «</w:t>
      </w:r>
      <w:proofErr w:type="spellStart"/>
      <w:r w:rsidRPr="001802AB">
        <w:rPr>
          <w:rFonts w:ascii="Times New Roman" w:eastAsia="Times New Roman" w:hAnsi="Times New Roman"/>
          <w:sz w:val="20"/>
          <w:szCs w:val="20"/>
          <w:lang w:eastAsia="ru-RU"/>
        </w:rPr>
        <w:t>КрасЭко</w:t>
      </w:r>
      <w:proofErr w:type="spellEnd"/>
      <w:r w:rsidRPr="001802AB">
        <w:rPr>
          <w:rFonts w:ascii="Times New Roman" w:eastAsia="Times New Roman" w:hAnsi="Times New Roman"/>
          <w:sz w:val="20"/>
          <w:szCs w:val="20"/>
          <w:lang w:eastAsia="ru-RU"/>
        </w:rPr>
        <w:t xml:space="preserve">» от 22.08.2017 г.  № 017/6780. </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9. Начальная цена предмета аукциона –  43 316,66 руб. (Сорок три тысячи триста шестнадцать рублей, 66 коп.).</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10. Шаг аукциона – 1 299,50  руб. (Одна тысяча двести девяносто девять рублей, 50 коп.).</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1802AB">
        <w:rPr>
          <w:rFonts w:ascii="Times New Roman" w:eastAsia="Times New Roman" w:hAnsi="Times New Roman"/>
          <w:sz w:val="20"/>
          <w:szCs w:val="20"/>
          <w:lang w:val="en-US" w:eastAsia="ru-RU"/>
        </w:rPr>
        <w:t>www</w:t>
      </w:r>
      <w:r w:rsidRPr="001802AB">
        <w:rPr>
          <w:rFonts w:ascii="Times New Roman" w:eastAsia="Times New Roman" w:hAnsi="Times New Roman"/>
          <w:sz w:val="20"/>
          <w:szCs w:val="20"/>
          <w:lang w:eastAsia="ru-RU"/>
        </w:rPr>
        <w:t>.</w:t>
      </w:r>
      <w:proofErr w:type="spellStart"/>
      <w:r w:rsidRPr="001802AB">
        <w:rPr>
          <w:rFonts w:ascii="Times New Roman" w:eastAsia="Times New Roman" w:hAnsi="Times New Roman"/>
          <w:sz w:val="20"/>
          <w:szCs w:val="20"/>
          <w:lang w:val="en-US" w:eastAsia="ru-RU"/>
        </w:rPr>
        <w:t>torgi</w:t>
      </w:r>
      <w:proofErr w:type="spellEnd"/>
      <w:r w:rsidRPr="001802AB">
        <w:rPr>
          <w:rFonts w:ascii="Times New Roman" w:eastAsia="Times New Roman" w:hAnsi="Times New Roman"/>
          <w:sz w:val="20"/>
          <w:szCs w:val="20"/>
          <w:lang w:eastAsia="ru-RU"/>
        </w:rPr>
        <w:t>.</w:t>
      </w:r>
      <w:proofErr w:type="spellStart"/>
      <w:r w:rsidRPr="001802AB">
        <w:rPr>
          <w:rFonts w:ascii="Times New Roman" w:eastAsia="Times New Roman" w:hAnsi="Times New Roman"/>
          <w:sz w:val="20"/>
          <w:szCs w:val="20"/>
          <w:lang w:val="en-US" w:eastAsia="ru-RU"/>
        </w:rPr>
        <w:t>gov</w:t>
      </w:r>
      <w:proofErr w:type="spellEnd"/>
      <w:r w:rsidRPr="001802AB">
        <w:rPr>
          <w:rFonts w:ascii="Times New Roman" w:eastAsia="Times New Roman" w:hAnsi="Times New Roman"/>
          <w:sz w:val="20"/>
          <w:szCs w:val="20"/>
          <w:lang w:eastAsia="ru-RU"/>
        </w:rPr>
        <w:t>.</w:t>
      </w:r>
      <w:proofErr w:type="spellStart"/>
      <w:r w:rsidRPr="001802AB">
        <w:rPr>
          <w:rFonts w:ascii="Times New Roman" w:eastAsia="Times New Roman" w:hAnsi="Times New Roman"/>
          <w:sz w:val="20"/>
          <w:szCs w:val="20"/>
          <w:lang w:val="en-US" w:eastAsia="ru-RU"/>
        </w:rPr>
        <w:t>ru</w:t>
      </w:r>
      <w:proofErr w:type="spellEnd"/>
      <w:r w:rsidRPr="001802AB">
        <w:rPr>
          <w:rFonts w:ascii="Times New Roman" w:eastAsia="Times New Roman" w:hAnsi="Times New Roman"/>
          <w:sz w:val="20"/>
          <w:szCs w:val="20"/>
          <w:lang w:eastAsia="ru-RU"/>
        </w:rPr>
        <w:t>) в разделе «Имущественные торги».</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1802AB">
        <w:rPr>
          <w:rFonts w:ascii="Times New Roman" w:eastAsia="Times New Roman" w:hAnsi="Times New Roman"/>
          <w:sz w:val="20"/>
          <w:szCs w:val="20"/>
          <w:lang w:eastAsia="ru-RU"/>
        </w:rPr>
        <w:t>Богучанский</w:t>
      </w:r>
      <w:proofErr w:type="spellEnd"/>
      <w:r w:rsidRPr="001802AB">
        <w:rPr>
          <w:rFonts w:ascii="Times New Roman" w:eastAsia="Times New Roman" w:hAnsi="Times New Roman"/>
          <w:sz w:val="20"/>
          <w:szCs w:val="20"/>
          <w:lang w:eastAsia="ru-RU"/>
        </w:rPr>
        <w:t xml:space="preserve"> район, с. </w:t>
      </w:r>
      <w:proofErr w:type="spellStart"/>
      <w:r w:rsidRPr="001802AB">
        <w:rPr>
          <w:rFonts w:ascii="Times New Roman" w:eastAsia="Times New Roman" w:hAnsi="Times New Roman"/>
          <w:sz w:val="20"/>
          <w:szCs w:val="20"/>
          <w:lang w:eastAsia="ru-RU"/>
        </w:rPr>
        <w:t>Богучаны</w:t>
      </w:r>
      <w:proofErr w:type="spellEnd"/>
      <w:r w:rsidRPr="001802AB">
        <w:rPr>
          <w:rFonts w:ascii="Times New Roman" w:eastAsia="Times New Roman" w:hAnsi="Times New Roman"/>
          <w:sz w:val="20"/>
          <w:szCs w:val="20"/>
          <w:lang w:eastAsia="ru-RU"/>
        </w:rPr>
        <w:t xml:space="preserve">, ул. </w:t>
      </w:r>
      <w:proofErr w:type="gramStart"/>
      <w:r w:rsidRPr="001802AB">
        <w:rPr>
          <w:rFonts w:ascii="Times New Roman" w:eastAsia="Times New Roman" w:hAnsi="Times New Roman"/>
          <w:sz w:val="20"/>
          <w:szCs w:val="20"/>
          <w:lang w:eastAsia="ru-RU"/>
        </w:rPr>
        <w:t>Октябрьская</w:t>
      </w:r>
      <w:proofErr w:type="gramEnd"/>
      <w:r w:rsidRPr="001802AB">
        <w:rPr>
          <w:rFonts w:ascii="Times New Roman" w:eastAsia="Times New Roman" w:hAnsi="Times New Roman"/>
          <w:sz w:val="20"/>
          <w:szCs w:val="20"/>
          <w:lang w:eastAsia="ru-RU"/>
        </w:rPr>
        <w:t xml:space="preserve">, 72, кабинет № 14. </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13. Дата и время начала и окончания приема заявок: начало  22.01.2018, ежедневно с 9 до 13 и с 14 до 17 часов местного времени, кроме субботы и воскресенья, окончание 20.02.2018.</w:t>
      </w:r>
    </w:p>
    <w:p w:rsidR="001802AB" w:rsidRPr="001802AB" w:rsidRDefault="001802AB" w:rsidP="001802AB">
      <w:pPr>
        <w:spacing w:after="0" w:line="240" w:lineRule="auto"/>
        <w:jc w:val="both"/>
        <w:rPr>
          <w:rFonts w:ascii="Times New Roman" w:eastAsia="Times New Roman" w:hAnsi="Times New Roman"/>
          <w:i/>
          <w:iCs/>
          <w:sz w:val="20"/>
          <w:szCs w:val="20"/>
          <w:lang w:eastAsia="ru-RU"/>
        </w:rPr>
      </w:pPr>
      <w:r w:rsidRPr="001802AB">
        <w:rPr>
          <w:rFonts w:ascii="Times New Roman" w:eastAsia="Times New Roman" w:hAnsi="Times New Roman"/>
          <w:sz w:val="20"/>
          <w:szCs w:val="20"/>
          <w:lang w:eastAsia="ru-RU"/>
        </w:rPr>
        <w:t xml:space="preserve">14. Дата </w:t>
      </w:r>
      <w:r w:rsidRPr="001802AB">
        <w:rPr>
          <w:rFonts w:ascii="Times New Roman" w:eastAsia="Times New Roman" w:hAnsi="Times New Roman"/>
          <w:iCs/>
          <w:sz w:val="20"/>
          <w:szCs w:val="20"/>
          <w:lang w:eastAsia="ru-RU"/>
        </w:rPr>
        <w:t>рассмотрения заявок на участие в аукционе 21.02.2018.</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15. Размер задатка для участия в аукционе – 10 829,17 руб. (Десять тысяч восемьсот двадцать девять рублей, 17 коп.). </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16. Дата начала и окончания внесения задатка: начало  22.01.2018, окончание   17.02.2018.</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1802AB">
        <w:rPr>
          <w:rFonts w:ascii="Times New Roman" w:eastAsia="Times New Roman" w:hAnsi="Times New Roman"/>
          <w:sz w:val="20"/>
          <w:szCs w:val="20"/>
          <w:lang w:eastAsia="ru-RU"/>
        </w:rPr>
        <w:t>л</w:t>
      </w:r>
      <w:proofErr w:type="gramEnd"/>
      <w:r w:rsidRPr="001802AB">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1802AB">
        <w:rPr>
          <w:rFonts w:ascii="Times New Roman" w:eastAsia="Times New Roman" w:hAnsi="Times New Roman"/>
          <w:sz w:val="20"/>
          <w:szCs w:val="20"/>
          <w:lang w:eastAsia="ru-RU"/>
        </w:rPr>
        <w:t>с даты подведения</w:t>
      </w:r>
      <w:proofErr w:type="gramEnd"/>
      <w:r w:rsidRPr="001802AB">
        <w:rPr>
          <w:rFonts w:ascii="Times New Roman" w:eastAsia="Times New Roman" w:hAnsi="Times New Roman"/>
          <w:sz w:val="20"/>
          <w:szCs w:val="20"/>
          <w:lang w:eastAsia="ru-RU"/>
        </w:rPr>
        <w:t xml:space="preserve"> итогов аукциона.</w:t>
      </w:r>
    </w:p>
    <w:p w:rsidR="001802AB" w:rsidRPr="001802AB" w:rsidRDefault="001802AB" w:rsidP="001802AB">
      <w:pPr>
        <w:spacing w:after="0" w:line="240" w:lineRule="auto"/>
        <w:jc w:val="both"/>
        <w:rPr>
          <w:rFonts w:ascii="Times New Roman" w:eastAsia="Times New Roman" w:hAnsi="Times New Roman"/>
          <w:i/>
          <w:sz w:val="20"/>
          <w:szCs w:val="20"/>
          <w:lang w:eastAsia="ru-RU"/>
        </w:rPr>
      </w:pPr>
      <w:r w:rsidRPr="001802AB">
        <w:rPr>
          <w:rFonts w:ascii="Times New Roman" w:eastAsia="Times New Roman" w:hAnsi="Times New Roman"/>
          <w:sz w:val="20"/>
          <w:szCs w:val="20"/>
          <w:lang w:eastAsia="ru-RU"/>
        </w:rPr>
        <w:t xml:space="preserve">18.  Срок аренды: 18 месяцев. </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1802AB">
        <w:rPr>
          <w:rFonts w:ascii="Times New Roman" w:eastAsia="Times New Roman" w:hAnsi="Times New Roman"/>
          <w:sz w:val="20"/>
          <w:szCs w:val="20"/>
          <w:lang w:val="en-US" w:eastAsia="ru-RU"/>
        </w:rPr>
        <w:t>www</w:t>
      </w:r>
      <w:r w:rsidRPr="001802AB">
        <w:rPr>
          <w:rFonts w:ascii="Times New Roman" w:eastAsia="Times New Roman" w:hAnsi="Times New Roman"/>
          <w:sz w:val="20"/>
          <w:szCs w:val="20"/>
          <w:lang w:eastAsia="ru-RU"/>
        </w:rPr>
        <w:t>.</w:t>
      </w:r>
      <w:proofErr w:type="spellStart"/>
      <w:r w:rsidRPr="001802AB">
        <w:rPr>
          <w:rFonts w:ascii="Times New Roman" w:eastAsia="Times New Roman" w:hAnsi="Times New Roman"/>
          <w:sz w:val="20"/>
          <w:szCs w:val="20"/>
          <w:lang w:val="en-US" w:eastAsia="ru-RU"/>
        </w:rPr>
        <w:t>torgi</w:t>
      </w:r>
      <w:proofErr w:type="spellEnd"/>
      <w:r w:rsidRPr="001802AB">
        <w:rPr>
          <w:rFonts w:ascii="Times New Roman" w:eastAsia="Times New Roman" w:hAnsi="Times New Roman"/>
          <w:sz w:val="20"/>
          <w:szCs w:val="20"/>
          <w:lang w:eastAsia="ru-RU"/>
        </w:rPr>
        <w:t>.</w:t>
      </w:r>
      <w:proofErr w:type="spellStart"/>
      <w:r w:rsidRPr="001802AB">
        <w:rPr>
          <w:rFonts w:ascii="Times New Roman" w:eastAsia="Times New Roman" w:hAnsi="Times New Roman"/>
          <w:sz w:val="20"/>
          <w:szCs w:val="20"/>
          <w:lang w:val="en-US" w:eastAsia="ru-RU"/>
        </w:rPr>
        <w:t>gov</w:t>
      </w:r>
      <w:proofErr w:type="spellEnd"/>
      <w:r w:rsidRPr="001802AB">
        <w:rPr>
          <w:rFonts w:ascii="Times New Roman" w:eastAsia="Times New Roman" w:hAnsi="Times New Roman"/>
          <w:sz w:val="20"/>
          <w:szCs w:val="20"/>
          <w:lang w:eastAsia="ru-RU"/>
        </w:rPr>
        <w:t>.</w:t>
      </w:r>
      <w:proofErr w:type="spellStart"/>
      <w:r w:rsidRPr="001802AB">
        <w:rPr>
          <w:rFonts w:ascii="Times New Roman" w:eastAsia="Times New Roman" w:hAnsi="Times New Roman"/>
          <w:sz w:val="20"/>
          <w:szCs w:val="20"/>
          <w:lang w:val="en-US" w:eastAsia="ru-RU"/>
        </w:rPr>
        <w:t>ru</w:t>
      </w:r>
      <w:proofErr w:type="spellEnd"/>
      <w:r w:rsidRPr="001802AB">
        <w:rPr>
          <w:rFonts w:ascii="Times New Roman" w:eastAsia="Times New Roman" w:hAnsi="Times New Roman"/>
          <w:sz w:val="20"/>
          <w:szCs w:val="20"/>
          <w:lang w:eastAsia="ru-RU"/>
        </w:rPr>
        <w:t>) в разделе «Имущественные торги».</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20. Критерии определения победителя: </w:t>
      </w:r>
      <w:r w:rsidRPr="001802AB">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1802AB">
        <w:rPr>
          <w:rFonts w:ascii="Times New Roman" w:eastAsia="Times New Roman" w:hAnsi="Times New Roman"/>
          <w:sz w:val="20"/>
          <w:szCs w:val="20"/>
          <w:lang w:eastAsia="ru-RU"/>
        </w:rPr>
        <w:t>.</w:t>
      </w:r>
    </w:p>
    <w:p w:rsidR="001802AB" w:rsidRPr="001802AB" w:rsidRDefault="001802AB" w:rsidP="001802AB">
      <w:pPr>
        <w:spacing w:after="0" w:line="240" w:lineRule="auto"/>
        <w:jc w:val="both"/>
        <w:rPr>
          <w:rFonts w:ascii="Times New Roman" w:eastAsia="Times New Roman" w:hAnsi="Times New Roman"/>
          <w:sz w:val="20"/>
          <w:szCs w:val="20"/>
          <w:lang w:val="en-US" w:eastAsia="ru-RU"/>
        </w:rPr>
      </w:pP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Начальник </w:t>
      </w:r>
    </w:p>
    <w:p w:rsidR="001802AB" w:rsidRPr="001802AB" w:rsidRDefault="001802AB" w:rsidP="001802AB">
      <w:pPr>
        <w:spacing w:after="0" w:line="240" w:lineRule="auto"/>
        <w:jc w:val="both"/>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Управления муниципальной собственностью</w:t>
      </w:r>
    </w:p>
    <w:p w:rsidR="001802AB" w:rsidRPr="00185BA0" w:rsidRDefault="001802AB" w:rsidP="001802AB">
      <w:pPr>
        <w:spacing w:after="0" w:line="240" w:lineRule="auto"/>
        <w:rPr>
          <w:rFonts w:ascii="Times New Roman" w:eastAsia="Times New Roman" w:hAnsi="Times New Roman"/>
          <w:sz w:val="20"/>
          <w:szCs w:val="20"/>
          <w:lang w:eastAsia="ru-RU"/>
        </w:rPr>
      </w:pPr>
      <w:r w:rsidRPr="001802AB">
        <w:rPr>
          <w:rFonts w:ascii="Times New Roman" w:eastAsia="Times New Roman" w:hAnsi="Times New Roman"/>
          <w:sz w:val="20"/>
          <w:szCs w:val="20"/>
          <w:lang w:eastAsia="ru-RU"/>
        </w:rPr>
        <w:t xml:space="preserve">Богучанского района                                                                       О.Б. </w:t>
      </w:r>
      <w:proofErr w:type="spellStart"/>
      <w:r w:rsidRPr="001802AB">
        <w:rPr>
          <w:rFonts w:ascii="Times New Roman" w:eastAsia="Times New Roman" w:hAnsi="Times New Roman"/>
          <w:sz w:val="20"/>
          <w:szCs w:val="20"/>
          <w:lang w:eastAsia="ru-RU"/>
        </w:rPr>
        <w:t>Ерашева</w:t>
      </w:r>
      <w:proofErr w:type="spellEnd"/>
    </w:p>
    <w:p w:rsidR="008D57C6" w:rsidRPr="001802AB" w:rsidRDefault="008D57C6" w:rsidP="00A06B27">
      <w:pPr>
        <w:spacing w:after="0" w:line="240" w:lineRule="auto"/>
        <w:rPr>
          <w:rFonts w:ascii="Times New Roman" w:eastAsia="Times New Roman" w:hAnsi="Times New Roman"/>
          <w:sz w:val="20"/>
          <w:szCs w:val="20"/>
          <w:lang w:eastAsia="ru-RU"/>
        </w:rPr>
      </w:pPr>
    </w:p>
    <w:p w:rsidR="00185BA0" w:rsidRPr="00185BA0" w:rsidRDefault="00185BA0" w:rsidP="00185BA0">
      <w:pPr>
        <w:spacing w:after="0" w:line="240" w:lineRule="auto"/>
        <w:jc w:val="center"/>
        <w:rPr>
          <w:rFonts w:ascii="Times New Roman" w:eastAsia="Times New Roman" w:hAnsi="Times New Roman"/>
          <w:sz w:val="18"/>
          <w:szCs w:val="20"/>
          <w:lang w:eastAsia="ru-RU"/>
        </w:rPr>
      </w:pPr>
      <w:r w:rsidRPr="00185BA0">
        <w:rPr>
          <w:rFonts w:ascii="Times New Roman" w:eastAsia="Times New Roman" w:hAnsi="Times New Roman"/>
          <w:sz w:val="18"/>
          <w:szCs w:val="20"/>
          <w:lang w:eastAsia="ru-RU"/>
        </w:rPr>
        <w:t>ИЗВЕЩЕНИЕ О ПРОВЕДЕН</w:t>
      </w:r>
      <w:proofErr w:type="gramStart"/>
      <w:r w:rsidRPr="00185BA0">
        <w:rPr>
          <w:rFonts w:ascii="Times New Roman" w:eastAsia="Times New Roman" w:hAnsi="Times New Roman"/>
          <w:sz w:val="18"/>
          <w:szCs w:val="20"/>
          <w:lang w:eastAsia="ru-RU"/>
        </w:rPr>
        <w:t>ИИ АУ</w:t>
      </w:r>
      <w:proofErr w:type="gramEnd"/>
      <w:r w:rsidRPr="00185BA0">
        <w:rPr>
          <w:rFonts w:ascii="Times New Roman" w:eastAsia="Times New Roman" w:hAnsi="Times New Roman"/>
          <w:sz w:val="18"/>
          <w:szCs w:val="20"/>
          <w:lang w:eastAsia="ru-RU"/>
        </w:rPr>
        <w:t xml:space="preserve">КЦИОНА  НА  ПРАВО ЗАКЛЮЧЕНИЯ ДОГОВОРА АРЕНДЫ  </w:t>
      </w:r>
    </w:p>
    <w:p w:rsidR="00185BA0" w:rsidRPr="00185BA0" w:rsidRDefault="00185BA0" w:rsidP="00185BA0">
      <w:pPr>
        <w:spacing w:after="0" w:line="240" w:lineRule="auto"/>
        <w:jc w:val="center"/>
        <w:rPr>
          <w:rFonts w:ascii="Times New Roman" w:eastAsia="Times New Roman" w:hAnsi="Times New Roman"/>
          <w:sz w:val="18"/>
          <w:szCs w:val="20"/>
          <w:lang w:eastAsia="ru-RU"/>
        </w:rPr>
      </w:pPr>
      <w:r w:rsidRPr="00185BA0">
        <w:rPr>
          <w:rFonts w:ascii="Times New Roman" w:eastAsia="Times New Roman" w:hAnsi="Times New Roman"/>
          <w:sz w:val="18"/>
          <w:szCs w:val="20"/>
          <w:lang w:eastAsia="ru-RU"/>
        </w:rPr>
        <w:t>ЗЕМЕЛЬНОГО УЧАСТКА</w:t>
      </w:r>
    </w:p>
    <w:p w:rsidR="00185BA0" w:rsidRPr="00185BA0" w:rsidRDefault="00185BA0" w:rsidP="00185BA0">
      <w:pPr>
        <w:spacing w:after="0" w:line="240" w:lineRule="auto"/>
        <w:jc w:val="center"/>
        <w:rPr>
          <w:rFonts w:ascii="Times New Roman" w:eastAsia="Times New Roman" w:hAnsi="Times New Roman"/>
          <w:sz w:val="20"/>
          <w:szCs w:val="20"/>
          <w:lang w:eastAsia="ru-RU"/>
        </w:rPr>
      </w:pP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2. Адрес организатора: 663430, Красноярский край, </w:t>
      </w:r>
      <w:proofErr w:type="spellStart"/>
      <w:r w:rsidRPr="00185BA0">
        <w:rPr>
          <w:rFonts w:ascii="Times New Roman" w:eastAsia="Times New Roman" w:hAnsi="Times New Roman"/>
          <w:sz w:val="20"/>
          <w:szCs w:val="20"/>
          <w:lang w:eastAsia="ru-RU"/>
        </w:rPr>
        <w:t>Богучанский</w:t>
      </w:r>
      <w:proofErr w:type="spellEnd"/>
      <w:r w:rsidRPr="00185BA0">
        <w:rPr>
          <w:rFonts w:ascii="Times New Roman" w:eastAsia="Times New Roman" w:hAnsi="Times New Roman"/>
          <w:sz w:val="20"/>
          <w:szCs w:val="20"/>
          <w:lang w:eastAsia="ru-RU"/>
        </w:rPr>
        <w:t xml:space="preserve"> район, </w:t>
      </w:r>
      <w:r w:rsidRPr="00185BA0">
        <w:rPr>
          <w:rFonts w:ascii="Times New Roman" w:eastAsia="Times New Roman" w:hAnsi="Times New Roman"/>
          <w:sz w:val="20"/>
          <w:szCs w:val="20"/>
          <w:lang w:eastAsia="ru-RU"/>
        </w:rPr>
        <w:br w:type="textWrapping" w:clear="all"/>
        <w:t xml:space="preserve">с. </w:t>
      </w:r>
      <w:proofErr w:type="spellStart"/>
      <w:r w:rsidRPr="00185BA0">
        <w:rPr>
          <w:rFonts w:ascii="Times New Roman" w:eastAsia="Times New Roman" w:hAnsi="Times New Roman"/>
          <w:sz w:val="20"/>
          <w:szCs w:val="20"/>
          <w:lang w:eastAsia="ru-RU"/>
        </w:rPr>
        <w:t>Богучаны</w:t>
      </w:r>
      <w:proofErr w:type="spellEnd"/>
      <w:r w:rsidRPr="00185BA0">
        <w:rPr>
          <w:rFonts w:ascii="Times New Roman" w:eastAsia="Times New Roman" w:hAnsi="Times New Roman"/>
          <w:sz w:val="20"/>
          <w:szCs w:val="20"/>
          <w:lang w:eastAsia="ru-RU"/>
        </w:rPr>
        <w:t xml:space="preserve">, ул. </w:t>
      </w:r>
      <w:proofErr w:type="gramStart"/>
      <w:r w:rsidRPr="00185BA0">
        <w:rPr>
          <w:rFonts w:ascii="Times New Roman" w:eastAsia="Times New Roman" w:hAnsi="Times New Roman"/>
          <w:sz w:val="20"/>
          <w:szCs w:val="20"/>
          <w:lang w:eastAsia="ru-RU"/>
        </w:rPr>
        <w:t>Октябрьская</w:t>
      </w:r>
      <w:proofErr w:type="gramEnd"/>
      <w:r w:rsidRPr="00185BA0">
        <w:rPr>
          <w:rFonts w:ascii="Times New Roman" w:eastAsia="Times New Roman" w:hAnsi="Times New Roman"/>
          <w:sz w:val="20"/>
          <w:szCs w:val="20"/>
          <w:lang w:eastAsia="ru-RU"/>
        </w:rPr>
        <w:t>, 72. Телефон/факс: 2-11-66.</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3. </w:t>
      </w:r>
      <w:proofErr w:type="gramStart"/>
      <w:r w:rsidRPr="00185BA0">
        <w:rPr>
          <w:rFonts w:ascii="Times New Roman" w:eastAsia="Times New Roman" w:hAnsi="Times New Roman"/>
          <w:sz w:val="20"/>
          <w:szCs w:val="20"/>
          <w:lang w:eastAsia="ru-RU"/>
        </w:rPr>
        <w:t>Орган</w:t>
      </w:r>
      <w:proofErr w:type="gramEnd"/>
      <w:r w:rsidRPr="00185BA0">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4. Реквизиты решения о проведен</w:t>
      </w:r>
      <w:proofErr w:type="gramStart"/>
      <w:r w:rsidRPr="00185BA0">
        <w:rPr>
          <w:rFonts w:ascii="Times New Roman" w:eastAsia="Times New Roman" w:hAnsi="Times New Roman"/>
          <w:sz w:val="20"/>
          <w:szCs w:val="20"/>
          <w:lang w:eastAsia="ru-RU"/>
        </w:rPr>
        <w:t>ии ау</w:t>
      </w:r>
      <w:proofErr w:type="gramEnd"/>
      <w:r w:rsidRPr="00185BA0">
        <w:rPr>
          <w:rFonts w:ascii="Times New Roman" w:eastAsia="Times New Roman" w:hAnsi="Times New Roman"/>
          <w:sz w:val="20"/>
          <w:szCs w:val="20"/>
          <w:lang w:eastAsia="ru-RU"/>
        </w:rPr>
        <w:t>кциона: постановление администрации Богучанского района от 28.11.2017  № 1330-п.</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185BA0">
        <w:rPr>
          <w:rFonts w:ascii="Times New Roman" w:eastAsia="Times New Roman" w:hAnsi="Times New Roman"/>
          <w:sz w:val="20"/>
          <w:szCs w:val="20"/>
          <w:lang w:eastAsia="ru-RU"/>
        </w:rPr>
        <w:t>Богучанский</w:t>
      </w:r>
      <w:proofErr w:type="spellEnd"/>
      <w:r w:rsidRPr="00185BA0">
        <w:rPr>
          <w:rFonts w:ascii="Times New Roman" w:eastAsia="Times New Roman" w:hAnsi="Times New Roman"/>
          <w:sz w:val="20"/>
          <w:szCs w:val="20"/>
          <w:lang w:eastAsia="ru-RU"/>
        </w:rPr>
        <w:t xml:space="preserve"> район, с. </w:t>
      </w:r>
      <w:proofErr w:type="spellStart"/>
      <w:r w:rsidRPr="00185BA0">
        <w:rPr>
          <w:rFonts w:ascii="Times New Roman" w:eastAsia="Times New Roman" w:hAnsi="Times New Roman"/>
          <w:sz w:val="20"/>
          <w:szCs w:val="20"/>
          <w:lang w:eastAsia="ru-RU"/>
        </w:rPr>
        <w:t>Богучаны</w:t>
      </w:r>
      <w:proofErr w:type="spellEnd"/>
      <w:r w:rsidRPr="00185BA0">
        <w:rPr>
          <w:rFonts w:ascii="Times New Roman" w:eastAsia="Times New Roman" w:hAnsi="Times New Roman"/>
          <w:sz w:val="20"/>
          <w:szCs w:val="20"/>
          <w:lang w:eastAsia="ru-RU"/>
        </w:rPr>
        <w:t>,   ул. Октябрьская, 72, кабинет № 11.</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6. Дата и время проведения аукциона:  22.03.2018 в 10 час. 00 мин.</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7. Порядок проведения аукциона: </w:t>
      </w:r>
      <w:r w:rsidRPr="00185BA0">
        <w:rPr>
          <w:rFonts w:ascii="Times New Roman" w:eastAsia="Times New Roman" w:hAnsi="Times New Roman"/>
          <w:sz w:val="20"/>
          <w:szCs w:val="20"/>
          <w:lang w:eastAsia="ru-RU"/>
        </w:rPr>
        <w:tab/>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       - открытое предложение цены на каждый шаг аукциона.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       -</w:t>
      </w:r>
      <w:r w:rsidRPr="00185BA0">
        <w:rPr>
          <w:rFonts w:ascii="Times New Roman" w:eastAsia="Times New Roman" w:hAnsi="Times New Roman"/>
          <w:sz w:val="20"/>
          <w:szCs w:val="20"/>
          <w:lang w:eastAsia="ru-RU"/>
        </w:rPr>
        <w:tab/>
      </w:r>
      <w:proofErr w:type="gramStart"/>
      <w:r w:rsidRPr="00185BA0">
        <w:rPr>
          <w:rFonts w:ascii="Times New Roman" w:eastAsia="Times New Roman" w:hAnsi="Times New Roman"/>
          <w:sz w:val="20"/>
          <w:szCs w:val="20"/>
          <w:lang w:eastAsia="ru-RU"/>
        </w:rPr>
        <w:t>к</w:t>
      </w:r>
      <w:proofErr w:type="gramEnd"/>
      <w:r w:rsidRPr="00185BA0">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8. Предмет аукциона: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24:07:1001001:1036;</w:t>
      </w:r>
    </w:p>
    <w:p w:rsidR="00185BA0" w:rsidRPr="00185BA0" w:rsidRDefault="00185BA0" w:rsidP="00185BA0">
      <w:pPr>
        <w:numPr>
          <w:ilvl w:val="0"/>
          <w:numId w:val="15"/>
        </w:num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lastRenderedPageBreak/>
        <w:t xml:space="preserve">Адрес (описание местоположения): </w:t>
      </w:r>
      <w:r w:rsidRPr="00185BA0">
        <w:rPr>
          <w:rFonts w:ascii="Times New Roman" w:eastAsia="Times New Roman" w:hAnsi="Times New Roman"/>
          <w:bCs/>
          <w:sz w:val="20"/>
          <w:szCs w:val="20"/>
          <w:lang w:eastAsia="ru-RU"/>
        </w:rPr>
        <w:t xml:space="preserve">Красноярский край, </w:t>
      </w:r>
      <w:proofErr w:type="spellStart"/>
      <w:r w:rsidRPr="00185BA0">
        <w:rPr>
          <w:rFonts w:ascii="Times New Roman" w:eastAsia="Times New Roman" w:hAnsi="Times New Roman"/>
          <w:bCs/>
          <w:sz w:val="20"/>
          <w:szCs w:val="20"/>
          <w:lang w:eastAsia="ru-RU"/>
        </w:rPr>
        <w:t>Богучанский</w:t>
      </w:r>
      <w:proofErr w:type="spellEnd"/>
      <w:r w:rsidRPr="00185BA0">
        <w:rPr>
          <w:rFonts w:ascii="Times New Roman" w:eastAsia="Times New Roman" w:hAnsi="Times New Roman"/>
          <w:bCs/>
          <w:sz w:val="20"/>
          <w:szCs w:val="20"/>
          <w:lang w:eastAsia="ru-RU"/>
        </w:rPr>
        <w:t xml:space="preserve"> район, п. </w:t>
      </w:r>
      <w:proofErr w:type="spellStart"/>
      <w:r w:rsidRPr="00185BA0">
        <w:rPr>
          <w:rFonts w:ascii="Times New Roman" w:eastAsia="Times New Roman" w:hAnsi="Times New Roman"/>
          <w:bCs/>
          <w:sz w:val="20"/>
          <w:szCs w:val="20"/>
          <w:lang w:eastAsia="ru-RU"/>
        </w:rPr>
        <w:t>Артюгино</w:t>
      </w:r>
      <w:proofErr w:type="spellEnd"/>
      <w:r w:rsidRPr="00185BA0">
        <w:rPr>
          <w:rFonts w:ascii="Times New Roman" w:eastAsia="Times New Roman" w:hAnsi="Times New Roman"/>
          <w:bCs/>
          <w:sz w:val="20"/>
          <w:szCs w:val="20"/>
          <w:lang w:eastAsia="ru-RU"/>
        </w:rPr>
        <w:t>, ул. Набережная, 8а;</w:t>
      </w:r>
    </w:p>
    <w:p w:rsidR="00185BA0" w:rsidRPr="00185BA0" w:rsidRDefault="00185BA0" w:rsidP="00185BA0">
      <w:pPr>
        <w:numPr>
          <w:ilvl w:val="0"/>
          <w:numId w:val="15"/>
        </w:num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Категория земель: земли населенных пунктов;</w:t>
      </w:r>
    </w:p>
    <w:p w:rsidR="00185BA0" w:rsidRPr="00185BA0" w:rsidRDefault="00185BA0" w:rsidP="00185BA0">
      <w:pPr>
        <w:numPr>
          <w:ilvl w:val="0"/>
          <w:numId w:val="15"/>
        </w:num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Разрешенное использование: </w:t>
      </w:r>
      <w:r w:rsidRPr="00185BA0">
        <w:rPr>
          <w:rFonts w:ascii="Times New Roman" w:eastAsia="Times New Roman" w:hAnsi="Times New Roman"/>
          <w:bCs/>
          <w:sz w:val="20"/>
          <w:szCs w:val="20"/>
          <w:lang w:eastAsia="ru-RU"/>
        </w:rPr>
        <w:t>для ведения личного подсобного хозяйства</w:t>
      </w:r>
      <w:r w:rsidRPr="00185BA0">
        <w:rPr>
          <w:rFonts w:ascii="Times New Roman" w:eastAsia="Times New Roman" w:hAnsi="Times New Roman"/>
          <w:sz w:val="20"/>
          <w:szCs w:val="20"/>
          <w:lang w:eastAsia="ru-RU"/>
        </w:rPr>
        <w:t xml:space="preserve">; </w:t>
      </w:r>
    </w:p>
    <w:p w:rsidR="00185BA0" w:rsidRPr="00185BA0" w:rsidRDefault="00185BA0" w:rsidP="00185BA0">
      <w:pPr>
        <w:numPr>
          <w:ilvl w:val="0"/>
          <w:numId w:val="15"/>
        </w:num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Площадь: 961 кв. м.;</w:t>
      </w:r>
    </w:p>
    <w:p w:rsidR="00185BA0" w:rsidRPr="00185BA0" w:rsidRDefault="00185BA0" w:rsidP="00185BA0">
      <w:pPr>
        <w:numPr>
          <w:ilvl w:val="0"/>
          <w:numId w:val="15"/>
        </w:num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Наличие прав на земельный участок: не </w:t>
      </w:r>
      <w:proofErr w:type="gramStart"/>
      <w:r w:rsidRPr="00185BA0">
        <w:rPr>
          <w:rFonts w:ascii="Times New Roman" w:eastAsia="Times New Roman" w:hAnsi="Times New Roman"/>
          <w:sz w:val="20"/>
          <w:szCs w:val="20"/>
          <w:lang w:eastAsia="ru-RU"/>
        </w:rPr>
        <w:t>зарегистрированы</w:t>
      </w:r>
      <w:proofErr w:type="gramEnd"/>
      <w:r w:rsidRPr="00185BA0">
        <w:rPr>
          <w:rFonts w:ascii="Times New Roman" w:eastAsia="Times New Roman" w:hAnsi="Times New Roman"/>
          <w:sz w:val="20"/>
          <w:szCs w:val="20"/>
          <w:lang w:eastAsia="ru-RU"/>
        </w:rPr>
        <w:t>;</w:t>
      </w:r>
    </w:p>
    <w:p w:rsidR="00185BA0" w:rsidRPr="00185BA0" w:rsidRDefault="00185BA0" w:rsidP="00185BA0">
      <w:pPr>
        <w:numPr>
          <w:ilvl w:val="0"/>
          <w:numId w:val="15"/>
        </w:num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Наличие ограничений этих прав: не </w:t>
      </w:r>
      <w:proofErr w:type="gramStart"/>
      <w:r w:rsidRPr="00185BA0">
        <w:rPr>
          <w:rFonts w:ascii="Times New Roman" w:eastAsia="Times New Roman" w:hAnsi="Times New Roman"/>
          <w:sz w:val="20"/>
          <w:szCs w:val="20"/>
          <w:lang w:eastAsia="ru-RU"/>
        </w:rPr>
        <w:t>зарегистрированы</w:t>
      </w:r>
      <w:proofErr w:type="gramEnd"/>
      <w:r w:rsidRPr="00185BA0">
        <w:rPr>
          <w:rFonts w:ascii="Times New Roman" w:eastAsia="Times New Roman" w:hAnsi="Times New Roman"/>
          <w:sz w:val="20"/>
          <w:szCs w:val="20"/>
          <w:lang w:eastAsia="ru-RU"/>
        </w:rPr>
        <w:t>;</w:t>
      </w:r>
    </w:p>
    <w:p w:rsidR="00185BA0" w:rsidRPr="00185BA0" w:rsidRDefault="00185BA0" w:rsidP="00185BA0">
      <w:pPr>
        <w:numPr>
          <w:ilvl w:val="0"/>
          <w:numId w:val="15"/>
        </w:numPr>
        <w:spacing w:after="0" w:line="240" w:lineRule="auto"/>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читать правила землепользования и застройки </w:t>
      </w:r>
      <w:proofErr w:type="spellStart"/>
      <w:r w:rsidRPr="00185BA0">
        <w:rPr>
          <w:rFonts w:ascii="Times New Roman" w:eastAsia="Times New Roman" w:hAnsi="Times New Roman"/>
          <w:sz w:val="20"/>
          <w:szCs w:val="20"/>
          <w:lang w:eastAsia="ru-RU"/>
        </w:rPr>
        <w:t>Артюгинского</w:t>
      </w:r>
      <w:proofErr w:type="spellEnd"/>
      <w:r w:rsidRPr="00185BA0">
        <w:rPr>
          <w:rFonts w:ascii="Times New Roman" w:eastAsia="Times New Roman" w:hAnsi="Times New Roman"/>
          <w:sz w:val="20"/>
          <w:szCs w:val="20"/>
          <w:lang w:eastAsia="ru-RU"/>
        </w:rPr>
        <w:t xml:space="preserve"> сельсовета ст. 26 п. 2 стр. 26-27 (http://boguchansky-raion.ru/services/informatsionnaya-sistema-obespecheniya-gradostroitelnoj-deyatelnosti/);</w:t>
      </w:r>
    </w:p>
    <w:p w:rsidR="00185BA0" w:rsidRPr="00185BA0" w:rsidRDefault="00185BA0" w:rsidP="00185BA0">
      <w:pPr>
        <w:numPr>
          <w:ilvl w:val="0"/>
          <w:numId w:val="15"/>
        </w:num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185BA0">
        <w:rPr>
          <w:rFonts w:ascii="Times New Roman" w:eastAsia="Times New Roman" w:hAnsi="Times New Roman"/>
          <w:sz w:val="20"/>
          <w:szCs w:val="20"/>
          <w:lang w:eastAsia="ru-RU"/>
        </w:rPr>
        <w:t>согласно письма</w:t>
      </w:r>
      <w:proofErr w:type="gramEnd"/>
      <w:r w:rsidRPr="00185BA0">
        <w:rPr>
          <w:rFonts w:ascii="Times New Roman" w:eastAsia="Times New Roman" w:hAnsi="Times New Roman"/>
          <w:sz w:val="20"/>
          <w:szCs w:val="20"/>
          <w:lang w:eastAsia="ru-RU"/>
        </w:rPr>
        <w:t xml:space="preserve"> АО «</w:t>
      </w:r>
      <w:proofErr w:type="spellStart"/>
      <w:r w:rsidRPr="00185BA0">
        <w:rPr>
          <w:rFonts w:ascii="Times New Roman" w:eastAsia="Times New Roman" w:hAnsi="Times New Roman"/>
          <w:sz w:val="20"/>
          <w:szCs w:val="20"/>
          <w:lang w:eastAsia="ru-RU"/>
        </w:rPr>
        <w:t>КрасЭко</w:t>
      </w:r>
      <w:proofErr w:type="spellEnd"/>
      <w:r w:rsidRPr="00185BA0">
        <w:rPr>
          <w:rFonts w:ascii="Times New Roman" w:eastAsia="Times New Roman" w:hAnsi="Times New Roman"/>
          <w:sz w:val="20"/>
          <w:szCs w:val="20"/>
          <w:lang w:eastAsia="ru-RU"/>
        </w:rPr>
        <w:t xml:space="preserve">» от 26.10.2017 г.  № 017/8859.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9. Начальная цена предмета аукциона –  576,00 руб. (Пятьсот семьдесят шесть рублей, 00 коп.).</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10. Шаг аукциона – 17,28  руб. (Семнадцать рублей, 28 коп.).</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185BA0">
        <w:rPr>
          <w:rFonts w:ascii="Times New Roman" w:eastAsia="Times New Roman" w:hAnsi="Times New Roman"/>
          <w:sz w:val="20"/>
          <w:szCs w:val="20"/>
          <w:lang w:val="en-US" w:eastAsia="ru-RU"/>
        </w:rPr>
        <w:t>www</w:t>
      </w:r>
      <w:r w:rsidRPr="00185BA0">
        <w:rPr>
          <w:rFonts w:ascii="Times New Roman" w:eastAsia="Times New Roman" w:hAnsi="Times New Roman"/>
          <w:sz w:val="20"/>
          <w:szCs w:val="20"/>
          <w:lang w:eastAsia="ru-RU"/>
        </w:rPr>
        <w:t>.</w:t>
      </w:r>
      <w:proofErr w:type="spellStart"/>
      <w:r w:rsidRPr="00185BA0">
        <w:rPr>
          <w:rFonts w:ascii="Times New Roman" w:eastAsia="Times New Roman" w:hAnsi="Times New Roman"/>
          <w:sz w:val="20"/>
          <w:szCs w:val="20"/>
          <w:lang w:val="en-US" w:eastAsia="ru-RU"/>
        </w:rPr>
        <w:t>torgi</w:t>
      </w:r>
      <w:proofErr w:type="spellEnd"/>
      <w:r w:rsidRPr="00185BA0">
        <w:rPr>
          <w:rFonts w:ascii="Times New Roman" w:eastAsia="Times New Roman" w:hAnsi="Times New Roman"/>
          <w:sz w:val="20"/>
          <w:szCs w:val="20"/>
          <w:lang w:eastAsia="ru-RU"/>
        </w:rPr>
        <w:t>.</w:t>
      </w:r>
      <w:proofErr w:type="spellStart"/>
      <w:r w:rsidRPr="00185BA0">
        <w:rPr>
          <w:rFonts w:ascii="Times New Roman" w:eastAsia="Times New Roman" w:hAnsi="Times New Roman"/>
          <w:sz w:val="20"/>
          <w:szCs w:val="20"/>
          <w:lang w:val="en-US" w:eastAsia="ru-RU"/>
        </w:rPr>
        <w:t>gov</w:t>
      </w:r>
      <w:proofErr w:type="spellEnd"/>
      <w:r w:rsidRPr="00185BA0">
        <w:rPr>
          <w:rFonts w:ascii="Times New Roman" w:eastAsia="Times New Roman" w:hAnsi="Times New Roman"/>
          <w:sz w:val="20"/>
          <w:szCs w:val="20"/>
          <w:lang w:eastAsia="ru-RU"/>
        </w:rPr>
        <w:t>.</w:t>
      </w:r>
      <w:proofErr w:type="spellStart"/>
      <w:r w:rsidRPr="00185BA0">
        <w:rPr>
          <w:rFonts w:ascii="Times New Roman" w:eastAsia="Times New Roman" w:hAnsi="Times New Roman"/>
          <w:sz w:val="20"/>
          <w:szCs w:val="20"/>
          <w:lang w:val="en-US" w:eastAsia="ru-RU"/>
        </w:rPr>
        <w:t>ru</w:t>
      </w:r>
      <w:proofErr w:type="spellEnd"/>
      <w:r w:rsidRPr="00185BA0">
        <w:rPr>
          <w:rFonts w:ascii="Times New Roman" w:eastAsia="Times New Roman" w:hAnsi="Times New Roman"/>
          <w:sz w:val="20"/>
          <w:szCs w:val="20"/>
          <w:lang w:eastAsia="ru-RU"/>
        </w:rPr>
        <w:t>) в разделе «Имущественные торги».</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185BA0">
        <w:rPr>
          <w:rFonts w:ascii="Times New Roman" w:eastAsia="Times New Roman" w:hAnsi="Times New Roman"/>
          <w:sz w:val="20"/>
          <w:szCs w:val="20"/>
          <w:lang w:eastAsia="ru-RU"/>
        </w:rPr>
        <w:t>Богучанский</w:t>
      </w:r>
      <w:proofErr w:type="spellEnd"/>
      <w:r w:rsidRPr="00185BA0">
        <w:rPr>
          <w:rFonts w:ascii="Times New Roman" w:eastAsia="Times New Roman" w:hAnsi="Times New Roman"/>
          <w:sz w:val="20"/>
          <w:szCs w:val="20"/>
          <w:lang w:eastAsia="ru-RU"/>
        </w:rPr>
        <w:t xml:space="preserve"> район, с. </w:t>
      </w:r>
      <w:proofErr w:type="spellStart"/>
      <w:r w:rsidRPr="00185BA0">
        <w:rPr>
          <w:rFonts w:ascii="Times New Roman" w:eastAsia="Times New Roman" w:hAnsi="Times New Roman"/>
          <w:sz w:val="20"/>
          <w:szCs w:val="20"/>
          <w:lang w:eastAsia="ru-RU"/>
        </w:rPr>
        <w:t>Богучаны</w:t>
      </w:r>
      <w:proofErr w:type="spellEnd"/>
      <w:r w:rsidRPr="00185BA0">
        <w:rPr>
          <w:rFonts w:ascii="Times New Roman" w:eastAsia="Times New Roman" w:hAnsi="Times New Roman"/>
          <w:sz w:val="20"/>
          <w:szCs w:val="20"/>
          <w:lang w:eastAsia="ru-RU"/>
        </w:rPr>
        <w:t xml:space="preserve">, ул. </w:t>
      </w:r>
      <w:proofErr w:type="gramStart"/>
      <w:r w:rsidRPr="00185BA0">
        <w:rPr>
          <w:rFonts w:ascii="Times New Roman" w:eastAsia="Times New Roman" w:hAnsi="Times New Roman"/>
          <w:sz w:val="20"/>
          <w:szCs w:val="20"/>
          <w:lang w:eastAsia="ru-RU"/>
        </w:rPr>
        <w:t>Октябрьская</w:t>
      </w:r>
      <w:proofErr w:type="gramEnd"/>
      <w:r w:rsidRPr="00185BA0">
        <w:rPr>
          <w:rFonts w:ascii="Times New Roman" w:eastAsia="Times New Roman" w:hAnsi="Times New Roman"/>
          <w:sz w:val="20"/>
          <w:szCs w:val="20"/>
          <w:lang w:eastAsia="ru-RU"/>
        </w:rPr>
        <w:t xml:space="preserve">, 72, кабинет № 14.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13. Дата и время начала и окончания приема заявок: начало  19.02.2018, ежедневно с 9 до 13 и с 14 до 17 часов местного времени, кроме субботы и воскресенья, окончание 20.03.2018.</w:t>
      </w:r>
    </w:p>
    <w:p w:rsidR="00185BA0" w:rsidRPr="00185BA0" w:rsidRDefault="00185BA0" w:rsidP="00185BA0">
      <w:pPr>
        <w:spacing w:after="0" w:line="240" w:lineRule="auto"/>
        <w:jc w:val="both"/>
        <w:rPr>
          <w:rFonts w:ascii="Times New Roman" w:eastAsia="Times New Roman" w:hAnsi="Times New Roman"/>
          <w:i/>
          <w:iCs/>
          <w:sz w:val="20"/>
          <w:szCs w:val="20"/>
          <w:lang w:eastAsia="ru-RU"/>
        </w:rPr>
      </w:pPr>
      <w:r w:rsidRPr="00185BA0">
        <w:rPr>
          <w:rFonts w:ascii="Times New Roman" w:eastAsia="Times New Roman" w:hAnsi="Times New Roman"/>
          <w:sz w:val="20"/>
          <w:szCs w:val="20"/>
          <w:lang w:eastAsia="ru-RU"/>
        </w:rPr>
        <w:t xml:space="preserve">14. Дата </w:t>
      </w:r>
      <w:r w:rsidRPr="00185BA0">
        <w:rPr>
          <w:rFonts w:ascii="Times New Roman" w:eastAsia="Times New Roman" w:hAnsi="Times New Roman"/>
          <w:iCs/>
          <w:sz w:val="20"/>
          <w:szCs w:val="20"/>
          <w:lang w:eastAsia="ru-RU"/>
        </w:rPr>
        <w:t>рассмотрения заявок на участие в аукционе 21.03.2018.</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15. Размер задатка для участия в аукционе – 144,00 руб. (Сто сорок четыре рубля, 00 коп.).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16. Дата начала и окончания внесения задатка: начало  19.02.2018, окончание   17.03.2018.</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185BA0">
        <w:rPr>
          <w:rFonts w:ascii="Times New Roman" w:eastAsia="Times New Roman" w:hAnsi="Times New Roman"/>
          <w:sz w:val="20"/>
          <w:szCs w:val="20"/>
          <w:lang w:eastAsia="ru-RU"/>
        </w:rPr>
        <w:t>л</w:t>
      </w:r>
      <w:proofErr w:type="gramEnd"/>
      <w:r w:rsidRPr="00185BA0">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185BA0">
        <w:rPr>
          <w:rFonts w:ascii="Times New Roman" w:eastAsia="Times New Roman" w:hAnsi="Times New Roman"/>
          <w:sz w:val="20"/>
          <w:szCs w:val="20"/>
          <w:lang w:eastAsia="ru-RU"/>
        </w:rPr>
        <w:t>с даты подведения</w:t>
      </w:r>
      <w:proofErr w:type="gramEnd"/>
      <w:r w:rsidRPr="00185BA0">
        <w:rPr>
          <w:rFonts w:ascii="Times New Roman" w:eastAsia="Times New Roman" w:hAnsi="Times New Roman"/>
          <w:sz w:val="20"/>
          <w:szCs w:val="20"/>
          <w:lang w:eastAsia="ru-RU"/>
        </w:rPr>
        <w:t xml:space="preserve"> итогов аукциона.</w:t>
      </w:r>
    </w:p>
    <w:p w:rsidR="00185BA0" w:rsidRPr="00185BA0" w:rsidRDefault="00185BA0" w:rsidP="00185BA0">
      <w:pPr>
        <w:spacing w:after="0" w:line="240" w:lineRule="auto"/>
        <w:jc w:val="both"/>
        <w:rPr>
          <w:rFonts w:ascii="Times New Roman" w:eastAsia="Times New Roman" w:hAnsi="Times New Roman"/>
          <w:i/>
          <w:sz w:val="20"/>
          <w:szCs w:val="20"/>
          <w:lang w:eastAsia="ru-RU"/>
        </w:rPr>
      </w:pPr>
      <w:r w:rsidRPr="00185BA0">
        <w:rPr>
          <w:rFonts w:ascii="Times New Roman" w:eastAsia="Times New Roman" w:hAnsi="Times New Roman"/>
          <w:sz w:val="20"/>
          <w:szCs w:val="20"/>
          <w:lang w:eastAsia="ru-RU"/>
        </w:rPr>
        <w:t xml:space="preserve">18. Срок аренды: 20 лет.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185BA0">
        <w:rPr>
          <w:rFonts w:ascii="Times New Roman" w:eastAsia="Times New Roman" w:hAnsi="Times New Roman"/>
          <w:sz w:val="20"/>
          <w:szCs w:val="20"/>
          <w:lang w:val="en-US" w:eastAsia="ru-RU"/>
        </w:rPr>
        <w:t>www</w:t>
      </w:r>
      <w:r w:rsidRPr="00185BA0">
        <w:rPr>
          <w:rFonts w:ascii="Times New Roman" w:eastAsia="Times New Roman" w:hAnsi="Times New Roman"/>
          <w:sz w:val="20"/>
          <w:szCs w:val="20"/>
          <w:lang w:eastAsia="ru-RU"/>
        </w:rPr>
        <w:t>.</w:t>
      </w:r>
      <w:proofErr w:type="spellStart"/>
      <w:r w:rsidRPr="00185BA0">
        <w:rPr>
          <w:rFonts w:ascii="Times New Roman" w:eastAsia="Times New Roman" w:hAnsi="Times New Roman"/>
          <w:sz w:val="20"/>
          <w:szCs w:val="20"/>
          <w:lang w:val="en-US" w:eastAsia="ru-RU"/>
        </w:rPr>
        <w:t>torgi</w:t>
      </w:r>
      <w:proofErr w:type="spellEnd"/>
      <w:r w:rsidRPr="00185BA0">
        <w:rPr>
          <w:rFonts w:ascii="Times New Roman" w:eastAsia="Times New Roman" w:hAnsi="Times New Roman"/>
          <w:sz w:val="20"/>
          <w:szCs w:val="20"/>
          <w:lang w:eastAsia="ru-RU"/>
        </w:rPr>
        <w:t>.</w:t>
      </w:r>
      <w:proofErr w:type="spellStart"/>
      <w:r w:rsidRPr="00185BA0">
        <w:rPr>
          <w:rFonts w:ascii="Times New Roman" w:eastAsia="Times New Roman" w:hAnsi="Times New Roman"/>
          <w:sz w:val="20"/>
          <w:szCs w:val="20"/>
          <w:lang w:val="en-US" w:eastAsia="ru-RU"/>
        </w:rPr>
        <w:t>gov</w:t>
      </w:r>
      <w:proofErr w:type="spellEnd"/>
      <w:r w:rsidRPr="00185BA0">
        <w:rPr>
          <w:rFonts w:ascii="Times New Roman" w:eastAsia="Times New Roman" w:hAnsi="Times New Roman"/>
          <w:sz w:val="20"/>
          <w:szCs w:val="20"/>
          <w:lang w:eastAsia="ru-RU"/>
        </w:rPr>
        <w:t>.</w:t>
      </w:r>
      <w:proofErr w:type="spellStart"/>
      <w:r w:rsidRPr="00185BA0">
        <w:rPr>
          <w:rFonts w:ascii="Times New Roman" w:eastAsia="Times New Roman" w:hAnsi="Times New Roman"/>
          <w:sz w:val="20"/>
          <w:szCs w:val="20"/>
          <w:lang w:val="en-US" w:eastAsia="ru-RU"/>
        </w:rPr>
        <w:t>ru</w:t>
      </w:r>
      <w:proofErr w:type="spellEnd"/>
      <w:r w:rsidRPr="00185BA0">
        <w:rPr>
          <w:rFonts w:ascii="Times New Roman" w:eastAsia="Times New Roman" w:hAnsi="Times New Roman"/>
          <w:sz w:val="20"/>
          <w:szCs w:val="20"/>
          <w:lang w:eastAsia="ru-RU"/>
        </w:rPr>
        <w:t>) в разделе «Имущественные торги».</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20. Критерии определения победителя: </w:t>
      </w:r>
      <w:r w:rsidRPr="00185BA0">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185BA0">
        <w:rPr>
          <w:rFonts w:ascii="Times New Roman" w:eastAsia="Times New Roman" w:hAnsi="Times New Roman"/>
          <w:sz w:val="20"/>
          <w:szCs w:val="20"/>
          <w:lang w:eastAsia="ru-RU"/>
        </w:rPr>
        <w:t>.</w:t>
      </w:r>
    </w:p>
    <w:p w:rsidR="00185BA0" w:rsidRPr="00185BA0" w:rsidRDefault="00185BA0" w:rsidP="00185BA0">
      <w:pPr>
        <w:spacing w:after="0" w:line="240" w:lineRule="auto"/>
        <w:jc w:val="both"/>
        <w:rPr>
          <w:rFonts w:ascii="Times New Roman" w:eastAsia="Times New Roman" w:hAnsi="Times New Roman"/>
          <w:sz w:val="20"/>
          <w:szCs w:val="20"/>
          <w:lang w:val="en-US" w:eastAsia="ru-RU"/>
        </w:rPr>
      </w:pP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Начальник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Управления муниципальной собственностью</w:t>
      </w:r>
    </w:p>
    <w:p w:rsidR="004A649B" w:rsidRPr="00185BA0" w:rsidRDefault="00185BA0" w:rsidP="00185BA0">
      <w:pPr>
        <w:spacing w:after="0" w:line="240" w:lineRule="auto"/>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Богучанского района                                                                       О.Б. </w:t>
      </w:r>
      <w:proofErr w:type="spellStart"/>
      <w:r w:rsidRPr="00185BA0">
        <w:rPr>
          <w:rFonts w:ascii="Times New Roman" w:eastAsia="Times New Roman" w:hAnsi="Times New Roman"/>
          <w:sz w:val="20"/>
          <w:szCs w:val="20"/>
          <w:lang w:eastAsia="ru-RU"/>
        </w:rPr>
        <w:t>Ерашева</w:t>
      </w:r>
      <w:proofErr w:type="spellEnd"/>
    </w:p>
    <w:p w:rsidR="00710214" w:rsidRPr="001802AB" w:rsidRDefault="00710214" w:rsidP="00607FF7">
      <w:pPr>
        <w:spacing w:after="0" w:line="240" w:lineRule="auto"/>
        <w:rPr>
          <w:rFonts w:ascii="Times New Roman" w:eastAsia="Times New Roman" w:hAnsi="Times New Roman"/>
          <w:sz w:val="20"/>
          <w:szCs w:val="20"/>
          <w:lang w:eastAsia="ru-RU"/>
        </w:rPr>
      </w:pPr>
    </w:p>
    <w:p w:rsidR="00185BA0" w:rsidRPr="00185BA0" w:rsidRDefault="00185BA0" w:rsidP="00185BA0">
      <w:pPr>
        <w:spacing w:after="0" w:line="240" w:lineRule="auto"/>
        <w:jc w:val="center"/>
        <w:rPr>
          <w:rFonts w:ascii="Times New Roman" w:eastAsia="Times New Roman" w:hAnsi="Times New Roman"/>
          <w:sz w:val="18"/>
          <w:szCs w:val="20"/>
          <w:lang w:eastAsia="ru-RU"/>
        </w:rPr>
      </w:pPr>
      <w:r w:rsidRPr="00185BA0">
        <w:rPr>
          <w:rFonts w:ascii="Times New Roman" w:eastAsia="Times New Roman" w:hAnsi="Times New Roman"/>
          <w:sz w:val="18"/>
          <w:szCs w:val="20"/>
          <w:lang w:eastAsia="ru-RU"/>
        </w:rPr>
        <w:t>ИЗВЕЩЕНИЕ О ПРОВЕДЕН</w:t>
      </w:r>
      <w:proofErr w:type="gramStart"/>
      <w:r w:rsidRPr="00185BA0">
        <w:rPr>
          <w:rFonts w:ascii="Times New Roman" w:eastAsia="Times New Roman" w:hAnsi="Times New Roman"/>
          <w:sz w:val="18"/>
          <w:szCs w:val="20"/>
          <w:lang w:eastAsia="ru-RU"/>
        </w:rPr>
        <w:t>ИИ АУ</w:t>
      </w:r>
      <w:proofErr w:type="gramEnd"/>
      <w:r w:rsidRPr="00185BA0">
        <w:rPr>
          <w:rFonts w:ascii="Times New Roman" w:eastAsia="Times New Roman" w:hAnsi="Times New Roman"/>
          <w:sz w:val="18"/>
          <w:szCs w:val="20"/>
          <w:lang w:eastAsia="ru-RU"/>
        </w:rPr>
        <w:t xml:space="preserve">КЦИОНА  НА  ПРАВО ЗАКЛЮЧЕНИЯ ДОГОВОРА АРЕНДЫ  </w:t>
      </w:r>
    </w:p>
    <w:p w:rsidR="00185BA0" w:rsidRPr="00185BA0" w:rsidRDefault="00185BA0" w:rsidP="00185BA0">
      <w:pPr>
        <w:spacing w:after="0" w:line="240" w:lineRule="auto"/>
        <w:jc w:val="center"/>
        <w:rPr>
          <w:rFonts w:ascii="Times New Roman" w:eastAsia="Times New Roman" w:hAnsi="Times New Roman"/>
          <w:sz w:val="18"/>
          <w:szCs w:val="20"/>
          <w:lang w:eastAsia="ru-RU"/>
        </w:rPr>
      </w:pPr>
      <w:r w:rsidRPr="00185BA0">
        <w:rPr>
          <w:rFonts w:ascii="Times New Roman" w:eastAsia="Times New Roman" w:hAnsi="Times New Roman"/>
          <w:sz w:val="18"/>
          <w:szCs w:val="20"/>
          <w:lang w:eastAsia="ru-RU"/>
        </w:rPr>
        <w:t>ЗЕМЕЛЬНОГО УЧАСТКА</w:t>
      </w:r>
    </w:p>
    <w:p w:rsidR="00185BA0" w:rsidRPr="00185BA0" w:rsidRDefault="00185BA0" w:rsidP="00185BA0">
      <w:pPr>
        <w:spacing w:after="0" w:line="240" w:lineRule="auto"/>
        <w:jc w:val="center"/>
        <w:rPr>
          <w:rFonts w:ascii="Times New Roman" w:eastAsia="Times New Roman" w:hAnsi="Times New Roman"/>
          <w:sz w:val="20"/>
          <w:szCs w:val="20"/>
          <w:lang w:eastAsia="ru-RU"/>
        </w:rPr>
      </w:pP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2. Адрес организатора: 663430, Красноярский край, </w:t>
      </w:r>
      <w:proofErr w:type="spellStart"/>
      <w:r w:rsidRPr="00185BA0">
        <w:rPr>
          <w:rFonts w:ascii="Times New Roman" w:eastAsia="Times New Roman" w:hAnsi="Times New Roman"/>
          <w:sz w:val="20"/>
          <w:szCs w:val="20"/>
          <w:lang w:eastAsia="ru-RU"/>
        </w:rPr>
        <w:t>Богучанский</w:t>
      </w:r>
      <w:proofErr w:type="spellEnd"/>
      <w:r w:rsidRPr="00185BA0">
        <w:rPr>
          <w:rFonts w:ascii="Times New Roman" w:eastAsia="Times New Roman" w:hAnsi="Times New Roman"/>
          <w:sz w:val="20"/>
          <w:szCs w:val="20"/>
          <w:lang w:eastAsia="ru-RU"/>
        </w:rPr>
        <w:t xml:space="preserve"> район, </w:t>
      </w:r>
      <w:r w:rsidRPr="00185BA0">
        <w:rPr>
          <w:rFonts w:ascii="Times New Roman" w:eastAsia="Times New Roman" w:hAnsi="Times New Roman"/>
          <w:sz w:val="20"/>
          <w:szCs w:val="20"/>
          <w:lang w:eastAsia="ru-RU"/>
        </w:rPr>
        <w:br w:type="textWrapping" w:clear="all"/>
        <w:t xml:space="preserve">с. </w:t>
      </w:r>
      <w:proofErr w:type="spellStart"/>
      <w:r w:rsidRPr="00185BA0">
        <w:rPr>
          <w:rFonts w:ascii="Times New Roman" w:eastAsia="Times New Roman" w:hAnsi="Times New Roman"/>
          <w:sz w:val="20"/>
          <w:szCs w:val="20"/>
          <w:lang w:eastAsia="ru-RU"/>
        </w:rPr>
        <w:t>Богучаны</w:t>
      </w:r>
      <w:proofErr w:type="spellEnd"/>
      <w:r w:rsidRPr="00185BA0">
        <w:rPr>
          <w:rFonts w:ascii="Times New Roman" w:eastAsia="Times New Roman" w:hAnsi="Times New Roman"/>
          <w:sz w:val="20"/>
          <w:szCs w:val="20"/>
          <w:lang w:eastAsia="ru-RU"/>
        </w:rPr>
        <w:t xml:space="preserve">, ул. </w:t>
      </w:r>
      <w:proofErr w:type="gramStart"/>
      <w:r w:rsidRPr="00185BA0">
        <w:rPr>
          <w:rFonts w:ascii="Times New Roman" w:eastAsia="Times New Roman" w:hAnsi="Times New Roman"/>
          <w:sz w:val="20"/>
          <w:szCs w:val="20"/>
          <w:lang w:eastAsia="ru-RU"/>
        </w:rPr>
        <w:t>Октябрьская</w:t>
      </w:r>
      <w:proofErr w:type="gramEnd"/>
      <w:r w:rsidRPr="00185BA0">
        <w:rPr>
          <w:rFonts w:ascii="Times New Roman" w:eastAsia="Times New Roman" w:hAnsi="Times New Roman"/>
          <w:sz w:val="20"/>
          <w:szCs w:val="20"/>
          <w:lang w:eastAsia="ru-RU"/>
        </w:rPr>
        <w:t>, 72. Телефон/факс: 2-11-66.</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3. </w:t>
      </w:r>
      <w:proofErr w:type="gramStart"/>
      <w:r w:rsidRPr="00185BA0">
        <w:rPr>
          <w:rFonts w:ascii="Times New Roman" w:eastAsia="Times New Roman" w:hAnsi="Times New Roman"/>
          <w:sz w:val="20"/>
          <w:szCs w:val="20"/>
          <w:lang w:eastAsia="ru-RU"/>
        </w:rPr>
        <w:t>Орган</w:t>
      </w:r>
      <w:proofErr w:type="gramEnd"/>
      <w:r w:rsidRPr="00185BA0">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4. Реквизиты решения о проведен</w:t>
      </w:r>
      <w:proofErr w:type="gramStart"/>
      <w:r w:rsidRPr="00185BA0">
        <w:rPr>
          <w:rFonts w:ascii="Times New Roman" w:eastAsia="Times New Roman" w:hAnsi="Times New Roman"/>
          <w:sz w:val="20"/>
          <w:szCs w:val="20"/>
          <w:lang w:eastAsia="ru-RU"/>
        </w:rPr>
        <w:t>ии ау</w:t>
      </w:r>
      <w:proofErr w:type="gramEnd"/>
      <w:r w:rsidRPr="00185BA0">
        <w:rPr>
          <w:rFonts w:ascii="Times New Roman" w:eastAsia="Times New Roman" w:hAnsi="Times New Roman"/>
          <w:sz w:val="20"/>
          <w:szCs w:val="20"/>
          <w:lang w:eastAsia="ru-RU"/>
        </w:rPr>
        <w:t>кциона: постановление администрации Богучанского района от 28.11.2017  № 1331-п.</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185BA0">
        <w:rPr>
          <w:rFonts w:ascii="Times New Roman" w:eastAsia="Times New Roman" w:hAnsi="Times New Roman"/>
          <w:sz w:val="20"/>
          <w:szCs w:val="20"/>
          <w:lang w:eastAsia="ru-RU"/>
        </w:rPr>
        <w:t>Богучанский</w:t>
      </w:r>
      <w:proofErr w:type="spellEnd"/>
      <w:r w:rsidRPr="00185BA0">
        <w:rPr>
          <w:rFonts w:ascii="Times New Roman" w:eastAsia="Times New Roman" w:hAnsi="Times New Roman"/>
          <w:sz w:val="20"/>
          <w:szCs w:val="20"/>
          <w:lang w:eastAsia="ru-RU"/>
        </w:rPr>
        <w:t xml:space="preserve"> район, с. </w:t>
      </w:r>
      <w:proofErr w:type="spellStart"/>
      <w:r w:rsidRPr="00185BA0">
        <w:rPr>
          <w:rFonts w:ascii="Times New Roman" w:eastAsia="Times New Roman" w:hAnsi="Times New Roman"/>
          <w:sz w:val="20"/>
          <w:szCs w:val="20"/>
          <w:lang w:eastAsia="ru-RU"/>
        </w:rPr>
        <w:t>Богучаны</w:t>
      </w:r>
      <w:proofErr w:type="spellEnd"/>
      <w:r w:rsidRPr="00185BA0">
        <w:rPr>
          <w:rFonts w:ascii="Times New Roman" w:eastAsia="Times New Roman" w:hAnsi="Times New Roman"/>
          <w:sz w:val="20"/>
          <w:szCs w:val="20"/>
          <w:lang w:eastAsia="ru-RU"/>
        </w:rPr>
        <w:t>,   ул. Октябрьская, 72, кабинет № 11.</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6. Дата и время проведения аукциона:  23.03.2018 в 10 час. 00 мин.</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7. Порядок проведения аукциона: </w:t>
      </w:r>
      <w:r w:rsidRPr="00185BA0">
        <w:rPr>
          <w:rFonts w:ascii="Times New Roman" w:eastAsia="Times New Roman" w:hAnsi="Times New Roman"/>
          <w:sz w:val="20"/>
          <w:szCs w:val="20"/>
          <w:lang w:eastAsia="ru-RU"/>
        </w:rPr>
        <w:tab/>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       - открытое предложение цены на каждый шаг аукциона.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       -</w:t>
      </w:r>
      <w:r w:rsidRPr="00185BA0">
        <w:rPr>
          <w:rFonts w:ascii="Times New Roman" w:eastAsia="Times New Roman" w:hAnsi="Times New Roman"/>
          <w:sz w:val="20"/>
          <w:szCs w:val="20"/>
          <w:lang w:eastAsia="ru-RU"/>
        </w:rPr>
        <w:tab/>
      </w:r>
      <w:proofErr w:type="gramStart"/>
      <w:r w:rsidRPr="00185BA0">
        <w:rPr>
          <w:rFonts w:ascii="Times New Roman" w:eastAsia="Times New Roman" w:hAnsi="Times New Roman"/>
          <w:sz w:val="20"/>
          <w:szCs w:val="20"/>
          <w:lang w:eastAsia="ru-RU"/>
        </w:rPr>
        <w:t>к</w:t>
      </w:r>
      <w:proofErr w:type="gramEnd"/>
      <w:r w:rsidRPr="00185BA0">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lastRenderedPageBreak/>
        <w:t xml:space="preserve">8. Предмет аукциона: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24:07:1601001:1277;</w:t>
      </w:r>
    </w:p>
    <w:p w:rsidR="00185BA0" w:rsidRPr="00185BA0" w:rsidRDefault="00185BA0" w:rsidP="00185BA0">
      <w:pPr>
        <w:numPr>
          <w:ilvl w:val="0"/>
          <w:numId w:val="15"/>
        </w:num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Адрес (описание местоположения): </w:t>
      </w:r>
      <w:r w:rsidRPr="00185BA0">
        <w:rPr>
          <w:rFonts w:ascii="Times New Roman" w:eastAsia="Times New Roman" w:hAnsi="Times New Roman"/>
          <w:bCs/>
          <w:sz w:val="20"/>
          <w:szCs w:val="20"/>
          <w:lang w:eastAsia="ru-RU"/>
        </w:rPr>
        <w:t xml:space="preserve">Красноярский край, </w:t>
      </w:r>
      <w:proofErr w:type="spellStart"/>
      <w:r w:rsidRPr="00185BA0">
        <w:rPr>
          <w:rFonts w:ascii="Times New Roman" w:eastAsia="Times New Roman" w:hAnsi="Times New Roman"/>
          <w:bCs/>
          <w:sz w:val="20"/>
          <w:szCs w:val="20"/>
          <w:lang w:eastAsia="ru-RU"/>
        </w:rPr>
        <w:t>Богучанский</w:t>
      </w:r>
      <w:proofErr w:type="spellEnd"/>
      <w:r w:rsidRPr="00185BA0">
        <w:rPr>
          <w:rFonts w:ascii="Times New Roman" w:eastAsia="Times New Roman" w:hAnsi="Times New Roman"/>
          <w:bCs/>
          <w:sz w:val="20"/>
          <w:szCs w:val="20"/>
          <w:lang w:eastAsia="ru-RU"/>
        </w:rPr>
        <w:t xml:space="preserve"> район, п. </w:t>
      </w:r>
      <w:proofErr w:type="spellStart"/>
      <w:r w:rsidRPr="00185BA0">
        <w:rPr>
          <w:rFonts w:ascii="Times New Roman" w:eastAsia="Times New Roman" w:hAnsi="Times New Roman"/>
          <w:bCs/>
          <w:sz w:val="20"/>
          <w:szCs w:val="20"/>
          <w:lang w:eastAsia="ru-RU"/>
        </w:rPr>
        <w:t>Новохайский</w:t>
      </w:r>
      <w:proofErr w:type="spellEnd"/>
      <w:r w:rsidRPr="00185BA0">
        <w:rPr>
          <w:rFonts w:ascii="Times New Roman" w:eastAsia="Times New Roman" w:hAnsi="Times New Roman"/>
          <w:bCs/>
          <w:sz w:val="20"/>
          <w:szCs w:val="20"/>
          <w:lang w:eastAsia="ru-RU"/>
        </w:rPr>
        <w:t>, ул. Транспортная, 11</w:t>
      </w:r>
      <w:proofErr w:type="gramStart"/>
      <w:r w:rsidRPr="00185BA0">
        <w:rPr>
          <w:rFonts w:ascii="Times New Roman" w:eastAsia="Times New Roman" w:hAnsi="Times New Roman"/>
          <w:bCs/>
          <w:sz w:val="20"/>
          <w:szCs w:val="20"/>
          <w:lang w:eastAsia="ru-RU"/>
        </w:rPr>
        <w:t xml:space="preserve"> А</w:t>
      </w:r>
      <w:proofErr w:type="gramEnd"/>
      <w:r w:rsidRPr="00185BA0">
        <w:rPr>
          <w:rFonts w:ascii="Times New Roman" w:eastAsia="Times New Roman" w:hAnsi="Times New Roman"/>
          <w:bCs/>
          <w:sz w:val="20"/>
          <w:szCs w:val="20"/>
          <w:lang w:eastAsia="ru-RU"/>
        </w:rPr>
        <w:t>;</w:t>
      </w:r>
    </w:p>
    <w:p w:rsidR="00185BA0" w:rsidRPr="00185BA0" w:rsidRDefault="00185BA0" w:rsidP="00185BA0">
      <w:pPr>
        <w:numPr>
          <w:ilvl w:val="0"/>
          <w:numId w:val="15"/>
        </w:num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Категория земель: земли населенных пунктов;</w:t>
      </w:r>
    </w:p>
    <w:p w:rsidR="00185BA0" w:rsidRPr="00185BA0" w:rsidRDefault="00185BA0" w:rsidP="00185BA0">
      <w:pPr>
        <w:numPr>
          <w:ilvl w:val="0"/>
          <w:numId w:val="15"/>
        </w:num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Разрешенное использование: </w:t>
      </w:r>
      <w:r w:rsidRPr="00185BA0">
        <w:rPr>
          <w:rFonts w:ascii="Times New Roman" w:eastAsia="Times New Roman" w:hAnsi="Times New Roman"/>
          <w:bCs/>
          <w:sz w:val="20"/>
          <w:szCs w:val="20"/>
          <w:lang w:eastAsia="ru-RU"/>
        </w:rPr>
        <w:t>для ведения личного подсобного хозяйства</w:t>
      </w:r>
      <w:r w:rsidRPr="00185BA0">
        <w:rPr>
          <w:rFonts w:ascii="Times New Roman" w:eastAsia="Times New Roman" w:hAnsi="Times New Roman"/>
          <w:sz w:val="20"/>
          <w:szCs w:val="20"/>
          <w:lang w:eastAsia="ru-RU"/>
        </w:rPr>
        <w:t xml:space="preserve">; </w:t>
      </w:r>
    </w:p>
    <w:p w:rsidR="00185BA0" w:rsidRPr="00185BA0" w:rsidRDefault="00185BA0" w:rsidP="00185BA0">
      <w:pPr>
        <w:numPr>
          <w:ilvl w:val="0"/>
          <w:numId w:val="15"/>
        </w:num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Площадь: </w:t>
      </w:r>
      <w:r w:rsidRPr="00185BA0">
        <w:rPr>
          <w:rFonts w:ascii="Times New Roman" w:eastAsia="Times New Roman" w:hAnsi="Times New Roman"/>
          <w:bCs/>
          <w:sz w:val="20"/>
          <w:szCs w:val="20"/>
          <w:lang w:eastAsia="ru-RU"/>
        </w:rPr>
        <w:t>1 000</w:t>
      </w:r>
      <w:r w:rsidRPr="00185BA0">
        <w:rPr>
          <w:rFonts w:ascii="Times New Roman" w:eastAsia="Times New Roman" w:hAnsi="Times New Roman"/>
          <w:sz w:val="20"/>
          <w:szCs w:val="20"/>
          <w:lang w:eastAsia="ru-RU"/>
        </w:rPr>
        <w:t xml:space="preserve"> кв. м.;</w:t>
      </w:r>
    </w:p>
    <w:p w:rsidR="00185BA0" w:rsidRPr="00185BA0" w:rsidRDefault="00185BA0" w:rsidP="00185BA0">
      <w:pPr>
        <w:numPr>
          <w:ilvl w:val="0"/>
          <w:numId w:val="15"/>
        </w:num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Наличие прав на земельный участок: не </w:t>
      </w:r>
      <w:proofErr w:type="gramStart"/>
      <w:r w:rsidRPr="00185BA0">
        <w:rPr>
          <w:rFonts w:ascii="Times New Roman" w:eastAsia="Times New Roman" w:hAnsi="Times New Roman"/>
          <w:sz w:val="20"/>
          <w:szCs w:val="20"/>
          <w:lang w:eastAsia="ru-RU"/>
        </w:rPr>
        <w:t>зарегистрированы</w:t>
      </w:r>
      <w:proofErr w:type="gramEnd"/>
      <w:r w:rsidRPr="00185BA0">
        <w:rPr>
          <w:rFonts w:ascii="Times New Roman" w:eastAsia="Times New Roman" w:hAnsi="Times New Roman"/>
          <w:sz w:val="20"/>
          <w:szCs w:val="20"/>
          <w:lang w:eastAsia="ru-RU"/>
        </w:rPr>
        <w:t>;</w:t>
      </w:r>
    </w:p>
    <w:p w:rsidR="00185BA0" w:rsidRPr="00185BA0" w:rsidRDefault="00185BA0" w:rsidP="00185BA0">
      <w:pPr>
        <w:numPr>
          <w:ilvl w:val="0"/>
          <w:numId w:val="15"/>
        </w:num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Наличие ограничений этих прав: не </w:t>
      </w:r>
      <w:proofErr w:type="gramStart"/>
      <w:r w:rsidRPr="00185BA0">
        <w:rPr>
          <w:rFonts w:ascii="Times New Roman" w:eastAsia="Times New Roman" w:hAnsi="Times New Roman"/>
          <w:sz w:val="20"/>
          <w:szCs w:val="20"/>
          <w:lang w:eastAsia="ru-RU"/>
        </w:rPr>
        <w:t>зарегистрированы</w:t>
      </w:r>
      <w:proofErr w:type="gramEnd"/>
      <w:r w:rsidRPr="00185BA0">
        <w:rPr>
          <w:rFonts w:ascii="Times New Roman" w:eastAsia="Times New Roman" w:hAnsi="Times New Roman"/>
          <w:sz w:val="20"/>
          <w:szCs w:val="20"/>
          <w:lang w:eastAsia="ru-RU"/>
        </w:rPr>
        <w:t>;</w:t>
      </w:r>
    </w:p>
    <w:p w:rsidR="00185BA0" w:rsidRPr="00185BA0" w:rsidRDefault="00185BA0" w:rsidP="00185BA0">
      <w:pPr>
        <w:numPr>
          <w:ilvl w:val="0"/>
          <w:numId w:val="15"/>
        </w:numPr>
        <w:spacing w:after="0" w:line="240" w:lineRule="auto"/>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читать правила землепользования и застройки </w:t>
      </w:r>
      <w:proofErr w:type="spellStart"/>
      <w:r w:rsidRPr="00185BA0">
        <w:rPr>
          <w:rFonts w:ascii="Times New Roman" w:eastAsia="Times New Roman" w:hAnsi="Times New Roman"/>
          <w:sz w:val="20"/>
          <w:szCs w:val="20"/>
          <w:lang w:eastAsia="ru-RU"/>
        </w:rPr>
        <w:t>Новохайского</w:t>
      </w:r>
      <w:proofErr w:type="spellEnd"/>
      <w:r w:rsidRPr="00185BA0">
        <w:rPr>
          <w:rFonts w:ascii="Times New Roman" w:eastAsia="Times New Roman" w:hAnsi="Times New Roman"/>
          <w:sz w:val="20"/>
          <w:szCs w:val="20"/>
          <w:lang w:eastAsia="ru-RU"/>
        </w:rPr>
        <w:t xml:space="preserve"> сельсовета ст. 26 п. 2 стр. 26-27 (http://boguchansky-raion.ru/services/informatsionnaya-sistema-obespecheniya-gradostroitelnoj-deyatelnosti/);</w:t>
      </w:r>
    </w:p>
    <w:p w:rsidR="00185BA0" w:rsidRPr="00185BA0" w:rsidRDefault="00185BA0" w:rsidP="00185BA0">
      <w:pPr>
        <w:numPr>
          <w:ilvl w:val="0"/>
          <w:numId w:val="15"/>
        </w:num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185BA0">
        <w:rPr>
          <w:rFonts w:ascii="Times New Roman" w:eastAsia="Times New Roman" w:hAnsi="Times New Roman"/>
          <w:sz w:val="20"/>
          <w:szCs w:val="20"/>
          <w:lang w:eastAsia="ru-RU"/>
        </w:rPr>
        <w:t>согласно письма</w:t>
      </w:r>
      <w:proofErr w:type="gramEnd"/>
      <w:r w:rsidRPr="00185BA0">
        <w:rPr>
          <w:rFonts w:ascii="Times New Roman" w:eastAsia="Times New Roman" w:hAnsi="Times New Roman"/>
          <w:sz w:val="20"/>
          <w:szCs w:val="20"/>
          <w:lang w:eastAsia="ru-RU"/>
        </w:rPr>
        <w:t xml:space="preserve"> АО «</w:t>
      </w:r>
      <w:proofErr w:type="spellStart"/>
      <w:r w:rsidRPr="00185BA0">
        <w:rPr>
          <w:rFonts w:ascii="Times New Roman" w:eastAsia="Times New Roman" w:hAnsi="Times New Roman"/>
          <w:sz w:val="20"/>
          <w:szCs w:val="20"/>
          <w:lang w:eastAsia="ru-RU"/>
        </w:rPr>
        <w:t>КрасЭко</w:t>
      </w:r>
      <w:proofErr w:type="spellEnd"/>
      <w:r w:rsidRPr="00185BA0">
        <w:rPr>
          <w:rFonts w:ascii="Times New Roman" w:eastAsia="Times New Roman" w:hAnsi="Times New Roman"/>
          <w:sz w:val="20"/>
          <w:szCs w:val="20"/>
          <w:lang w:eastAsia="ru-RU"/>
        </w:rPr>
        <w:t xml:space="preserve">» от 27.10.2017 г.  № 017/8894/1.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9. </w:t>
      </w:r>
      <w:proofErr w:type="gramStart"/>
      <w:r w:rsidRPr="00185BA0">
        <w:rPr>
          <w:rFonts w:ascii="Times New Roman" w:eastAsia="Times New Roman" w:hAnsi="Times New Roman"/>
          <w:sz w:val="20"/>
          <w:szCs w:val="20"/>
          <w:lang w:eastAsia="ru-RU"/>
        </w:rPr>
        <w:t xml:space="preserve">Начальная цена предмета аукциона –  600,00 руб. (Шестьсот рублей, </w:t>
      </w:r>
      <w:proofErr w:type="gramEnd"/>
    </w:p>
    <w:p w:rsidR="00185BA0" w:rsidRPr="00185BA0" w:rsidRDefault="00185BA0" w:rsidP="00185BA0">
      <w:pPr>
        <w:spacing w:after="0" w:line="240" w:lineRule="auto"/>
        <w:jc w:val="both"/>
        <w:rPr>
          <w:rFonts w:ascii="Times New Roman" w:eastAsia="Times New Roman" w:hAnsi="Times New Roman"/>
          <w:sz w:val="20"/>
          <w:szCs w:val="20"/>
          <w:lang w:eastAsia="ru-RU"/>
        </w:rPr>
      </w:pPr>
      <w:proofErr w:type="gramStart"/>
      <w:r w:rsidRPr="00185BA0">
        <w:rPr>
          <w:rFonts w:ascii="Times New Roman" w:eastAsia="Times New Roman" w:hAnsi="Times New Roman"/>
          <w:sz w:val="20"/>
          <w:szCs w:val="20"/>
          <w:lang w:eastAsia="ru-RU"/>
        </w:rPr>
        <w:t>00 коп.).</w:t>
      </w:r>
      <w:proofErr w:type="gramEnd"/>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10. Шаг аукциона – 18,00  руб. (Восемнадцать рублей, 00 коп.).</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185BA0">
        <w:rPr>
          <w:rFonts w:ascii="Times New Roman" w:eastAsia="Times New Roman" w:hAnsi="Times New Roman"/>
          <w:sz w:val="20"/>
          <w:szCs w:val="20"/>
          <w:lang w:val="en-US" w:eastAsia="ru-RU"/>
        </w:rPr>
        <w:t>www</w:t>
      </w:r>
      <w:r w:rsidRPr="00185BA0">
        <w:rPr>
          <w:rFonts w:ascii="Times New Roman" w:eastAsia="Times New Roman" w:hAnsi="Times New Roman"/>
          <w:sz w:val="20"/>
          <w:szCs w:val="20"/>
          <w:lang w:eastAsia="ru-RU"/>
        </w:rPr>
        <w:t>.</w:t>
      </w:r>
      <w:proofErr w:type="spellStart"/>
      <w:r w:rsidRPr="00185BA0">
        <w:rPr>
          <w:rFonts w:ascii="Times New Roman" w:eastAsia="Times New Roman" w:hAnsi="Times New Roman"/>
          <w:sz w:val="20"/>
          <w:szCs w:val="20"/>
          <w:lang w:val="en-US" w:eastAsia="ru-RU"/>
        </w:rPr>
        <w:t>torgi</w:t>
      </w:r>
      <w:proofErr w:type="spellEnd"/>
      <w:r w:rsidRPr="00185BA0">
        <w:rPr>
          <w:rFonts w:ascii="Times New Roman" w:eastAsia="Times New Roman" w:hAnsi="Times New Roman"/>
          <w:sz w:val="20"/>
          <w:szCs w:val="20"/>
          <w:lang w:eastAsia="ru-RU"/>
        </w:rPr>
        <w:t>.</w:t>
      </w:r>
      <w:proofErr w:type="spellStart"/>
      <w:r w:rsidRPr="00185BA0">
        <w:rPr>
          <w:rFonts w:ascii="Times New Roman" w:eastAsia="Times New Roman" w:hAnsi="Times New Roman"/>
          <w:sz w:val="20"/>
          <w:szCs w:val="20"/>
          <w:lang w:val="en-US" w:eastAsia="ru-RU"/>
        </w:rPr>
        <w:t>gov</w:t>
      </w:r>
      <w:proofErr w:type="spellEnd"/>
      <w:r w:rsidRPr="00185BA0">
        <w:rPr>
          <w:rFonts w:ascii="Times New Roman" w:eastAsia="Times New Roman" w:hAnsi="Times New Roman"/>
          <w:sz w:val="20"/>
          <w:szCs w:val="20"/>
          <w:lang w:eastAsia="ru-RU"/>
        </w:rPr>
        <w:t>.</w:t>
      </w:r>
      <w:proofErr w:type="spellStart"/>
      <w:r w:rsidRPr="00185BA0">
        <w:rPr>
          <w:rFonts w:ascii="Times New Roman" w:eastAsia="Times New Roman" w:hAnsi="Times New Roman"/>
          <w:sz w:val="20"/>
          <w:szCs w:val="20"/>
          <w:lang w:val="en-US" w:eastAsia="ru-RU"/>
        </w:rPr>
        <w:t>ru</w:t>
      </w:r>
      <w:proofErr w:type="spellEnd"/>
      <w:r w:rsidRPr="00185BA0">
        <w:rPr>
          <w:rFonts w:ascii="Times New Roman" w:eastAsia="Times New Roman" w:hAnsi="Times New Roman"/>
          <w:sz w:val="20"/>
          <w:szCs w:val="20"/>
          <w:lang w:eastAsia="ru-RU"/>
        </w:rPr>
        <w:t>) в разделе «Имущественные торги».</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185BA0">
        <w:rPr>
          <w:rFonts w:ascii="Times New Roman" w:eastAsia="Times New Roman" w:hAnsi="Times New Roman"/>
          <w:sz w:val="20"/>
          <w:szCs w:val="20"/>
          <w:lang w:eastAsia="ru-RU"/>
        </w:rPr>
        <w:t>Богучанский</w:t>
      </w:r>
      <w:proofErr w:type="spellEnd"/>
      <w:r w:rsidRPr="00185BA0">
        <w:rPr>
          <w:rFonts w:ascii="Times New Roman" w:eastAsia="Times New Roman" w:hAnsi="Times New Roman"/>
          <w:sz w:val="20"/>
          <w:szCs w:val="20"/>
          <w:lang w:eastAsia="ru-RU"/>
        </w:rPr>
        <w:t xml:space="preserve"> район, с. </w:t>
      </w:r>
      <w:proofErr w:type="spellStart"/>
      <w:r w:rsidRPr="00185BA0">
        <w:rPr>
          <w:rFonts w:ascii="Times New Roman" w:eastAsia="Times New Roman" w:hAnsi="Times New Roman"/>
          <w:sz w:val="20"/>
          <w:szCs w:val="20"/>
          <w:lang w:eastAsia="ru-RU"/>
        </w:rPr>
        <w:t>Богучаны</w:t>
      </w:r>
      <w:proofErr w:type="spellEnd"/>
      <w:r w:rsidRPr="00185BA0">
        <w:rPr>
          <w:rFonts w:ascii="Times New Roman" w:eastAsia="Times New Roman" w:hAnsi="Times New Roman"/>
          <w:sz w:val="20"/>
          <w:szCs w:val="20"/>
          <w:lang w:eastAsia="ru-RU"/>
        </w:rPr>
        <w:t xml:space="preserve">, ул. </w:t>
      </w:r>
      <w:proofErr w:type="gramStart"/>
      <w:r w:rsidRPr="00185BA0">
        <w:rPr>
          <w:rFonts w:ascii="Times New Roman" w:eastAsia="Times New Roman" w:hAnsi="Times New Roman"/>
          <w:sz w:val="20"/>
          <w:szCs w:val="20"/>
          <w:lang w:eastAsia="ru-RU"/>
        </w:rPr>
        <w:t>Октябрьская</w:t>
      </w:r>
      <w:proofErr w:type="gramEnd"/>
      <w:r w:rsidRPr="00185BA0">
        <w:rPr>
          <w:rFonts w:ascii="Times New Roman" w:eastAsia="Times New Roman" w:hAnsi="Times New Roman"/>
          <w:sz w:val="20"/>
          <w:szCs w:val="20"/>
          <w:lang w:eastAsia="ru-RU"/>
        </w:rPr>
        <w:t xml:space="preserve">, 72, кабинет № 14.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13. Дата и время начала и окончания приема заявок: начало  19.02.2018, ежедневно с 9 до 13 и с 14 до 17 часов местного времени, кроме субботы и воскресенья, окончание 20.03.2018.</w:t>
      </w:r>
    </w:p>
    <w:p w:rsidR="00185BA0" w:rsidRPr="00185BA0" w:rsidRDefault="00185BA0" w:rsidP="00185BA0">
      <w:pPr>
        <w:spacing w:after="0" w:line="240" w:lineRule="auto"/>
        <w:jc w:val="both"/>
        <w:rPr>
          <w:rFonts w:ascii="Times New Roman" w:eastAsia="Times New Roman" w:hAnsi="Times New Roman"/>
          <w:i/>
          <w:iCs/>
          <w:sz w:val="20"/>
          <w:szCs w:val="20"/>
          <w:lang w:eastAsia="ru-RU"/>
        </w:rPr>
      </w:pPr>
      <w:r w:rsidRPr="00185BA0">
        <w:rPr>
          <w:rFonts w:ascii="Times New Roman" w:eastAsia="Times New Roman" w:hAnsi="Times New Roman"/>
          <w:sz w:val="20"/>
          <w:szCs w:val="20"/>
          <w:lang w:eastAsia="ru-RU"/>
        </w:rPr>
        <w:t xml:space="preserve">14. Дата </w:t>
      </w:r>
      <w:r w:rsidRPr="00185BA0">
        <w:rPr>
          <w:rFonts w:ascii="Times New Roman" w:eastAsia="Times New Roman" w:hAnsi="Times New Roman"/>
          <w:iCs/>
          <w:sz w:val="20"/>
          <w:szCs w:val="20"/>
          <w:lang w:eastAsia="ru-RU"/>
        </w:rPr>
        <w:t>рассмотрения заявок на участие в аукционе 21.03.2018.</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15. Размер задатка для участия в аукционе – 150,00 руб. (Сто пятьдесят рублей, 00 коп.).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16. Дата начала и окончания внесения задатка: начало  19.02.2018, окончание   17.03.2018.</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185BA0">
        <w:rPr>
          <w:rFonts w:ascii="Times New Roman" w:eastAsia="Times New Roman" w:hAnsi="Times New Roman"/>
          <w:sz w:val="20"/>
          <w:szCs w:val="20"/>
          <w:lang w:eastAsia="ru-RU"/>
        </w:rPr>
        <w:t>л</w:t>
      </w:r>
      <w:proofErr w:type="gramEnd"/>
      <w:r w:rsidRPr="00185BA0">
        <w:rPr>
          <w:rFonts w:ascii="Times New Roman" w:eastAsia="Times New Roman" w:hAnsi="Times New Roman"/>
          <w:sz w:val="20"/>
          <w:szCs w:val="20"/>
          <w:lang w:eastAsia="ru-RU"/>
        </w:rPr>
        <w:t>/с 05193014100) счет                           № 40302810300003000120 Отделение</w:t>
      </w:r>
      <w:r>
        <w:rPr>
          <w:rFonts w:ascii="Times New Roman" w:eastAsia="Times New Roman" w:hAnsi="Times New Roman"/>
          <w:sz w:val="20"/>
          <w:szCs w:val="20"/>
          <w:lang w:eastAsia="ru-RU"/>
        </w:rPr>
        <w:t xml:space="preserve"> Красноярск г. Красноярск, </w:t>
      </w:r>
      <w:r w:rsidRPr="00185BA0">
        <w:rPr>
          <w:rFonts w:ascii="Times New Roman" w:eastAsia="Times New Roman" w:hAnsi="Times New Roman"/>
          <w:sz w:val="20"/>
          <w:szCs w:val="20"/>
          <w:lang w:eastAsia="ru-RU"/>
        </w:rPr>
        <w:t>БИК 040407001, ИНН 2407008705, КПП 240701001, ОКТМО 0.</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185BA0">
        <w:rPr>
          <w:rFonts w:ascii="Times New Roman" w:eastAsia="Times New Roman" w:hAnsi="Times New Roman"/>
          <w:sz w:val="20"/>
          <w:szCs w:val="20"/>
          <w:lang w:eastAsia="ru-RU"/>
        </w:rPr>
        <w:t>с даты подведения</w:t>
      </w:r>
      <w:proofErr w:type="gramEnd"/>
      <w:r w:rsidRPr="00185BA0">
        <w:rPr>
          <w:rFonts w:ascii="Times New Roman" w:eastAsia="Times New Roman" w:hAnsi="Times New Roman"/>
          <w:sz w:val="20"/>
          <w:szCs w:val="20"/>
          <w:lang w:eastAsia="ru-RU"/>
        </w:rPr>
        <w:t xml:space="preserve"> итогов аукциона.</w:t>
      </w:r>
    </w:p>
    <w:p w:rsidR="00185BA0" w:rsidRPr="00185BA0" w:rsidRDefault="00185BA0" w:rsidP="00185BA0">
      <w:pPr>
        <w:spacing w:after="0" w:line="240" w:lineRule="auto"/>
        <w:jc w:val="both"/>
        <w:rPr>
          <w:rFonts w:ascii="Times New Roman" w:eastAsia="Times New Roman" w:hAnsi="Times New Roman"/>
          <w:i/>
          <w:sz w:val="20"/>
          <w:szCs w:val="20"/>
          <w:lang w:eastAsia="ru-RU"/>
        </w:rPr>
      </w:pPr>
      <w:r w:rsidRPr="00185BA0">
        <w:rPr>
          <w:rFonts w:ascii="Times New Roman" w:eastAsia="Times New Roman" w:hAnsi="Times New Roman"/>
          <w:sz w:val="20"/>
          <w:szCs w:val="20"/>
          <w:lang w:eastAsia="ru-RU"/>
        </w:rPr>
        <w:t xml:space="preserve">18. Срок аренды: 20 лет.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185BA0">
        <w:rPr>
          <w:rFonts w:ascii="Times New Roman" w:eastAsia="Times New Roman" w:hAnsi="Times New Roman"/>
          <w:sz w:val="20"/>
          <w:szCs w:val="20"/>
          <w:lang w:val="en-US" w:eastAsia="ru-RU"/>
        </w:rPr>
        <w:t>www</w:t>
      </w:r>
      <w:r w:rsidRPr="00185BA0">
        <w:rPr>
          <w:rFonts w:ascii="Times New Roman" w:eastAsia="Times New Roman" w:hAnsi="Times New Roman"/>
          <w:sz w:val="20"/>
          <w:szCs w:val="20"/>
          <w:lang w:eastAsia="ru-RU"/>
        </w:rPr>
        <w:t>.</w:t>
      </w:r>
      <w:proofErr w:type="spellStart"/>
      <w:r w:rsidRPr="00185BA0">
        <w:rPr>
          <w:rFonts w:ascii="Times New Roman" w:eastAsia="Times New Roman" w:hAnsi="Times New Roman"/>
          <w:sz w:val="20"/>
          <w:szCs w:val="20"/>
          <w:lang w:val="en-US" w:eastAsia="ru-RU"/>
        </w:rPr>
        <w:t>torgi</w:t>
      </w:r>
      <w:proofErr w:type="spellEnd"/>
      <w:r w:rsidRPr="00185BA0">
        <w:rPr>
          <w:rFonts w:ascii="Times New Roman" w:eastAsia="Times New Roman" w:hAnsi="Times New Roman"/>
          <w:sz w:val="20"/>
          <w:szCs w:val="20"/>
          <w:lang w:eastAsia="ru-RU"/>
        </w:rPr>
        <w:t>.</w:t>
      </w:r>
      <w:proofErr w:type="spellStart"/>
      <w:r w:rsidRPr="00185BA0">
        <w:rPr>
          <w:rFonts w:ascii="Times New Roman" w:eastAsia="Times New Roman" w:hAnsi="Times New Roman"/>
          <w:sz w:val="20"/>
          <w:szCs w:val="20"/>
          <w:lang w:val="en-US" w:eastAsia="ru-RU"/>
        </w:rPr>
        <w:t>gov</w:t>
      </w:r>
      <w:proofErr w:type="spellEnd"/>
      <w:r w:rsidRPr="00185BA0">
        <w:rPr>
          <w:rFonts w:ascii="Times New Roman" w:eastAsia="Times New Roman" w:hAnsi="Times New Roman"/>
          <w:sz w:val="20"/>
          <w:szCs w:val="20"/>
          <w:lang w:eastAsia="ru-RU"/>
        </w:rPr>
        <w:t>.</w:t>
      </w:r>
      <w:proofErr w:type="spellStart"/>
      <w:r w:rsidRPr="00185BA0">
        <w:rPr>
          <w:rFonts w:ascii="Times New Roman" w:eastAsia="Times New Roman" w:hAnsi="Times New Roman"/>
          <w:sz w:val="20"/>
          <w:szCs w:val="20"/>
          <w:lang w:val="en-US" w:eastAsia="ru-RU"/>
        </w:rPr>
        <w:t>ru</w:t>
      </w:r>
      <w:proofErr w:type="spellEnd"/>
      <w:r w:rsidRPr="00185BA0">
        <w:rPr>
          <w:rFonts w:ascii="Times New Roman" w:eastAsia="Times New Roman" w:hAnsi="Times New Roman"/>
          <w:sz w:val="20"/>
          <w:szCs w:val="20"/>
          <w:lang w:eastAsia="ru-RU"/>
        </w:rPr>
        <w:t>) в разделе «Имущественные торги».</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20. Критерии определения победителя: </w:t>
      </w:r>
      <w:r w:rsidRPr="00185BA0">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185BA0">
        <w:rPr>
          <w:rFonts w:ascii="Times New Roman" w:eastAsia="Times New Roman" w:hAnsi="Times New Roman"/>
          <w:sz w:val="20"/>
          <w:szCs w:val="20"/>
          <w:lang w:eastAsia="ru-RU"/>
        </w:rPr>
        <w:t>.</w:t>
      </w:r>
    </w:p>
    <w:p w:rsidR="00185BA0" w:rsidRPr="00185BA0" w:rsidRDefault="00185BA0" w:rsidP="00185BA0">
      <w:pPr>
        <w:spacing w:after="0" w:line="240" w:lineRule="auto"/>
        <w:jc w:val="both"/>
        <w:rPr>
          <w:rFonts w:ascii="Times New Roman" w:eastAsia="Times New Roman" w:hAnsi="Times New Roman"/>
          <w:sz w:val="20"/>
          <w:szCs w:val="20"/>
          <w:lang w:val="en-US" w:eastAsia="ru-RU"/>
        </w:rPr>
      </w:pP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Начальник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Управления муниципальной собственностью</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Богучанского района                                                                                        О.Б. </w:t>
      </w:r>
      <w:proofErr w:type="spellStart"/>
      <w:r w:rsidRPr="00185BA0">
        <w:rPr>
          <w:rFonts w:ascii="Times New Roman" w:eastAsia="Times New Roman" w:hAnsi="Times New Roman"/>
          <w:sz w:val="20"/>
          <w:szCs w:val="20"/>
          <w:lang w:eastAsia="ru-RU"/>
        </w:rPr>
        <w:t>Ерашева</w:t>
      </w:r>
      <w:proofErr w:type="spellEnd"/>
    </w:p>
    <w:p w:rsidR="001802AB" w:rsidRPr="00185BA0" w:rsidRDefault="001802AB" w:rsidP="00607FF7">
      <w:pPr>
        <w:spacing w:after="0" w:line="240" w:lineRule="auto"/>
        <w:rPr>
          <w:rFonts w:ascii="Times New Roman" w:eastAsia="Times New Roman" w:hAnsi="Times New Roman"/>
          <w:sz w:val="20"/>
          <w:szCs w:val="20"/>
          <w:lang w:eastAsia="ru-RU"/>
        </w:rPr>
      </w:pPr>
    </w:p>
    <w:p w:rsidR="00185BA0" w:rsidRPr="00185BA0" w:rsidRDefault="00185BA0" w:rsidP="00185BA0">
      <w:pPr>
        <w:spacing w:after="0" w:line="240" w:lineRule="auto"/>
        <w:jc w:val="center"/>
        <w:rPr>
          <w:rFonts w:ascii="Times New Roman" w:eastAsia="Times New Roman" w:hAnsi="Times New Roman"/>
          <w:sz w:val="18"/>
          <w:szCs w:val="20"/>
          <w:lang w:eastAsia="ru-RU"/>
        </w:rPr>
      </w:pPr>
      <w:r w:rsidRPr="00185BA0">
        <w:rPr>
          <w:rFonts w:ascii="Times New Roman" w:eastAsia="Times New Roman" w:hAnsi="Times New Roman"/>
          <w:sz w:val="18"/>
          <w:szCs w:val="20"/>
          <w:lang w:eastAsia="ru-RU"/>
        </w:rPr>
        <w:t>ИЗВЕЩЕНИЕ О ПРОВЕДЕН</w:t>
      </w:r>
      <w:proofErr w:type="gramStart"/>
      <w:r w:rsidRPr="00185BA0">
        <w:rPr>
          <w:rFonts w:ascii="Times New Roman" w:eastAsia="Times New Roman" w:hAnsi="Times New Roman"/>
          <w:sz w:val="18"/>
          <w:szCs w:val="20"/>
          <w:lang w:eastAsia="ru-RU"/>
        </w:rPr>
        <w:t>ИИ АУ</w:t>
      </w:r>
      <w:proofErr w:type="gramEnd"/>
      <w:r w:rsidRPr="00185BA0">
        <w:rPr>
          <w:rFonts w:ascii="Times New Roman" w:eastAsia="Times New Roman" w:hAnsi="Times New Roman"/>
          <w:sz w:val="18"/>
          <w:szCs w:val="20"/>
          <w:lang w:eastAsia="ru-RU"/>
        </w:rPr>
        <w:t xml:space="preserve">КЦИОНА  НА  ПРАВО ЗАКЛЮЧЕНИЯ ДОГОВОРА АРЕНДЫ  </w:t>
      </w:r>
    </w:p>
    <w:p w:rsidR="00185BA0" w:rsidRPr="00185BA0" w:rsidRDefault="00185BA0" w:rsidP="00185BA0">
      <w:pPr>
        <w:spacing w:after="0" w:line="240" w:lineRule="auto"/>
        <w:jc w:val="center"/>
        <w:rPr>
          <w:rFonts w:ascii="Times New Roman" w:eastAsia="Times New Roman" w:hAnsi="Times New Roman"/>
          <w:sz w:val="18"/>
          <w:szCs w:val="20"/>
          <w:lang w:eastAsia="ru-RU"/>
        </w:rPr>
      </w:pPr>
      <w:r w:rsidRPr="00185BA0">
        <w:rPr>
          <w:rFonts w:ascii="Times New Roman" w:eastAsia="Times New Roman" w:hAnsi="Times New Roman"/>
          <w:sz w:val="18"/>
          <w:szCs w:val="20"/>
          <w:lang w:eastAsia="ru-RU"/>
        </w:rPr>
        <w:t>ЗЕМЕЛЬНОГО УЧАСТКА</w:t>
      </w:r>
    </w:p>
    <w:p w:rsidR="00185BA0" w:rsidRPr="00185BA0" w:rsidRDefault="00185BA0" w:rsidP="00185BA0">
      <w:pPr>
        <w:spacing w:after="0" w:line="240" w:lineRule="auto"/>
        <w:jc w:val="center"/>
        <w:rPr>
          <w:rFonts w:ascii="Times New Roman" w:eastAsia="Times New Roman" w:hAnsi="Times New Roman"/>
          <w:sz w:val="18"/>
          <w:szCs w:val="20"/>
          <w:lang w:eastAsia="ru-RU"/>
        </w:rPr>
      </w:pP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2. Адрес организатора: 663430, Красноярский край, </w:t>
      </w:r>
      <w:proofErr w:type="spellStart"/>
      <w:r w:rsidRPr="00185BA0">
        <w:rPr>
          <w:rFonts w:ascii="Times New Roman" w:eastAsia="Times New Roman" w:hAnsi="Times New Roman"/>
          <w:sz w:val="20"/>
          <w:szCs w:val="20"/>
          <w:lang w:eastAsia="ru-RU"/>
        </w:rPr>
        <w:t>Богучанский</w:t>
      </w:r>
      <w:proofErr w:type="spellEnd"/>
      <w:r w:rsidRPr="00185BA0">
        <w:rPr>
          <w:rFonts w:ascii="Times New Roman" w:eastAsia="Times New Roman" w:hAnsi="Times New Roman"/>
          <w:sz w:val="20"/>
          <w:szCs w:val="20"/>
          <w:lang w:eastAsia="ru-RU"/>
        </w:rPr>
        <w:t xml:space="preserve"> район, </w:t>
      </w:r>
      <w:r w:rsidRPr="00185BA0">
        <w:rPr>
          <w:rFonts w:ascii="Times New Roman" w:eastAsia="Times New Roman" w:hAnsi="Times New Roman"/>
          <w:sz w:val="20"/>
          <w:szCs w:val="20"/>
          <w:lang w:eastAsia="ru-RU"/>
        </w:rPr>
        <w:br w:type="textWrapping" w:clear="all"/>
        <w:t xml:space="preserve">с. </w:t>
      </w:r>
      <w:proofErr w:type="spellStart"/>
      <w:r w:rsidRPr="00185BA0">
        <w:rPr>
          <w:rFonts w:ascii="Times New Roman" w:eastAsia="Times New Roman" w:hAnsi="Times New Roman"/>
          <w:sz w:val="20"/>
          <w:szCs w:val="20"/>
          <w:lang w:eastAsia="ru-RU"/>
        </w:rPr>
        <w:t>Богучаны</w:t>
      </w:r>
      <w:proofErr w:type="spellEnd"/>
      <w:r w:rsidRPr="00185BA0">
        <w:rPr>
          <w:rFonts w:ascii="Times New Roman" w:eastAsia="Times New Roman" w:hAnsi="Times New Roman"/>
          <w:sz w:val="20"/>
          <w:szCs w:val="20"/>
          <w:lang w:eastAsia="ru-RU"/>
        </w:rPr>
        <w:t xml:space="preserve">, ул. </w:t>
      </w:r>
      <w:proofErr w:type="gramStart"/>
      <w:r w:rsidRPr="00185BA0">
        <w:rPr>
          <w:rFonts w:ascii="Times New Roman" w:eastAsia="Times New Roman" w:hAnsi="Times New Roman"/>
          <w:sz w:val="20"/>
          <w:szCs w:val="20"/>
          <w:lang w:eastAsia="ru-RU"/>
        </w:rPr>
        <w:t>Октябрьская</w:t>
      </w:r>
      <w:proofErr w:type="gramEnd"/>
      <w:r w:rsidRPr="00185BA0">
        <w:rPr>
          <w:rFonts w:ascii="Times New Roman" w:eastAsia="Times New Roman" w:hAnsi="Times New Roman"/>
          <w:sz w:val="20"/>
          <w:szCs w:val="20"/>
          <w:lang w:eastAsia="ru-RU"/>
        </w:rPr>
        <w:t>, 72. Телефон/факс: 2-11-66.</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3. </w:t>
      </w:r>
      <w:proofErr w:type="gramStart"/>
      <w:r w:rsidRPr="00185BA0">
        <w:rPr>
          <w:rFonts w:ascii="Times New Roman" w:eastAsia="Times New Roman" w:hAnsi="Times New Roman"/>
          <w:sz w:val="20"/>
          <w:szCs w:val="20"/>
          <w:lang w:eastAsia="ru-RU"/>
        </w:rPr>
        <w:t>Орган</w:t>
      </w:r>
      <w:proofErr w:type="gramEnd"/>
      <w:r w:rsidRPr="00185BA0">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4. Реквизиты решения о проведен</w:t>
      </w:r>
      <w:proofErr w:type="gramStart"/>
      <w:r w:rsidRPr="00185BA0">
        <w:rPr>
          <w:rFonts w:ascii="Times New Roman" w:eastAsia="Times New Roman" w:hAnsi="Times New Roman"/>
          <w:sz w:val="20"/>
          <w:szCs w:val="20"/>
          <w:lang w:eastAsia="ru-RU"/>
        </w:rPr>
        <w:t>ии ау</w:t>
      </w:r>
      <w:proofErr w:type="gramEnd"/>
      <w:r w:rsidRPr="00185BA0">
        <w:rPr>
          <w:rFonts w:ascii="Times New Roman" w:eastAsia="Times New Roman" w:hAnsi="Times New Roman"/>
          <w:sz w:val="20"/>
          <w:szCs w:val="20"/>
          <w:lang w:eastAsia="ru-RU"/>
        </w:rPr>
        <w:t>кциона: постановление администрации Богучанского района от 08.12.2017  № 1416-п.</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185BA0">
        <w:rPr>
          <w:rFonts w:ascii="Times New Roman" w:eastAsia="Times New Roman" w:hAnsi="Times New Roman"/>
          <w:sz w:val="20"/>
          <w:szCs w:val="20"/>
          <w:lang w:eastAsia="ru-RU"/>
        </w:rPr>
        <w:t>Богучанский</w:t>
      </w:r>
      <w:proofErr w:type="spellEnd"/>
      <w:r w:rsidRPr="00185BA0">
        <w:rPr>
          <w:rFonts w:ascii="Times New Roman" w:eastAsia="Times New Roman" w:hAnsi="Times New Roman"/>
          <w:sz w:val="20"/>
          <w:szCs w:val="20"/>
          <w:lang w:eastAsia="ru-RU"/>
        </w:rPr>
        <w:t xml:space="preserve"> район, с. </w:t>
      </w:r>
      <w:proofErr w:type="spellStart"/>
      <w:r w:rsidRPr="00185BA0">
        <w:rPr>
          <w:rFonts w:ascii="Times New Roman" w:eastAsia="Times New Roman" w:hAnsi="Times New Roman"/>
          <w:sz w:val="20"/>
          <w:szCs w:val="20"/>
          <w:lang w:eastAsia="ru-RU"/>
        </w:rPr>
        <w:t>Богучаны</w:t>
      </w:r>
      <w:proofErr w:type="spellEnd"/>
      <w:r w:rsidRPr="00185BA0">
        <w:rPr>
          <w:rFonts w:ascii="Times New Roman" w:eastAsia="Times New Roman" w:hAnsi="Times New Roman"/>
          <w:sz w:val="20"/>
          <w:szCs w:val="20"/>
          <w:lang w:eastAsia="ru-RU"/>
        </w:rPr>
        <w:t>,   ул. Октябрьская, 72, кабинет № 11.</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6. Дата и время проведения аукциона:  22.03.2018 в 14 час. 00 мин.</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7. Порядок проведения аукциона: </w:t>
      </w:r>
      <w:r w:rsidRPr="00185BA0">
        <w:rPr>
          <w:rFonts w:ascii="Times New Roman" w:eastAsia="Times New Roman" w:hAnsi="Times New Roman"/>
          <w:sz w:val="20"/>
          <w:szCs w:val="20"/>
          <w:lang w:eastAsia="ru-RU"/>
        </w:rPr>
        <w:tab/>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lastRenderedPageBreak/>
        <w:t xml:space="preserve">       - открытое предложение цены на каждый шаг аукциона.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       -</w:t>
      </w:r>
      <w:r w:rsidRPr="00185BA0">
        <w:rPr>
          <w:rFonts w:ascii="Times New Roman" w:eastAsia="Times New Roman" w:hAnsi="Times New Roman"/>
          <w:sz w:val="20"/>
          <w:szCs w:val="20"/>
          <w:lang w:eastAsia="ru-RU"/>
        </w:rPr>
        <w:tab/>
      </w:r>
      <w:proofErr w:type="gramStart"/>
      <w:r w:rsidRPr="00185BA0">
        <w:rPr>
          <w:rFonts w:ascii="Times New Roman" w:eastAsia="Times New Roman" w:hAnsi="Times New Roman"/>
          <w:sz w:val="20"/>
          <w:szCs w:val="20"/>
          <w:lang w:eastAsia="ru-RU"/>
        </w:rPr>
        <w:t>к</w:t>
      </w:r>
      <w:proofErr w:type="gramEnd"/>
      <w:r w:rsidRPr="00185BA0">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8. Предмет аукциона: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24:07:2201001:4699;</w:t>
      </w:r>
    </w:p>
    <w:p w:rsidR="00185BA0" w:rsidRPr="00185BA0" w:rsidRDefault="00185BA0" w:rsidP="00185BA0">
      <w:pPr>
        <w:numPr>
          <w:ilvl w:val="0"/>
          <w:numId w:val="15"/>
        </w:num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Адрес (описание местоположения): </w:t>
      </w:r>
      <w:r w:rsidRPr="00185BA0">
        <w:rPr>
          <w:rFonts w:ascii="Times New Roman" w:eastAsia="Times New Roman" w:hAnsi="Times New Roman"/>
          <w:bCs/>
          <w:sz w:val="20"/>
          <w:szCs w:val="20"/>
          <w:lang w:eastAsia="ru-RU"/>
        </w:rPr>
        <w:t xml:space="preserve">Красноярский край, </w:t>
      </w:r>
      <w:proofErr w:type="spellStart"/>
      <w:r w:rsidRPr="00185BA0">
        <w:rPr>
          <w:rFonts w:ascii="Times New Roman" w:eastAsia="Times New Roman" w:hAnsi="Times New Roman"/>
          <w:bCs/>
          <w:sz w:val="20"/>
          <w:szCs w:val="20"/>
          <w:lang w:eastAsia="ru-RU"/>
        </w:rPr>
        <w:t>Богучанский</w:t>
      </w:r>
      <w:proofErr w:type="spellEnd"/>
      <w:r w:rsidRPr="00185BA0">
        <w:rPr>
          <w:rFonts w:ascii="Times New Roman" w:eastAsia="Times New Roman" w:hAnsi="Times New Roman"/>
          <w:bCs/>
          <w:sz w:val="20"/>
          <w:szCs w:val="20"/>
          <w:lang w:eastAsia="ru-RU"/>
        </w:rPr>
        <w:t xml:space="preserve"> район, п. Таежный, ул. Свердлова, 6а;</w:t>
      </w:r>
    </w:p>
    <w:p w:rsidR="00185BA0" w:rsidRPr="00185BA0" w:rsidRDefault="00185BA0" w:rsidP="00185BA0">
      <w:pPr>
        <w:numPr>
          <w:ilvl w:val="0"/>
          <w:numId w:val="15"/>
        </w:num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Категория земель: земли населенных пунктов;</w:t>
      </w:r>
    </w:p>
    <w:p w:rsidR="00185BA0" w:rsidRPr="00185BA0" w:rsidRDefault="00185BA0" w:rsidP="00185BA0">
      <w:pPr>
        <w:numPr>
          <w:ilvl w:val="0"/>
          <w:numId w:val="15"/>
        </w:num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Разрешенное использование: </w:t>
      </w:r>
      <w:r w:rsidRPr="00185BA0">
        <w:rPr>
          <w:rFonts w:ascii="Times New Roman" w:eastAsia="Times New Roman" w:hAnsi="Times New Roman"/>
          <w:bCs/>
          <w:sz w:val="20"/>
          <w:szCs w:val="20"/>
          <w:lang w:eastAsia="ru-RU"/>
        </w:rPr>
        <w:t>для ведения личного подсобного хозяйства</w:t>
      </w:r>
      <w:r w:rsidRPr="00185BA0">
        <w:rPr>
          <w:rFonts w:ascii="Times New Roman" w:eastAsia="Times New Roman" w:hAnsi="Times New Roman"/>
          <w:sz w:val="20"/>
          <w:szCs w:val="20"/>
          <w:lang w:eastAsia="ru-RU"/>
        </w:rPr>
        <w:t xml:space="preserve">; </w:t>
      </w:r>
    </w:p>
    <w:p w:rsidR="00185BA0" w:rsidRPr="00185BA0" w:rsidRDefault="00185BA0" w:rsidP="00185BA0">
      <w:pPr>
        <w:numPr>
          <w:ilvl w:val="0"/>
          <w:numId w:val="15"/>
        </w:num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Площадь: </w:t>
      </w:r>
      <w:r w:rsidRPr="00185BA0">
        <w:rPr>
          <w:rFonts w:ascii="Times New Roman" w:eastAsia="Times New Roman" w:hAnsi="Times New Roman"/>
          <w:bCs/>
          <w:sz w:val="20"/>
          <w:szCs w:val="20"/>
          <w:lang w:eastAsia="ru-RU"/>
        </w:rPr>
        <w:t>1 312</w:t>
      </w:r>
      <w:r w:rsidRPr="00185BA0">
        <w:rPr>
          <w:rFonts w:ascii="Times New Roman" w:eastAsia="Times New Roman" w:hAnsi="Times New Roman"/>
          <w:sz w:val="20"/>
          <w:szCs w:val="20"/>
          <w:lang w:eastAsia="ru-RU"/>
        </w:rPr>
        <w:t xml:space="preserve"> кв. м.;</w:t>
      </w:r>
    </w:p>
    <w:p w:rsidR="00185BA0" w:rsidRPr="00185BA0" w:rsidRDefault="00185BA0" w:rsidP="00185BA0">
      <w:pPr>
        <w:numPr>
          <w:ilvl w:val="0"/>
          <w:numId w:val="15"/>
        </w:num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Наличие прав на земельный участок: не </w:t>
      </w:r>
      <w:proofErr w:type="gramStart"/>
      <w:r w:rsidRPr="00185BA0">
        <w:rPr>
          <w:rFonts w:ascii="Times New Roman" w:eastAsia="Times New Roman" w:hAnsi="Times New Roman"/>
          <w:sz w:val="20"/>
          <w:szCs w:val="20"/>
          <w:lang w:eastAsia="ru-RU"/>
        </w:rPr>
        <w:t>зарегистрированы</w:t>
      </w:r>
      <w:proofErr w:type="gramEnd"/>
      <w:r w:rsidRPr="00185BA0">
        <w:rPr>
          <w:rFonts w:ascii="Times New Roman" w:eastAsia="Times New Roman" w:hAnsi="Times New Roman"/>
          <w:sz w:val="20"/>
          <w:szCs w:val="20"/>
          <w:lang w:eastAsia="ru-RU"/>
        </w:rPr>
        <w:t>;</w:t>
      </w:r>
    </w:p>
    <w:p w:rsidR="00185BA0" w:rsidRPr="00185BA0" w:rsidRDefault="00185BA0" w:rsidP="00185BA0">
      <w:pPr>
        <w:numPr>
          <w:ilvl w:val="0"/>
          <w:numId w:val="15"/>
        </w:num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Наличие ограничений этих прав: не </w:t>
      </w:r>
      <w:proofErr w:type="gramStart"/>
      <w:r w:rsidRPr="00185BA0">
        <w:rPr>
          <w:rFonts w:ascii="Times New Roman" w:eastAsia="Times New Roman" w:hAnsi="Times New Roman"/>
          <w:sz w:val="20"/>
          <w:szCs w:val="20"/>
          <w:lang w:eastAsia="ru-RU"/>
        </w:rPr>
        <w:t>зарегистрированы</w:t>
      </w:r>
      <w:proofErr w:type="gramEnd"/>
      <w:r w:rsidRPr="00185BA0">
        <w:rPr>
          <w:rFonts w:ascii="Times New Roman" w:eastAsia="Times New Roman" w:hAnsi="Times New Roman"/>
          <w:sz w:val="20"/>
          <w:szCs w:val="20"/>
          <w:lang w:eastAsia="ru-RU"/>
        </w:rPr>
        <w:t>;</w:t>
      </w:r>
    </w:p>
    <w:p w:rsidR="00185BA0" w:rsidRPr="00185BA0" w:rsidRDefault="00185BA0" w:rsidP="00185BA0">
      <w:pPr>
        <w:numPr>
          <w:ilvl w:val="0"/>
          <w:numId w:val="15"/>
        </w:numPr>
        <w:spacing w:after="0" w:line="240" w:lineRule="auto"/>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читать правила землепользования и застройки </w:t>
      </w:r>
      <w:proofErr w:type="spellStart"/>
      <w:r w:rsidRPr="00185BA0">
        <w:rPr>
          <w:rFonts w:ascii="Times New Roman" w:eastAsia="Times New Roman" w:hAnsi="Times New Roman"/>
          <w:sz w:val="20"/>
          <w:szCs w:val="20"/>
          <w:lang w:eastAsia="ru-RU"/>
        </w:rPr>
        <w:t>Таежнинского</w:t>
      </w:r>
      <w:proofErr w:type="spellEnd"/>
      <w:r w:rsidRPr="00185BA0">
        <w:rPr>
          <w:rFonts w:ascii="Times New Roman" w:eastAsia="Times New Roman" w:hAnsi="Times New Roman"/>
          <w:sz w:val="20"/>
          <w:szCs w:val="20"/>
          <w:lang w:eastAsia="ru-RU"/>
        </w:rPr>
        <w:t xml:space="preserve"> сельсовета ст. 44.1 п. 2 стр. 64-66 (http://boguchansky-raion.ru/services/informatsionnaya-sistema-obespecheniya-gradostroitelnoj-deyatelnosti/);</w:t>
      </w:r>
    </w:p>
    <w:p w:rsidR="00185BA0" w:rsidRPr="00185BA0" w:rsidRDefault="00185BA0" w:rsidP="00185BA0">
      <w:pPr>
        <w:numPr>
          <w:ilvl w:val="0"/>
          <w:numId w:val="15"/>
        </w:num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185BA0">
        <w:rPr>
          <w:rFonts w:ascii="Times New Roman" w:eastAsia="Times New Roman" w:hAnsi="Times New Roman"/>
          <w:sz w:val="20"/>
          <w:szCs w:val="20"/>
          <w:lang w:eastAsia="ru-RU"/>
        </w:rPr>
        <w:t>согласно письма</w:t>
      </w:r>
      <w:proofErr w:type="gramEnd"/>
      <w:r w:rsidRPr="00185BA0">
        <w:rPr>
          <w:rFonts w:ascii="Times New Roman" w:eastAsia="Times New Roman" w:hAnsi="Times New Roman"/>
          <w:sz w:val="20"/>
          <w:szCs w:val="20"/>
          <w:lang w:eastAsia="ru-RU"/>
        </w:rPr>
        <w:t xml:space="preserve"> АО «</w:t>
      </w:r>
      <w:proofErr w:type="spellStart"/>
      <w:r w:rsidRPr="00185BA0">
        <w:rPr>
          <w:rFonts w:ascii="Times New Roman" w:eastAsia="Times New Roman" w:hAnsi="Times New Roman"/>
          <w:sz w:val="20"/>
          <w:szCs w:val="20"/>
          <w:lang w:eastAsia="ru-RU"/>
        </w:rPr>
        <w:t>КрасЭко</w:t>
      </w:r>
      <w:proofErr w:type="spellEnd"/>
      <w:r w:rsidRPr="00185BA0">
        <w:rPr>
          <w:rFonts w:ascii="Times New Roman" w:eastAsia="Times New Roman" w:hAnsi="Times New Roman"/>
          <w:sz w:val="20"/>
          <w:szCs w:val="20"/>
          <w:lang w:eastAsia="ru-RU"/>
        </w:rPr>
        <w:t xml:space="preserve">» от 23.10.2017 г.  № 017/8701.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9. Начальная цена предмета аукциона –  1 404,00 руб. (Одна тысяча четыреста четыре рубля, 00 коп.).</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10. Шаг аукциона – 42,12  руб. (Сорок два рубля, 12 коп.).</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185BA0">
        <w:rPr>
          <w:rFonts w:ascii="Times New Roman" w:eastAsia="Times New Roman" w:hAnsi="Times New Roman"/>
          <w:sz w:val="20"/>
          <w:szCs w:val="20"/>
          <w:lang w:val="en-US" w:eastAsia="ru-RU"/>
        </w:rPr>
        <w:t>www</w:t>
      </w:r>
      <w:r w:rsidRPr="00185BA0">
        <w:rPr>
          <w:rFonts w:ascii="Times New Roman" w:eastAsia="Times New Roman" w:hAnsi="Times New Roman"/>
          <w:sz w:val="20"/>
          <w:szCs w:val="20"/>
          <w:lang w:eastAsia="ru-RU"/>
        </w:rPr>
        <w:t>.</w:t>
      </w:r>
      <w:proofErr w:type="spellStart"/>
      <w:r w:rsidRPr="00185BA0">
        <w:rPr>
          <w:rFonts w:ascii="Times New Roman" w:eastAsia="Times New Roman" w:hAnsi="Times New Roman"/>
          <w:sz w:val="20"/>
          <w:szCs w:val="20"/>
          <w:lang w:val="en-US" w:eastAsia="ru-RU"/>
        </w:rPr>
        <w:t>torgi</w:t>
      </w:r>
      <w:proofErr w:type="spellEnd"/>
      <w:r w:rsidRPr="00185BA0">
        <w:rPr>
          <w:rFonts w:ascii="Times New Roman" w:eastAsia="Times New Roman" w:hAnsi="Times New Roman"/>
          <w:sz w:val="20"/>
          <w:szCs w:val="20"/>
          <w:lang w:eastAsia="ru-RU"/>
        </w:rPr>
        <w:t>.</w:t>
      </w:r>
      <w:proofErr w:type="spellStart"/>
      <w:r w:rsidRPr="00185BA0">
        <w:rPr>
          <w:rFonts w:ascii="Times New Roman" w:eastAsia="Times New Roman" w:hAnsi="Times New Roman"/>
          <w:sz w:val="20"/>
          <w:szCs w:val="20"/>
          <w:lang w:val="en-US" w:eastAsia="ru-RU"/>
        </w:rPr>
        <w:t>gov</w:t>
      </w:r>
      <w:proofErr w:type="spellEnd"/>
      <w:r w:rsidRPr="00185BA0">
        <w:rPr>
          <w:rFonts w:ascii="Times New Roman" w:eastAsia="Times New Roman" w:hAnsi="Times New Roman"/>
          <w:sz w:val="20"/>
          <w:szCs w:val="20"/>
          <w:lang w:eastAsia="ru-RU"/>
        </w:rPr>
        <w:t>.</w:t>
      </w:r>
      <w:proofErr w:type="spellStart"/>
      <w:r w:rsidRPr="00185BA0">
        <w:rPr>
          <w:rFonts w:ascii="Times New Roman" w:eastAsia="Times New Roman" w:hAnsi="Times New Roman"/>
          <w:sz w:val="20"/>
          <w:szCs w:val="20"/>
          <w:lang w:val="en-US" w:eastAsia="ru-RU"/>
        </w:rPr>
        <w:t>ru</w:t>
      </w:r>
      <w:proofErr w:type="spellEnd"/>
      <w:r w:rsidRPr="00185BA0">
        <w:rPr>
          <w:rFonts w:ascii="Times New Roman" w:eastAsia="Times New Roman" w:hAnsi="Times New Roman"/>
          <w:sz w:val="20"/>
          <w:szCs w:val="20"/>
          <w:lang w:eastAsia="ru-RU"/>
        </w:rPr>
        <w:t>) в разделе «Имущественные торги».</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185BA0">
        <w:rPr>
          <w:rFonts w:ascii="Times New Roman" w:eastAsia="Times New Roman" w:hAnsi="Times New Roman"/>
          <w:sz w:val="20"/>
          <w:szCs w:val="20"/>
          <w:lang w:eastAsia="ru-RU"/>
        </w:rPr>
        <w:t>Богучанский</w:t>
      </w:r>
      <w:proofErr w:type="spellEnd"/>
      <w:r w:rsidRPr="00185BA0">
        <w:rPr>
          <w:rFonts w:ascii="Times New Roman" w:eastAsia="Times New Roman" w:hAnsi="Times New Roman"/>
          <w:sz w:val="20"/>
          <w:szCs w:val="20"/>
          <w:lang w:eastAsia="ru-RU"/>
        </w:rPr>
        <w:t xml:space="preserve"> район, с. </w:t>
      </w:r>
      <w:proofErr w:type="spellStart"/>
      <w:r w:rsidRPr="00185BA0">
        <w:rPr>
          <w:rFonts w:ascii="Times New Roman" w:eastAsia="Times New Roman" w:hAnsi="Times New Roman"/>
          <w:sz w:val="20"/>
          <w:szCs w:val="20"/>
          <w:lang w:eastAsia="ru-RU"/>
        </w:rPr>
        <w:t>Богучаны</w:t>
      </w:r>
      <w:proofErr w:type="spellEnd"/>
      <w:r w:rsidRPr="00185BA0">
        <w:rPr>
          <w:rFonts w:ascii="Times New Roman" w:eastAsia="Times New Roman" w:hAnsi="Times New Roman"/>
          <w:sz w:val="20"/>
          <w:szCs w:val="20"/>
          <w:lang w:eastAsia="ru-RU"/>
        </w:rPr>
        <w:t xml:space="preserve">, ул. </w:t>
      </w:r>
      <w:proofErr w:type="gramStart"/>
      <w:r w:rsidRPr="00185BA0">
        <w:rPr>
          <w:rFonts w:ascii="Times New Roman" w:eastAsia="Times New Roman" w:hAnsi="Times New Roman"/>
          <w:sz w:val="20"/>
          <w:szCs w:val="20"/>
          <w:lang w:eastAsia="ru-RU"/>
        </w:rPr>
        <w:t>Октябрьская</w:t>
      </w:r>
      <w:proofErr w:type="gramEnd"/>
      <w:r w:rsidRPr="00185BA0">
        <w:rPr>
          <w:rFonts w:ascii="Times New Roman" w:eastAsia="Times New Roman" w:hAnsi="Times New Roman"/>
          <w:sz w:val="20"/>
          <w:szCs w:val="20"/>
          <w:lang w:eastAsia="ru-RU"/>
        </w:rPr>
        <w:t xml:space="preserve">, 72, кабинет № 14.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13. Дата и время начала и окончания приема заявок: начало  19.02.2018, ежедневно с 9 до 13 и с 14 до 17 часов местного времени, кроме субботы и воскресенья, окончание 20.03.2018.</w:t>
      </w:r>
    </w:p>
    <w:p w:rsidR="00185BA0" w:rsidRPr="00185BA0" w:rsidRDefault="00185BA0" w:rsidP="00185BA0">
      <w:pPr>
        <w:spacing w:after="0" w:line="240" w:lineRule="auto"/>
        <w:jc w:val="both"/>
        <w:rPr>
          <w:rFonts w:ascii="Times New Roman" w:eastAsia="Times New Roman" w:hAnsi="Times New Roman"/>
          <w:i/>
          <w:iCs/>
          <w:sz w:val="20"/>
          <w:szCs w:val="20"/>
          <w:lang w:eastAsia="ru-RU"/>
        </w:rPr>
      </w:pPr>
      <w:r w:rsidRPr="00185BA0">
        <w:rPr>
          <w:rFonts w:ascii="Times New Roman" w:eastAsia="Times New Roman" w:hAnsi="Times New Roman"/>
          <w:sz w:val="20"/>
          <w:szCs w:val="20"/>
          <w:lang w:eastAsia="ru-RU"/>
        </w:rPr>
        <w:t xml:space="preserve">14. Дата </w:t>
      </w:r>
      <w:r w:rsidRPr="00185BA0">
        <w:rPr>
          <w:rFonts w:ascii="Times New Roman" w:eastAsia="Times New Roman" w:hAnsi="Times New Roman"/>
          <w:iCs/>
          <w:sz w:val="20"/>
          <w:szCs w:val="20"/>
          <w:lang w:eastAsia="ru-RU"/>
        </w:rPr>
        <w:t>рассмотрения заявок на участие в аукционе 21.03.2018.</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15. Размер задатка для участия в аукционе – 351,00 руб. (Триста пятьдесят один рубль, 00 коп.).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16. Дата начала и окончания внесения задатка: начало  19.02.2018, окончание   17.03.2018.</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185BA0">
        <w:rPr>
          <w:rFonts w:ascii="Times New Roman" w:eastAsia="Times New Roman" w:hAnsi="Times New Roman"/>
          <w:sz w:val="20"/>
          <w:szCs w:val="20"/>
          <w:lang w:eastAsia="ru-RU"/>
        </w:rPr>
        <w:t>л</w:t>
      </w:r>
      <w:proofErr w:type="gramEnd"/>
      <w:r w:rsidRPr="00185BA0">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185BA0">
        <w:rPr>
          <w:rFonts w:ascii="Times New Roman" w:eastAsia="Times New Roman" w:hAnsi="Times New Roman"/>
          <w:sz w:val="20"/>
          <w:szCs w:val="20"/>
          <w:lang w:eastAsia="ru-RU"/>
        </w:rPr>
        <w:t>с даты подведения</w:t>
      </w:r>
      <w:proofErr w:type="gramEnd"/>
      <w:r w:rsidRPr="00185BA0">
        <w:rPr>
          <w:rFonts w:ascii="Times New Roman" w:eastAsia="Times New Roman" w:hAnsi="Times New Roman"/>
          <w:sz w:val="20"/>
          <w:szCs w:val="20"/>
          <w:lang w:eastAsia="ru-RU"/>
        </w:rPr>
        <w:t xml:space="preserve"> итогов аукциона.</w:t>
      </w:r>
    </w:p>
    <w:p w:rsidR="00185BA0" w:rsidRPr="00185BA0" w:rsidRDefault="00185BA0" w:rsidP="00185BA0">
      <w:pPr>
        <w:spacing w:after="0" w:line="240" w:lineRule="auto"/>
        <w:jc w:val="both"/>
        <w:rPr>
          <w:rFonts w:ascii="Times New Roman" w:eastAsia="Times New Roman" w:hAnsi="Times New Roman"/>
          <w:i/>
          <w:sz w:val="20"/>
          <w:szCs w:val="20"/>
          <w:lang w:eastAsia="ru-RU"/>
        </w:rPr>
      </w:pPr>
      <w:r w:rsidRPr="00185BA0">
        <w:rPr>
          <w:rFonts w:ascii="Times New Roman" w:eastAsia="Times New Roman" w:hAnsi="Times New Roman"/>
          <w:sz w:val="20"/>
          <w:szCs w:val="20"/>
          <w:lang w:eastAsia="ru-RU"/>
        </w:rPr>
        <w:t xml:space="preserve">18. Срок аренды: 20 лет.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185BA0">
        <w:rPr>
          <w:rFonts w:ascii="Times New Roman" w:eastAsia="Times New Roman" w:hAnsi="Times New Roman"/>
          <w:sz w:val="20"/>
          <w:szCs w:val="20"/>
          <w:lang w:val="en-US" w:eastAsia="ru-RU"/>
        </w:rPr>
        <w:t>www</w:t>
      </w:r>
      <w:r w:rsidRPr="00185BA0">
        <w:rPr>
          <w:rFonts w:ascii="Times New Roman" w:eastAsia="Times New Roman" w:hAnsi="Times New Roman"/>
          <w:sz w:val="20"/>
          <w:szCs w:val="20"/>
          <w:lang w:eastAsia="ru-RU"/>
        </w:rPr>
        <w:t>.</w:t>
      </w:r>
      <w:proofErr w:type="spellStart"/>
      <w:r w:rsidRPr="00185BA0">
        <w:rPr>
          <w:rFonts w:ascii="Times New Roman" w:eastAsia="Times New Roman" w:hAnsi="Times New Roman"/>
          <w:sz w:val="20"/>
          <w:szCs w:val="20"/>
          <w:lang w:val="en-US" w:eastAsia="ru-RU"/>
        </w:rPr>
        <w:t>torgi</w:t>
      </w:r>
      <w:proofErr w:type="spellEnd"/>
      <w:r w:rsidRPr="00185BA0">
        <w:rPr>
          <w:rFonts w:ascii="Times New Roman" w:eastAsia="Times New Roman" w:hAnsi="Times New Roman"/>
          <w:sz w:val="20"/>
          <w:szCs w:val="20"/>
          <w:lang w:eastAsia="ru-RU"/>
        </w:rPr>
        <w:t>.</w:t>
      </w:r>
      <w:proofErr w:type="spellStart"/>
      <w:r w:rsidRPr="00185BA0">
        <w:rPr>
          <w:rFonts w:ascii="Times New Roman" w:eastAsia="Times New Roman" w:hAnsi="Times New Roman"/>
          <w:sz w:val="20"/>
          <w:szCs w:val="20"/>
          <w:lang w:val="en-US" w:eastAsia="ru-RU"/>
        </w:rPr>
        <w:t>gov</w:t>
      </w:r>
      <w:proofErr w:type="spellEnd"/>
      <w:r w:rsidRPr="00185BA0">
        <w:rPr>
          <w:rFonts w:ascii="Times New Roman" w:eastAsia="Times New Roman" w:hAnsi="Times New Roman"/>
          <w:sz w:val="20"/>
          <w:szCs w:val="20"/>
          <w:lang w:eastAsia="ru-RU"/>
        </w:rPr>
        <w:t>.</w:t>
      </w:r>
      <w:proofErr w:type="spellStart"/>
      <w:r w:rsidRPr="00185BA0">
        <w:rPr>
          <w:rFonts w:ascii="Times New Roman" w:eastAsia="Times New Roman" w:hAnsi="Times New Roman"/>
          <w:sz w:val="20"/>
          <w:szCs w:val="20"/>
          <w:lang w:val="en-US" w:eastAsia="ru-RU"/>
        </w:rPr>
        <w:t>ru</w:t>
      </w:r>
      <w:proofErr w:type="spellEnd"/>
      <w:r w:rsidRPr="00185BA0">
        <w:rPr>
          <w:rFonts w:ascii="Times New Roman" w:eastAsia="Times New Roman" w:hAnsi="Times New Roman"/>
          <w:sz w:val="20"/>
          <w:szCs w:val="20"/>
          <w:lang w:eastAsia="ru-RU"/>
        </w:rPr>
        <w:t>) в разделе «Имущественные торги».</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20. Критерии определения победителя: </w:t>
      </w:r>
      <w:r w:rsidRPr="00185BA0">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185BA0">
        <w:rPr>
          <w:rFonts w:ascii="Times New Roman" w:eastAsia="Times New Roman" w:hAnsi="Times New Roman"/>
          <w:sz w:val="20"/>
          <w:szCs w:val="20"/>
          <w:lang w:eastAsia="ru-RU"/>
        </w:rPr>
        <w:t>.</w:t>
      </w:r>
    </w:p>
    <w:p w:rsidR="00185BA0" w:rsidRPr="00185BA0" w:rsidRDefault="00185BA0" w:rsidP="00185BA0">
      <w:pPr>
        <w:spacing w:after="0" w:line="240" w:lineRule="auto"/>
        <w:jc w:val="both"/>
        <w:rPr>
          <w:rFonts w:ascii="Times New Roman" w:eastAsia="Times New Roman" w:hAnsi="Times New Roman"/>
          <w:sz w:val="20"/>
          <w:szCs w:val="20"/>
          <w:lang w:val="en-US" w:eastAsia="ru-RU"/>
        </w:rPr>
      </w:pP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Начальник </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Управления муниципальной собственностью</w:t>
      </w:r>
    </w:p>
    <w:p w:rsidR="00185BA0" w:rsidRPr="00185BA0" w:rsidRDefault="00185BA0" w:rsidP="00185BA0">
      <w:pPr>
        <w:spacing w:after="0" w:line="240" w:lineRule="auto"/>
        <w:jc w:val="both"/>
        <w:rPr>
          <w:rFonts w:ascii="Times New Roman" w:eastAsia="Times New Roman" w:hAnsi="Times New Roman"/>
          <w:sz w:val="20"/>
          <w:szCs w:val="20"/>
          <w:lang w:eastAsia="ru-RU"/>
        </w:rPr>
      </w:pPr>
      <w:r w:rsidRPr="00185BA0">
        <w:rPr>
          <w:rFonts w:ascii="Times New Roman" w:eastAsia="Times New Roman" w:hAnsi="Times New Roman"/>
          <w:sz w:val="20"/>
          <w:szCs w:val="20"/>
          <w:lang w:eastAsia="ru-RU"/>
        </w:rPr>
        <w:t xml:space="preserve">Богучанского района                                                                       О.Б. </w:t>
      </w:r>
      <w:proofErr w:type="spellStart"/>
      <w:r w:rsidRPr="00185BA0">
        <w:rPr>
          <w:rFonts w:ascii="Times New Roman" w:eastAsia="Times New Roman" w:hAnsi="Times New Roman"/>
          <w:sz w:val="20"/>
          <w:szCs w:val="20"/>
          <w:lang w:eastAsia="ru-RU"/>
        </w:rPr>
        <w:t>Ерашева</w:t>
      </w:r>
      <w:proofErr w:type="spellEnd"/>
    </w:p>
    <w:p w:rsidR="00185BA0" w:rsidRPr="00185BA0" w:rsidRDefault="00185BA0" w:rsidP="00185BA0">
      <w:pPr>
        <w:spacing w:after="0" w:line="240" w:lineRule="auto"/>
        <w:rPr>
          <w:rFonts w:ascii="Times New Roman" w:eastAsia="Times New Roman" w:hAnsi="Times New Roman"/>
          <w:sz w:val="20"/>
          <w:szCs w:val="20"/>
          <w:lang w:eastAsia="ru-RU"/>
        </w:rPr>
      </w:pPr>
    </w:p>
    <w:p w:rsidR="001F4BAE" w:rsidRPr="001F4BAE" w:rsidRDefault="001F4BAE" w:rsidP="001F4BAE">
      <w:pPr>
        <w:spacing w:after="0" w:line="240" w:lineRule="auto"/>
        <w:jc w:val="center"/>
        <w:rPr>
          <w:rFonts w:ascii="Times New Roman" w:eastAsia="Times New Roman" w:hAnsi="Times New Roman"/>
          <w:sz w:val="18"/>
          <w:szCs w:val="20"/>
          <w:lang w:eastAsia="ru-RU"/>
        </w:rPr>
      </w:pPr>
      <w:r w:rsidRPr="001F4BAE">
        <w:rPr>
          <w:rFonts w:ascii="Times New Roman" w:eastAsia="Times New Roman" w:hAnsi="Times New Roman"/>
          <w:sz w:val="18"/>
          <w:szCs w:val="20"/>
          <w:lang w:eastAsia="ru-RU"/>
        </w:rPr>
        <w:t>ИЗВЕЩЕНИЕ О ПРОВЕДЕН</w:t>
      </w:r>
      <w:proofErr w:type="gramStart"/>
      <w:r w:rsidRPr="001F4BAE">
        <w:rPr>
          <w:rFonts w:ascii="Times New Roman" w:eastAsia="Times New Roman" w:hAnsi="Times New Roman"/>
          <w:sz w:val="18"/>
          <w:szCs w:val="20"/>
          <w:lang w:eastAsia="ru-RU"/>
        </w:rPr>
        <w:t>ИИ АУ</w:t>
      </w:r>
      <w:proofErr w:type="gramEnd"/>
      <w:r w:rsidRPr="001F4BAE">
        <w:rPr>
          <w:rFonts w:ascii="Times New Roman" w:eastAsia="Times New Roman" w:hAnsi="Times New Roman"/>
          <w:sz w:val="18"/>
          <w:szCs w:val="20"/>
          <w:lang w:eastAsia="ru-RU"/>
        </w:rPr>
        <w:t xml:space="preserve">КЦИОНА  НА  ПРАВО ЗАКЛЮЧЕНИЯ ДОГОВОРА АРЕНДЫ  </w:t>
      </w:r>
    </w:p>
    <w:p w:rsidR="001F4BAE" w:rsidRPr="001F4BAE" w:rsidRDefault="001F4BAE" w:rsidP="001F4BAE">
      <w:pPr>
        <w:spacing w:after="0" w:line="240" w:lineRule="auto"/>
        <w:jc w:val="center"/>
        <w:rPr>
          <w:rFonts w:ascii="Times New Roman" w:eastAsia="Times New Roman" w:hAnsi="Times New Roman"/>
          <w:sz w:val="18"/>
          <w:szCs w:val="20"/>
          <w:lang w:eastAsia="ru-RU"/>
        </w:rPr>
      </w:pPr>
      <w:r w:rsidRPr="001F4BAE">
        <w:rPr>
          <w:rFonts w:ascii="Times New Roman" w:eastAsia="Times New Roman" w:hAnsi="Times New Roman"/>
          <w:sz w:val="18"/>
          <w:szCs w:val="20"/>
          <w:lang w:eastAsia="ru-RU"/>
        </w:rPr>
        <w:t>ЗЕМЕЛЬНОГО УЧАСТКА</w:t>
      </w:r>
    </w:p>
    <w:p w:rsidR="001F4BAE" w:rsidRPr="001F4BAE" w:rsidRDefault="001F4BAE" w:rsidP="001F4BAE">
      <w:pPr>
        <w:spacing w:after="0" w:line="240" w:lineRule="auto"/>
        <w:jc w:val="center"/>
        <w:rPr>
          <w:rFonts w:ascii="Times New Roman" w:eastAsia="Times New Roman" w:hAnsi="Times New Roman"/>
          <w:sz w:val="20"/>
          <w:szCs w:val="20"/>
          <w:lang w:eastAsia="ru-RU"/>
        </w:rPr>
      </w:pPr>
    </w:p>
    <w:p w:rsidR="001F4BAE" w:rsidRPr="001F4BAE" w:rsidRDefault="001F4BAE" w:rsidP="001F4BAE">
      <w:p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1F4BAE" w:rsidRPr="001F4BAE" w:rsidRDefault="001F4BAE" w:rsidP="001F4BAE">
      <w:p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 xml:space="preserve">2. Адрес организатора: 663430, Красноярский край, </w:t>
      </w:r>
      <w:proofErr w:type="spellStart"/>
      <w:r w:rsidRPr="001F4BAE">
        <w:rPr>
          <w:rFonts w:ascii="Times New Roman" w:eastAsia="Times New Roman" w:hAnsi="Times New Roman"/>
          <w:sz w:val="20"/>
          <w:szCs w:val="20"/>
          <w:lang w:eastAsia="ru-RU"/>
        </w:rPr>
        <w:t>Богучанский</w:t>
      </w:r>
      <w:proofErr w:type="spellEnd"/>
      <w:r w:rsidRPr="001F4BAE">
        <w:rPr>
          <w:rFonts w:ascii="Times New Roman" w:eastAsia="Times New Roman" w:hAnsi="Times New Roman"/>
          <w:sz w:val="20"/>
          <w:szCs w:val="20"/>
          <w:lang w:eastAsia="ru-RU"/>
        </w:rPr>
        <w:t xml:space="preserve"> район, </w:t>
      </w:r>
      <w:r w:rsidRPr="001F4BAE">
        <w:rPr>
          <w:rFonts w:ascii="Times New Roman" w:eastAsia="Times New Roman" w:hAnsi="Times New Roman"/>
          <w:sz w:val="20"/>
          <w:szCs w:val="20"/>
          <w:lang w:eastAsia="ru-RU"/>
        </w:rPr>
        <w:br w:type="textWrapping" w:clear="all"/>
        <w:t xml:space="preserve">с. </w:t>
      </w:r>
      <w:proofErr w:type="spellStart"/>
      <w:r w:rsidRPr="001F4BAE">
        <w:rPr>
          <w:rFonts w:ascii="Times New Roman" w:eastAsia="Times New Roman" w:hAnsi="Times New Roman"/>
          <w:sz w:val="20"/>
          <w:szCs w:val="20"/>
          <w:lang w:eastAsia="ru-RU"/>
        </w:rPr>
        <w:t>Богучаны</w:t>
      </w:r>
      <w:proofErr w:type="spellEnd"/>
      <w:r w:rsidRPr="001F4BAE">
        <w:rPr>
          <w:rFonts w:ascii="Times New Roman" w:eastAsia="Times New Roman" w:hAnsi="Times New Roman"/>
          <w:sz w:val="20"/>
          <w:szCs w:val="20"/>
          <w:lang w:eastAsia="ru-RU"/>
        </w:rPr>
        <w:t xml:space="preserve">, ул. </w:t>
      </w:r>
      <w:proofErr w:type="gramStart"/>
      <w:r w:rsidRPr="001F4BAE">
        <w:rPr>
          <w:rFonts w:ascii="Times New Roman" w:eastAsia="Times New Roman" w:hAnsi="Times New Roman"/>
          <w:sz w:val="20"/>
          <w:szCs w:val="20"/>
          <w:lang w:eastAsia="ru-RU"/>
        </w:rPr>
        <w:t>Октябрьская</w:t>
      </w:r>
      <w:proofErr w:type="gramEnd"/>
      <w:r w:rsidRPr="001F4BAE">
        <w:rPr>
          <w:rFonts w:ascii="Times New Roman" w:eastAsia="Times New Roman" w:hAnsi="Times New Roman"/>
          <w:sz w:val="20"/>
          <w:szCs w:val="20"/>
          <w:lang w:eastAsia="ru-RU"/>
        </w:rPr>
        <w:t>, 72. Телефон/факс: 2-11-66.</w:t>
      </w:r>
    </w:p>
    <w:p w:rsidR="001F4BAE" w:rsidRPr="001F4BAE" w:rsidRDefault="001F4BAE" w:rsidP="001F4BAE">
      <w:p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 xml:space="preserve">3. </w:t>
      </w:r>
      <w:proofErr w:type="gramStart"/>
      <w:r w:rsidRPr="001F4BAE">
        <w:rPr>
          <w:rFonts w:ascii="Times New Roman" w:eastAsia="Times New Roman" w:hAnsi="Times New Roman"/>
          <w:sz w:val="20"/>
          <w:szCs w:val="20"/>
          <w:lang w:eastAsia="ru-RU"/>
        </w:rPr>
        <w:t>Орган</w:t>
      </w:r>
      <w:proofErr w:type="gramEnd"/>
      <w:r w:rsidRPr="001F4BAE">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1F4BAE" w:rsidRPr="001F4BAE" w:rsidRDefault="001F4BAE" w:rsidP="001F4BAE">
      <w:p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4. Реквизиты решения о проведен</w:t>
      </w:r>
      <w:proofErr w:type="gramStart"/>
      <w:r w:rsidRPr="001F4BAE">
        <w:rPr>
          <w:rFonts w:ascii="Times New Roman" w:eastAsia="Times New Roman" w:hAnsi="Times New Roman"/>
          <w:sz w:val="20"/>
          <w:szCs w:val="20"/>
          <w:lang w:eastAsia="ru-RU"/>
        </w:rPr>
        <w:t>ии ау</w:t>
      </w:r>
      <w:proofErr w:type="gramEnd"/>
      <w:r w:rsidRPr="001F4BAE">
        <w:rPr>
          <w:rFonts w:ascii="Times New Roman" w:eastAsia="Times New Roman" w:hAnsi="Times New Roman"/>
          <w:sz w:val="20"/>
          <w:szCs w:val="20"/>
          <w:lang w:eastAsia="ru-RU"/>
        </w:rPr>
        <w:t>кциона: постановление администрации Богучанского района от 05.09.2017  № 990-п.</w:t>
      </w:r>
    </w:p>
    <w:p w:rsidR="001F4BAE" w:rsidRPr="001F4BAE" w:rsidRDefault="001F4BAE" w:rsidP="001F4BAE">
      <w:p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1F4BAE">
        <w:rPr>
          <w:rFonts w:ascii="Times New Roman" w:eastAsia="Times New Roman" w:hAnsi="Times New Roman"/>
          <w:sz w:val="20"/>
          <w:szCs w:val="20"/>
          <w:lang w:eastAsia="ru-RU"/>
        </w:rPr>
        <w:t>Богучанский</w:t>
      </w:r>
      <w:proofErr w:type="spellEnd"/>
      <w:r w:rsidRPr="001F4BAE">
        <w:rPr>
          <w:rFonts w:ascii="Times New Roman" w:eastAsia="Times New Roman" w:hAnsi="Times New Roman"/>
          <w:sz w:val="20"/>
          <w:szCs w:val="20"/>
          <w:lang w:eastAsia="ru-RU"/>
        </w:rPr>
        <w:t xml:space="preserve"> район, с. </w:t>
      </w:r>
      <w:proofErr w:type="spellStart"/>
      <w:r w:rsidRPr="001F4BAE">
        <w:rPr>
          <w:rFonts w:ascii="Times New Roman" w:eastAsia="Times New Roman" w:hAnsi="Times New Roman"/>
          <w:sz w:val="20"/>
          <w:szCs w:val="20"/>
          <w:lang w:eastAsia="ru-RU"/>
        </w:rPr>
        <w:t>Богучаны</w:t>
      </w:r>
      <w:proofErr w:type="spellEnd"/>
      <w:r w:rsidRPr="001F4BAE">
        <w:rPr>
          <w:rFonts w:ascii="Times New Roman" w:eastAsia="Times New Roman" w:hAnsi="Times New Roman"/>
          <w:sz w:val="20"/>
          <w:szCs w:val="20"/>
          <w:lang w:eastAsia="ru-RU"/>
        </w:rPr>
        <w:t>,  ул. Октябрьская, 72, кабинет № 11.</w:t>
      </w:r>
    </w:p>
    <w:p w:rsidR="001F4BAE" w:rsidRPr="001F4BAE" w:rsidRDefault="001F4BAE" w:rsidP="001F4BAE">
      <w:p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lastRenderedPageBreak/>
        <w:t>6. Дата и время проведения аукциона:  23.03.2018 в 14 час. 00 мин.</w:t>
      </w:r>
    </w:p>
    <w:p w:rsidR="001F4BAE" w:rsidRPr="001F4BAE" w:rsidRDefault="001F4BAE" w:rsidP="001F4BAE">
      <w:p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 xml:space="preserve">7. Порядок проведения аукциона: </w:t>
      </w:r>
      <w:r w:rsidRPr="001F4BAE">
        <w:rPr>
          <w:rFonts w:ascii="Times New Roman" w:eastAsia="Times New Roman" w:hAnsi="Times New Roman"/>
          <w:sz w:val="20"/>
          <w:szCs w:val="20"/>
          <w:lang w:eastAsia="ru-RU"/>
        </w:rPr>
        <w:tab/>
      </w:r>
    </w:p>
    <w:p w:rsidR="001F4BAE" w:rsidRPr="001F4BAE" w:rsidRDefault="001F4BAE" w:rsidP="001F4BAE">
      <w:p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 xml:space="preserve">       - открытое предложение цены на каждый шаг аукциона.         </w:t>
      </w:r>
    </w:p>
    <w:p w:rsidR="001F4BAE" w:rsidRPr="001F4BAE" w:rsidRDefault="001F4BAE" w:rsidP="001F4BAE">
      <w:p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 xml:space="preserve">       -</w:t>
      </w:r>
      <w:r w:rsidRPr="001F4BAE">
        <w:rPr>
          <w:rFonts w:ascii="Times New Roman" w:eastAsia="Times New Roman" w:hAnsi="Times New Roman"/>
          <w:sz w:val="20"/>
          <w:szCs w:val="20"/>
          <w:lang w:eastAsia="ru-RU"/>
        </w:rPr>
        <w:tab/>
      </w:r>
      <w:proofErr w:type="gramStart"/>
      <w:r w:rsidRPr="001F4BAE">
        <w:rPr>
          <w:rFonts w:ascii="Times New Roman" w:eastAsia="Times New Roman" w:hAnsi="Times New Roman"/>
          <w:sz w:val="20"/>
          <w:szCs w:val="20"/>
          <w:lang w:eastAsia="ru-RU"/>
        </w:rPr>
        <w:t>к</w:t>
      </w:r>
      <w:proofErr w:type="gramEnd"/>
      <w:r w:rsidRPr="001F4BAE">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1F4BAE" w:rsidRPr="001F4BAE" w:rsidRDefault="001F4BAE" w:rsidP="001F4BAE">
      <w:p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 xml:space="preserve">8. Предмет аукциона: </w:t>
      </w:r>
    </w:p>
    <w:p w:rsidR="001F4BAE" w:rsidRPr="001F4BAE" w:rsidRDefault="001F4BAE" w:rsidP="001F4BAE">
      <w:p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24:07:3101009:14;</w:t>
      </w:r>
    </w:p>
    <w:p w:rsidR="001F4BAE" w:rsidRPr="001F4BAE" w:rsidRDefault="001F4BAE" w:rsidP="001F4BAE">
      <w:pPr>
        <w:numPr>
          <w:ilvl w:val="0"/>
          <w:numId w:val="15"/>
        </w:num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Адрес (описание местоположения): установлено относительно ориентира, расположенного за пределами участка. Ориентир нежилое строение. Участок находится примерно в 1 км</w:t>
      </w:r>
      <w:proofErr w:type="gramStart"/>
      <w:r w:rsidRPr="001F4BAE">
        <w:rPr>
          <w:rFonts w:ascii="Times New Roman" w:eastAsia="Times New Roman" w:hAnsi="Times New Roman"/>
          <w:sz w:val="20"/>
          <w:szCs w:val="20"/>
          <w:lang w:eastAsia="ru-RU"/>
        </w:rPr>
        <w:t xml:space="preserve">., </w:t>
      </w:r>
      <w:proofErr w:type="gramEnd"/>
      <w:r w:rsidRPr="001F4BAE">
        <w:rPr>
          <w:rFonts w:ascii="Times New Roman" w:eastAsia="Times New Roman" w:hAnsi="Times New Roman"/>
          <w:sz w:val="20"/>
          <w:szCs w:val="20"/>
          <w:lang w:eastAsia="ru-RU"/>
        </w:rPr>
        <w:t xml:space="preserve">по направлению на эго-запад от ориентира. Почтовый адрес ориентира: </w:t>
      </w:r>
      <w:proofErr w:type="gramStart"/>
      <w:r w:rsidRPr="001F4BAE">
        <w:rPr>
          <w:rFonts w:ascii="Times New Roman" w:eastAsia="Times New Roman" w:hAnsi="Times New Roman"/>
          <w:bCs/>
          <w:sz w:val="20"/>
          <w:szCs w:val="20"/>
          <w:lang w:eastAsia="ru-RU"/>
        </w:rPr>
        <w:t xml:space="preserve">Красноярский край, </w:t>
      </w:r>
      <w:proofErr w:type="spellStart"/>
      <w:r w:rsidRPr="001F4BAE">
        <w:rPr>
          <w:rFonts w:ascii="Times New Roman" w:eastAsia="Times New Roman" w:hAnsi="Times New Roman"/>
          <w:bCs/>
          <w:sz w:val="20"/>
          <w:szCs w:val="20"/>
          <w:lang w:eastAsia="ru-RU"/>
        </w:rPr>
        <w:t>Богучанский</w:t>
      </w:r>
      <w:proofErr w:type="spellEnd"/>
      <w:r w:rsidRPr="001F4BAE">
        <w:rPr>
          <w:rFonts w:ascii="Times New Roman" w:eastAsia="Times New Roman" w:hAnsi="Times New Roman"/>
          <w:bCs/>
          <w:sz w:val="20"/>
          <w:szCs w:val="20"/>
          <w:lang w:eastAsia="ru-RU"/>
        </w:rPr>
        <w:t xml:space="preserve"> район, с. </w:t>
      </w:r>
      <w:proofErr w:type="spellStart"/>
      <w:r w:rsidRPr="001F4BAE">
        <w:rPr>
          <w:rFonts w:ascii="Times New Roman" w:eastAsia="Times New Roman" w:hAnsi="Times New Roman"/>
          <w:bCs/>
          <w:sz w:val="20"/>
          <w:szCs w:val="20"/>
          <w:lang w:eastAsia="ru-RU"/>
        </w:rPr>
        <w:t>Богучаны</w:t>
      </w:r>
      <w:proofErr w:type="spellEnd"/>
      <w:r w:rsidRPr="001F4BAE">
        <w:rPr>
          <w:rFonts w:ascii="Times New Roman" w:eastAsia="Times New Roman" w:hAnsi="Times New Roman"/>
          <w:bCs/>
          <w:sz w:val="20"/>
          <w:szCs w:val="20"/>
          <w:lang w:eastAsia="ru-RU"/>
        </w:rPr>
        <w:t>, ул. Ольховая, 1 «а»;</w:t>
      </w:r>
      <w:proofErr w:type="gramEnd"/>
    </w:p>
    <w:p w:rsidR="001F4BAE" w:rsidRPr="001F4BAE" w:rsidRDefault="001F4BAE" w:rsidP="001F4BAE">
      <w:pPr>
        <w:numPr>
          <w:ilvl w:val="0"/>
          <w:numId w:val="15"/>
        </w:num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Категория земель: земли населенных пунктов;</w:t>
      </w:r>
    </w:p>
    <w:p w:rsidR="001F4BAE" w:rsidRPr="001F4BAE" w:rsidRDefault="001F4BAE" w:rsidP="001F4BAE">
      <w:pPr>
        <w:numPr>
          <w:ilvl w:val="0"/>
          <w:numId w:val="15"/>
        </w:num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 xml:space="preserve">Разрешенное использование: </w:t>
      </w:r>
      <w:r w:rsidRPr="001F4BAE">
        <w:rPr>
          <w:rFonts w:ascii="Times New Roman" w:eastAsia="Times New Roman" w:hAnsi="Times New Roman"/>
          <w:bCs/>
          <w:sz w:val="20"/>
          <w:szCs w:val="20"/>
          <w:lang w:eastAsia="ru-RU"/>
        </w:rPr>
        <w:t>для размещения промышленных объектов</w:t>
      </w:r>
      <w:r w:rsidRPr="001F4BAE">
        <w:rPr>
          <w:rFonts w:ascii="Times New Roman" w:eastAsia="Times New Roman" w:hAnsi="Times New Roman"/>
          <w:sz w:val="20"/>
          <w:szCs w:val="20"/>
          <w:lang w:eastAsia="ru-RU"/>
        </w:rPr>
        <w:t xml:space="preserve">; </w:t>
      </w:r>
    </w:p>
    <w:p w:rsidR="001F4BAE" w:rsidRPr="001F4BAE" w:rsidRDefault="001F4BAE" w:rsidP="001F4BAE">
      <w:pPr>
        <w:numPr>
          <w:ilvl w:val="0"/>
          <w:numId w:val="15"/>
        </w:num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 xml:space="preserve">Площадь: </w:t>
      </w:r>
      <w:r w:rsidRPr="001F4BAE">
        <w:rPr>
          <w:rFonts w:ascii="Times New Roman" w:eastAsia="Times New Roman" w:hAnsi="Times New Roman"/>
          <w:bCs/>
          <w:sz w:val="20"/>
          <w:szCs w:val="20"/>
          <w:lang w:eastAsia="ru-RU"/>
        </w:rPr>
        <w:t>12 745</w:t>
      </w:r>
      <w:r w:rsidRPr="001F4BAE">
        <w:rPr>
          <w:rFonts w:ascii="Times New Roman" w:eastAsia="Times New Roman" w:hAnsi="Times New Roman"/>
          <w:sz w:val="20"/>
          <w:szCs w:val="20"/>
          <w:lang w:eastAsia="ru-RU"/>
        </w:rPr>
        <w:t xml:space="preserve"> кв. м.;</w:t>
      </w:r>
    </w:p>
    <w:p w:rsidR="001F4BAE" w:rsidRPr="001F4BAE" w:rsidRDefault="001F4BAE" w:rsidP="001F4BAE">
      <w:pPr>
        <w:numPr>
          <w:ilvl w:val="0"/>
          <w:numId w:val="15"/>
        </w:num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 xml:space="preserve">Наличие прав на земельный участок: не </w:t>
      </w:r>
      <w:proofErr w:type="gramStart"/>
      <w:r w:rsidRPr="001F4BAE">
        <w:rPr>
          <w:rFonts w:ascii="Times New Roman" w:eastAsia="Times New Roman" w:hAnsi="Times New Roman"/>
          <w:sz w:val="20"/>
          <w:szCs w:val="20"/>
          <w:lang w:eastAsia="ru-RU"/>
        </w:rPr>
        <w:t>зарегистрированы</w:t>
      </w:r>
      <w:proofErr w:type="gramEnd"/>
      <w:r w:rsidRPr="001F4BAE">
        <w:rPr>
          <w:rFonts w:ascii="Times New Roman" w:eastAsia="Times New Roman" w:hAnsi="Times New Roman"/>
          <w:sz w:val="20"/>
          <w:szCs w:val="20"/>
          <w:lang w:eastAsia="ru-RU"/>
        </w:rPr>
        <w:t>;</w:t>
      </w:r>
    </w:p>
    <w:p w:rsidR="001F4BAE" w:rsidRPr="001F4BAE" w:rsidRDefault="001F4BAE" w:rsidP="001F4BAE">
      <w:pPr>
        <w:numPr>
          <w:ilvl w:val="0"/>
          <w:numId w:val="15"/>
        </w:num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 xml:space="preserve">Наличие ограничений этих прав: не </w:t>
      </w:r>
      <w:proofErr w:type="gramStart"/>
      <w:r w:rsidRPr="001F4BAE">
        <w:rPr>
          <w:rFonts w:ascii="Times New Roman" w:eastAsia="Times New Roman" w:hAnsi="Times New Roman"/>
          <w:sz w:val="20"/>
          <w:szCs w:val="20"/>
          <w:lang w:eastAsia="ru-RU"/>
        </w:rPr>
        <w:t>зарегистрированы</w:t>
      </w:r>
      <w:proofErr w:type="gramEnd"/>
      <w:r w:rsidRPr="001F4BAE">
        <w:rPr>
          <w:rFonts w:ascii="Times New Roman" w:eastAsia="Times New Roman" w:hAnsi="Times New Roman"/>
          <w:sz w:val="20"/>
          <w:szCs w:val="20"/>
          <w:lang w:eastAsia="ru-RU"/>
        </w:rPr>
        <w:t>;</w:t>
      </w:r>
    </w:p>
    <w:p w:rsidR="001F4BAE" w:rsidRPr="001F4BAE" w:rsidRDefault="001F4BAE" w:rsidP="001F4BAE">
      <w:pPr>
        <w:numPr>
          <w:ilvl w:val="0"/>
          <w:numId w:val="15"/>
        </w:numPr>
        <w:spacing w:after="0" w:line="240" w:lineRule="auto"/>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Богучанского сельсовета ст. 27 п. 2 стр. 27-28 (http://boguchansky-raion.ru/services/informatsionnaya-sistema-obespecheniya-gradostroitelnoj-deyatelnosti/);</w:t>
      </w:r>
    </w:p>
    <w:p w:rsidR="001F4BAE" w:rsidRPr="001F4BAE" w:rsidRDefault="001F4BAE" w:rsidP="001F4BAE">
      <w:pPr>
        <w:numPr>
          <w:ilvl w:val="0"/>
          <w:numId w:val="15"/>
        </w:num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1F4BAE">
        <w:rPr>
          <w:rFonts w:ascii="Times New Roman" w:eastAsia="Times New Roman" w:hAnsi="Times New Roman"/>
          <w:sz w:val="20"/>
          <w:szCs w:val="20"/>
          <w:lang w:eastAsia="ru-RU"/>
        </w:rPr>
        <w:t>согласно письма</w:t>
      </w:r>
      <w:proofErr w:type="gramEnd"/>
      <w:r w:rsidRPr="001F4BAE">
        <w:rPr>
          <w:rFonts w:ascii="Times New Roman" w:eastAsia="Times New Roman" w:hAnsi="Times New Roman"/>
          <w:sz w:val="20"/>
          <w:szCs w:val="20"/>
          <w:lang w:eastAsia="ru-RU"/>
        </w:rPr>
        <w:t xml:space="preserve"> АО «</w:t>
      </w:r>
      <w:proofErr w:type="spellStart"/>
      <w:r w:rsidRPr="001F4BAE">
        <w:rPr>
          <w:rFonts w:ascii="Times New Roman" w:eastAsia="Times New Roman" w:hAnsi="Times New Roman"/>
          <w:sz w:val="20"/>
          <w:szCs w:val="20"/>
          <w:lang w:eastAsia="ru-RU"/>
        </w:rPr>
        <w:t>КрасЭко</w:t>
      </w:r>
      <w:proofErr w:type="spellEnd"/>
      <w:r w:rsidRPr="001F4BAE">
        <w:rPr>
          <w:rFonts w:ascii="Times New Roman" w:eastAsia="Times New Roman" w:hAnsi="Times New Roman"/>
          <w:sz w:val="20"/>
          <w:szCs w:val="20"/>
          <w:lang w:eastAsia="ru-RU"/>
        </w:rPr>
        <w:t xml:space="preserve">» от 22.08.2017 г.  № 017/6782. </w:t>
      </w:r>
    </w:p>
    <w:p w:rsidR="001F4BAE" w:rsidRPr="001F4BAE" w:rsidRDefault="001F4BAE" w:rsidP="001F4BAE">
      <w:p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9. Начальная цена предмета аукциона –  79 380,00 руб. (Семьдесят девять тысяч триста восемьдесят рублей, 00 коп.).</w:t>
      </w:r>
    </w:p>
    <w:p w:rsidR="001F4BAE" w:rsidRPr="001F4BAE" w:rsidRDefault="001F4BAE" w:rsidP="001F4BAE">
      <w:p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10. Шаг аукциона – 2 381,40  руб. (Две тысячи триста восемьдесят один рубль, 40 коп.).</w:t>
      </w:r>
    </w:p>
    <w:p w:rsidR="001F4BAE" w:rsidRPr="001F4BAE" w:rsidRDefault="001F4BAE" w:rsidP="001F4BAE">
      <w:p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1F4BAE">
        <w:rPr>
          <w:rFonts w:ascii="Times New Roman" w:eastAsia="Times New Roman" w:hAnsi="Times New Roman"/>
          <w:sz w:val="20"/>
          <w:szCs w:val="20"/>
          <w:lang w:val="en-US" w:eastAsia="ru-RU"/>
        </w:rPr>
        <w:t>www</w:t>
      </w:r>
      <w:r w:rsidRPr="001F4BAE">
        <w:rPr>
          <w:rFonts w:ascii="Times New Roman" w:eastAsia="Times New Roman" w:hAnsi="Times New Roman"/>
          <w:sz w:val="20"/>
          <w:szCs w:val="20"/>
          <w:lang w:eastAsia="ru-RU"/>
        </w:rPr>
        <w:t>.</w:t>
      </w:r>
      <w:proofErr w:type="spellStart"/>
      <w:r w:rsidRPr="001F4BAE">
        <w:rPr>
          <w:rFonts w:ascii="Times New Roman" w:eastAsia="Times New Roman" w:hAnsi="Times New Roman"/>
          <w:sz w:val="20"/>
          <w:szCs w:val="20"/>
          <w:lang w:val="en-US" w:eastAsia="ru-RU"/>
        </w:rPr>
        <w:t>torgi</w:t>
      </w:r>
      <w:proofErr w:type="spellEnd"/>
      <w:r w:rsidRPr="001F4BAE">
        <w:rPr>
          <w:rFonts w:ascii="Times New Roman" w:eastAsia="Times New Roman" w:hAnsi="Times New Roman"/>
          <w:sz w:val="20"/>
          <w:szCs w:val="20"/>
          <w:lang w:eastAsia="ru-RU"/>
        </w:rPr>
        <w:t>.</w:t>
      </w:r>
      <w:proofErr w:type="spellStart"/>
      <w:r w:rsidRPr="001F4BAE">
        <w:rPr>
          <w:rFonts w:ascii="Times New Roman" w:eastAsia="Times New Roman" w:hAnsi="Times New Roman"/>
          <w:sz w:val="20"/>
          <w:szCs w:val="20"/>
          <w:lang w:val="en-US" w:eastAsia="ru-RU"/>
        </w:rPr>
        <w:t>gov</w:t>
      </w:r>
      <w:proofErr w:type="spellEnd"/>
      <w:r w:rsidRPr="001F4BAE">
        <w:rPr>
          <w:rFonts w:ascii="Times New Roman" w:eastAsia="Times New Roman" w:hAnsi="Times New Roman"/>
          <w:sz w:val="20"/>
          <w:szCs w:val="20"/>
          <w:lang w:eastAsia="ru-RU"/>
        </w:rPr>
        <w:t>.</w:t>
      </w:r>
      <w:proofErr w:type="spellStart"/>
      <w:r w:rsidRPr="001F4BAE">
        <w:rPr>
          <w:rFonts w:ascii="Times New Roman" w:eastAsia="Times New Roman" w:hAnsi="Times New Roman"/>
          <w:sz w:val="20"/>
          <w:szCs w:val="20"/>
          <w:lang w:val="en-US" w:eastAsia="ru-RU"/>
        </w:rPr>
        <w:t>ru</w:t>
      </w:r>
      <w:proofErr w:type="spellEnd"/>
      <w:r w:rsidRPr="001F4BAE">
        <w:rPr>
          <w:rFonts w:ascii="Times New Roman" w:eastAsia="Times New Roman" w:hAnsi="Times New Roman"/>
          <w:sz w:val="20"/>
          <w:szCs w:val="20"/>
          <w:lang w:eastAsia="ru-RU"/>
        </w:rPr>
        <w:t>) в разделе «Имущественные торги».</w:t>
      </w:r>
    </w:p>
    <w:p w:rsidR="001F4BAE" w:rsidRPr="001F4BAE" w:rsidRDefault="001F4BAE" w:rsidP="001F4BAE">
      <w:p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1F4BAE">
        <w:rPr>
          <w:rFonts w:ascii="Times New Roman" w:eastAsia="Times New Roman" w:hAnsi="Times New Roman"/>
          <w:sz w:val="20"/>
          <w:szCs w:val="20"/>
          <w:lang w:eastAsia="ru-RU"/>
        </w:rPr>
        <w:t>Богучанский</w:t>
      </w:r>
      <w:proofErr w:type="spellEnd"/>
      <w:r w:rsidRPr="001F4BAE">
        <w:rPr>
          <w:rFonts w:ascii="Times New Roman" w:eastAsia="Times New Roman" w:hAnsi="Times New Roman"/>
          <w:sz w:val="20"/>
          <w:szCs w:val="20"/>
          <w:lang w:eastAsia="ru-RU"/>
        </w:rPr>
        <w:t xml:space="preserve"> район, с. </w:t>
      </w:r>
      <w:proofErr w:type="spellStart"/>
      <w:r w:rsidRPr="001F4BAE">
        <w:rPr>
          <w:rFonts w:ascii="Times New Roman" w:eastAsia="Times New Roman" w:hAnsi="Times New Roman"/>
          <w:sz w:val="20"/>
          <w:szCs w:val="20"/>
          <w:lang w:eastAsia="ru-RU"/>
        </w:rPr>
        <w:t>Богучаны</w:t>
      </w:r>
      <w:proofErr w:type="spellEnd"/>
      <w:r w:rsidRPr="001F4BAE">
        <w:rPr>
          <w:rFonts w:ascii="Times New Roman" w:eastAsia="Times New Roman" w:hAnsi="Times New Roman"/>
          <w:sz w:val="20"/>
          <w:szCs w:val="20"/>
          <w:lang w:eastAsia="ru-RU"/>
        </w:rPr>
        <w:t xml:space="preserve">, ул. </w:t>
      </w:r>
      <w:proofErr w:type="gramStart"/>
      <w:r w:rsidRPr="001F4BAE">
        <w:rPr>
          <w:rFonts w:ascii="Times New Roman" w:eastAsia="Times New Roman" w:hAnsi="Times New Roman"/>
          <w:sz w:val="20"/>
          <w:szCs w:val="20"/>
          <w:lang w:eastAsia="ru-RU"/>
        </w:rPr>
        <w:t>Октябрьская</w:t>
      </w:r>
      <w:proofErr w:type="gramEnd"/>
      <w:r w:rsidRPr="001F4BAE">
        <w:rPr>
          <w:rFonts w:ascii="Times New Roman" w:eastAsia="Times New Roman" w:hAnsi="Times New Roman"/>
          <w:sz w:val="20"/>
          <w:szCs w:val="20"/>
          <w:lang w:eastAsia="ru-RU"/>
        </w:rPr>
        <w:t xml:space="preserve">, 72, кабинет № 14. </w:t>
      </w:r>
    </w:p>
    <w:p w:rsidR="001F4BAE" w:rsidRPr="001F4BAE" w:rsidRDefault="001F4BAE" w:rsidP="001F4BAE">
      <w:p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13. Дата и время начала и окончания приема заявок: начало  19.02.2018, ежедневно с 9 до 13 и с 14 до 17 часов местного времени, кроме субботы и воскресенья, окончание 20.03.2018.</w:t>
      </w:r>
    </w:p>
    <w:p w:rsidR="001F4BAE" w:rsidRPr="001F4BAE" w:rsidRDefault="001F4BAE" w:rsidP="001F4BAE">
      <w:pPr>
        <w:spacing w:after="0" w:line="240" w:lineRule="auto"/>
        <w:jc w:val="both"/>
        <w:rPr>
          <w:rFonts w:ascii="Times New Roman" w:eastAsia="Times New Roman" w:hAnsi="Times New Roman"/>
          <w:i/>
          <w:iCs/>
          <w:sz w:val="20"/>
          <w:szCs w:val="20"/>
          <w:lang w:eastAsia="ru-RU"/>
        </w:rPr>
      </w:pPr>
      <w:r w:rsidRPr="001F4BAE">
        <w:rPr>
          <w:rFonts w:ascii="Times New Roman" w:eastAsia="Times New Roman" w:hAnsi="Times New Roman"/>
          <w:sz w:val="20"/>
          <w:szCs w:val="20"/>
          <w:lang w:eastAsia="ru-RU"/>
        </w:rPr>
        <w:t xml:space="preserve">14. Дата </w:t>
      </w:r>
      <w:r w:rsidRPr="001F4BAE">
        <w:rPr>
          <w:rFonts w:ascii="Times New Roman" w:eastAsia="Times New Roman" w:hAnsi="Times New Roman"/>
          <w:iCs/>
          <w:sz w:val="20"/>
          <w:szCs w:val="20"/>
          <w:lang w:eastAsia="ru-RU"/>
        </w:rPr>
        <w:t>рассмотрения заявок на участие в аукционе 21.03.2018.</w:t>
      </w:r>
    </w:p>
    <w:p w:rsidR="001F4BAE" w:rsidRPr="001F4BAE" w:rsidRDefault="001F4BAE" w:rsidP="001F4BAE">
      <w:p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 xml:space="preserve">15. Размер задатка для участия в аукционе – 19 845,00 руб. (Девятнадцать тысяч восемьсот сорок пять рублей, 00 коп.). </w:t>
      </w:r>
    </w:p>
    <w:p w:rsidR="001F4BAE" w:rsidRPr="001F4BAE" w:rsidRDefault="001F4BAE" w:rsidP="001F4BAE">
      <w:p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16. Дата начала и окончания внесения задатка: начало  19.02.2018, окончание   17.03.2018.</w:t>
      </w:r>
    </w:p>
    <w:p w:rsidR="001F4BAE" w:rsidRPr="001F4BAE" w:rsidRDefault="001F4BAE" w:rsidP="001F4BAE">
      <w:p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1F4BAE">
        <w:rPr>
          <w:rFonts w:ascii="Times New Roman" w:eastAsia="Times New Roman" w:hAnsi="Times New Roman"/>
          <w:sz w:val="20"/>
          <w:szCs w:val="20"/>
          <w:lang w:eastAsia="ru-RU"/>
        </w:rPr>
        <w:t>л</w:t>
      </w:r>
      <w:proofErr w:type="gramEnd"/>
      <w:r w:rsidRPr="001F4BAE">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1F4BAE" w:rsidRPr="001F4BAE" w:rsidRDefault="001F4BAE" w:rsidP="001F4BAE">
      <w:p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1F4BAE">
        <w:rPr>
          <w:rFonts w:ascii="Times New Roman" w:eastAsia="Times New Roman" w:hAnsi="Times New Roman"/>
          <w:sz w:val="20"/>
          <w:szCs w:val="20"/>
          <w:lang w:eastAsia="ru-RU"/>
        </w:rPr>
        <w:t>с даты подведения</w:t>
      </w:r>
      <w:proofErr w:type="gramEnd"/>
      <w:r w:rsidRPr="001F4BAE">
        <w:rPr>
          <w:rFonts w:ascii="Times New Roman" w:eastAsia="Times New Roman" w:hAnsi="Times New Roman"/>
          <w:sz w:val="20"/>
          <w:szCs w:val="20"/>
          <w:lang w:eastAsia="ru-RU"/>
        </w:rPr>
        <w:t xml:space="preserve"> итогов аукциона.</w:t>
      </w:r>
    </w:p>
    <w:p w:rsidR="001F4BAE" w:rsidRPr="001F4BAE" w:rsidRDefault="001F4BAE" w:rsidP="001F4BAE">
      <w:pPr>
        <w:spacing w:after="0" w:line="240" w:lineRule="auto"/>
        <w:jc w:val="both"/>
        <w:rPr>
          <w:rFonts w:ascii="Times New Roman" w:eastAsia="Times New Roman" w:hAnsi="Times New Roman"/>
          <w:i/>
          <w:sz w:val="20"/>
          <w:szCs w:val="20"/>
          <w:lang w:eastAsia="ru-RU"/>
        </w:rPr>
      </w:pPr>
      <w:r w:rsidRPr="001F4BAE">
        <w:rPr>
          <w:rFonts w:ascii="Times New Roman" w:eastAsia="Times New Roman" w:hAnsi="Times New Roman"/>
          <w:sz w:val="20"/>
          <w:szCs w:val="20"/>
          <w:lang w:eastAsia="ru-RU"/>
        </w:rPr>
        <w:t xml:space="preserve">18. Срок аренды: 18 месяцев. </w:t>
      </w:r>
    </w:p>
    <w:p w:rsidR="001F4BAE" w:rsidRPr="001F4BAE" w:rsidRDefault="001F4BAE" w:rsidP="001F4BAE">
      <w:p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1F4BAE">
        <w:rPr>
          <w:rFonts w:ascii="Times New Roman" w:eastAsia="Times New Roman" w:hAnsi="Times New Roman"/>
          <w:sz w:val="20"/>
          <w:szCs w:val="20"/>
          <w:lang w:val="en-US" w:eastAsia="ru-RU"/>
        </w:rPr>
        <w:t>www</w:t>
      </w:r>
      <w:r w:rsidRPr="001F4BAE">
        <w:rPr>
          <w:rFonts w:ascii="Times New Roman" w:eastAsia="Times New Roman" w:hAnsi="Times New Roman"/>
          <w:sz w:val="20"/>
          <w:szCs w:val="20"/>
          <w:lang w:eastAsia="ru-RU"/>
        </w:rPr>
        <w:t>.</w:t>
      </w:r>
      <w:proofErr w:type="spellStart"/>
      <w:r w:rsidRPr="001F4BAE">
        <w:rPr>
          <w:rFonts w:ascii="Times New Roman" w:eastAsia="Times New Roman" w:hAnsi="Times New Roman"/>
          <w:sz w:val="20"/>
          <w:szCs w:val="20"/>
          <w:lang w:val="en-US" w:eastAsia="ru-RU"/>
        </w:rPr>
        <w:t>torgi</w:t>
      </w:r>
      <w:proofErr w:type="spellEnd"/>
      <w:r w:rsidRPr="001F4BAE">
        <w:rPr>
          <w:rFonts w:ascii="Times New Roman" w:eastAsia="Times New Roman" w:hAnsi="Times New Roman"/>
          <w:sz w:val="20"/>
          <w:szCs w:val="20"/>
          <w:lang w:eastAsia="ru-RU"/>
        </w:rPr>
        <w:t>.</w:t>
      </w:r>
      <w:proofErr w:type="spellStart"/>
      <w:r w:rsidRPr="001F4BAE">
        <w:rPr>
          <w:rFonts w:ascii="Times New Roman" w:eastAsia="Times New Roman" w:hAnsi="Times New Roman"/>
          <w:sz w:val="20"/>
          <w:szCs w:val="20"/>
          <w:lang w:val="en-US" w:eastAsia="ru-RU"/>
        </w:rPr>
        <w:t>gov</w:t>
      </w:r>
      <w:proofErr w:type="spellEnd"/>
      <w:r w:rsidRPr="001F4BAE">
        <w:rPr>
          <w:rFonts w:ascii="Times New Roman" w:eastAsia="Times New Roman" w:hAnsi="Times New Roman"/>
          <w:sz w:val="20"/>
          <w:szCs w:val="20"/>
          <w:lang w:eastAsia="ru-RU"/>
        </w:rPr>
        <w:t>.</w:t>
      </w:r>
      <w:proofErr w:type="spellStart"/>
      <w:r w:rsidRPr="001F4BAE">
        <w:rPr>
          <w:rFonts w:ascii="Times New Roman" w:eastAsia="Times New Roman" w:hAnsi="Times New Roman"/>
          <w:sz w:val="20"/>
          <w:szCs w:val="20"/>
          <w:lang w:val="en-US" w:eastAsia="ru-RU"/>
        </w:rPr>
        <w:t>ru</w:t>
      </w:r>
      <w:proofErr w:type="spellEnd"/>
      <w:r w:rsidRPr="001F4BAE">
        <w:rPr>
          <w:rFonts w:ascii="Times New Roman" w:eastAsia="Times New Roman" w:hAnsi="Times New Roman"/>
          <w:sz w:val="20"/>
          <w:szCs w:val="20"/>
          <w:lang w:eastAsia="ru-RU"/>
        </w:rPr>
        <w:t>) в разделе «Имущественные торги».</w:t>
      </w:r>
    </w:p>
    <w:p w:rsidR="001F4BAE" w:rsidRPr="001F4BAE" w:rsidRDefault="001F4BAE" w:rsidP="001F4BAE">
      <w:p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 xml:space="preserve">20. Критерии определения победителя: </w:t>
      </w:r>
      <w:r w:rsidRPr="001F4BAE">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1F4BAE">
        <w:rPr>
          <w:rFonts w:ascii="Times New Roman" w:eastAsia="Times New Roman" w:hAnsi="Times New Roman"/>
          <w:sz w:val="20"/>
          <w:szCs w:val="20"/>
          <w:lang w:eastAsia="ru-RU"/>
        </w:rPr>
        <w:t>.</w:t>
      </w:r>
    </w:p>
    <w:p w:rsidR="001F4BAE" w:rsidRPr="001F4BAE" w:rsidRDefault="001F4BAE" w:rsidP="001F4BAE">
      <w:pPr>
        <w:spacing w:after="0" w:line="240" w:lineRule="auto"/>
        <w:jc w:val="both"/>
        <w:rPr>
          <w:rFonts w:ascii="Times New Roman" w:eastAsia="Times New Roman" w:hAnsi="Times New Roman"/>
          <w:sz w:val="20"/>
          <w:szCs w:val="20"/>
          <w:lang w:val="en-US" w:eastAsia="ru-RU"/>
        </w:rPr>
      </w:pPr>
    </w:p>
    <w:p w:rsidR="001F4BAE" w:rsidRPr="001F4BAE" w:rsidRDefault="001F4BAE" w:rsidP="001F4BAE">
      <w:p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 xml:space="preserve">Начальник </w:t>
      </w:r>
    </w:p>
    <w:p w:rsidR="001F4BAE" w:rsidRPr="001F4BAE" w:rsidRDefault="001F4BAE" w:rsidP="001F4BAE">
      <w:pPr>
        <w:spacing w:after="0" w:line="240" w:lineRule="auto"/>
        <w:jc w:val="both"/>
        <w:rPr>
          <w:rFonts w:ascii="Times New Roman" w:eastAsia="Times New Roman" w:hAnsi="Times New Roman"/>
          <w:sz w:val="20"/>
          <w:szCs w:val="20"/>
          <w:lang w:eastAsia="ru-RU"/>
        </w:rPr>
      </w:pPr>
      <w:r w:rsidRPr="001F4BAE">
        <w:rPr>
          <w:rFonts w:ascii="Times New Roman" w:eastAsia="Times New Roman" w:hAnsi="Times New Roman"/>
          <w:sz w:val="20"/>
          <w:szCs w:val="20"/>
          <w:lang w:eastAsia="ru-RU"/>
        </w:rPr>
        <w:t>Управления муниципальной собственностью</w:t>
      </w:r>
    </w:p>
    <w:p w:rsidR="001F4BAE" w:rsidRDefault="001F4BAE" w:rsidP="001F4BAE">
      <w:pPr>
        <w:spacing w:after="0" w:line="240" w:lineRule="auto"/>
        <w:jc w:val="both"/>
        <w:rPr>
          <w:rFonts w:ascii="Times New Roman" w:eastAsia="Times New Roman" w:hAnsi="Times New Roman"/>
          <w:sz w:val="20"/>
          <w:szCs w:val="20"/>
          <w:lang w:val="en-US" w:eastAsia="ru-RU"/>
        </w:rPr>
      </w:pPr>
      <w:r w:rsidRPr="001F4BAE">
        <w:rPr>
          <w:rFonts w:ascii="Times New Roman" w:eastAsia="Times New Roman" w:hAnsi="Times New Roman"/>
          <w:sz w:val="20"/>
          <w:szCs w:val="20"/>
          <w:lang w:eastAsia="ru-RU"/>
        </w:rPr>
        <w:t xml:space="preserve">Богучанского района                                                 </w:t>
      </w:r>
      <w:r>
        <w:rPr>
          <w:rFonts w:ascii="Times New Roman" w:eastAsia="Times New Roman" w:hAnsi="Times New Roman"/>
          <w:sz w:val="20"/>
          <w:szCs w:val="20"/>
          <w:lang w:val="en-US" w:eastAsia="ru-RU"/>
        </w:rPr>
        <w:t xml:space="preserve">    </w:t>
      </w:r>
      <w:r w:rsidRPr="001F4BAE">
        <w:rPr>
          <w:rFonts w:ascii="Times New Roman" w:eastAsia="Times New Roman" w:hAnsi="Times New Roman"/>
          <w:sz w:val="20"/>
          <w:szCs w:val="20"/>
          <w:lang w:eastAsia="ru-RU"/>
        </w:rPr>
        <w:t xml:space="preserve">                      О.Б. </w:t>
      </w:r>
      <w:proofErr w:type="spellStart"/>
      <w:r w:rsidRPr="001F4BAE">
        <w:rPr>
          <w:rFonts w:ascii="Times New Roman" w:eastAsia="Times New Roman" w:hAnsi="Times New Roman"/>
          <w:sz w:val="20"/>
          <w:szCs w:val="20"/>
          <w:lang w:eastAsia="ru-RU"/>
        </w:rPr>
        <w:t>Ерашева</w:t>
      </w:r>
      <w:proofErr w:type="spellEnd"/>
    </w:p>
    <w:p w:rsidR="001F4BAE" w:rsidRDefault="001F4BAE" w:rsidP="001F4BAE">
      <w:pPr>
        <w:spacing w:after="0" w:line="240" w:lineRule="auto"/>
        <w:jc w:val="both"/>
        <w:rPr>
          <w:rFonts w:ascii="Times New Roman" w:eastAsia="Times New Roman" w:hAnsi="Times New Roman"/>
          <w:sz w:val="20"/>
          <w:szCs w:val="20"/>
          <w:lang w:val="en-US" w:eastAsia="ru-RU"/>
        </w:rPr>
      </w:pPr>
    </w:p>
    <w:p w:rsidR="00952EB5" w:rsidRPr="00952EB5" w:rsidRDefault="00952EB5" w:rsidP="00952EB5">
      <w:pPr>
        <w:spacing w:after="0" w:line="240" w:lineRule="auto"/>
        <w:jc w:val="center"/>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ИЗВЕЩЕНИЕ О ПРОВЕДЕН</w:t>
      </w:r>
      <w:proofErr w:type="gramStart"/>
      <w:r w:rsidRPr="00952EB5">
        <w:rPr>
          <w:rFonts w:ascii="Times New Roman" w:eastAsia="Times New Roman" w:hAnsi="Times New Roman"/>
          <w:sz w:val="20"/>
          <w:szCs w:val="20"/>
          <w:lang w:eastAsia="ru-RU"/>
        </w:rPr>
        <w:t>ИИ АУ</w:t>
      </w:r>
      <w:proofErr w:type="gramEnd"/>
      <w:r w:rsidRPr="00952EB5">
        <w:rPr>
          <w:rFonts w:ascii="Times New Roman" w:eastAsia="Times New Roman" w:hAnsi="Times New Roman"/>
          <w:sz w:val="20"/>
          <w:szCs w:val="20"/>
          <w:lang w:eastAsia="ru-RU"/>
        </w:rPr>
        <w:t xml:space="preserve">КЦИОНА  НА  ПРАВО ЗАКЛЮЧЕНИЯ ДОГОВОРА АРЕНДЫ  </w:t>
      </w:r>
    </w:p>
    <w:p w:rsidR="00952EB5" w:rsidRPr="00952EB5" w:rsidRDefault="00952EB5" w:rsidP="00952EB5">
      <w:pPr>
        <w:spacing w:after="0" w:line="240" w:lineRule="auto"/>
        <w:jc w:val="center"/>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ЗЕМЕЛЬНОГО УЧАСТКА</w:t>
      </w:r>
    </w:p>
    <w:p w:rsidR="00952EB5" w:rsidRPr="00952EB5" w:rsidRDefault="00952EB5" w:rsidP="00952EB5">
      <w:pPr>
        <w:spacing w:after="0" w:line="240" w:lineRule="auto"/>
        <w:jc w:val="center"/>
        <w:rPr>
          <w:rFonts w:ascii="Times New Roman" w:eastAsia="Times New Roman" w:hAnsi="Times New Roman"/>
          <w:sz w:val="20"/>
          <w:szCs w:val="20"/>
          <w:lang w:eastAsia="ru-RU"/>
        </w:rPr>
      </w:pPr>
    </w:p>
    <w:p w:rsidR="00952EB5" w:rsidRPr="00952EB5" w:rsidRDefault="00952EB5" w:rsidP="00952EB5">
      <w:p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952EB5" w:rsidRPr="00952EB5" w:rsidRDefault="00952EB5" w:rsidP="00952EB5">
      <w:p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 xml:space="preserve">2. Адрес организатора: 663430, Красноярский край, </w:t>
      </w:r>
      <w:proofErr w:type="spellStart"/>
      <w:r w:rsidRPr="00952EB5">
        <w:rPr>
          <w:rFonts w:ascii="Times New Roman" w:eastAsia="Times New Roman" w:hAnsi="Times New Roman"/>
          <w:sz w:val="20"/>
          <w:szCs w:val="20"/>
          <w:lang w:eastAsia="ru-RU"/>
        </w:rPr>
        <w:t>Богучанский</w:t>
      </w:r>
      <w:proofErr w:type="spellEnd"/>
      <w:r w:rsidRPr="00952EB5">
        <w:rPr>
          <w:rFonts w:ascii="Times New Roman" w:eastAsia="Times New Roman" w:hAnsi="Times New Roman"/>
          <w:sz w:val="20"/>
          <w:szCs w:val="20"/>
          <w:lang w:eastAsia="ru-RU"/>
        </w:rPr>
        <w:t xml:space="preserve"> район, </w:t>
      </w:r>
      <w:r w:rsidRPr="00952EB5">
        <w:rPr>
          <w:rFonts w:ascii="Times New Roman" w:eastAsia="Times New Roman" w:hAnsi="Times New Roman"/>
          <w:sz w:val="20"/>
          <w:szCs w:val="20"/>
          <w:lang w:eastAsia="ru-RU"/>
        </w:rPr>
        <w:br w:type="textWrapping" w:clear="all"/>
        <w:t xml:space="preserve">с. </w:t>
      </w:r>
      <w:proofErr w:type="spellStart"/>
      <w:r w:rsidRPr="00952EB5">
        <w:rPr>
          <w:rFonts w:ascii="Times New Roman" w:eastAsia="Times New Roman" w:hAnsi="Times New Roman"/>
          <w:sz w:val="20"/>
          <w:szCs w:val="20"/>
          <w:lang w:eastAsia="ru-RU"/>
        </w:rPr>
        <w:t>Богучаны</w:t>
      </w:r>
      <w:proofErr w:type="spellEnd"/>
      <w:r w:rsidRPr="00952EB5">
        <w:rPr>
          <w:rFonts w:ascii="Times New Roman" w:eastAsia="Times New Roman" w:hAnsi="Times New Roman"/>
          <w:sz w:val="20"/>
          <w:szCs w:val="20"/>
          <w:lang w:eastAsia="ru-RU"/>
        </w:rPr>
        <w:t xml:space="preserve">, ул. </w:t>
      </w:r>
      <w:proofErr w:type="gramStart"/>
      <w:r w:rsidRPr="00952EB5">
        <w:rPr>
          <w:rFonts w:ascii="Times New Roman" w:eastAsia="Times New Roman" w:hAnsi="Times New Roman"/>
          <w:sz w:val="20"/>
          <w:szCs w:val="20"/>
          <w:lang w:eastAsia="ru-RU"/>
        </w:rPr>
        <w:t>Октябрьская</w:t>
      </w:r>
      <w:proofErr w:type="gramEnd"/>
      <w:r w:rsidRPr="00952EB5">
        <w:rPr>
          <w:rFonts w:ascii="Times New Roman" w:eastAsia="Times New Roman" w:hAnsi="Times New Roman"/>
          <w:sz w:val="20"/>
          <w:szCs w:val="20"/>
          <w:lang w:eastAsia="ru-RU"/>
        </w:rPr>
        <w:t>, 72. Телефон/факс: 2-11-66.</w:t>
      </w:r>
    </w:p>
    <w:p w:rsidR="00952EB5" w:rsidRPr="00952EB5" w:rsidRDefault="00952EB5" w:rsidP="00952EB5">
      <w:p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lastRenderedPageBreak/>
        <w:t xml:space="preserve">3. </w:t>
      </w:r>
      <w:proofErr w:type="gramStart"/>
      <w:r w:rsidRPr="00952EB5">
        <w:rPr>
          <w:rFonts w:ascii="Times New Roman" w:eastAsia="Times New Roman" w:hAnsi="Times New Roman"/>
          <w:sz w:val="20"/>
          <w:szCs w:val="20"/>
          <w:lang w:eastAsia="ru-RU"/>
        </w:rPr>
        <w:t>Орган</w:t>
      </w:r>
      <w:proofErr w:type="gramEnd"/>
      <w:r w:rsidRPr="00952EB5">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952EB5" w:rsidRPr="00952EB5" w:rsidRDefault="00952EB5" w:rsidP="00952EB5">
      <w:p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4. Реквизиты решения о проведен</w:t>
      </w:r>
      <w:proofErr w:type="gramStart"/>
      <w:r w:rsidRPr="00952EB5">
        <w:rPr>
          <w:rFonts w:ascii="Times New Roman" w:eastAsia="Times New Roman" w:hAnsi="Times New Roman"/>
          <w:sz w:val="20"/>
          <w:szCs w:val="20"/>
          <w:lang w:eastAsia="ru-RU"/>
        </w:rPr>
        <w:t>ии ау</w:t>
      </w:r>
      <w:proofErr w:type="gramEnd"/>
      <w:r w:rsidRPr="00952EB5">
        <w:rPr>
          <w:rFonts w:ascii="Times New Roman" w:eastAsia="Times New Roman" w:hAnsi="Times New Roman"/>
          <w:sz w:val="20"/>
          <w:szCs w:val="20"/>
          <w:lang w:eastAsia="ru-RU"/>
        </w:rPr>
        <w:t>кциона: постановление администрации Богучанского района от 28.11.2017  № 1314-п.</w:t>
      </w:r>
    </w:p>
    <w:p w:rsidR="00952EB5" w:rsidRPr="00952EB5" w:rsidRDefault="00952EB5" w:rsidP="00952EB5">
      <w:p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952EB5">
        <w:rPr>
          <w:rFonts w:ascii="Times New Roman" w:eastAsia="Times New Roman" w:hAnsi="Times New Roman"/>
          <w:sz w:val="20"/>
          <w:szCs w:val="20"/>
          <w:lang w:eastAsia="ru-RU"/>
        </w:rPr>
        <w:t>Богучанский</w:t>
      </w:r>
      <w:proofErr w:type="spellEnd"/>
      <w:r w:rsidRPr="00952EB5">
        <w:rPr>
          <w:rFonts w:ascii="Times New Roman" w:eastAsia="Times New Roman" w:hAnsi="Times New Roman"/>
          <w:sz w:val="20"/>
          <w:szCs w:val="20"/>
          <w:lang w:eastAsia="ru-RU"/>
        </w:rPr>
        <w:t xml:space="preserve"> район, с. </w:t>
      </w:r>
      <w:proofErr w:type="spellStart"/>
      <w:r w:rsidRPr="00952EB5">
        <w:rPr>
          <w:rFonts w:ascii="Times New Roman" w:eastAsia="Times New Roman" w:hAnsi="Times New Roman"/>
          <w:sz w:val="20"/>
          <w:szCs w:val="20"/>
          <w:lang w:eastAsia="ru-RU"/>
        </w:rPr>
        <w:t>Богучаны</w:t>
      </w:r>
      <w:proofErr w:type="spellEnd"/>
      <w:r w:rsidRPr="00952EB5">
        <w:rPr>
          <w:rFonts w:ascii="Times New Roman" w:eastAsia="Times New Roman" w:hAnsi="Times New Roman"/>
          <w:sz w:val="20"/>
          <w:szCs w:val="20"/>
          <w:lang w:eastAsia="ru-RU"/>
        </w:rPr>
        <w:t>,                         ул. Октябрьская, 72, кабинет № 11.</w:t>
      </w:r>
    </w:p>
    <w:p w:rsidR="00952EB5" w:rsidRPr="00952EB5" w:rsidRDefault="00952EB5" w:rsidP="00952EB5">
      <w:p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6. Дата и время проведения аукциона:  28.03.2018 в 14 час. 00 мин.</w:t>
      </w:r>
    </w:p>
    <w:p w:rsidR="00952EB5" w:rsidRPr="00952EB5" w:rsidRDefault="00952EB5" w:rsidP="00952EB5">
      <w:p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 xml:space="preserve">7. Порядок проведения аукциона: </w:t>
      </w:r>
      <w:r w:rsidRPr="00952EB5">
        <w:rPr>
          <w:rFonts w:ascii="Times New Roman" w:eastAsia="Times New Roman" w:hAnsi="Times New Roman"/>
          <w:sz w:val="20"/>
          <w:szCs w:val="20"/>
          <w:lang w:eastAsia="ru-RU"/>
        </w:rPr>
        <w:tab/>
      </w:r>
    </w:p>
    <w:p w:rsidR="00952EB5" w:rsidRPr="00952EB5" w:rsidRDefault="00952EB5" w:rsidP="00952EB5">
      <w:p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 xml:space="preserve">       - открытое предложение цены на каждый шаг аукциона.         </w:t>
      </w:r>
    </w:p>
    <w:p w:rsidR="00952EB5" w:rsidRPr="00952EB5" w:rsidRDefault="00952EB5" w:rsidP="00952EB5">
      <w:p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 xml:space="preserve">       -</w:t>
      </w:r>
      <w:r w:rsidRPr="00952EB5">
        <w:rPr>
          <w:rFonts w:ascii="Times New Roman" w:eastAsia="Times New Roman" w:hAnsi="Times New Roman"/>
          <w:sz w:val="20"/>
          <w:szCs w:val="20"/>
          <w:lang w:eastAsia="ru-RU"/>
        </w:rPr>
        <w:tab/>
      </w:r>
      <w:proofErr w:type="gramStart"/>
      <w:r w:rsidRPr="00952EB5">
        <w:rPr>
          <w:rFonts w:ascii="Times New Roman" w:eastAsia="Times New Roman" w:hAnsi="Times New Roman"/>
          <w:sz w:val="20"/>
          <w:szCs w:val="20"/>
          <w:lang w:eastAsia="ru-RU"/>
        </w:rPr>
        <w:t>к</w:t>
      </w:r>
      <w:proofErr w:type="gramEnd"/>
      <w:r w:rsidRPr="00952EB5">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952EB5" w:rsidRPr="00952EB5" w:rsidRDefault="00952EB5" w:rsidP="00952EB5">
      <w:p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 xml:space="preserve">8. Предмет аукциона: </w:t>
      </w:r>
    </w:p>
    <w:p w:rsidR="00952EB5" w:rsidRPr="00952EB5" w:rsidRDefault="00952EB5" w:rsidP="00952EB5">
      <w:p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24:07:0901001:196;</w:t>
      </w:r>
    </w:p>
    <w:p w:rsidR="00952EB5" w:rsidRPr="00952EB5" w:rsidRDefault="00952EB5" w:rsidP="00952EB5">
      <w:pPr>
        <w:numPr>
          <w:ilvl w:val="0"/>
          <w:numId w:val="15"/>
        </w:num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 xml:space="preserve">Адрес (описание местоположения): установлено относительно ориентира, расположенного в границах участка. Ориентир                   ул. Механизаторов, 4. Почтовый адрес ориентира: </w:t>
      </w:r>
      <w:proofErr w:type="gramStart"/>
      <w:r w:rsidRPr="00952EB5">
        <w:rPr>
          <w:rFonts w:ascii="Times New Roman" w:eastAsia="Times New Roman" w:hAnsi="Times New Roman"/>
          <w:bCs/>
          <w:sz w:val="20"/>
          <w:szCs w:val="20"/>
          <w:lang w:eastAsia="ru-RU"/>
        </w:rPr>
        <w:t xml:space="preserve">Красноярский край, </w:t>
      </w:r>
      <w:proofErr w:type="spellStart"/>
      <w:r w:rsidRPr="00952EB5">
        <w:rPr>
          <w:rFonts w:ascii="Times New Roman" w:eastAsia="Times New Roman" w:hAnsi="Times New Roman"/>
          <w:bCs/>
          <w:sz w:val="20"/>
          <w:szCs w:val="20"/>
          <w:lang w:eastAsia="ru-RU"/>
        </w:rPr>
        <w:t>Богучанский</w:t>
      </w:r>
      <w:proofErr w:type="spellEnd"/>
      <w:r w:rsidRPr="00952EB5">
        <w:rPr>
          <w:rFonts w:ascii="Times New Roman" w:eastAsia="Times New Roman" w:hAnsi="Times New Roman"/>
          <w:bCs/>
          <w:sz w:val="20"/>
          <w:szCs w:val="20"/>
          <w:lang w:eastAsia="ru-RU"/>
        </w:rPr>
        <w:t xml:space="preserve"> р-н, п. Ангарский, ул. Механизаторов, 4;</w:t>
      </w:r>
      <w:proofErr w:type="gramEnd"/>
    </w:p>
    <w:p w:rsidR="00952EB5" w:rsidRPr="00952EB5" w:rsidRDefault="00952EB5" w:rsidP="00952EB5">
      <w:pPr>
        <w:numPr>
          <w:ilvl w:val="0"/>
          <w:numId w:val="15"/>
        </w:num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Категория земель: земли населенных пунктов;</w:t>
      </w:r>
    </w:p>
    <w:p w:rsidR="00952EB5" w:rsidRPr="00952EB5" w:rsidRDefault="00952EB5" w:rsidP="00952EB5">
      <w:pPr>
        <w:numPr>
          <w:ilvl w:val="0"/>
          <w:numId w:val="15"/>
        </w:num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 xml:space="preserve">Разрешенное использование: </w:t>
      </w:r>
      <w:r w:rsidRPr="00952EB5">
        <w:rPr>
          <w:rFonts w:ascii="Times New Roman" w:eastAsia="Times New Roman" w:hAnsi="Times New Roman"/>
          <w:bCs/>
          <w:sz w:val="20"/>
          <w:szCs w:val="20"/>
          <w:lang w:eastAsia="ru-RU"/>
        </w:rPr>
        <w:t>для ведения личного подсобного хозяйства</w:t>
      </w:r>
      <w:r w:rsidRPr="00952EB5">
        <w:rPr>
          <w:rFonts w:ascii="Times New Roman" w:eastAsia="Times New Roman" w:hAnsi="Times New Roman"/>
          <w:sz w:val="20"/>
          <w:szCs w:val="20"/>
          <w:lang w:eastAsia="ru-RU"/>
        </w:rPr>
        <w:t xml:space="preserve">; </w:t>
      </w:r>
    </w:p>
    <w:p w:rsidR="00952EB5" w:rsidRPr="00952EB5" w:rsidRDefault="00952EB5" w:rsidP="00952EB5">
      <w:pPr>
        <w:numPr>
          <w:ilvl w:val="0"/>
          <w:numId w:val="15"/>
        </w:num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 xml:space="preserve">Площадь: </w:t>
      </w:r>
      <w:r w:rsidRPr="00952EB5">
        <w:rPr>
          <w:rFonts w:ascii="Times New Roman" w:eastAsia="Times New Roman" w:hAnsi="Times New Roman"/>
          <w:bCs/>
          <w:sz w:val="20"/>
          <w:szCs w:val="20"/>
          <w:lang w:eastAsia="ru-RU"/>
        </w:rPr>
        <w:t>1 100</w:t>
      </w:r>
      <w:r w:rsidRPr="00952EB5">
        <w:rPr>
          <w:rFonts w:ascii="Times New Roman" w:eastAsia="Times New Roman" w:hAnsi="Times New Roman"/>
          <w:sz w:val="20"/>
          <w:szCs w:val="20"/>
          <w:lang w:eastAsia="ru-RU"/>
        </w:rPr>
        <w:t xml:space="preserve"> кв. м.;</w:t>
      </w:r>
    </w:p>
    <w:p w:rsidR="00952EB5" w:rsidRPr="00952EB5" w:rsidRDefault="00952EB5" w:rsidP="00952EB5">
      <w:pPr>
        <w:numPr>
          <w:ilvl w:val="0"/>
          <w:numId w:val="15"/>
        </w:num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 xml:space="preserve">Наличие прав на земельный участок: не </w:t>
      </w:r>
      <w:proofErr w:type="gramStart"/>
      <w:r w:rsidRPr="00952EB5">
        <w:rPr>
          <w:rFonts w:ascii="Times New Roman" w:eastAsia="Times New Roman" w:hAnsi="Times New Roman"/>
          <w:sz w:val="20"/>
          <w:szCs w:val="20"/>
          <w:lang w:eastAsia="ru-RU"/>
        </w:rPr>
        <w:t>зарегистрированы</w:t>
      </w:r>
      <w:proofErr w:type="gramEnd"/>
      <w:r w:rsidRPr="00952EB5">
        <w:rPr>
          <w:rFonts w:ascii="Times New Roman" w:eastAsia="Times New Roman" w:hAnsi="Times New Roman"/>
          <w:sz w:val="20"/>
          <w:szCs w:val="20"/>
          <w:lang w:eastAsia="ru-RU"/>
        </w:rPr>
        <w:t>;</w:t>
      </w:r>
    </w:p>
    <w:p w:rsidR="00952EB5" w:rsidRPr="00952EB5" w:rsidRDefault="00952EB5" w:rsidP="00952EB5">
      <w:pPr>
        <w:numPr>
          <w:ilvl w:val="0"/>
          <w:numId w:val="15"/>
        </w:num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 xml:space="preserve">Наличие ограничений этих прав: не </w:t>
      </w:r>
      <w:proofErr w:type="gramStart"/>
      <w:r w:rsidRPr="00952EB5">
        <w:rPr>
          <w:rFonts w:ascii="Times New Roman" w:eastAsia="Times New Roman" w:hAnsi="Times New Roman"/>
          <w:sz w:val="20"/>
          <w:szCs w:val="20"/>
          <w:lang w:eastAsia="ru-RU"/>
        </w:rPr>
        <w:t>зарегистрированы</w:t>
      </w:r>
      <w:proofErr w:type="gramEnd"/>
      <w:r w:rsidRPr="00952EB5">
        <w:rPr>
          <w:rFonts w:ascii="Times New Roman" w:eastAsia="Times New Roman" w:hAnsi="Times New Roman"/>
          <w:sz w:val="20"/>
          <w:szCs w:val="20"/>
          <w:lang w:eastAsia="ru-RU"/>
        </w:rPr>
        <w:t>;</w:t>
      </w:r>
    </w:p>
    <w:p w:rsidR="00952EB5" w:rsidRPr="00952EB5" w:rsidRDefault="00952EB5" w:rsidP="00952EB5">
      <w:pPr>
        <w:numPr>
          <w:ilvl w:val="0"/>
          <w:numId w:val="15"/>
        </w:numPr>
        <w:spacing w:after="0" w:line="240" w:lineRule="auto"/>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Ангарского сельсовета ст. 26 п. 2 стр. 26-27 (http://boguchansky-raion.ru/services/informatsionnaya-sistema-obespecheniya-gradostroitelnoj-deyatelnosti/);</w:t>
      </w:r>
    </w:p>
    <w:p w:rsidR="00952EB5" w:rsidRPr="00952EB5" w:rsidRDefault="00952EB5" w:rsidP="00952EB5">
      <w:pPr>
        <w:numPr>
          <w:ilvl w:val="0"/>
          <w:numId w:val="15"/>
        </w:num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952EB5">
        <w:rPr>
          <w:rFonts w:ascii="Times New Roman" w:eastAsia="Times New Roman" w:hAnsi="Times New Roman"/>
          <w:sz w:val="20"/>
          <w:szCs w:val="20"/>
          <w:lang w:eastAsia="ru-RU"/>
        </w:rPr>
        <w:t>согласно письма</w:t>
      </w:r>
      <w:proofErr w:type="gramEnd"/>
      <w:r w:rsidRPr="00952EB5">
        <w:rPr>
          <w:rFonts w:ascii="Times New Roman" w:eastAsia="Times New Roman" w:hAnsi="Times New Roman"/>
          <w:sz w:val="20"/>
          <w:szCs w:val="20"/>
          <w:lang w:eastAsia="ru-RU"/>
        </w:rPr>
        <w:t xml:space="preserve"> АО «</w:t>
      </w:r>
      <w:proofErr w:type="spellStart"/>
      <w:r w:rsidRPr="00952EB5">
        <w:rPr>
          <w:rFonts w:ascii="Times New Roman" w:eastAsia="Times New Roman" w:hAnsi="Times New Roman"/>
          <w:sz w:val="20"/>
          <w:szCs w:val="20"/>
          <w:lang w:eastAsia="ru-RU"/>
        </w:rPr>
        <w:t>КрасЭко</w:t>
      </w:r>
      <w:proofErr w:type="spellEnd"/>
      <w:r w:rsidRPr="00952EB5">
        <w:rPr>
          <w:rFonts w:ascii="Times New Roman" w:eastAsia="Times New Roman" w:hAnsi="Times New Roman"/>
          <w:sz w:val="20"/>
          <w:szCs w:val="20"/>
          <w:lang w:eastAsia="ru-RU"/>
        </w:rPr>
        <w:t xml:space="preserve">» от 31.10.2017 г.  № 017/8990. </w:t>
      </w:r>
    </w:p>
    <w:p w:rsidR="00952EB5" w:rsidRPr="00952EB5" w:rsidRDefault="00952EB5" w:rsidP="00952EB5">
      <w:p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9. Начальная цена предмета аукциона –  1 175,00 руб. (Одна тысяча сто семьдесят пять рублей, 00 коп.).</w:t>
      </w:r>
    </w:p>
    <w:p w:rsidR="00952EB5" w:rsidRPr="00952EB5" w:rsidRDefault="00952EB5" w:rsidP="00952EB5">
      <w:p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10. Шаг аукциона – 35,25  руб. (Тридцать пять рублей, 25 коп.).</w:t>
      </w:r>
    </w:p>
    <w:p w:rsidR="00952EB5" w:rsidRPr="00952EB5" w:rsidRDefault="00952EB5" w:rsidP="00952EB5">
      <w:p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952EB5">
        <w:rPr>
          <w:rFonts w:ascii="Times New Roman" w:eastAsia="Times New Roman" w:hAnsi="Times New Roman"/>
          <w:sz w:val="20"/>
          <w:szCs w:val="20"/>
          <w:lang w:val="en-US" w:eastAsia="ru-RU"/>
        </w:rPr>
        <w:t>www</w:t>
      </w:r>
      <w:r w:rsidRPr="00952EB5">
        <w:rPr>
          <w:rFonts w:ascii="Times New Roman" w:eastAsia="Times New Roman" w:hAnsi="Times New Roman"/>
          <w:sz w:val="20"/>
          <w:szCs w:val="20"/>
          <w:lang w:eastAsia="ru-RU"/>
        </w:rPr>
        <w:t>.</w:t>
      </w:r>
      <w:proofErr w:type="spellStart"/>
      <w:r w:rsidRPr="00952EB5">
        <w:rPr>
          <w:rFonts w:ascii="Times New Roman" w:eastAsia="Times New Roman" w:hAnsi="Times New Roman"/>
          <w:sz w:val="20"/>
          <w:szCs w:val="20"/>
          <w:lang w:val="en-US" w:eastAsia="ru-RU"/>
        </w:rPr>
        <w:t>torgi</w:t>
      </w:r>
      <w:proofErr w:type="spellEnd"/>
      <w:r w:rsidRPr="00952EB5">
        <w:rPr>
          <w:rFonts w:ascii="Times New Roman" w:eastAsia="Times New Roman" w:hAnsi="Times New Roman"/>
          <w:sz w:val="20"/>
          <w:szCs w:val="20"/>
          <w:lang w:eastAsia="ru-RU"/>
        </w:rPr>
        <w:t>.</w:t>
      </w:r>
      <w:proofErr w:type="spellStart"/>
      <w:r w:rsidRPr="00952EB5">
        <w:rPr>
          <w:rFonts w:ascii="Times New Roman" w:eastAsia="Times New Roman" w:hAnsi="Times New Roman"/>
          <w:sz w:val="20"/>
          <w:szCs w:val="20"/>
          <w:lang w:val="en-US" w:eastAsia="ru-RU"/>
        </w:rPr>
        <w:t>gov</w:t>
      </w:r>
      <w:proofErr w:type="spellEnd"/>
      <w:r w:rsidRPr="00952EB5">
        <w:rPr>
          <w:rFonts w:ascii="Times New Roman" w:eastAsia="Times New Roman" w:hAnsi="Times New Roman"/>
          <w:sz w:val="20"/>
          <w:szCs w:val="20"/>
          <w:lang w:eastAsia="ru-RU"/>
        </w:rPr>
        <w:t>.</w:t>
      </w:r>
      <w:proofErr w:type="spellStart"/>
      <w:r w:rsidRPr="00952EB5">
        <w:rPr>
          <w:rFonts w:ascii="Times New Roman" w:eastAsia="Times New Roman" w:hAnsi="Times New Roman"/>
          <w:sz w:val="20"/>
          <w:szCs w:val="20"/>
          <w:lang w:val="en-US" w:eastAsia="ru-RU"/>
        </w:rPr>
        <w:t>ru</w:t>
      </w:r>
      <w:proofErr w:type="spellEnd"/>
      <w:r w:rsidRPr="00952EB5">
        <w:rPr>
          <w:rFonts w:ascii="Times New Roman" w:eastAsia="Times New Roman" w:hAnsi="Times New Roman"/>
          <w:sz w:val="20"/>
          <w:szCs w:val="20"/>
          <w:lang w:eastAsia="ru-RU"/>
        </w:rPr>
        <w:t>) в разделе «Имущественные торги».</w:t>
      </w:r>
    </w:p>
    <w:p w:rsidR="00952EB5" w:rsidRPr="00952EB5" w:rsidRDefault="00952EB5" w:rsidP="00952EB5">
      <w:p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952EB5">
        <w:rPr>
          <w:rFonts w:ascii="Times New Roman" w:eastAsia="Times New Roman" w:hAnsi="Times New Roman"/>
          <w:sz w:val="20"/>
          <w:szCs w:val="20"/>
          <w:lang w:eastAsia="ru-RU"/>
        </w:rPr>
        <w:t>Богучанский</w:t>
      </w:r>
      <w:proofErr w:type="spellEnd"/>
      <w:r w:rsidRPr="00952EB5">
        <w:rPr>
          <w:rFonts w:ascii="Times New Roman" w:eastAsia="Times New Roman" w:hAnsi="Times New Roman"/>
          <w:sz w:val="20"/>
          <w:szCs w:val="20"/>
          <w:lang w:eastAsia="ru-RU"/>
        </w:rPr>
        <w:t xml:space="preserve"> район, с. </w:t>
      </w:r>
      <w:proofErr w:type="spellStart"/>
      <w:r w:rsidRPr="00952EB5">
        <w:rPr>
          <w:rFonts w:ascii="Times New Roman" w:eastAsia="Times New Roman" w:hAnsi="Times New Roman"/>
          <w:sz w:val="20"/>
          <w:szCs w:val="20"/>
          <w:lang w:eastAsia="ru-RU"/>
        </w:rPr>
        <w:t>Богучаны</w:t>
      </w:r>
      <w:proofErr w:type="spellEnd"/>
      <w:r w:rsidRPr="00952EB5">
        <w:rPr>
          <w:rFonts w:ascii="Times New Roman" w:eastAsia="Times New Roman" w:hAnsi="Times New Roman"/>
          <w:sz w:val="20"/>
          <w:szCs w:val="20"/>
          <w:lang w:eastAsia="ru-RU"/>
        </w:rPr>
        <w:t xml:space="preserve">, ул. </w:t>
      </w:r>
      <w:proofErr w:type="gramStart"/>
      <w:r w:rsidRPr="00952EB5">
        <w:rPr>
          <w:rFonts w:ascii="Times New Roman" w:eastAsia="Times New Roman" w:hAnsi="Times New Roman"/>
          <w:sz w:val="20"/>
          <w:szCs w:val="20"/>
          <w:lang w:eastAsia="ru-RU"/>
        </w:rPr>
        <w:t>Октябрьская</w:t>
      </w:r>
      <w:proofErr w:type="gramEnd"/>
      <w:r w:rsidRPr="00952EB5">
        <w:rPr>
          <w:rFonts w:ascii="Times New Roman" w:eastAsia="Times New Roman" w:hAnsi="Times New Roman"/>
          <w:sz w:val="20"/>
          <w:szCs w:val="20"/>
          <w:lang w:eastAsia="ru-RU"/>
        </w:rPr>
        <w:t xml:space="preserve">, 72, кабинет № 14. </w:t>
      </w:r>
    </w:p>
    <w:p w:rsidR="00952EB5" w:rsidRPr="00952EB5" w:rsidRDefault="00952EB5" w:rsidP="00952EB5">
      <w:p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13. Дата и время начала и окончания приема заявок: начало  26.02.2018, ежедневно с 9 до 13 и с 14 до 17 часов местного времени, кроме субботы и воскресенья, окончание 26.03.2018.</w:t>
      </w:r>
    </w:p>
    <w:p w:rsidR="00952EB5" w:rsidRPr="00952EB5" w:rsidRDefault="00952EB5" w:rsidP="00952EB5">
      <w:pPr>
        <w:spacing w:after="0" w:line="240" w:lineRule="auto"/>
        <w:jc w:val="both"/>
        <w:rPr>
          <w:rFonts w:ascii="Times New Roman" w:eastAsia="Times New Roman" w:hAnsi="Times New Roman"/>
          <w:i/>
          <w:iCs/>
          <w:sz w:val="20"/>
          <w:szCs w:val="20"/>
          <w:lang w:eastAsia="ru-RU"/>
        </w:rPr>
      </w:pPr>
      <w:r w:rsidRPr="00952EB5">
        <w:rPr>
          <w:rFonts w:ascii="Times New Roman" w:eastAsia="Times New Roman" w:hAnsi="Times New Roman"/>
          <w:sz w:val="20"/>
          <w:szCs w:val="20"/>
          <w:lang w:eastAsia="ru-RU"/>
        </w:rPr>
        <w:t xml:space="preserve">14. Дата </w:t>
      </w:r>
      <w:r w:rsidRPr="00952EB5">
        <w:rPr>
          <w:rFonts w:ascii="Times New Roman" w:eastAsia="Times New Roman" w:hAnsi="Times New Roman"/>
          <w:iCs/>
          <w:sz w:val="20"/>
          <w:szCs w:val="20"/>
          <w:lang w:eastAsia="ru-RU"/>
        </w:rPr>
        <w:t>рассмотрения заявок на участие в аукционе 27.03.2018.</w:t>
      </w:r>
    </w:p>
    <w:p w:rsidR="00952EB5" w:rsidRPr="00952EB5" w:rsidRDefault="00952EB5" w:rsidP="00952EB5">
      <w:p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 xml:space="preserve">15. Размер задатка для участия в аукционе – 293,75 руб. (Двести девяносто три рубля, 75 коп.). </w:t>
      </w:r>
    </w:p>
    <w:p w:rsidR="00952EB5" w:rsidRPr="00952EB5" w:rsidRDefault="00952EB5" w:rsidP="00952EB5">
      <w:p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16. Дата начала и окончания внесения задатка: начало  26.02.2018, окончание   23.03.2018.</w:t>
      </w:r>
    </w:p>
    <w:p w:rsidR="00952EB5" w:rsidRPr="00952EB5" w:rsidRDefault="00952EB5" w:rsidP="00952EB5">
      <w:p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952EB5">
        <w:rPr>
          <w:rFonts w:ascii="Times New Roman" w:eastAsia="Times New Roman" w:hAnsi="Times New Roman"/>
          <w:sz w:val="20"/>
          <w:szCs w:val="20"/>
          <w:lang w:eastAsia="ru-RU"/>
        </w:rPr>
        <w:t>л</w:t>
      </w:r>
      <w:proofErr w:type="gramEnd"/>
      <w:r w:rsidRPr="00952EB5">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952EB5" w:rsidRPr="00952EB5" w:rsidRDefault="00952EB5" w:rsidP="00952EB5">
      <w:p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952EB5">
        <w:rPr>
          <w:rFonts w:ascii="Times New Roman" w:eastAsia="Times New Roman" w:hAnsi="Times New Roman"/>
          <w:sz w:val="20"/>
          <w:szCs w:val="20"/>
          <w:lang w:eastAsia="ru-RU"/>
        </w:rPr>
        <w:t>с даты подведения</w:t>
      </w:r>
      <w:proofErr w:type="gramEnd"/>
      <w:r w:rsidRPr="00952EB5">
        <w:rPr>
          <w:rFonts w:ascii="Times New Roman" w:eastAsia="Times New Roman" w:hAnsi="Times New Roman"/>
          <w:sz w:val="20"/>
          <w:szCs w:val="20"/>
          <w:lang w:eastAsia="ru-RU"/>
        </w:rPr>
        <w:t xml:space="preserve"> итогов аукциона.</w:t>
      </w:r>
    </w:p>
    <w:p w:rsidR="00952EB5" w:rsidRPr="00952EB5" w:rsidRDefault="00952EB5" w:rsidP="00952EB5">
      <w:pPr>
        <w:spacing w:after="0" w:line="240" w:lineRule="auto"/>
        <w:jc w:val="both"/>
        <w:rPr>
          <w:rFonts w:ascii="Times New Roman" w:eastAsia="Times New Roman" w:hAnsi="Times New Roman"/>
          <w:i/>
          <w:sz w:val="20"/>
          <w:szCs w:val="20"/>
          <w:lang w:eastAsia="ru-RU"/>
        </w:rPr>
      </w:pPr>
      <w:r w:rsidRPr="00952EB5">
        <w:rPr>
          <w:rFonts w:ascii="Times New Roman" w:eastAsia="Times New Roman" w:hAnsi="Times New Roman"/>
          <w:sz w:val="20"/>
          <w:szCs w:val="20"/>
          <w:lang w:eastAsia="ru-RU"/>
        </w:rPr>
        <w:t xml:space="preserve">18. Срок аренды: 20 лет. </w:t>
      </w:r>
    </w:p>
    <w:p w:rsidR="00952EB5" w:rsidRPr="00952EB5" w:rsidRDefault="00952EB5" w:rsidP="00952EB5">
      <w:p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952EB5">
        <w:rPr>
          <w:rFonts w:ascii="Times New Roman" w:eastAsia="Times New Roman" w:hAnsi="Times New Roman"/>
          <w:sz w:val="20"/>
          <w:szCs w:val="20"/>
          <w:lang w:val="en-US" w:eastAsia="ru-RU"/>
        </w:rPr>
        <w:t>www</w:t>
      </w:r>
      <w:r w:rsidRPr="00952EB5">
        <w:rPr>
          <w:rFonts w:ascii="Times New Roman" w:eastAsia="Times New Roman" w:hAnsi="Times New Roman"/>
          <w:sz w:val="20"/>
          <w:szCs w:val="20"/>
          <w:lang w:eastAsia="ru-RU"/>
        </w:rPr>
        <w:t>.</w:t>
      </w:r>
      <w:proofErr w:type="spellStart"/>
      <w:r w:rsidRPr="00952EB5">
        <w:rPr>
          <w:rFonts w:ascii="Times New Roman" w:eastAsia="Times New Roman" w:hAnsi="Times New Roman"/>
          <w:sz w:val="20"/>
          <w:szCs w:val="20"/>
          <w:lang w:val="en-US" w:eastAsia="ru-RU"/>
        </w:rPr>
        <w:t>torgi</w:t>
      </w:r>
      <w:proofErr w:type="spellEnd"/>
      <w:r w:rsidRPr="00952EB5">
        <w:rPr>
          <w:rFonts w:ascii="Times New Roman" w:eastAsia="Times New Roman" w:hAnsi="Times New Roman"/>
          <w:sz w:val="20"/>
          <w:szCs w:val="20"/>
          <w:lang w:eastAsia="ru-RU"/>
        </w:rPr>
        <w:t>.</w:t>
      </w:r>
      <w:proofErr w:type="spellStart"/>
      <w:r w:rsidRPr="00952EB5">
        <w:rPr>
          <w:rFonts w:ascii="Times New Roman" w:eastAsia="Times New Roman" w:hAnsi="Times New Roman"/>
          <w:sz w:val="20"/>
          <w:szCs w:val="20"/>
          <w:lang w:val="en-US" w:eastAsia="ru-RU"/>
        </w:rPr>
        <w:t>gov</w:t>
      </w:r>
      <w:proofErr w:type="spellEnd"/>
      <w:r w:rsidRPr="00952EB5">
        <w:rPr>
          <w:rFonts w:ascii="Times New Roman" w:eastAsia="Times New Roman" w:hAnsi="Times New Roman"/>
          <w:sz w:val="20"/>
          <w:szCs w:val="20"/>
          <w:lang w:eastAsia="ru-RU"/>
        </w:rPr>
        <w:t>.</w:t>
      </w:r>
      <w:proofErr w:type="spellStart"/>
      <w:r w:rsidRPr="00952EB5">
        <w:rPr>
          <w:rFonts w:ascii="Times New Roman" w:eastAsia="Times New Roman" w:hAnsi="Times New Roman"/>
          <w:sz w:val="20"/>
          <w:szCs w:val="20"/>
          <w:lang w:val="en-US" w:eastAsia="ru-RU"/>
        </w:rPr>
        <w:t>ru</w:t>
      </w:r>
      <w:proofErr w:type="spellEnd"/>
      <w:r w:rsidRPr="00952EB5">
        <w:rPr>
          <w:rFonts w:ascii="Times New Roman" w:eastAsia="Times New Roman" w:hAnsi="Times New Roman"/>
          <w:sz w:val="20"/>
          <w:szCs w:val="20"/>
          <w:lang w:eastAsia="ru-RU"/>
        </w:rPr>
        <w:t>) в разделе «Имущественные торги».</w:t>
      </w:r>
    </w:p>
    <w:p w:rsidR="00952EB5" w:rsidRPr="00952EB5" w:rsidRDefault="00952EB5" w:rsidP="00952EB5">
      <w:p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 xml:space="preserve">20. Критерии определения победителя: </w:t>
      </w:r>
      <w:r w:rsidRPr="00952EB5">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952EB5">
        <w:rPr>
          <w:rFonts w:ascii="Times New Roman" w:eastAsia="Times New Roman" w:hAnsi="Times New Roman"/>
          <w:sz w:val="20"/>
          <w:szCs w:val="20"/>
          <w:lang w:eastAsia="ru-RU"/>
        </w:rPr>
        <w:t>.</w:t>
      </w:r>
    </w:p>
    <w:p w:rsidR="00952EB5" w:rsidRPr="00952EB5" w:rsidRDefault="00952EB5" w:rsidP="00952EB5">
      <w:pPr>
        <w:spacing w:after="0" w:line="240" w:lineRule="auto"/>
        <w:jc w:val="both"/>
        <w:rPr>
          <w:rFonts w:ascii="Times New Roman" w:eastAsia="Times New Roman" w:hAnsi="Times New Roman"/>
          <w:sz w:val="20"/>
          <w:szCs w:val="20"/>
          <w:lang w:val="en-US" w:eastAsia="ru-RU"/>
        </w:rPr>
      </w:pPr>
    </w:p>
    <w:p w:rsidR="00952EB5" w:rsidRPr="00952EB5" w:rsidRDefault="00952EB5" w:rsidP="00952EB5">
      <w:p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 xml:space="preserve">Начальник </w:t>
      </w:r>
    </w:p>
    <w:p w:rsidR="00952EB5" w:rsidRPr="00952EB5" w:rsidRDefault="00952EB5" w:rsidP="00952EB5">
      <w:p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Управления муниципальной собственностью</w:t>
      </w:r>
    </w:p>
    <w:p w:rsidR="001F4BAE" w:rsidRPr="00294CED" w:rsidRDefault="00952EB5" w:rsidP="00952EB5">
      <w:pPr>
        <w:spacing w:after="0" w:line="240" w:lineRule="auto"/>
        <w:jc w:val="both"/>
        <w:rPr>
          <w:rFonts w:ascii="Times New Roman" w:eastAsia="Times New Roman" w:hAnsi="Times New Roman"/>
          <w:sz w:val="20"/>
          <w:szCs w:val="20"/>
          <w:lang w:eastAsia="ru-RU"/>
        </w:rPr>
      </w:pPr>
      <w:r w:rsidRPr="00952EB5">
        <w:rPr>
          <w:rFonts w:ascii="Times New Roman" w:eastAsia="Times New Roman" w:hAnsi="Times New Roman"/>
          <w:sz w:val="20"/>
          <w:szCs w:val="20"/>
          <w:lang w:eastAsia="ru-RU"/>
        </w:rPr>
        <w:t xml:space="preserve">Богучанского района                                                                       О.Б. </w:t>
      </w:r>
      <w:proofErr w:type="spellStart"/>
      <w:r w:rsidRPr="00952EB5">
        <w:rPr>
          <w:rFonts w:ascii="Times New Roman" w:eastAsia="Times New Roman" w:hAnsi="Times New Roman"/>
          <w:sz w:val="20"/>
          <w:szCs w:val="20"/>
          <w:lang w:eastAsia="ru-RU"/>
        </w:rPr>
        <w:t>Ерашева</w:t>
      </w:r>
      <w:proofErr w:type="spellEnd"/>
    </w:p>
    <w:p w:rsidR="001F4BAE" w:rsidRPr="00952EB5" w:rsidRDefault="001F4BAE" w:rsidP="00952EB5">
      <w:pPr>
        <w:spacing w:after="0" w:line="240" w:lineRule="auto"/>
        <w:rPr>
          <w:rFonts w:ascii="Times New Roman" w:eastAsia="Times New Roman" w:hAnsi="Times New Roman"/>
          <w:sz w:val="20"/>
          <w:szCs w:val="20"/>
          <w:lang w:eastAsia="ru-RU"/>
        </w:rPr>
      </w:pPr>
    </w:p>
    <w:p w:rsidR="00294CED" w:rsidRPr="00294CED" w:rsidRDefault="00294CED" w:rsidP="00294CED">
      <w:pPr>
        <w:spacing w:after="0" w:line="240" w:lineRule="auto"/>
        <w:jc w:val="center"/>
        <w:rPr>
          <w:rFonts w:ascii="Times New Roman" w:eastAsia="Times New Roman" w:hAnsi="Times New Roman"/>
          <w:sz w:val="18"/>
          <w:szCs w:val="20"/>
          <w:lang w:eastAsia="ru-RU"/>
        </w:rPr>
      </w:pPr>
      <w:r w:rsidRPr="00294CED">
        <w:rPr>
          <w:rFonts w:ascii="Times New Roman" w:eastAsia="Times New Roman" w:hAnsi="Times New Roman"/>
          <w:sz w:val="18"/>
          <w:szCs w:val="20"/>
          <w:lang w:eastAsia="ru-RU"/>
        </w:rPr>
        <w:t>ИЗВЕЩЕНИЕ О ПРОВЕДЕН</w:t>
      </w:r>
      <w:proofErr w:type="gramStart"/>
      <w:r w:rsidRPr="00294CED">
        <w:rPr>
          <w:rFonts w:ascii="Times New Roman" w:eastAsia="Times New Roman" w:hAnsi="Times New Roman"/>
          <w:sz w:val="18"/>
          <w:szCs w:val="20"/>
          <w:lang w:eastAsia="ru-RU"/>
        </w:rPr>
        <w:t>ИИ АУ</w:t>
      </w:r>
      <w:proofErr w:type="gramEnd"/>
      <w:r w:rsidRPr="00294CED">
        <w:rPr>
          <w:rFonts w:ascii="Times New Roman" w:eastAsia="Times New Roman" w:hAnsi="Times New Roman"/>
          <w:sz w:val="18"/>
          <w:szCs w:val="20"/>
          <w:lang w:eastAsia="ru-RU"/>
        </w:rPr>
        <w:t xml:space="preserve">КЦИОНА  НА  ПРАВО ЗАКЛЮЧЕНИЯ ДОГОВОРА АРЕНДЫ  </w:t>
      </w:r>
    </w:p>
    <w:p w:rsidR="00294CED" w:rsidRPr="00294CED" w:rsidRDefault="00294CED" w:rsidP="00294CED">
      <w:pPr>
        <w:spacing w:after="0" w:line="240" w:lineRule="auto"/>
        <w:jc w:val="center"/>
        <w:rPr>
          <w:rFonts w:ascii="Times New Roman" w:eastAsia="Times New Roman" w:hAnsi="Times New Roman"/>
          <w:sz w:val="18"/>
          <w:szCs w:val="20"/>
          <w:lang w:eastAsia="ru-RU"/>
        </w:rPr>
      </w:pPr>
      <w:r w:rsidRPr="00294CED">
        <w:rPr>
          <w:rFonts w:ascii="Times New Roman" w:eastAsia="Times New Roman" w:hAnsi="Times New Roman"/>
          <w:sz w:val="18"/>
          <w:szCs w:val="20"/>
          <w:lang w:eastAsia="ru-RU"/>
        </w:rPr>
        <w:t>ЗЕМЕЛЬНОГО УЧАСТКА</w:t>
      </w:r>
    </w:p>
    <w:p w:rsidR="00294CED" w:rsidRPr="00294CED" w:rsidRDefault="00294CED" w:rsidP="00294CED">
      <w:pPr>
        <w:spacing w:after="0" w:line="240" w:lineRule="auto"/>
        <w:jc w:val="center"/>
        <w:rPr>
          <w:rFonts w:ascii="Times New Roman" w:eastAsia="Times New Roman" w:hAnsi="Times New Roman"/>
          <w:sz w:val="20"/>
          <w:szCs w:val="20"/>
          <w:lang w:eastAsia="ru-RU"/>
        </w:rPr>
      </w:pP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lastRenderedPageBreak/>
        <w:t xml:space="preserve">1. Организатор  аукциона: Управление муниципальной собственностью  Богучанского района  Красноярского края.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2. Адрес организатора: 663430, Красноярский край, </w:t>
      </w:r>
      <w:proofErr w:type="spellStart"/>
      <w:r w:rsidRPr="00294CED">
        <w:rPr>
          <w:rFonts w:ascii="Times New Roman" w:eastAsia="Times New Roman" w:hAnsi="Times New Roman"/>
          <w:sz w:val="20"/>
          <w:szCs w:val="20"/>
          <w:lang w:eastAsia="ru-RU"/>
        </w:rPr>
        <w:t>Богучанский</w:t>
      </w:r>
      <w:proofErr w:type="spellEnd"/>
      <w:r w:rsidRPr="00294CED">
        <w:rPr>
          <w:rFonts w:ascii="Times New Roman" w:eastAsia="Times New Roman" w:hAnsi="Times New Roman"/>
          <w:sz w:val="20"/>
          <w:szCs w:val="20"/>
          <w:lang w:eastAsia="ru-RU"/>
        </w:rPr>
        <w:t xml:space="preserve"> район, </w:t>
      </w:r>
      <w:r w:rsidRPr="00294CED">
        <w:rPr>
          <w:rFonts w:ascii="Times New Roman" w:eastAsia="Times New Roman" w:hAnsi="Times New Roman"/>
          <w:sz w:val="20"/>
          <w:szCs w:val="20"/>
          <w:lang w:eastAsia="ru-RU"/>
        </w:rPr>
        <w:br w:type="textWrapping" w:clear="all"/>
        <w:t xml:space="preserve">с. </w:t>
      </w:r>
      <w:proofErr w:type="spellStart"/>
      <w:r w:rsidRPr="00294CED">
        <w:rPr>
          <w:rFonts w:ascii="Times New Roman" w:eastAsia="Times New Roman" w:hAnsi="Times New Roman"/>
          <w:sz w:val="20"/>
          <w:szCs w:val="20"/>
          <w:lang w:eastAsia="ru-RU"/>
        </w:rPr>
        <w:t>Богучаны</w:t>
      </w:r>
      <w:proofErr w:type="spellEnd"/>
      <w:r w:rsidRPr="00294CED">
        <w:rPr>
          <w:rFonts w:ascii="Times New Roman" w:eastAsia="Times New Roman" w:hAnsi="Times New Roman"/>
          <w:sz w:val="20"/>
          <w:szCs w:val="20"/>
          <w:lang w:eastAsia="ru-RU"/>
        </w:rPr>
        <w:t xml:space="preserve">, ул. </w:t>
      </w:r>
      <w:proofErr w:type="gramStart"/>
      <w:r w:rsidRPr="00294CED">
        <w:rPr>
          <w:rFonts w:ascii="Times New Roman" w:eastAsia="Times New Roman" w:hAnsi="Times New Roman"/>
          <w:sz w:val="20"/>
          <w:szCs w:val="20"/>
          <w:lang w:eastAsia="ru-RU"/>
        </w:rPr>
        <w:t>Октябрьская</w:t>
      </w:r>
      <w:proofErr w:type="gramEnd"/>
      <w:r w:rsidRPr="00294CED">
        <w:rPr>
          <w:rFonts w:ascii="Times New Roman" w:eastAsia="Times New Roman" w:hAnsi="Times New Roman"/>
          <w:sz w:val="20"/>
          <w:szCs w:val="20"/>
          <w:lang w:eastAsia="ru-RU"/>
        </w:rPr>
        <w:t>, 72. Телефон/факс: 2-11-66.</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3. </w:t>
      </w:r>
      <w:proofErr w:type="gramStart"/>
      <w:r w:rsidRPr="00294CED">
        <w:rPr>
          <w:rFonts w:ascii="Times New Roman" w:eastAsia="Times New Roman" w:hAnsi="Times New Roman"/>
          <w:sz w:val="20"/>
          <w:szCs w:val="20"/>
          <w:lang w:eastAsia="ru-RU"/>
        </w:rPr>
        <w:t>Орган</w:t>
      </w:r>
      <w:proofErr w:type="gramEnd"/>
      <w:r w:rsidRPr="00294CED">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4. Реквизиты решения о проведен</w:t>
      </w:r>
      <w:proofErr w:type="gramStart"/>
      <w:r w:rsidRPr="00294CED">
        <w:rPr>
          <w:rFonts w:ascii="Times New Roman" w:eastAsia="Times New Roman" w:hAnsi="Times New Roman"/>
          <w:sz w:val="20"/>
          <w:szCs w:val="20"/>
          <w:lang w:eastAsia="ru-RU"/>
        </w:rPr>
        <w:t>ии ау</w:t>
      </w:r>
      <w:proofErr w:type="gramEnd"/>
      <w:r w:rsidRPr="00294CED">
        <w:rPr>
          <w:rFonts w:ascii="Times New Roman" w:eastAsia="Times New Roman" w:hAnsi="Times New Roman"/>
          <w:sz w:val="20"/>
          <w:szCs w:val="20"/>
          <w:lang w:eastAsia="ru-RU"/>
        </w:rPr>
        <w:t>кциона: постановление администрации Богучанского района от 28.11.2017  № 1337-п.</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294CED">
        <w:rPr>
          <w:rFonts w:ascii="Times New Roman" w:eastAsia="Times New Roman" w:hAnsi="Times New Roman"/>
          <w:sz w:val="20"/>
          <w:szCs w:val="20"/>
          <w:lang w:eastAsia="ru-RU"/>
        </w:rPr>
        <w:t>Богучанский</w:t>
      </w:r>
      <w:proofErr w:type="spellEnd"/>
      <w:r w:rsidRPr="00294CED">
        <w:rPr>
          <w:rFonts w:ascii="Times New Roman" w:eastAsia="Times New Roman" w:hAnsi="Times New Roman"/>
          <w:sz w:val="20"/>
          <w:szCs w:val="20"/>
          <w:lang w:eastAsia="ru-RU"/>
        </w:rPr>
        <w:t xml:space="preserve"> район, с. </w:t>
      </w:r>
      <w:proofErr w:type="spellStart"/>
      <w:r w:rsidRPr="00294CED">
        <w:rPr>
          <w:rFonts w:ascii="Times New Roman" w:eastAsia="Times New Roman" w:hAnsi="Times New Roman"/>
          <w:sz w:val="20"/>
          <w:szCs w:val="20"/>
          <w:lang w:eastAsia="ru-RU"/>
        </w:rPr>
        <w:t>Богучаны</w:t>
      </w:r>
      <w:proofErr w:type="spellEnd"/>
      <w:r w:rsidRPr="00294CED">
        <w:rPr>
          <w:rFonts w:ascii="Times New Roman" w:eastAsia="Times New Roman" w:hAnsi="Times New Roman"/>
          <w:sz w:val="20"/>
          <w:szCs w:val="20"/>
          <w:lang w:eastAsia="ru-RU"/>
        </w:rPr>
        <w:t>,   ул. Октябрьская, 72, кабинет № 11.</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6. Дата и время проведения аукциона:  30.03.2018 в 10 час. 00 мин.</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7. Порядок проведения аукциона: </w:t>
      </w:r>
      <w:r w:rsidRPr="00294CED">
        <w:rPr>
          <w:rFonts w:ascii="Times New Roman" w:eastAsia="Times New Roman" w:hAnsi="Times New Roman"/>
          <w:sz w:val="20"/>
          <w:szCs w:val="20"/>
          <w:lang w:eastAsia="ru-RU"/>
        </w:rPr>
        <w:tab/>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       - открытое предложение цены на каждый шаг аукциона.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       -</w:t>
      </w:r>
      <w:r w:rsidRPr="00294CED">
        <w:rPr>
          <w:rFonts w:ascii="Times New Roman" w:eastAsia="Times New Roman" w:hAnsi="Times New Roman"/>
          <w:sz w:val="20"/>
          <w:szCs w:val="20"/>
          <w:lang w:eastAsia="ru-RU"/>
        </w:rPr>
        <w:tab/>
      </w:r>
      <w:proofErr w:type="gramStart"/>
      <w:r w:rsidRPr="00294CED">
        <w:rPr>
          <w:rFonts w:ascii="Times New Roman" w:eastAsia="Times New Roman" w:hAnsi="Times New Roman"/>
          <w:sz w:val="20"/>
          <w:szCs w:val="20"/>
          <w:lang w:eastAsia="ru-RU"/>
        </w:rPr>
        <w:t>к</w:t>
      </w:r>
      <w:proofErr w:type="gramEnd"/>
      <w:r w:rsidRPr="00294CED">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8. Предмет аукциона: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24:07:0901001:3418;</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Адрес (описание местоположения): </w:t>
      </w:r>
      <w:r w:rsidRPr="00294CED">
        <w:rPr>
          <w:rFonts w:ascii="Times New Roman" w:eastAsia="Times New Roman" w:hAnsi="Times New Roman"/>
          <w:bCs/>
          <w:sz w:val="20"/>
          <w:szCs w:val="20"/>
          <w:lang w:eastAsia="ru-RU"/>
        </w:rPr>
        <w:t xml:space="preserve">Красноярский край, </w:t>
      </w:r>
      <w:proofErr w:type="spellStart"/>
      <w:r w:rsidRPr="00294CED">
        <w:rPr>
          <w:rFonts w:ascii="Times New Roman" w:eastAsia="Times New Roman" w:hAnsi="Times New Roman"/>
          <w:bCs/>
          <w:sz w:val="20"/>
          <w:szCs w:val="20"/>
          <w:lang w:eastAsia="ru-RU"/>
        </w:rPr>
        <w:t>Богучанский</w:t>
      </w:r>
      <w:proofErr w:type="spellEnd"/>
      <w:r w:rsidRPr="00294CED">
        <w:rPr>
          <w:rFonts w:ascii="Times New Roman" w:eastAsia="Times New Roman" w:hAnsi="Times New Roman"/>
          <w:bCs/>
          <w:sz w:val="20"/>
          <w:szCs w:val="20"/>
          <w:lang w:eastAsia="ru-RU"/>
        </w:rPr>
        <w:t xml:space="preserve"> район, п. Ангарский, ул. 9 Мая, 19;</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Категория земель: земли населенных пунктов;</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Разрешенное использование: </w:t>
      </w:r>
      <w:r w:rsidRPr="00294CED">
        <w:rPr>
          <w:rFonts w:ascii="Times New Roman" w:eastAsia="Times New Roman" w:hAnsi="Times New Roman"/>
          <w:bCs/>
          <w:sz w:val="20"/>
          <w:szCs w:val="20"/>
          <w:lang w:eastAsia="ru-RU"/>
        </w:rPr>
        <w:t>для ведения личного подсобного хозяйства</w:t>
      </w:r>
      <w:r w:rsidRPr="00294CED">
        <w:rPr>
          <w:rFonts w:ascii="Times New Roman" w:eastAsia="Times New Roman" w:hAnsi="Times New Roman"/>
          <w:sz w:val="20"/>
          <w:szCs w:val="20"/>
          <w:lang w:eastAsia="ru-RU"/>
        </w:rPr>
        <w:t xml:space="preserve">; </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Площадь: </w:t>
      </w:r>
      <w:r w:rsidRPr="00294CED">
        <w:rPr>
          <w:rFonts w:ascii="Times New Roman" w:eastAsia="Times New Roman" w:hAnsi="Times New Roman"/>
          <w:bCs/>
          <w:sz w:val="20"/>
          <w:szCs w:val="20"/>
          <w:lang w:eastAsia="ru-RU"/>
        </w:rPr>
        <w:t>1 388</w:t>
      </w:r>
      <w:r w:rsidRPr="00294CED">
        <w:rPr>
          <w:rFonts w:ascii="Times New Roman" w:eastAsia="Times New Roman" w:hAnsi="Times New Roman"/>
          <w:sz w:val="20"/>
          <w:szCs w:val="20"/>
          <w:lang w:eastAsia="ru-RU"/>
        </w:rPr>
        <w:t xml:space="preserve"> кв. м.;</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Наличие прав на земельный участок: не </w:t>
      </w:r>
      <w:proofErr w:type="gramStart"/>
      <w:r w:rsidRPr="00294CED">
        <w:rPr>
          <w:rFonts w:ascii="Times New Roman" w:eastAsia="Times New Roman" w:hAnsi="Times New Roman"/>
          <w:sz w:val="20"/>
          <w:szCs w:val="20"/>
          <w:lang w:eastAsia="ru-RU"/>
        </w:rPr>
        <w:t>зарегистрированы</w:t>
      </w:r>
      <w:proofErr w:type="gramEnd"/>
      <w:r w:rsidRPr="00294CED">
        <w:rPr>
          <w:rFonts w:ascii="Times New Roman" w:eastAsia="Times New Roman" w:hAnsi="Times New Roman"/>
          <w:sz w:val="20"/>
          <w:szCs w:val="20"/>
          <w:lang w:eastAsia="ru-RU"/>
        </w:rPr>
        <w:t>;</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Наличие ограничений этих прав: не </w:t>
      </w:r>
      <w:proofErr w:type="gramStart"/>
      <w:r w:rsidRPr="00294CED">
        <w:rPr>
          <w:rFonts w:ascii="Times New Roman" w:eastAsia="Times New Roman" w:hAnsi="Times New Roman"/>
          <w:sz w:val="20"/>
          <w:szCs w:val="20"/>
          <w:lang w:eastAsia="ru-RU"/>
        </w:rPr>
        <w:t>зарегистрированы</w:t>
      </w:r>
      <w:proofErr w:type="gramEnd"/>
      <w:r w:rsidRPr="00294CED">
        <w:rPr>
          <w:rFonts w:ascii="Times New Roman" w:eastAsia="Times New Roman" w:hAnsi="Times New Roman"/>
          <w:sz w:val="20"/>
          <w:szCs w:val="20"/>
          <w:lang w:eastAsia="ru-RU"/>
        </w:rPr>
        <w:t>;</w:t>
      </w:r>
    </w:p>
    <w:p w:rsidR="00294CED" w:rsidRPr="00294CED" w:rsidRDefault="00294CED" w:rsidP="00294CED">
      <w:pPr>
        <w:numPr>
          <w:ilvl w:val="0"/>
          <w:numId w:val="15"/>
        </w:numPr>
        <w:spacing w:after="0" w:line="240" w:lineRule="auto"/>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Ангарского сельсовета ст. 26 п. 2 стр. 26-27 (http://boguchansky-raion.ru/services/informatsionnaya-sistema-obespecheniya-gradostroitelnoj-deyatelnosti/);</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294CED">
        <w:rPr>
          <w:rFonts w:ascii="Times New Roman" w:eastAsia="Times New Roman" w:hAnsi="Times New Roman"/>
          <w:sz w:val="20"/>
          <w:szCs w:val="20"/>
          <w:lang w:eastAsia="ru-RU"/>
        </w:rPr>
        <w:t>согласно письма</w:t>
      </w:r>
      <w:proofErr w:type="gramEnd"/>
      <w:r w:rsidRPr="00294CED">
        <w:rPr>
          <w:rFonts w:ascii="Times New Roman" w:eastAsia="Times New Roman" w:hAnsi="Times New Roman"/>
          <w:sz w:val="20"/>
          <w:szCs w:val="20"/>
          <w:lang w:eastAsia="ru-RU"/>
        </w:rPr>
        <w:t xml:space="preserve"> АО «</w:t>
      </w:r>
      <w:proofErr w:type="spellStart"/>
      <w:r w:rsidRPr="00294CED">
        <w:rPr>
          <w:rFonts w:ascii="Times New Roman" w:eastAsia="Times New Roman" w:hAnsi="Times New Roman"/>
          <w:sz w:val="20"/>
          <w:szCs w:val="20"/>
          <w:lang w:eastAsia="ru-RU"/>
        </w:rPr>
        <w:t>КрасЭко</w:t>
      </w:r>
      <w:proofErr w:type="spellEnd"/>
      <w:r w:rsidRPr="00294CED">
        <w:rPr>
          <w:rFonts w:ascii="Times New Roman" w:eastAsia="Times New Roman" w:hAnsi="Times New Roman"/>
          <w:sz w:val="20"/>
          <w:szCs w:val="20"/>
          <w:lang w:eastAsia="ru-RU"/>
        </w:rPr>
        <w:t xml:space="preserve">» от 29.09.2017 г.  № 017/8014/6.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9. Начальная цена предмета аукциона –  1 482,00 руб. (Одна тысяча четыреста восемьдесят два рубля, 00 коп.).</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10. Шаг аукциона – 44,46  руб. (Сорок четыре рубля, 46 коп.).</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294CED">
        <w:rPr>
          <w:rFonts w:ascii="Times New Roman" w:eastAsia="Times New Roman" w:hAnsi="Times New Roman"/>
          <w:sz w:val="20"/>
          <w:szCs w:val="20"/>
          <w:lang w:val="en-US" w:eastAsia="ru-RU"/>
        </w:rPr>
        <w:t>www</w:t>
      </w:r>
      <w:r w:rsidRPr="00294CED">
        <w:rPr>
          <w:rFonts w:ascii="Times New Roman" w:eastAsia="Times New Roman" w:hAnsi="Times New Roman"/>
          <w:sz w:val="20"/>
          <w:szCs w:val="20"/>
          <w:lang w:eastAsia="ru-RU"/>
        </w:rPr>
        <w:t>.</w:t>
      </w:r>
      <w:proofErr w:type="spellStart"/>
      <w:r w:rsidRPr="00294CED">
        <w:rPr>
          <w:rFonts w:ascii="Times New Roman" w:eastAsia="Times New Roman" w:hAnsi="Times New Roman"/>
          <w:sz w:val="20"/>
          <w:szCs w:val="20"/>
          <w:lang w:val="en-US" w:eastAsia="ru-RU"/>
        </w:rPr>
        <w:t>torgi</w:t>
      </w:r>
      <w:proofErr w:type="spellEnd"/>
      <w:r w:rsidRPr="00294CED">
        <w:rPr>
          <w:rFonts w:ascii="Times New Roman" w:eastAsia="Times New Roman" w:hAnsi="Times New Roman"/>
          <w:sz w:val="20"/>
          <w:szCs w:val="20"/>
          <w:lang w:eastAsia="ru-RU"/>
        </w:rPr>
        <w:t>.</w:t>
      </w:r>
      <w:proofErr w:type="spellStart"/>
      <w:r w:rsidRPr="00294CED">
        <w:rPr>
          <w:rFonts w:ascii="Times New Roman" w:eastAsia="Times New Roman" w:hAnsi="Times New Roman"/>
          <w:sz w:val="20"/>
          <w:szCs w:val="20"/>
          <w:lang w:val="en-US" w:eastAsia="ru-RU"/>
        </w:rPr>
        <w:t>gov</w:t>
      </w:r>
      <w:proofErr w:type="spellEnd"/>
      <w:r w:rsidRPr="00294CED">
        <w:rPr>
          <w:rFonts w:ascii="Times New Roman" w:eastAsia="Times New Roman" w:hAnsi="Times New Roman"/>
          <w:sz w:val="20"/>
          <w:szCs w:val="20"/>
          <w:lang w:eastAsia="ru-RU"/>
        </w:rPr>
        <w:t>.</w:t>
      </w:r>
      <w:proofErr w:type="spellStart"/>
      <w:r w:rsidRPr="00294CED">
        <w:rPr>
          <w:rFonts w:ascii="Times New Roman" w:eastAsia="Times New Roman" w:hAnsi="Times New Roman"/>
          <w:sz w:val="20"/>
          <w:szCs w:val="20"/>
          <w:lang w:val="en-US" w:eastAsia="ru-RU"/>
        </w:rPr>
        <w:t>ru</w:t>
      </w:r>
      <w:proofErr w:type="spellEnd"/>
      <w:r w:rsidRPr="00294CED">
        <w:rPr>
          <w:rFonts w:ascii="Times New Roman" w:eastAsia="Times New Roman" w:hAnsi="Times New Roman"/>
          <w:sz w:val="20"/>
          <w:szCs w:val="20"/>
          <w:lang w:eastAsia="ru-RU"/>
        </w:rPr>
        <w:t>) в разделе «Имущественные торги».</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294CED">
        <w:rPr>
          <w:rFonts w:ascii="Times New Roman" w:eastAsia="Times New Roman" w:hAnsi="Times New Roman"/>
          <w:sz w:val="20"/>
          <w:szCs w:val="20"/>
          <w:lang w:eastAsia="ru-RU"/>
        </w:rPr>
        <w:t>Богучанский</w:t>
      </w:r>
      <w:proofErr w:type="spellEnd"/>
      <w:r w:rsidRPr="00294CED">
        <w:rPr>
          <w:rFonts w:ascii="Times New Roman" w:eastAsia="Times New Roman" w:hAnsi="Times New Roman"/>
          <w:sz w:val="20"/>
          <w:szCs w:val="20"/>
          <w:lang w:eastAsia="ru-RU"/>
        </w:rPr>
        <w:t xml:space="preserve"> район, с. </w:t>
      </w:r>
      <w:proofErr w:type="spellStart"/>
      <w:r w:rsidRPr="00294CED">
        <w:rPr>
          <w:rFonts w:ascii="Times New Roman" w:eastAsia="Times New Roman" w:hAnsi="Times New Roman"/>
          <w:sz w:val="20"/>
          <w:szCs w:val="20"/>
          <w:lang w:eastAsia="ru-RU"/>
        </w:rPr>
        <w:t>Богучаны</w:t>
      </w:r>
      <w:proofErr w:type="spellEnd"/>
      <w:r w:rsidRPr="00294CED">
        <w:rPr>
          <w:rFonts w:ascii="Times New Roman" w:eastAsia="Times New Roman" w:hAnsi="Times New Roman"/>
          <w:sz w:val="20"/>
          <w:szCs w:val="20"/>
          <w:lang w:eastAsia="ru-RU"/>
        </w:rPr>
        <w:t xml:space="preserve">, ул. </w:t>
      </w:r>
      <w:proofErr w:type="gramStart"/>
      <w:r w:rsidRPr="00294CED">
        <w:rPr>
          <w:rFonts w:ascii="Times New Roman" w:eastAsia="Times New Roman" w:hAnsi="Times New Roman"/>
          <w:sz w:val="20"/>
          <w:szCs w:val="20"/>
          <w:lang w:eastAsia="ru-RU"/>
        </w:rPr>
        <w:t>Октябрьская</w:t>
      </w:r>
      <w:proofErr w:type="gramEnd"/>
      <w:r w:rsidRPr="00294CED">
        <w:rPr>
          <w:rFonts w:ascii="Times New Roman" w:eastAsia="Times New Roman" w:hAnsi="Times New Roman"/>
          <w:sz w:val="20"/>
          <w:szCs w:val="20"/>
          <w:lang w:eastAsia="ru-RU"/>
        </w:rPr>
        <w:t xml:space="preserve">, 72, кабинет № 14.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13. Дата и время начала и окончания приема заявок: начало  26.02.2018, ежедневно с 9 до 13 и с 14 до 17 часов местного времени, кроме субботы и воскресенья, окончание 26.03.2018.</w:t>
      </w:r>
    </w:p>
    <w:p w:rsidR="00294CED" w:rsidRPr="00294CED" w:rsidRDefault="00294CED" w:rsidP="00294CED">
      <w:pPr>
        <w:spacing w:after="0" w:line="240" w:lineRule="auto"/>
        <w:jc w:val="both"/>
        <w:rPr>
          <w:rFonts w:ascii="Times New Roman" w:eastAsia="Times New Roman" w:hAnsi="Times New Roman"/>
          <w:i/>
          <w:iCs/>
          <w:sz w:val="20"/>
          <w:szCs w:val="20"/>
          <w:lang w:eastAsia="ru-RU"/>
        </w:rPr>
      </w:pPr>
      <w:r w:rsidRPr="00294CED">
        <w:rPr>
          <w:rFonts w:ascii="Times New Roman" w:eastAsia="Times New Roman" w:hAnsi="Times New Roman"/>
          <w:sz w:val="20"/>
          <w:szCs w:val="20"/>
          <w:lang w:eastAsia="ru-RU"/>
        </w:rPr>
        <w:t xml:space="preserve">14. Дата </w:t>
      </w:r>
      <w:r w:rsidRPr="00294CED">
        <w:rPr>
          <w:rFonts w:ascii="Times New Roman" w:eastAsia="Times New Roman" w:hAnsi="Times New Roman"/>
          <w:iCs/>
          <w:sz w:val="20"/>
          <w:szCs w:val="20"/>
          <w:lang w:eastAsia="ru-RU"/>
        </w:rPr>
        <w:t>рассмотрения заявок на участие в аукционе 27.03.2018.</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15. Размер задатка для участия в аукционе – 370,50 руб. (Триста семьдесят рублей, 50 коп.).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16. Дата начала и окончания внесения задатка: начало  26.02.2018, окончание   23.03.2018.</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294CED">
        <w:rPr>
          <w:rFonts w:ascii="Times New Roman" w:eastAsia="Times New Roman" w:hAnsi="Times New Roman"/>
          <w:sz w:val="20"/>
          <w:szCs w:val="20"/>
          <w:lang w:eastAsia="ru-RU"/>
        </w:rPr>
        <w:t>л</w:t>
      </w:r>
      <w:proofErr w:type="gramEnd"/>
      <w:r w:rsidRPr="00294CED">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294CED">
        <w:rPr>
          <w:rFonts w:ascii="Times New Roman" w:eastAsia="Times New Roman" w:hAnsi="Times New Roman"/>
          <w:sz w:val="20"/>
          <w:szCs w:val="20"/>
          <w:lang w:eastAsia="ru-RU"/>
        </w:rPr>
        <w:t>с даты подведения</w:t>
      </w:r>
      <w:proofErr w:type="gramEnd"/>
      <w:r w:rsidRPr="00294CED">
        <w:rPr>
          <w:rFonts w:ascii="Times New Roman" w:eastAsia="Times New Roman" w:hAnsi="Times New Roman"/>
          <w:sz w:val="20"/>
          <w:szCs w:val="20"/>
          <w:lang w:eastAsia="ru-RU"/>
        </w:rPr>
        <w:t xml:space="preserve"> итогов аукциона.</w:t>
      </w:r>
    </w:p>
    <w:p w:rsidR="00294CED" w:rsidRPr="00294CED" w:rsidRDefault="00294CED" w:rsidP="00294CED">
      <w:pPr>
        <w:spacing w:after="0" w:line="240" w:lineRule="auto"/>
        <w:jc w:val="both"/>
        <w:rPr>
          <w:rFonts w:ascii="Times New Roman" w:eastAsia="Times New Roman" w:hAnsi="Times New Roman"/>
          <w:i/>
          <w:sz w:val="20"/>
          <w:szCs w:val="20"/>
          <w:lang w:eastAsia="ru-RU"/>
        </w:rPr>
      </w:pPr>
      <w:r w:rsidRPr="00294CED">
        <w:rPr>
          <w:rFonts w:ascii="Times New Roman" w:eastAsia="Times New Roman" w:hAnsi="Times New Roman"/>
          <w:sz w:val="20"/>
          <w:szCs w:val="20"/>
          <w:lang w:eastAsia="ru-RU"/>
        </w:rPr>
        <w:t xml:space="preserve">18. Срок аренды: 20 лет.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294CED">
        <w:rPr>
          <w:rFonts w:ascii="Times New Roman" w:eastAsia="Times New Roman" w:hAnsi="Times New Roman"/>
          <w:sz w:val="20"/>
          <w:szCs w:val="20"/>
          <w:lang w:val="en-US" w:eastAsia="ru-RU"/>
        </w:rPr>
        <w:t>www</w:t>
      </w:r>
      <w:r w:rsidRPr="00294CED">
        <w:rPr>
          <w:rFonts w:ascii="Times New Roman" w:eastAsia="Times New Roman" w:hAnsi="Times New Roman"/>
          <w:sz w:val="20"/>
          <w:szCs w:val="20"/>
          <w:lang w:eastAsia="ru-RU"/>
        </w:rPr>
        <w:t>.</w:t>
      </w:r>
      <w:proofErr w:type="spellStart"/>
      <w:r w:rsidRPr="00294CED">
        <w:rPr>
          <w:rFonts w:ascii="Times New Roman" w:eastAsia="Times New Roman" w:hAnsi="Times New Roman"/>
          <w:sz w:val="20"/>
          <w:szCs w:val="20"/>
          <w:lang w:val="en-US" w:eastAsia="ru-RU"/>
        </w:rPr>
        <w:t>torgi</w:t>
      </w:r>
      <w:proofErr w:type="spellEnd"/>
      <w:r w:rsidRPr="00294CED">
        <w:rPr>
          <w:rFonts w:ascii="Times New Roman" w:eastAsia="Times New Roman" w:hAnsi="Times New Roman"/>
          <w:sz w:val="20"/>
          <w:szCs w:val="20"/>
          <w:lang w:eastAsia="ru-RU"/>
        </w:rPr>
        <w:t>.</w:t>
      </w:r>
      <w:proofErr w:type="spellStart"/>
      <w:r w:rsidRPr="00294CED">
        <w:rPr>
          <w:rFonts w:ascii="Times New Roman" w:eastAsia="Times New Roman" w:hAnsi="Times New Roman"/>
          <w:sz w:val="20"/>
          <w:szCs w:val="20"/>
          <w:lang w:val="en-US" w:eastAsia="ru-RU"/>
        </w:rPr>
        <w:t>gov</w:t>
      </w:r>
      <w:proofErr w:type="spellEnd"/>
      <w:r w:rsidRPr="00294CED">
        <w:rPr>
          <w:rFonts w:ascii="Times New Roman" w:eastAsia="Times New Roman" w:hAnsi="Times New Roman"/>
          <w:sz w:val="20"/>
          <w:szCs w:val="20"/>
          <w:lang w:eastAsia="ru-RU"/>
        </w:rPr>
        <w:t>.</w:t>
      </w:r>
      <w:proofErr w:type="spellStart"/>
      <w:r w:rsidRPr="00294CED">
        <w:rPr>
          <w:rFonts w:ascii="Times New Roman" w:eastAsia="Times New Roman" w:hAnsi="Times New Roman"/>
          <w:sz w:val="20"/>
          <w:szCs w:val="20"/>
          <w:lang w:val="en-US" w:eastAsia="ru-RU"/>
        </w:rPr>
        <w:t>ru</w:t>
      </w:r>
      <w:proofErr w:type="spellEnd"/>
      <w:r w:rsidRPr="00294CED">
        <w:rPr>
          <w:rFonts w:ascii="Times New Roman" w:eastAsia="Times New Roman" w:hAnsi="Times New Roman"/>
          <w:sz w:val="20"/>
          <w:szCs w:val="20"/>
          <w:lang w:eastAsia="ru-RU"/>
        </w:rPr>
        <w:t>) в разделе «Имущественные торги».</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20. Критерии определения победителя: </w:t>
      </w:r>
      <w:r w:rsidRPr="00294CED">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294CED">
        <w:rPr>
          <w:rFonts w:ascii="Times New Roman" w:eastAsia="Times New Roman" w:hAnsi="Times New Roman"/>
          <w:sz w:val="20"/>
          <w:szCs w:val="20"/>
          <w:lang w:eastAsia="ru-RU"/>
        </w:rPr>
        <w:t>.</w:t>
      </w:r>
    </w:p>
    <w:p w:rsidR="00294CED" w:rsidRPr="00294CED" w:rsidRDefault="00294CED" w:rsidP="00294CED">
      <w:pPr>
        <w:spacing w:after="0" w:line="240" w:lineRule="auto"/>
        <w:jc w:val="both"/>
        <w:rPr>
          <w:rFonts w:ascii="Times New Roman" w:eastAsia="Times New Roman" w:hAnsi="Times New Roman"/>
          <w:sz w:val="20"/>
          <w:szCs w:val="20"/>
          <w:lang w:val="en-US" w:eastAsia="ru-RU"/>
        </w:rPr>
      </w:pP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Начальник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Управления муниципальной собственностью</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Богучанского района                                                                       О.Б. </w:t>
      </w:r>
      <w:proofErr w:type="spellStart"/>
      <w:r w:rsidRPr="00294CED">
        <w:rPr>
          <w:rFonts w:ascii="Times New Roman" w:eastAsia="Times New Roman" w:hAnsi="Times New Roman"/>
          <w:sz w:val="20"/>
          <w:szCs w:val="20"/>
          <w:lang w:eastAsia="ru-RU"/>
        </w:rPr>
        <w:t>Ерашева</w:t>
      </w:r>
      <w:proofErr w:type="spellEnd"/>
    </w:p>
    <w:p w:rsidR="00185BA0" w:rsidRDefault="00185BA0" w:rsidP="00952EB5">
      <w:pPr>
        <w:spacing w:after="0" w:line="240" w:lineRule="auto"/>
        <w:rPr>
          <w:rFonts w:ascii="Times New Roman" w:eastAsia="Times New Roman" w:hAnsi="Times New Roman"/>
          <w:sz w:val="20"/>
          <w:szCs w:val="20"/>
          <w:lang w:val="en-US" w:eastAsia="ru-RU"/>
        </w:rPr>
      </w:pPr>
    </w:p>
    <w:p w:rsidR="00294CED" w:rsidRPr="00294CED" w:rsidRDefault="00294CED" w:rsidP="00294CED">
      <w:pPr>
        <w:spacing w:after="0" w:line="240" w:lineRule="auto"/>
        <w:jc w:val="center"/>
        <w:rPr>
          <w:rFonts w:ascii="Times New Roman" w:eastAsia="Times New Roman" w:hAnsi="Times New Roman"/>
          <w:sz w:val="18"/>
          <w:szCs w:val="20"/>
          <w:lang w:eastAsia="ru-RU"/>
        </w:rPr>
      </w:pPr>
      <w:r w:rsidRPr="00294CED">
        <w:rPr>
          <w:rFonts w:ascii="Times New Roman" w:eastAsia="Times New Roman" w:hAnsi="Times New Roman"/>
          <w:sz w:val="18"/>
          <w:szCs w:val="20"/>
          <w:lang w:eastAsia="ru-RU"/>
        </w:rPr>
        <w:lastRenderedPageBreak/>
        <w:t>ИЗВЕЩЕНИЕ О ПРОВЕДЕН</w:t>
      </w:r>
      <w:proofErr w:type="gramStart"/>
      <w:r w:rsidRPr="00294CED">
        <w:rPr>
          <w:rFonts w:ascii="Times New Roman" w:eastAsia="Times New Roman" w:hAnsi="Times New Roman"/>
          <w:sz w:val="18"/>
          <w:szCs w:val="20"/>
          <w:lang w:eastAsia="ru-RU"/>
        </w:rPr>
        <w:t>ИИ АУ</w:t>
      </w:r>
      <w:proofErr w:type="gramEnd"/>
      <w:r w:rsidRPr="00294CED">
        <w:rPr>
          <w:rFonts w:ascii="Times New Roman" w:eastAsia="Times New Roman" w:hAnsi="Times New Roman"/>
          <w:sz w:val="18"/>
          <w:szCs w:val="20"/>
          <w:lang w:eastAsia="ru-RU"/>
        </w:rPr>
        <w:t xml:space="preserve">КЦИОНА  НА  ПРАВО ЗАКЛЮЧЕНИЯ ДОГОВОРА АРЕНДЫ  </w:t>
      </w:r>
    </w:p>
    <w:p w:rsidR="00294CED" w:rsidRPr="00294CED" w:rsidRDefault="00294CED" w:rsidP="00294CED">
      <w:pPr>
        <w:spacing w:after="0" w:line="240" w:lineRule="auto"/>
        <w:jc w:val="center"/>
        <w:rPr>
          <w:rFonts w:ascii="Times New Roman" w:eastAsia="Times New Roman" w:hAnsi="Times New Roman"/>
          <w:sz w:val="18"/>
          <w:szCs w:val="20"/>
          <w:lang w:eastAsia="ru-RU"/>
        </w:rPr>
      </w:pPr>
      <w:r w:rsidRPr="00294CED">
        <w:rPr>
          <w:rFonts w:ascii="Times New Roman" w:eastAsia="Times New Roman" w:hAnsi="Times New Roman"/>
          <w:sz w:val="18"/>
          <w:szCs w:val="20"/>
          <w:lang w:eastAsia="ru-RU"/>
        </w:rPr>
        <w:t>ЗЕМЕЛЬНОГО УЧАСТКА</w:t>
      </w:r>
    </w:p>
    <w:p w:rsidR="00294CED" w:rsidRPr="00294CED" w:rsidRDefault="00294CED" w:rsidP="00294CED">
      <w:pPr>
        <w:spacing w:after="0" w:line="240" w:lineRule="auto"/>
        <w:jc w:val="center"/>
        <w:rPr>
          <w:rFonts w:ascii="Times New Roman" w:eastAsia="Times New Roman" w:hAnsi="Times New Roman"/>
          <w:sz w:val="18"/>
          <w:szCs w:val="20"/>
          <w:lang w:eastAsia="ru-RU"/>
        </w:rPr>
      </w:pP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2. Адрес организатора: 663430, Красноярский край, </w:t>
      </w:r>
      <w:proofErr w:type="spellStart"/>
      <w:r w:rsidRPr="00294CED">
        <w:rPr>
          <w:rFonts w:ascii="Times New Roman" w:eastAsia="Times New Roman" w:hAnsi="Times New Roman"/>
          <w:sz w:val="20"/>
          <w:szCs w:val="20"/>
          <w:lang w:eastAsia="ru-RU"/>
        </w:rPr>
        <w:t>Богучанский</w:t>
      </w:r>
      <w:proofErr w:type="spellEnd"/>
      <w:r w:rsidRPr="00294CED">
        <w:rPr>
          <w:rFonts w:ascii="Times New Roman" w:eastAsia="Times New Roman" w:hAnsi="Times New Roman"/>
          <w:sz w:val="20"/>
          <w:szCs w:val="20"/>
          <w:lang w:eastAsia="ru-RU"/>
        </w:rPr>
        <w:t xml:space="preserve"> район, </w:t>
      </w:r>
      <w:r w:rsidRPr="00294CED">
        <w:rPr>
          <w:rFonts w:ascii="Times New Roman" w:eastAsia="Times New Roman" w:hAnsi="Times New Roman"/>
          <w:sz w:val="20"/>
          <w:szCs w:val="20"/>
          <w:lang w:eastAsia="ru-RU"/>
        </w:rPr>
        <w:br w:type="textWrapping" w:clear="all"/>
        <w:t xml:space="preserve">с. </w:t>
      </w:r>
      <w:proofErr w:type="spellStart"/>
      <w:r w:rsidRPr="00294CED">
        <w:rPr>
          <w:rFonts w:ascii="Times New Roman" w:eastAsia="Times New Roman" w:hAnsi="Times New Roman"/>
          <w:sz w:val="20"/>
          <w:szCs w:val="20"/>
          <w:lang w:eastAsia="ru-RU"/>
        </w:rPr>
        <w:t>Богучаны</w:t>
      </w:r>
      <w:proofErr w:type="spellEnd"/>
      <w:r w:rsidRPr="00294CED">
        <w:rPr>
          <w:rFonts w:ascii="Times New Roman" w:eastAsia="Times New Roman" w:hAnsi="Times New Roman"/>
          <w:sz w:val="20"/>
          <w:szCs w:val="20"/>
          <w:lang w:eastAsia="ru-RU"/>
        </w:rPr>
        <w:t xml:space="preserve">, ул. </w:t>
      </w:r>
      <w:proofErr w:type="gramStart"/>
      <w:r w:rsidRPr="00294CED">
        <w:rPr>
          <w:rFonts w:ascii="Times New Roman" w:eastAsia="Times New Roman" w:hAnsi="Times New Roman"/>
          <w:sz w:val="20"/>
          <w:szCs w:val="20"/>
          <w:lang w:eastAsia="ru-RU"/>
        </w:rPr>
        <w:t>Октябрьская</w:t>
      </w:r>
      <w:proofErr w:type="gramEnd"/>
      <w:r w:rsidRPr="00294CED">
        <w:rPr>
          <w:rFonts w:ascii="Times New Roman" w:eastAsia="Times New Roman" w:hAnsi="Times New Roman"/>
          <w:sz w:val="20"/>
          <w:szCs w:val="20"/>
          <w:lang w:eastAsia="ru-RU"/>
        </w:rPr>
        <w:t>, 72. Телефон/факс: 2-11-66.</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3. </w:t>
      </w:r>
      <w:proofErr w:type="gramStart"/>
      <w:r w:rsidRPr="00294CED">
        <w:rPr>
          <w:rFonts w:ascii="Times New Roman" w:eastAsia="Times New Roman" w:hAnsi="Times New Roman"/>
          <w:sz w:val="20"/>
          <w:szCs w:val="20"/>
          <w:lang w:eastAsia="ru-RU"/>
        </w:rPr>
        <w:t>Орган</w:t>
      </w:r>
      <w:proofErr w:type="gramEnd"/>
      <w:r w:rsidRPr="00294CED">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4. Реквизиты решения о проведен</w:t>
      </w:r>
      <w:proofErr w:type="gramStart"/>
      <w:r w:rsidRPr="00294CED">
        <w:rPr>
          <w:rFonts w:ascii="Times New Roman" w:eastAsia="Times New Roman" w:hAnsi="Times New Roman"/>
          <w:sz w:val="20"/>
          <w:szCs w:val="20"/>
          <w:lang w:eastAsia="ru-RU"/>
        </w:rPr>
        <w:t>ии ау</w:t>
      </w:r>
      <w:proofErr w:type="gramEnd"/>
      <w:r w:rsidRPr="00294CED">
        <w:rPr>
          <w:rFonts w:ascii="Times New Roman" w:eastAsia="Times New Roman" w:hAnsi="Times New Roman"/>
          <w:sz w:val="20"/>
          <w:szCs w:val="20"/>
          <w:lang w:eastAsia="ru-RU"/>
        </w:rPr>
        <w:t>кциона: постановление администрации Богучанского района от 28.11.2017  № 1339-п.</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294CED">
        <w:rPr>
          <w:rFonts w:ascii="Times New Roman" w:eastAsia="Times New Roman" w:hAnsi="Times New Roman"/>
          <w:sz w:val="20"/>
          <w:szCs w:val="20"/>
          <w:lang w:eastAsia="ru-RU"/>
        </w:rPr>
        <w:t>Богучанский</w:t>
      </w:r>
      <w:proofErr w:type="spellEnd"/>
      <w:r w:rsidRPr="00294CED">
        <w:rPr>
          <w:rFonts w:ascii="Times New Roman" w:eastAsia="Times New Roman" w:hAnsi="Times New Roman"/>
          <w:sz w:val="20"/>
          <w:szCs w:val="20"/>
          <w:lang w:eastAsia="ru-RU"/>
        </w:rPr>
        <w:t xml:space="preserve"> район, с. </w:t>
      </w:r>
      <w:proofErr w:type="spellStart"/>
      <w:r w:rsidRPr="00294CED">
        <w:rPr>
          <w:rFonts w:ascii="Times New Roman" w:eastAsia="Times New Roman" w:hAnsi="Times New Roman"/>
          <w:sz w:val="20"/>
          <w:szCs w:val="20"/>
          <w:lang w:eastAsia="ru-RU"/>
        </w:rPr>
        <w:t>Богучаны</w:t>
      </w:r>
      <w:proofErr w:type="spellEnd"/>
      <w:r w:rsidRPr="00294CED">
        <w:rPr>
          <w:rFonts w:ascii="Times New Roman" w:eastAsia="Times New Roman" w:hAnsi="Times New Roman"/>
          <w:sz w:val="20"/>
          <w:szCs w:val="20"/>
          <w:lang w:eastAsia="ru-RU"/>
        </w:rPr>
        <w:t>,   ул. Октябрьская, 72, кабинет № 11.</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6. Дата и время проведения аукциона:  28.03.2018 в 10 час. 00 мин.</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7. Порядок проведения аукциона: </w:t>
      </w:r>
      <w:r w:rsidRPr="00294CED">
        <w:rPr>
          <w:rFonts w:ascii="Times New Roman" w:eastAsia="Times New Roman" w:hAnsi="Times New Roman"/>
          <w:sz w:val="20"/>
          <w:szCs w:val="20"/>
          <w:lang w:eastAsia="ru-RU"/>
        </w:rPr>
        <w:tab/>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       - открытое предложение цены на каждый шаг аукциона.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       -</w:t>
      </w:r>
      <w:r w:rsidRPr="00294CED">
        <w:rPr>
          <w:rFonts w:ascii="Times New Roman" w:eastAsia="Times New Roman" w:hAnsi="Times New Roman"/>
          <w:sz w:val="20"/>
          <w:szCs w:val="20"/>
          <w:lang w:eastAsia="ru-RU"/>
        </w:rPr>
        <w:tab/>
      </w:r>
      <w:proofErr w:type="gramStart"/>
      <w:r w:rsidRPr="00294CED">
        <w:rPr>
          <w:rFonts w:ascii="Times New Roman" w:eastAsia="Times New Roman" w:hAnsi="Times New Roman"/>
          <w:sz w:val="20"/>
          <w:szCs w:val="20"/>
          <w:lang w:eastAsia="ru-RU"/>
        </w:rPr>
        <w:t>к</w:t>
      </w:r>
      <w:proofErr w:type="gramEnd"/>
      <w:r w:rsidRPr="00294CED">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8. Предмет аукциона: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24:07:0901001:3421;</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Адрес (описание местоположения): </w:t>
      </w:r>
      <w:r w:rsidRPr="00294CED">
        <w:rPr>
          <w:rFonts w:ascii="Times New Roman" w:eastAsia="Times New Roman" w:hAnsi="Times New Roman"/>
          <w:bCs/>
          <w:sz w:val="20"/>
          <w:szCs w:val="20"/>
          <w:lang w:eastAsia="ru-RU"/>
        </w:rPr>
        <w:t xml:space="preserve">Красноярский край, </w:t>
      </w:r>
      <w:proofErr w:type="spellStart"/>
      <w:r w:rsidRPr="00294CED">
        <w:rPr>
          <w:rFonts w:ascii="Times New Roman" w:eastAsia="Times New Roman" w:hAnsi="Times New Roman"/>
          <w:bCs/>
          <w:sz w:val="20"/>
          <w:szCs w:val="20"/>
          <w:lang w:eastAsia="ru-RU"/>
        </w:rPr>
        <w:t>Богучанский</w:t>
      </w:r>
      <w:proofErr w:type="spellEnd"/>
      <w:r w:rsidRPr="00294CED">
        <w:rPr>
          <w:rFonts w:ascii="Times New Roman" w:eastAsia="Times New Roman" w:hAnsi="Times New Roman"/>
          <w:bCs/>
          <w:sz w:val="20"/>
          <w:szCs w:val="20"/>
          <w:lang w:eastAsia="ru-RU"/>
        </w:rPr>
        <w:t xml:space="preserve"> район, п. Ангарский, ул. </w:t>
      </w:r>
      <w:proofErr w:type="gramStart"/>
      <w:r w:rsidRPr="00294CED">
        <w:rPr>
          <w:rFonts w:ascii="Times New Roman" w:eastAsia="Times New Roman" w:hAnsi="Times New Roman"/>
          <w:bCs/>
          <w:sz w:val="20"/>
          <w:szCs w:val="20"/>
          <w:lang w:eastAsia="ru-RU"/>
        </w:rPr>
        <w:t>Вербная</w:t>
      </w:r>
      <w:proofErr w:type="gramEnd"/>
      <w:r w:rsidRPr="00294CED">
        <w:rPr>
          <w:rFonts w:ascii="Times New Roman" w:eastAsia="Times New Roman" w:hAnsi="Times New Roman"/>
          <w:bCs/>
          <w:sz w:val="20"/>
          <w:szCs w:val="20"/>
          <w:lang w:eastAsia="ru-RU"/>
        </w:rPr>
        <w:t>, 7;</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Категория земель: земли населенных пунктов;</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Разрешенное использование: </w:t>
      </w:r>
      <w:r w:rsidRPr="00294CED">
        <w:rPr>
          <w:rFonts w:ascii="Times New Roman" w:eastAsia="Times New Roman" w:hAnsi="Times New Roman"/>
          <w:bCs/>
          <w:sz w:val="20"/>
          <w:szCs w:val="20"/>
          <w:lang w:eastAsia="ru-RU"/>
        </w:rPr>
        <w:t>для ведения личного подсобного хозяйства</w:t>
      </w:r>
      <w:r w:rsidRPr="00294CED">
        <w:rPr>
          <w:rFonts w:ascii="Times New Roman" w:eastAsia="Times New Roman" w:hAnsi="Times New Roman"/>
          <w:sz w:val="20"/>
          <w:szCs w:val="20"/>
          <w:lang w:eastAsia="ru-RU"/>
        </w:rPr>
        <w:t xml:space="preserve">; </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Площадь: </w:t>
      </w:r>
      <w:r w:rsidRPr="00294CED">
        <w:rPr>
          <w:rFonts w:ascii="Times New Roman" w:eastAsia="Times New Roman" w:hAnsi="Times New Roman"/>
          <w:bCs/>
          <w:sz w:val="20"/>
          <w:szCs w:val="20"/>
          <w:lang w:eastAsia="ru-RU"/>
        </w:rPr>
        <w:t>1 425</w:t>
      </w:r>
      <w:r w:rsidRPr="00294CED">
        <w:rPr>
          <w:rFonts w:ascii="Times New Roman" w:eastAsia="Times New Roman" w:hAnsi="Times New Roman"/>
          <w:sz w:val="20"/>
          <w:szCs w:val="20"/>
          <w:lang w:eastAsia="ru-RU"/>
        </w:rPr>
        <w:t xml:space="preserve"> кв. м.;</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Наличие прав на земельный участок: не </w:t>
      </w:r>
      <w:proofErr w:type="gramStart"/>
      <w:r w:rsidRPr="00294CED">
        <w:rPr>
          <w:rFonts w:ascii="Times New Roman" w:eastAsia="Times New Roman" w:hAnsi="Times New Roman"/>
          <w:sz w:val="20"/>
          <w:szCs w:val="20"/>
          <w:lang w:eastAsia="ru-RU"/>
        </w:rPr>
        <w:t>зарегистрированы</w:t>
      </w:r>
      <w:proofErr w:type="gramEnd"/>
      <w:r w:rsidRPr="00294CED">
        <w:rPr>
          <w:rFonts w:ascii="Times New Roman" w:eastAsia="Times New Roman" w:hAnsi="Times New Roman"/>
          <w:sz w:val="20"/>
          <w:szCs w:val="20"/>
          <w:lang w:eastAsia="ru-RU"/>
        </w:rPr>
        <w:t>;</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Наличие ограничений этих прав: не </w:t>
      </w:r>
      <w:proofErr w:type="gramStart"/>
      <w:r w:rsidRPr="00294CED">
        <w:rPr>
          <w:rFonts w:ascii="Times New Roman" w:eastAsia="Times New Roman" w:hAnsi="Times New Roman"/>
          <w:sz w:val="20"/>
          <w:szCs w:val="20"/>
          <w:lang w:eastAsia="ru-RU"/>
        </w:rPr>
        <w:t>зарегистрированы</w:t>
      </w:r>
      <w:proofErr w:type="gramEnd"/>
      <w:r w:rsidRPr="00294CED">
        <w:rPr>
          <w:rFonts w:ascii="Times New Roman" w:eastAsia="Times New Roman" w:hAnsi="Times New Roman"/>
          <w:sz w:val="20"/>
          <w:szCs w:val="20"/>
          <w:lang w:eastAsia="ru-RU"/>
        </w:rPr>
        <w:t>;</w:t>
      </w:r>
    </w:p>
    <w:p w:rsidR="00294CED" w:rsidRPr="00294CED" w:rsidRDefault="00294CED" w:rsidP="00294CED">
      <w:pPr>
        <w:numPr>
          <w:ilvl w:val="0"/>
          <w:numId w:val="15"/>
        </w:numPr>
        <w:spacing w:after="0" w:line="240" w:lineRule="auto"/>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Ангарского сельсовета ст. 26 п. 2 стр. 26-27 (http://boguchansky-raion.ru/services/informatsionnaya-sistema-obespecheniya-gradostroitelnoj-deyatelnosti/);</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294CED">
        <w:rPr>
          <w:rFonts w:ascii="Times New Roman" w:eastAsia="Times New Roman" w:hAnsi="Times New Roman"/>
          <w:sz w:val="20"/>
          <w:szCs w:val="20"/>
          <w:lang w:eastAsia="ru-RU"/>
        </w:rPr>
        <w:t>согласно письма</w:t>
      </w:r>
      <w:proofErr w:type="gramEnd"/>
      <w:r w:rsidRPr="00294CED">
        <w:rPr>
          <w:rFonts w:ascii="Times New Roman" w:eastAsia="Times New Roman" w:hAnsi="Times New Roman"/>
          <w:sz w:val="20"/>
          <w:szCs w:val="20"/>
          <w:lang w:eastAsia="ru-RU"/>
        </w:rPr>
        <w:t xml:space="preserve"> АО «</w:t>
      </w:r>
      <w:proofErr w:type="spellStart"/>
      <w:r w:rsidRPr="00294CED">
        <w:rPr>
          <w:rFonts w:ascii="Times New Roman" w:eastAsia="Times New Roman" w:hAnsi="Times New Roman"/>
          <w:sz w:val="20"/>
          <w:szCs w:val="20"/>
          <w:lang w:eastAsia="ru-RU"/>
        </w:rPr>
        <w:t>КрасЭко</w:t>
      </w:r>
      <w:proofErr w:type="spellEnd"/>
      <w:r w:rsidRPr="00294CED">
        <w:rPr>
          <w:rFonts w:ascii="Times New Roman" w:eastAsia="Times New Roman" w:hAnsi="Times New Roman"/>
          <w:sz w:val="20"/>
          <w:szCs w:val="20"/>
          <w:lang w:eastAsia="ru-RU"/>
        </w:rPr>
        <w:t xml:space="preserve">» от 29.09.2017 г.  № 017/8014/10.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9. Начальная цена предмета аукциона –  1 522,00 руб. (Одна тысяча пятьсот двадцать два рубля, 00 коп.).</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10. Шаг аукциона – 45,66  руб. (Сорок пять рублей, 66 коп.).</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294CED">
        <w:rPr>
          <w:rFonts w:ascii="Times New Roman" w:eastAsia="Times New Roman" w:hAnsi="Times New Roman"/>
          <w:sz w:val="20"/>
          <w:szCs w:val="20"/>
          <w:lang w:val="en-US" w:eastAsia="ru-RU"/>
        </w:rPr>
        <w:t>www</w:t>
      </w:r>
      <w:r w:rsidRPr="00294CED">
        <w:rPr>
          <w:rFonts w:ascii="Times New Roman" w:eastAsia="Times New Roman" w:hAnsi="Times New Roman"/>
          <w:sz w:val="20"/>
          <w:szCs w:val="20"/>
          <w:lang w:eastAsia="ru-RU"/>
        </w:rPr>
        <w:t>.</w:t>
      </w:r>
      <w:proofErr w:type="spellStart"/>
      <w:r w:rsidRPr="00294CED">
        <w:rPr>
          <w:rFonts w:ascii="Times New Roman" w:eastAsia="Times New Roman" w:hAnsi="Times New Roman"/>
          <w:sz w:val="20"/>
          <w:szCs w:val="20"/>
          <w:lang w:val="en-US" w:eastAsia="ru-RU"/>
        </w:rPr>
        <w:t>torgi</w:t>
      </w:r>
      <w:proofErr w:type="spellEnd"/>
      <w:r w:rsidRPr="00294CED">
        <w:rPr>
          <w:rFonts w:ascii="Times New Roman" w:eastAsia="Times New Roman" w:hAnsi="Times New Roman"/>
          <w:sz w:val="20"/>
          <w:szCs w:val="20"/>
          <w:lang w:eastAsia="ru-RU"/>
        </w:rPr>
        <w:t>.</w:t>
      </w:r>
      <w:proofErr w:type="spellStart"/>
      <w:r w:rsidRPr="00294CED">
        <w:rPr>
          <w:rFonts w:ascii="Times New Roman" w:eastAsia="Times New Roman" w:hAnsi="Times New Roman"/>
          <w:sz w:val="20"/>
          <w:szCs w:val="20"/>
          <w:lang w:val="en-US" w:eastAsia="ru-RU"/>
        </w:rPr>
        <w:t>gov</w:t>
      </w:r>
      <w:proofErr w:type="spellEnd"/>
      <w:r w:rsidRPr="00294CED">
        <w:rPr>
          <w:rFonts w:ascii="Times New Roman" w:eastAsia="Times New Roman" w:hAnsi="Times New Roman"/>
          <w:sz w:val="20"/>
          <w:szCs w:val="20"/>
          <w:lang w:eastAsia="ru-RU"/>
        </w:rPr>
        <w:t>.</w:t>
      </w:r>
      <w:proofErr w:type="spellStart"/>
      <w:r w:rsidRPr="00294CED">
        <w:rPr>
          <w:rFonts w:ascii="Times New Roman" w:eastAsia="Times New Roman" w:hAnsi="Times New Roman"/>
          <w:sz w:val="20"/>
          <w:szCs w:val="20"/>
          <w:lang w:val="en-US" w:eastAsia="ru-RU"/>
        </w:rPr>
        <w:t>ru</w:t>
      </w:r>
      <w:proofErr w:type="spellEnd"/>
      <w:r w:rsidRPr="00294CED">
        <w:rPr>
          <w:rFonts w:ascii="Times New Roman" w:eastAsia="Times New Roman" w:hAnsi="Times New Roman"/>
          <w:sz w:val="20"/>
          <w:szCs w:val="20"/>
          <w:lang w:eastAsia="ru-RU"/>
        </w:rPr>
        <w:t>) в разделе «Имущественные торги».</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294CED">
        <w:rPr>
          <w:rFonts w:ascii="Times New Roman" w:eastAsia="Times New Roman" w:hAnsi="Times New Roman"/>
          <w:sz w:val="20"/>
          <w:szCs w:val="20"/>
          <w:lang w:eastAsia="ru-RU"/>
        </w:rPr>
        <w:t>Богучанский</w:t>
      </w:r>
      <w:proofErr w:type="spellEnd"/>
      <w:r w:rsidRPr="00294CED">
        <w:rPr>
          <w:rFonts w:ascii="Times New Roman" w:eastAsia="Times New Roman" w:hAnsi="Times New Roman"/>
          <w:sz w:val="20"/>
          <w:szCs w:val="20"/>
          <w:lang w:eastAsia="ru-RU"/>
        </w:rPr>
        <w:t xml:space="preserve"> район, с. </w:t>
      </w:r>
      <w:proofErr w:type="spellStart"/>
      <w:r w:rsidRPr="00294CED">
        <w:rPr>
          <w:rFonts w:ascii="Times New Roman" w:eastAsia="Times New Roman" w:hAnsi="Times New Roman"/>
          <w:sz w:val="20"/>
          <w:szCs w:val="20"/>
          <w:lang w:eastAsia="ru-RU"/>
        </w:rPr>
        <w:t>Богучаны</w:t>
      </w:r>
      <w:proofErr w:type="spellEnd"/>
      <w:r w:rsidRPr="00294CED">
        <w:rPr>
          <w:rFonts w:ascii="Times New Roman" w:eastAsia="Times New Roman" w:hAnsi="Times New Roman"/>
          <w:sz w:val="20"/>
          <w:szCs w:val="20"/>
          <w:lang w:eastAsia="ru-RU"/>
        </w:rPr>
        <w:t xml:space="preserve">, ул. </w:t>
      </w:r>
      <w:proofErr w:type="gramStart"/>
      <w:r w:rsidRPr="00294CED">
        <w:rPr>
          <w:rFonts w:ascii="Times New Roman" w:eastAsia="Times New Roman" w:hAnsi="Times New Roman"/>
          <w:sz w:val="20"/>
          <w:szCs w:val="20"/>
          <w:lang w:eastAsia="ru-RU"/>
        </w:rPr>
        <w:t>Октябрьская</w:t>
      </w:r>
      <w:proofErr w:type="gramEnd"/>
      <w:r w:rsidRPr="00294CED">
        <w:rPr>
          <w:rFonts w:ascii="Times New Roman" w:eastAsia="Times New Roman" w:hAnsi="Times New Roman"/>
          <w:sz w:val="20"/>
          <w:szCs w:val="20"/>
          <w:lang w:eastAsia="ru-RU"/>
        </w:rPr>
        <w:t xml:space="preserve">, 72, кабинет № 14.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13. Дата и время начала и окончания приема заявок: начало  26.02.2018, ежедневно с 9 до 13 и с 14 до 17 часов местного времени, кроме субботы и воскресенья, окончание 26.03.2018.</w:t>
      </w:r>
    </w:p>
    <w:p w:rsidR="00294CED" w:rsidRPr="00294CED" w:rsidRDefault="00294CED" w:rsidP="00294CED">
      <w:pPr>
        <w:spacing w:after="0" w:line="240" w:lineRule="auto"/>
        <w:jc w:val="both"/>
        <w:rPr>
          <w:rFonts w:ascii="Times New Roman" w:eastAsia="Times New Roman" w:hAnsi="Times New Roman"/>
          <w:i/>
          <w:iCs/>
          <w:sz w:val="20"/>
          <w:szCs w:val="20"/>
          <w:lang w:eastAsia="ru-RU"/>
        </w:rPr>
      </w:pPr>
      <w:r w:rsidRPr="00294CED">
        <w:rPr>
          <w:rFonts w:ascii="Times New Roman" w:eastAsia="Times New Roman" w:hAnsi="Times New Roman"/>
          <w:sz w:val="20"/>
          <w:szCs w:val="20"/>
          <w:lang w:eastAsia="ru-RU"/>
        </w:rPr>
        <w:t xml:space="preserve">14. Дата </w:t>
      </w:r>
      <w:r w:rsidRPr="00294CED">
        <w:rPr>
          <w:rFonts w:ascii="Times New Roman" w:eastAsia="Times New Roman" w:hAnsi="Times New Roman"/>
          <w:iCs/>
          <w:sz w:val="20"/>
          <w:szCs w:val="20"/>
          <w:lang w:eastAsia="ru-RU"/>
        </w:rPr>
        <w:t>рассмотрения заявок на участие в аукционе 27.03.2018.</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15. Размер задатка для участия в аукционе – 380,50 руб. (Триста восемьдесят  рублей, 50 коп.).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16. Дата начала и окончания внесения задатка: начало  26.02.2018, окончание   23.03.2018.</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294CED">
        <w:rPr>
          <w:rFonts w:ascii="Times New Roman" w:eastAsia="Times New Roman" w:hAnsi="Times New Roman"/>
          <w:sz w:val="20"/>
          <w:szCs w:val="20"/>
          <w:lang w:eastAsia="ru-RU"/>
        </w:rPr>
        <w:t>л</w:t>
      </w:r>
      <w:proofErr w:type="gramEnd"/>
      <w:r w:rsidRPr="00294CED">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294CED">
        <w:rPr>
          <w:rFonts w:ascii="Times New Roman" w:eastAsia="Times New Roman" w:hAnsi="Times New Roman"/>
          <w:sz w:val="20"/>
          <w:szCs w:val="20"/>
          <w:lang w:eastAsia="ru-RU"/>
        </w:rPr>
        <w:t>с даты подведения</w:t>
      </w:r>
      <w:proofErr w:type="gramEnd"/>
      <w:r w:rsidRPr="00294CED">
        <w:rPr>
          <w:rFonts w:ascii="Times New Roman" w:eastAsia="Times New Roman" w:hAnsi="Times New Roman"/>
          <w:sz w:val="20"/>
          <w:szCs w:val="20"/>
          <w:lang w:eastAsia="ru-RU"/>
        </w:rPr>
        <w:t xml:space="preserve"> итогов аукциона.</w:t>
      </w:r>
    </w:p>
    <w:p w:rsidR="00294CED" w:rsidRPr="00294CED" w:rsidRDefault="00294CED" w:rsidP="00294CED">
      <w:pPr>
        <w:spacing w:after="0" w:line="240" w:lineRule="auto"/>
        <w:jc w:val="both"/>
        <w:rPr>
          <w:rFonts w:ascii="Times New Roman" w:eastAsia="Times New Roman" w:hAnsi="Times New Roman"/>
          <w:i/>
          <w:sz w:val="20"/>
          <w:szCs w:val="20"/>
          <w:lang w:eastAsia="ru-RU"/>
        </w:rPr>
      </w:pPr>
      <w:r w:rsidRPr="00294CED">
        <w:rPr>
          <w:rFonts w:ascii="Times New Roman" w:eastAsia="Times New Roman" w:hAnsi="Times New Roman"/>
          <w:sz w:val="20"/>
          <w:szCs w:val="20"/>
          <w:lang w:eastAsia="ru-RU"/>
        </w:rPr>
        <w:t xml:space="preserve">18. Срок аренды: 20 лет.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294CED">
        <w:rPr>
          <w:rFonts w:ascii="Times New Roman" w:eastAsia="Times New Roman" w:hAnsi="Times New Roman"/>
          <w:sz w:val="20"/>
          <w:szCs w:val="20"/>
          <w:lang w:val="en-US" w:eastAsia="ru-RU"/>
        </w:rPr>
        <w:t>www</w:t>
      </w:r>
      <w:r w:rsidRPr="00294CED">
        <w:rPr>
          <w:rFonts w:ascii="Times New Roman" w:eastAsia="Times New Roman" w:hAnsi="Times New Roman"/>
          <w:sz w:val="20"/>
          <w:szCs w:val="20"/>
          <w:lang w:eastAsia="ru-RU"/>
        </w:rPr>
        <w:t>.</w:t>
      </w:r>
      <w:proofErr w:type="spellStart"/>
      <w:r w:rsidRPr="00294CED">
        <w:rPr>
          <w:rFonts w:ascii="Times New Roman" w:eastAsia="Times New Roman" w:hAnsi="Times New Roman"/>
          <w:sz w:val="20"/>
          <w:szCs w:val="20"/>
          <w:lang w:val="en-US" w:eastAsia="ru-RU"/>
        </w:rPr>
        <w:t>torgi</w:t>
      </w:r>
      <w:proofErr w:type="spellEnd"/>
      <w:r w:rsidRPr="00294CED">
        <w:rPr>
          <w:rFonts w:ascii="Times New Roman" w:eastAsia="Times New Roman" w:hAnsi="Times New Roman"/>
          <w:sz w:val="20"/>
          <w:szCs w:val="20"/>
          <w:lang w:eastAsia="ru-RU"/>
        </w:rPr>
        <w:t>.</w:t>
      </w:r>
      <w:proofErr w:type="spellStart"/>
      <w:r w:rsidRPr="00294CED">
        <w:rPr>
          <w:rFonts w:ascii="Times New Roman" w:eastAsia="Times New Roman" w:hAnsi="Times New Roman"/>
          <w:sz w:val="20"/>
          <w:szCs w:val="20"/>
          <w:lang w:val="en-US" w:eastAsia="ru-RU"/>
        </w:rPr>
        <w:t>gov</w:t>
      </w:r>
      <w:proofErr w:type="spellEnd"/>
      <w:r w:rsidRPr="00294CED">
        <w:rPr>
          <w:rFonts w:ascii="Times New Roman" w:eastAsia="Times New Roman" w:hAnsi="Times New Roman"/>
          <w:sz w:val="20"/>
          <w:szCs w:val="20"/>
          <w:lang w:eastAsia="ru-RU"/>
        </w:rPr>
        <w:t>.</w:t>
      </w:r>
      <w:proofErr w:type="spellStart"/>
      <w:r w:rsidRPr="00294CED">
        <w:rPr>
          <w:rFonts w:ascii="Times New Roman" w:eastAsia="Times New Roman" w:hAnsi="Times New Roman"/>
          <w:sz w:val="20"/>
          <w:szCs w:val="20"/>
          <w:lang w:val="en-US" w:eastAsia="ru-RU"/>
        </w:rPr>
        <w:t>ru</w:t>
      </w:r>
      <w:proofErr w:type="spellEnd"/>
      <w:r w:rsidRPr="00294CED">
        <w:rPr>
          <w:rFonts w:ascii="Times New Roman" w:eastAsia="Times New Roman" w:hAnsi="Times New Roman"/>
          <w:sz w:val="20"/>
          <w:szCs w:val="20"/>
          <w:lang w:eastAsia="ru-RU"/>
        </w:rPr>
        <w:t>) в разделе «Имущественные торги».</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20. Критерии определения победителя: </w:t>
      </w:r>
      <w:r w:rsidRPr="00294CED">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294CED">
        <w:rPr>
          <w:rFonts w:ascii="Times New Roman" w:eastAsia="Times New Roman" w:hAnsi="Times New Roman"/>
          <w:sz w:val="20"/>
          <w:szCs w:val="20"/>
          <w:lang w:eastAsia="ru-RU"/>
        </w:rPr>
        <w:t>.</w:t>
      </w:r>
    </w:p>
    <w:p w:rsidR="00294CED" w:rsidRPr="00294CED" w:rsidRDefault="00294CED" w:rsidP="00294CED">
      <w:pPr>
        <w:spacing w:after="0" w:line="240" w:lineRule="auto"/>
        <w:jc w:val="both"/>
        <w:rPr>
          <w:rFonts w:ascii="Times New Roman" w:eastAsia="Times New Roman" w:hAnsi="Times New Roman"/>
          <w:sz w:val="20"/>
          <w:szCs w:val="20"/>
          <w:lang w:val="en-US" w:eastAsia="ru-RU"/>
        </w:rPr>
      </w:pP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Начальник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Управления муниципальной собственностью</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lastRenderedPageBreak/>
        <w:t xml:space="preserve">Богучанского района                                                                       О.Б. </w:t>
      </w:r>
      <w:proofErr w:type="spellStart"/>
      <w:r w:rsidRPr="00294CED">
        <w:rPr>
          <w:rFonts w:ascii="Times New Roman" w:eastAsia="Times New Roman" w:hAnsi="Times New Roman"/>
          <w:sz w:val="20"/>
          <w:szCs w:val="20"/>
          <w:lang w:eastAsia="ru-RU"/>
        </w:rPr>
        <w:t>Ерашева</w:t>
      </w:r>
      <w:proofErr w:type="spellEnd"/>
    </w:p>
    <w:p w:rsidR="00294CED" w:rsidRPr="00294CED" w:rsidRDefault="00294CED" w:rsidP="00294CED">
      <w:pPr>
        <w:spacing w:after="0" w:line="240" w:lineRule="auto"/>
        <w:rPr>
          <w:rFonts w:ascii="Times New Roman" w:eastAsia="Times New Roman" w:hAnsi="Times New Roman"/>
          <w:sz w:val="20"/>
          <w:szCs w:val="20"/>
          <w:lang w:eastAsia="ru-RU"/>
        </w:rPr>
      </w:pPr>
    </w:p>
    <w:p w:rsidR="00294CED" w:rsidRPr="00294CED" w:rsidRDefault="00294CED" w:rsidP="00294CED">
      <w:pPr>
        <w:spacing w:after="0" w:line="240" w:lineRule="auto"/>
        <w:jc w:val="center"/>
        <w:rPr>
          <w:rFonts w:ascii="Times New Roman" w:eastAsia="Times New Roman" w:hAnsi="Times New Roman"/>
          <w:sz w:val="18"/>
          <w:szCs w:val="20"/>
          <w:lang w:eastAsia="ru-RU"/>
        </w:rPr>
      </w:pPr>
      <w:r w:rsidRPr="00294CED">
        <w:rPr>
          <w:rFonts w:ascii="Times New Roman" w:eastAsia="Times New Roman" w:hAnsi="Times New Roman"/>
          <w:sz w:val="18"/>
          <w:szCs w:val="20"/>
          <w:lang w:eastAsia="ru-RU"/>
        </w:rPr>
        <w:t>ИЗВЕЩЕНИЕ О ПРОВЕДЕН</w:t>
      </w:r>
      <w:proofErr w:type="gramStart"/>
      <w:r w:rsidRPr="00294CED">
        <w:rPr>
          <w:rFonts w:ascii="Times New Roman" w:eastAsia="Times New Roman" w:hAnsi="Times New Roman"/>
          <w:sz w:val="18"/>
          <w:szCs w:val="20"/>
          <w:lang w:eastAsia="ru-RU"/>
        </w:rPr>
        <w:t>ИИ АУ</w:t>
      </w:r>
      <w:proofErr w:type="gramEnd"/>
      <w:r w:rsidRPr="00294CED">
        <w:rPr>
          <w:rFonts w:ascii="Times New Roman" w:eastAsia="Times New Roman" w:hAnsi="Times New Roman"/>
          <w:sz w:val="18"/>
          <w:szCs w:val="20"/>
          <w:lang w:eastAsia="ru-RU"/>
        </w:rPr>
        <w:t xml:space="preserve">КЦИОНА  НА  ПРАВО ЗАКЛЮЧЕНИЯ ДОГОВОРА АРЕНДЫ  </w:t>
      </w:r>
    </w:p>
    <w:p w:rsidR="00294CED" w:rsidRPr="00294CED" w:rsidRDefault="00294CED" w:rsidP="00294CED">
      <w:pPr>
        <w:spacing w:after="0" w:line="240" w:lineRule="auto"/>
        <w:jc w:val="center"/>
        <w:rPr>
          <w:rFonts w:ascii="Times New Roman" w:eastAsia="Times New Roman" w:hAnsi="Times New Roman"/>
          <w:sz w:val="18"/>
          <w:szCs w:val="20"/>
          <w:lang w:eastAsia="ru-RU"/>
        </w:rPr>
      </w:pPr>
      <w:r w:rsidRPr="00294CED">
        <w:rPr>
          <w:rFonts w:ascii="Times New Roman" w:eastAsia="Times New Roman" w:hAnsi="Times New Roman"/>
          <w:sz w:val="18"/>
          <w:szCs w:val="20"/>
          <w:lang w:eastAsia="ru-RU"/>
        </w:rPr>
        <w:t>ЗЕМЕЛЬНОГО УЧАСТКА</w:t>
      </w:r>
    </w:p>
    <w:p w:rsidR="00294CED" w:rsidRPr="00294CED" w:rsidRDefault="00294CED" w:rsidP="00294CED">
      <w:pPr>
        <w:spacing w:after="0" w:line="240" w:lineRule="auto"/>
        <w:jc w:val="center"/>
        <w:rPr>
          <w:rFonts w:ascii="Times New Roman" w:eastAsia="Times New Roman" w:hAnsi="Times New Roman"/>
          <w:sz w:val="18"/>
          <w:szCs w:val="20"/>
          <w:lang w:eastAsia="ru-RU"/>
        </w:rPr>
      </w:pP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2. Адрес организатора: 663430, Красноярский край, </w:t>
      </w:r>
      <w:proofErr w:type="spellStart"/>
      <w:r w:rsidRPr="00294CED">
        <w:rPr>
          <w:rFonts w:ascii="Times New Roman" w:eastAsia="Times New Roman" w:hAnsi="Times New Roman"/>
          <w:sz w:val="20"/>
          <w:szCs w:val="20"/>
          <w:lang w:eastAsia="ru-RU"/>
        </w:rPr>
        <w:t>Богучанский</w:t>
      </w:r>
      <w:proofErr w:type="spellEnd"/>
      <w:r w:rsidRPr="00294CED">
        <w:rPr>
          <w:rFonts w:ascii="Times New Roman" w:eastAsia="Times New Roman" w:hAnsi="Times New Roman"/>
          <w:sz w:val="20"/>
          <w:szCs w:val="20"/>
          <w:lang w:eastAsia="ru-RU"/>
        </w:rPr>
        <w:t xml:space="preserve"> район, </w:t>
      </w:r>
      <w:r w:rsidRPr="00294CED">
        <w:rPr>
          <w:rFonts w:ascii="Times New Roman" w:eastAsia="Times New Roman" w:hAnsi="Times New Roman"/>
          <w:sz w:val="20"/>
          <w:szCs w:val="20"/>
          <w:lang w:eastAsia="ru-RU"/>
        </w:rPr>
        <w:br w:type="textWrapping" w:clear="all"/>
        <w:t xml:space="preserve">с. </w:t>
      </w:r>
      <w:proofErr w:type="spellStart"/>
      <w:r w:rsidRPr="00294CED">
        <w:rPr>
          <w:rFonts w:ascii="Times New Roman" w:eastAsia="Times New Roman" w:hAnsi="Times New Roman"/>
          <w:sz w:val="20"/>
          <w:szCs w:val="20"/>
          <w:lang w:eastAsia="ru-RU"/>
        </w:rPr>
        <w:t>Богучаны</w:t>
      </w:r>
      <w:proofErr w:type="spellEnd"/>
      <w:r w:rsidRPr="00294CED">
        <w:rPr>
          <w:rFonts w:ascii="Times New Roman" w:eastAsia="Times New Roman" w:hAnsi="Times New Roman"/>
          <w:sz w:val="20"/>
          <w:szCs w:val="20"/>
          <w:lang w:eastAsia="ru-RU"/>
        </w:rPr>
        <w:t xml:space="preserve">, ул. </w:t>
      </w:r>
      <w:proofErr w:type="gramStart"/>
      <w:r w:rsidRPr="00294CED">
        <w:rPr>
          <w:rFonts w:ascii="Times New Roman" w:eastAsia="Times New Roman" w:hAnsi="Times New Roman"/>
          <w:sz w:val="20"/>
          <w:szCs w:val="20"/>
          <w:lang w:eastAsia="ru-RU"/>
        </w:rPr>
        <w:t>Октябрьская</w:t>
      </w:r>
      <w:proofErr w:type="gramEnd"/>
      <w:r w:rsidRPr="00294CED">
        <w:rPr>
          <w:rFonts w:ascii="Times New Roman" w:eastAsia="Times New Roman" w:hAnsi="Times New Roman"/>
          <w:sz w:val="20"/>
          <w:szCs w:val="20"/>
          <w:lang w:eastAsia="ru-RU"/>
        </w:rPr>
        <w:t>, 72. Телефон/факс: 2-11-66.</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3. </w:t>
      </w:r>
      <w:proofErr w:type="gramStart"/>
      <w:r w:rsidRPr="00294CED">
        <w:rPr>
          <w:rFonts w:ascii="Times New Roman" w:eastAsia="Times New Roman" w:hAnsi="Times New Roman"/>
          <w:sz w:val="20"/>
          <w:szCs w:val="20"/>
          <w:lang w:eastAsia="ru-RU"/>
        </w:rPr>
        <w:t>Орган</w:t>
      </w:r>
      <w:proofErr w:type="gramEnd"/>
      <w:r w:rsidRPr="00294CED">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4. Реквизиты решения о проведен</w:t>
      </w:r>
      <w:proofErr w:type="gramStart"/>
      <w:r w:rsidRPr="00294CED">
        <w:rPr>
          <w:rFonts w:ascii="Times New Roman" w:eastAsia="Times New Roman" w:hAnsi="Times New Roman"/>
          <w:sz w:val="20"/>
          <w:szCs w:val="20"/>
          <w:lang w:eastAsia="ru-RU"/>
        </w:rPr>
        <w:t>ии ау</w:t>
      </w:r>
      <w:proofErr w:type="gramEnd"/>
      <w:r w:rsidRPr="00294CED">
        <w:rPr>
          <w:rFonts w:ascii="Times New Roman" w:eastAsia="Times New Roman" w:hAnsi="Times New Roman"/>
          <w:sz w:val="20"/>
          <w:szCs w:val="20"/>
          <w:lang w:eastAsia="ru-RU"/>
        </w:rPr>
        <w:t>кциона: постановление администрации Богучанского района от 28.11.2017  № 1313-п.</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294CED">
        <w:rPr>
          <w:rFonts w:ascii="Times New Roman" w:eastAsia="Times New Roman" w:hAnsi="Times New Roman"/>
          <w:sz w:val="20"/>
          <w:szCs w:val="20"/>
          <w:lang w:eastAsia="ru-RU"/>
        </w:rPr>
        <w:t>Богучанский</w:t>
      </w:r>
      <w:proofErr w:type="spellEnd"/>
      <w:r w:rsidRPr="00294CED">
        <w:rPr>
          <w:rFonts w:ascii="Times New Roman" w:eastAsia="Times New Roman" w:hAnsi="Times New Roman"/>
          <w:sz w:val="20"/>
          <w:szCs w:val="20"/>
          <w:lang w:eastAsia="ru-RU"/>
        </w:rPr>
        <w:t xml:space="preserve"> район, с. </w:t>
      </w:r>
      <w:proofErr w:type="spellStart"/>
      <w:r w:rsidRPr="00294CED">
        <w:rPr>
          <w:rFonts w:ascii="Times New Roman" w:eastAsia="Times New Roman" w:hAnsi="Times New Roman"/>
          <w:sz w:val="20"/>
          <w:szCs w:val="20"/>
          <w:lang w:eastAsia="ru-RU"/>
        </w:rPr>
        <w:t>Богучаны</w:t>
      </w:r>
      <w:proofErr w:type="spellEnd"/>
      <w:r w:rsidRPr="00294CED">
        <w:rPr>
          <w:rFonts w:ascii="Times New Roman" w:eastAsia="Times New Roman" w:hAnsi="Times New Roman"/>
          <w:sz w:val="20"/>
          <w:szCs w:val="20"/>
          <w:lang w:eastAsia="ru-RU"/>
        </w:rPr>
        <w:t>,                         ул. Октябрьская, 72, кабинет № 11.</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6. Дата и время проведения аукциона:  29.03.2018 в 14 час. 00 мин.</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7. Порядок проведения аукциона: </w:t>
      </w:r>
      <w:r w:rsidRPr="00294CED">
        <w:rPr>
          <w:rFonts w:ascii="Times New Roman" w:eastAsia="Times New Roman" w:hAnsi="Times New Roman"/>
          <w:sz w:val="20"/>
          <w:szCs w:val="20"/>
          <w:lang w:eastAsia="ru-RU"/>
        </w:rPr>
        <w:tab/>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       - открытое предложение цены на каждый шаг аукциона.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       -</w:t>
      </w:r>
      <w:r w:rsidRPr="00294CED">
        <w:rPr>
          <w:rFonts w:ascii="Times New Roman" w:eastAsia="Times New Roman" w:hAnsi="Times New Roman"/>
          <w:sz w:val="20"/>
          <w:szCs w:val="20"/>
          <w:lang w:eastAsia="ru-RU"/>
        </w:rPr>
        <w:tab/>
      </w:r>
      <w:proofErr w:type="gramStart"/>
      <w:r w:rsidRPr="00294CED">
        <w:rPr>
          <w:rFonts w:ascii="Times New Roman" w:eastAsia="Times New Roman" w:hAnsi="Times New Roman"/>
          <w:sz w:val="20"/>
          <w:szCs w:val="20"/>
          <w:lang w:eastAsia="ru-RU"/>
        </w:rPr>
        <w:t>к</w:t>
      </w:r>
      <w:proofErr w:type="gramEnd"/>
      <w:r w:rsidRPr="00294CED">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8. Предмет аукциона: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24:07:0901001:3427;</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Адрес (описание местоположения): </w:t>
      </w:r>
      <w:r w:rsidRPr="00294CED">
        <w:rPr>
          <w:rFonts w:ascii="Times New Roman" w:eastAsia="Times New Roman" w:hAnsi="Times New Roman"/>
          <w:bCs/>
          <w:sz w:val="20"/>
          <w:szCs w:val="20"/>
          <w:lang w:eastAsia="ru-RU"/>
        </w:rPr>
        <w:t xml:space="preserve">Красноярский край, </w:t>
      </w:r>
      <w:proofErr w:type="spellStart"/>
      <w:r w:rsidRPr="00294CED">
        <w:rPr>
          <w:rFonts w:ascii="Times New Roman" w:eastAsia="Times New Roman" w:hAnsi="Times New Roman"/>
          <w:bCs/>
          <w:sz w:val="20"/>
          <w:szCs w:val="20"/>
          <w:lang w:eastAsia="ru-RU"/>
        </w:rPr>
        <w:t>Богучанский</w:t>
      </w:r>
      <w:proofErr w:type="spellEnd"/>
      <w:r w:rsidRPr="00294CED">
        <w:rPr>
          <w:rFonts w:ascii="Times New Roman" w:eastAsia="Times New Roman" w:hAnsi="Times New Roman"/>
          <w:bCs/>
          <w:sz w:val="20"/>
          <w:szCs w:val="20"/>
          <w:lang w:eastAsia="ru-RU"/>
        </w:rPr>
        <w:t xml:space="preserve"> район, п. Ангарский, ул. 9 Мая, 1;</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Категория земель: земли населенных пунктов;</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Разрешенное использование: </w:t>
      </w:r>
      <w:r w:rsidRPr="00294CED">
        <w:rPr>
          <w:rFonts w:ascii="Times New Roman" w:eastAsia="Times New Roman" w:hAnsi="Times New Roman"/>
          <w:bCs/>
          <w:sz w:val="20"/>
          <w:szCs w:val="20"/>
          <w:lang w:eastAsia="ru-RU"/>
        </w:rPr>
        <w:t>для ведения личного подсобного хозяйства</w:t>
      </w:r>
      <w:r w:rsidRPr="00294CED">
        <w:rPr>
          <w:rFonts w:ascii="Times New Roman" w:eastAsia="Times New Roman" w:hAnsi="Times New Roman"/>
          <w:sz w:val="20"/>
          <w:szCs w:val="20"/>
          <w:lang w:eastAsia="ru-RU"/>
        </w:rPr>
        <w:t xml:space="preserve">; </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Площадь: </w:t>
      </w:r>
      <w:r w:rsidRPr="00294CED">
        <w:rPr>
          <w:rFonts w:ascii="Times New Roman" w:eastAsia="Times New Roman" w:hAnsi="Times New Roman"/>
          <w:bCs/>
          <w:sz w:val="20"/>
          <w:szCs w:val="20"/>
          <w:lang w:eastAsia="ru-RU"/>
        </w:rPr>
        <w:t>1 423</w:t>
      </w:r>
      <w:r w:rsidRPr="00294CED">
        <w:rPr>
          <w:rFonts w:ascii="Times New Roman" w:eastAsia="Times New Roman" w:hAnsi="Times New Roman"/>
          <w:sz w:val="20"/>
          <w:szCs w:val="20"/>
          <w:lang w:eastAsia="ru-RU"/>
        </w:rPr>
        <w:t xml:space="preserve"> кв. м.;</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Наличие прав на земельный участок: не </w:t>
      </w:r>
      <w:proofErr w:type="gramStart"/>
      <w:r w:rsidRPr="00294CED">
        <w:rPr>
          <w:rFonts w:ascii="Times New Roman" w:eastAsia="Times New Roman" w:hAnsi="Times New Roman"/>
          <w:sz w:val="20"/>
          <w:szCs w:val="20"/>
          <w:lang w:eastAsia="ru-RU"/>
        </w:rPr>
        <w:t>зарегистрированы</w:t>
      </w:r>
      <w:proofErr w:type="gramEnd"/>
      <w:r w:rsidRPr="00294CED">
        <w:rPr>
          <w:rFonts w:ascii="Times New Roman" w:eastAsia="Times New Roman" w:hAnsi="Times New Roman"/>
          <w:sz w:val="20"/>
          <w:szCs w:val="20"/>
          <w:lang w:eastAsia="ru-RU"/>
        </w:rPr>
        <w:t>;</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Наличие ограничений этих прав: не </w:t>
      </w:r>
      <w:proofErr w:type="gramStart"/>
      <w:r w:rsidRPr="00294CED">
        <w:rPr>
          <w:rFonts w:ascii="Times New Roman" w:eastAsia="Times New Roman" w:hAnsi="Times New Roman"/>
          <w:sz w:val="20"/>
          <w:szCs w:val="20"/>
          <w:lang w:eastAsia="ru-RU"/>
        </w:rPr>
        <w:t>зарегистрированы</w:t>
      </w:r>
      <w:proofErr w:type="gramEnd"/>
      <w:r w:rsidRPr="00294CED">
        <w:rPr>
          <w:rFonts w:ascii="Times New Roman" w:eastAsia="Times New Roman" w:hAnsi="Times New Roman"/>
          <w:sz w:val="20"/>
          <w:szCs w:val="20"/>
          <w:lang w:eastAsia="ru-RU"/>
        </w:rPr>
        <w:t>;</w:t>
      </w:r>
    </w:p>
    <w:p w:rsidR="00294CED" w:rsidRPr="00294CED" w:rsidRDefault="00294CED" w:rsidP="00294CED">
      <w:pPr>
        <w:numPr>
          <w:ilvl w:val="0"/>
          <w:numId w:val="15"/>
        </w:numPr>
        <w:spacing w:after="0" w:line="240" w:lineRule="auto"/>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Ангарского сельсовета ст. 26 п. 2 стр. 26-27 (http://boguchansky-raion.ru/services/informatsionnaya-sistema-obespecheniya-gradostroitelnoj-deyatelnosti/);</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294CED">
        <w:rPr>
          <w:rFonts w:ascii="Times New Roman" w:eastAsia="Times New Roman" w:hAnsi="Times New Roman"/>
          <w:sz w:val="20"/>
          <w:szCs w:val="20"/>
          <w:lang w:eastAsia="ru-RU"/>
        </w:rPr>
        <w:t>согласно письма</w:t>
      </w:r>
      <w:proofErr w:type="gramEnd"/>
      <w:r w:rsidRPr="00294CED">
        <w:rPr>
          <w:rFonts w:ascii="Times New Roman" w:eastAsia="Times New Roman" w:hAnsi="Times New Roman"/>
          <w:sz w:val="20"/>
          <w:szCs w:val="20"/>
          <w:lang w:eastAsia="ru-RU"/>
        </w:rPr>
        <w:t xml:space="preserve"> АО «</w:t>
      </w:r>
      <w:proofErr w:type="spellStart"/>
      <w:r w:rsidRPr="00294CED">
        <w:rPr>
          <w:rFonts w:ascii="Times New Roman" w:eastAsia="Times New Roman" w:hAnsi="Times New Roman"/>
          <w:sz w:val="20"/>
          <w:szCs w:val="20"/>
          <w:lang w:eastAsia="ru-RU"/>
        </w:rPr>
        <w:t>КрасЭко</w:t>
      </w:r>
      <w:proofErr w:type="spellEnd"/>
      <w:r w:rsidRPr="00294CED">
        <w:rPr>
          <w:rFonts w:ascii="Times New Roman" w:eastAsia="Times New Roman" w:hAnsi="Times New Roman"/>
          <w:sz w:val="20"/>
          <w:szCs w:val="20"/>
          <w:lang w:eastAsia="ru-RU"/>
        </w:rPr>
        <w:t xml:space="preserve">» от 29.09.2017 г.  № 017/8014/7.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9. Начальная цена предмета аукциона –  1 518,00 руб. (Одна тысяча пятьсот восемнадцать рублей, 00 коп.).</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10. Шаг аукциона – 45,54  руб. (Сорок пять рублей, 54 коп.).</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294CED">
        <w:rPr>
          <w:rFonts w:ascii="Times New Roman" w:eastAsia="Times New Roman" w:hAnsi="Times New Roman"/>
          <w:sz w:val="20"/>
          <w:szCs w:val="20"/>
          <w:lang w:val="en-US" w:eastAsia="ru-RU"/>
        </w:rPr>
        <w:t>www</w:t>
      </w:r>
      <w:r w:rsidRPr="00294CED">
        <w:rPr>
          <w:rFonts w:ascii="Times New Roman" w:eastAsia="Times New Roman" w:hAnsi="Times New Roman"/>
          <w:sz w:val="20"/>
          <w:szCs w:val="20"/>
          <w:lang w:eastAsia="ru-RU"/>
        </w:rPr>
        <w:t>.</w:t>
      </w:r>
      <w:proofErr w:type="spellStart"/>
      <w:r w:rsidRPr="00294CED">
        <w:rPr>
          <w:rFonts w:ascii="Times New Roman" w:eastAsia="Times New Roman" w:hAnsi="Times New Roman"/>
          <w:sz w:val="20"/>
          <w:szCs w:val="20"/>
          <w:lang w:val="en-US" w:eastAsia="ru-RU"/>
        </w:rPr>
        <w:t>torgi</w:t>
      </w:r>
      <w:proofErr w:type="spellEnd"/>
      <w:r w:rsidRPr="00294CED">
        <w:rPr>
          <w:rFonts w:ascii="Times New Roman" w:eastAsia="Times New Roman" w:hAnsi="Times New Roman"/>
          <w:sz w:val="20"/>
          <w:szCs w:val="20"/>
          <w:lang w:eastAsia="ru-RU"/>
        </w:rPr>
        <w:t>.</w:t>
      </w:r>
      <w:proofErr w:type="spellStart"/>
      <w:r w:rsidRPr="00294CED">
        <w:rPr>
          <w:rFonts w:ascii="Times New Roman" w:eastAsia="Times New Roman" w:hAnsi="Times New Roman"/>
          <w:sz w:val="20"/>
          <w:szCs w:val="20"/>
          <w:lang w:val="en-US" w:eastAsia="ru-RU"/>
        </w:rPr>
        <w:t>gov</w:t>
      </w:r>
      <w:proofErr w:type="spellEnd"/>
      <w:r w:rsidRPr="00294CED">
        <w:rPr>
          <w:rFonts w:ascii="Times New Roman" w:eastAsia="Times New Roman" w:hAnsi="Times New Roman"/>
          <w:sz w:val="20"/>
          <w:szCs w:val="20"/>
          <w:lang w:eastAsia="ru-RU"/>
        </w:rPr>
        <w:t>.</w:t>
      </w:r>
      <w:proofErr w:type="spellStart"/>
      <w:r w:rsidRPr="00294CED">
        <w:rPr>
          <w:rFonts w:ascii="Times New Roman" w:eastAsia="Times New Roman" w:hAnsi="Times New Roman"/>
          <w:sz w:val="20"/>
          <w:szCs w:val="20"/>
          <w:lang w:val="en-US" w:eastAsia="ru-RU"/>
        </w:rPr>
        <w:t>ru</w:t>
      </w:r>
      <w:proofErr w:type="spellEnd"/>
      <w:r w:rsidRPr="00294CED">
        <w:rPr>
          <w:rFonts w:ascii="Times New Roman" w:eastAsia="Times New Roman" w:hAnsi="Times New Roman"/>
          <w:sz w:val="20"/>
          <w:szCs w:val="20"/>
          <w:lang w:eastAsia="ru-RU"/>
        </w:rPr>
        <w:t>) в разделе «Имущественные торги».</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294CED">
        <w:rPr>
          <w:rFonts w:ascii="Times New Roman" w:eastAsia="Times New Roman" w:hAnsi="Times New Roman"/>
          <w:sz w:val="20"/>
          <w:szCs w:val="20"/>
          <w:lang w:eastAsia="ru-RU"/>
        </w:rPr>
        <w:t>Богучанский</w:t>
      </w:r>
      <w:proofErr w:type="spellEnd"/>
      <w:r w:rsidRPr="00294CED">
        <w:rPr>
          <w:rFonts w:ascii="Times New Roman" w:eastAsia="Times New Roman" w:hAnsi="Times New Roman"/>
          <w:sz w:val="20"/>
          <w:szCs w:val="20"/>
          <w:lang w:eastAsia="ru-RU"/>
        </w:rPr>
        <w:t xml:space="preserve"> район, с. </w:t>
      </w:r>
      <w:proofErr w:type="spellStart"/>
      <w:r w:rsidRPr="00294CED">
        <w:rPr>
          <w:rFonts w:ascii="Times New Roman" w:eastAsia="Times New Roman" w:hAnsi="Times New Roman"/>
          <w:sz w:val="20"/>
          <w:szCs w:val="20"/>
          <w:lang w:eastAsia="ru-RU"/>
        </w:rPr>
        <w:t>Богучаны</w:t>
      </w:r>
      <w:proofErr w:type="spellEnd"/>
      <w:r w:rsidRPr="00294CED">
        <w:rPr>
          <w:rFonts w:ascii="Times New Roman" w:eastAsia="Times New Roman" w:hAnsi="Times New Roman"/>
          <w:sz w:val="20"/>
          <w:szCs w:val="20"/>
          <w:lang w:eastAsia="ru-RU"/>
        </w:rPr>
        <w:t xml:space="preserve">, ул. </w:t>
      </w:r>
      <w:proofErr w:type="gramStart"/>
      <w:r w:rsidRPr="00294CED">
        <w:rPr>
          <w:rFonts w:ascii="Times New Roman" w:eastAsia="Times New Roman" w:hAnsi="Times New Roman"/>
          <w:sz w:val="20"/>
          <w:szCs w:val="20"/>
          <w:lang w:eastAsia="ru-RU"/>
        </w:rPr>
        <w:t>Октябрьская</w:t>
      </w:r>
      <w:proofErr w:type="gramEnd"/>
      <w:r w:rsidRPr="00294CED">
        <w:rPr>
          <w:rFonts w:ascii="Times New Roman" w:eastAsia="Times New Roman" w:hAnsi="Times New Roman"/>
          <w:sz w:val="20"/>
          <w:szCs w:val="20"/>
          <w:lang w:eastAsia="ru-RU"/>
        </w:rPr>
        <w:t xml:space="preserve">, 72, кабинет № 14.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13. Дата и время начала и окончания приема заявок: начало  26.02.2018, ежедневно с 9 до 13 и с 14 до 17 часов местного времени, кроме субботы и воскресенья, окончание 26.03.2018.</w:t>
      </w:r>
    </w:p>
    <w:p w:rsidR="00294CED" w:rsidRPr="00294CED" w:rsidRDefault="00294CED" w:rsidP="00294CED">
      <w:pPr>
        <w:spacing w:after="0" w:line="240" w:lineRule="auto"/>
        <w:jc w:val="both"/>
        <w:rPr>
          <w:rFonts w:ascii="Times New Roman" w:eastAsia="Times New Roman" w:hAnsi="Times New Roman"/>
          <w:i/>
          <w:iCs/>
          <w:sz w:val="20"/>
          <w:szCs w:val="20"/>
          <w:lang w:eastAsia="ru-RU"/>
        </w:rPr>
      </w:pPr>
      <w:r w:rsidRPr="00294CED">
        <w:rPr>
          <w:rFonts w:ascii="Times New Roman" w:eastAsia="Times New Roman" w:hAnsi="Times New Roman"/>
          <w:sz w:val="20"/>
          <w:szCs w:val="20"/>
          <w:lang w:eastAsia="ru-RU"/>
        </w:rPr>
        <w:t xml:space="preserve">14. Дата </w:t>
      </w:r>
      <w:r w:rsidRPr="00294CED">
        <w:rPr>
          <w:rFonts w:ascii="Times New Roman" w:eastAsia="Times New Roman" w:hAnsi="Times New Roman"/>
          <w:iCs/>
          <w:sz w:val="20"/>
          <w:szCs w:val="20"/>
          <w:lang w:eastAsia="ru-RU"/>
        </w:rPr>
        <w:t>рассмотрения заявок на участие в аукционе 27.03.2018.</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15. Размер задатка для участия в аукционе – 379,50 руб. (Триста семьдесят девять рублей, 50 коп.).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16. Дата начала и окончания внесения задатка: начало  26.02.2018, окончание   23.03.2018.</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294CED">
        <w:rPr>
          <w:rFonts w:ascii="Times New Roman" w:eastAsia="Times New Roman" w:hAnsi="Times New Roman"/>
          <w:sz w:val="20"/>
          <w:szCs w:val="20"/>
          <w:lang w:eastAsia="ru-RU"/>
        </w:rPr>
        <w:t>л</w:t>
      </w:r>
      <w:proofErr w:type="gramEnd"/>
      <w:r w:rsidRPr="00294CED">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294CED">
        <w:rPr>
          <w:rFonts w:ascii="Times New Roman" w:eastAsia="Times New Roman" w:hAnsi="Times New Roman"/>
          <w:sz w:val="20"/>
          <w:szCs w:val="20"/>
          <w:lang w:eastAsia="ru-RU"/>
        </w:rPr>
        <w:t>с даты подведения</w:t>
      </w:r>
      <w:proofErr w:type="gramEnd"/>
      <w:r w:rsidRPr="00294CED">
        <w:rPr>
          <w:rFonts w:ascii="Times New Roman" w:eastAsia="Times New Roman" w:hAnsi="Times New Roman"/>
          <w:sz w:val="20"/>
          <w:szCs w:val="20"/>
          <w:lang w:eastAsia="ru-RU"/>
        </w:rPr>
        <w:t xml:space="preserve"> итогов аукциона.</w:t>
      </w:r>
    </w:p>
    <w:p w:rsidR="00294CED" w:rsidRPr="00294CED" w:rsidRDefault="00294CED" w:rsidP="00294CED">
      <w:pPr>
        <w:spacing w:after="0" w:line="240" w:lineRule="auto"/>
        <w:jc w:val="both"/>
        <w:rPr>
          <w:rFonts w:ascii="Times New Roman" w:eastAsia="Times New Roman" w:hAnsi="Times New Roman"/>
          <w:i/>
          <w:sz w:val="20"/>
          <w:szCs w:val="20"/>
          <w:lang w:eastAsia="ru-RU"/>
        </w:rPr>
      </w:pPr>
      <w:r w:rsidRPr="00294CED">
        <w:rPr>
          <w:rFonts w:ascii="Times New Roman" w:eastAsia="Times New Roman" w:hAnsi="Times New Roman"/>
          <w:sz w:val="20"/>
          <w:szCs w:val="20"/>
          <w:lang w:eastAsia="ru-RU"/>
        </w:rPr>
        <w:t xml:space="preserve">18. Срок аренды: 20 лет.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294CED">
        <w:rPr>
          <w:rFonts w:ascii="Times New Roman" w:eastAsia="Times New Roman" w:hAnsi="Times New Roman"/>
          <w:sz w:val="20"/>
          <w:szCs w:val="20"/>
          <w:lang w:val="en-US" w:eastAsia="ru-RU"/>
        </w:rPr>
        <w:t>www</w:t>
      </w:r>
      <w:r w:rsidRPr="00294CED">
        <w:rPr>
          <w:rFonts w:ascii="Times New Roman" w:eastAsia="Times New Roman" w:hAnsi="Times New Roman"/>
          <w:sz w:val="20"/>
          <w:szCs w:val="20"/>
          <w:lang w:eastAsia="ru-RU"/>
        </w:rPr>
        <w:t>.</w:t>
      </w:r>
      <w:proofErr w:type="spellStart"/>
      <w:r w:rsidRPr="00294CED">
        <w:rPr>
          <w:rFonts w:ascii="Times New Roman" w:eastAsia="Times New Roman" w:hAnsi="Times New Roman"/>
          <w:sz w:val="20"/>
          <w:szCs w:val="20"/>
          <w:lang w:val="en-US" w:eastAsia="ru-RU"/>
        </w:rPr>
        <w:t>torgi</w:t>
      </w:r>
      <w:proofErr w:type="spellEnd"/>
      <w:r w:rsidRPr="00294CED">
        <w:rPr>
          <w:rFonts w:ascii="Times New Roman" w:eastAsia="Times New Roman" w:hAnsi="Times New Roman"/>
          <w:sz w:val="20"/>
          <w:szCs w:val="20"/>
          <w:lang w:eastAsia="ru-RU"/>
        </w:rPr>
        <w:t>.</w:t>
      </w:r>
      <w:proofErr w:type="spellStart"/>
      <w:r w:rsidRPr="00294CED">
        <w:rPr>
          <w:rFonts w:ascii="Times New Roman" w:eastAsia="Times New Roman" w:hAnsi="Times New Roman"/>
          <w:sz w:val="20"/>
          <w:szCs w:val="20"/>
          <w:lang w:val="en-US" w:eastAsia="ru-RU"/>
        </w:rPr>
        <w:t>gov</w:t>
      </w:r>
      <w:proofErr w:type="spellEnd"/>
      <w:r w:rsidRPr="00294CED">
        <w:rPr>
          <w:rFonts w:ascii="Times New Roman" w:eastAsia="Times New Roman" w:hAnsi="Times New Roman"/>
          <w:sz w:val="20"/>
          <w:szCs w:val="20"/>
          <w:lang w:eastAsia="ru-RU"/>
        </w:rPr>
        <w:t>.</w:t>
      </w:r>
      <w:proofErr w:type="spellStart"/>
      <w:r w:rsidRPr="00294CED">
        <w:rPr>
          <w:rFonts w:ascii="Times New Roman" w:eastAsia="Times New Roman" w:hAnsi="Times New Roman"/>
          <w:sz w:val="20"/>
          <w:szCs w:val="20"/>
          <w:lang w:val="en-US" w:eastAsia="ru-RU"/>
        </w:rPr>
        <w:t>ru</w:t>
      </w:r>
      <w:proofErr w:type="spellEnd"/>
      <w:r w:rsidRPr="00294CED">
        <w:rPr>
          <w:rFonts w:ascii="Times New Roman" w:eastAsia="Times New Roman" w:hAnsi="Times New Roman"/>
          <w:sz w:val="20"/>
          <w:szCs w:val="20"/>
          <w:lang w:eastAsia="ru-RU"/>
        </w:rPr>
        <w:t>) в разделе «Имущественные торги».</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20. Критерии определения победителя: </w:t>
      </w:r>
      <w:r w:rsidRPr="00294CED">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294CED">
        <w:rPr>
          <w:rFonts w:ascii="Times New Roman" w:eastAsia="Times New Roman" w:hAnsi="Times New Roman"/>
          <w:sz w:val="20"/>
          <w:szCs w:val="20"/>
          <w:lang w:eastAsia="ru-RU"/>
        </w:rPr>
        <w:t>.</w:t>
      </w:r>
    </w:p>
    <w:p w:rsidR="00294CED" w:rsidRPr="00294CED" w:rsidRDefault="00294CED" w:rsidP="00294CED">
      <w:pPr>
        <w:spacing w:after="0" w:line="240" w:lineRule="auto"/>
        <w:jc w:val="both"/>
        <w:rPr>
          <w:rFonts w:ascii="Times New Roman" w:eastAsia="Times New Roman" w:hAnsi="Times New Roman"/>
          <w:sz w:val="20"/>
          <w:szCs w:val="20"/>
          <w:lang w:eastAsia="ru-RU"/>
        </w:rPr>
      </w:pP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lastRenderedPageBreak/>
        <w:t xml:space="preserve">Начальник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Управления муниципальной собственностью</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Богучанского района                                                                       О.Б. </w:t>
      </w:r>
      <w:proofErr w:type="spellStart"/>
      <w:r w:rsidRPr="00294CED">
        <w:rPr>
          <w:rFonts w:ascii="Times New Roman" w:eastAsia="Times New Roman" w:hAnsi="Times New Roman"/>
          <w:sz w:val="20"/>
          <w:szCs w:val="20"/>
          <w:lang w:eastAsia="ru-RU"/>
        </w:rPr>
        <w:t>Ерашева</w:t>
      </w:r>
      <w:proofErr w:type="spellEnd"/>
    </w:p>
    <w:p w:rsidR="00294CED" w:rsidRPr="00294CED" w:rsidRDefault="00294CED" w:rsidP="00294CED">
      <w:pPr>
        <w:spacing w:after="0" w:line="240" w:lineRule="auto"/>
        <w:rPr>
          <w:rFonts w:ascii="Times New Roman" w:eastAsia="Times New Roman" w:hAnsi="Times New Roman"/>
          <w:sz w:val="20"/>
          <w:szCs w:val="20"/>
          <w:lang w:eastAsia="ru-RU"/>
        </w:rPr>
      </w:pPr>
    </w:p>
    <w:p w:rsidR="00294CED" w:rsidRPr="00294CED" w:rsidRDefault="00294CED" w:rsidP="00294CED">
      <w:pPr>
        <w:spacing w:after="0" w:line="240" w:lineRule="auto"/>
        <w:jc w:val="center"/>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ИЗВЕЩЕНИЕ О ПРОВЕДЕН</w:t>
      </w:r>
      <w:proofErr w:type="gramStart"/>
      <w:r w:rsidRPr="00294CED">
        <w:rPr>
          <w:rFonts w:ascii="Times New Roman" w:eastAsia="Times New Roman" w:hAnsi="Times New Roman"/>
          <w:sz w:val="20"/>
          <w:szCs w:val="20"/>
          <w:lang w:eastAsia="ru-RU"/>
        </w:rPr>
        <w:t>ИИ АУ</w:t>
      </w:r>
      <w:proofErr w:type="gramEnd"/>
      <w:r w:rsidRPr="00294CED">
        <w:rPr>
          <w:rFonts w:ascii="Times New Roman" w:eastAsia="Times New Roman" w:hAnsi="Times New Roman"/>
          <w:sz w:val="20"/>
          <w:szCs w:val="20"/>
          <w:lang w:eastAsia="ru-RU"/>
        </w:rPr>
        <w:t xml:space="preserve">КЦИОНА </w:t>
      </w:r>
    </w:p>
    <w:p w:rsidR="00294CED" w:rsidRPr="00294CED" w:rsidRDefault="00294CED" w:rsidP="00294CED">
      <w:pPr>
        <w:spacing w:after="0" w:line="240" w:lineRule="auto"/>
        <w:jc w:val="center"/>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НА  ПРАВО ЗАКЛЮЧЕНИЯ ДОГОВОРА АРЕНДЫ  </w:t>
      </w:r>
    </w:p>
    <w:p w:rsidR="00294CED" w:rsidRPr="00294CED" w:rsidRDefault="00294CED" w:rsidP="00294CED">
      <w:pPr>
        <w:spacing w:after="0" w:line="240" w:lineRule="auto"/>
        <w:jc w:val="center"/>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ЗЕМЕЛЬНОГО УЧАСТКА</w:t>
      </w:r>
    </w:p>
    <w:p w:rsidR="00294CED" w:rsidRPr="00294CED" w:rsidRDefault="00294CED" w:rsidP="00294CED">
      <w:pPr>
        <w:spacing w:after="0" w:line="240" w:lineRule="auto"/>
        <w:jc w:val="center"/>
        <w:rPr>
          <w:rFonts w:ascii="Times New Roman" w:eastAsia="Times New Roman" w:hAnsi="Times New Roman"/>
          <w:sz w:val="20"/>
          <w:szCs w:val="20"/>
          <w:lang w:eastAsia="ru-RU"/>
        </w:rPr>
      </w:pP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2. Адрес организатора: 663430, Красноярский край, </w:t>
      </w:r>
      <w:proofErr w:type="spellStart"/>
      <w:r w:rsidRPr="00294CED">
        <w:rPr>
          <w:rFonts w:ascii="Times New Roman" w:eastAsia="Times New Roman" w:hAnsi="Times New Roman"/>
          <w:sz w:val="20"/>
          <w:szCs w:val="20"/>
          <w:lang w:eastAsia="ru-RU"/>
        </w:rPr>
        <w:t>Богучанский</w:t>
      </w:r>
      <w:proofErr w:type="spellEnd"/>
      <w:r w:rsidRPr="00294CED">
        <w:rPr>
          <w:rFonts w:ascii="Times New Roman" w:eastAsia="Times New Roman" w:hAnsi="Times New Roman"/>
          <w:sz w:val="20"/>
          <w:szCs w:val="20"/>
          <w:lang w:eastAsia="ru-RU"/>
        </w:rPr>
        <w:t xml:space="preserve"> район, </w:t>
      </w:r>
      <w:r w:rsidRPr="00294CED">
        <w:rPr>
          <w:rFonts w:ascii="Times New Roman" w:eastAsia="Times New Roman" w:hAnsi="Times New Roman"/>
          <w:sz w:val="20"/>
          <w:szCs w:val="20"/>
          <w:lang w:eastAsia="ru-RU"/>
        </w:rPr>
        <w:br w:type="textWrapping" w:clear="all"/>
        <w:t xml:space="preserve">с. </w:t>
      </w:r>
      <w:proofErr w:type="spellStart"/>
      <w:r w:rsidRPr="00294CED">
        <w:rPr>
          <w:rFonts w:ascii="Times New Roman" w:eastAsia="Times New Roman" w:hAnsi="Times New Roman"/>
          <w:sz w:val="20"/>
          <w:szCs w:val="20"/>
          <w:lang w:eastAsia="ru-RU"/>
        </w:rPr>
        <w:t>Богучаны</w:t>
      </w:r>
      <w:proofErr w:type="spellEnd"/>
      <w:r w:rsidRPr="00294CED">
        <w:rPr>
          <w:rFonts w:ascii="Times New Roman" w:eastAsia="Times New Roman" w:hAnsi="Times New Roman"/>
          <w:sz w:val="20"/>
          <w:szCs w:val="20"/>
          <w:lang w:eastAsia="ru-RU"/>
        </w:rPr>
        <w:t xml:space="preserve">, ул. </w:t>
      </w:r>
      <w:proofErr w:type="gramStart"/>
      <w:r w:rsidRPr="00294CED">
        <w:rPr>
          <w:rFonts w:ascii="Times New Roman" w:eastAsia="Times New Roman" w:hAnsi="Times New Roman"/>
          <w:sz w:val="20"/>
          <w:szCs w:val="20"/>
          <w:lang w:eastAsia="ru-RU"/>
        </w:rPr>
        <w:t>Октябрьская</w:t>
      </w:r>
      <w:proofErr w:type="gramEnd"/>
      <w:r w:rsidRPr="00294CED">
        <w:rPr>
          <w:rFonts w:ascii="Times New Roman" w:eastAsia="Times New Roman" w:hAnsi="Times New Roman"/>
          <w:sz w:val="20"/>
          <w:szCs w:val="20"/>
          <w:lang w:eastAsia="ru-RU"/>
        </w:rPr>
        <w:t>, 72. Телефон/факс: 2-11-66.</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3. </w:t>
      </w:r>
      <w:proofErr w:type="gramStart"/>
      <w:r w:rsidRPr="00294CED">
        <w:rPr>
          <w:rFonts w:ascii="Times New Roman" w:eastAsia="Times New Roman" w:hAnsi="Times New Roman"/>
          <w:sz w:val="20"/>
          <w:szCs w:val="20"/>
          <w:lang w:eastAsia="ru-RU"/>
        </w:rPr>
        <w:t>Орган</w:t>
      </w:r>
      <w:proofErr w:type="gramEnd"/>
      <w:r w:rsidRPr="00294CED">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4. Реквизиты решения о проведен</w:t>
      </w:r>
      <w:proofErr w:type="gramStart"/>
      <w:r w:rsidRPr="00294CED">
        <w:rPr>
          <w:rFonts w:ascii="Times New Roman" w:eastAsia="Times New Roman" w:hAnsi="Times New Roman"/>
          <w:sz w:val="20"/>
          <w:szCs w:val="20"/>
          <w:lang w:eastAsia="ru-RU"/>
        </w:rPr>
        <w:t>ии ау</w:t>
      </w:r>
      <w:proofErr w:type="gramEnd"/>
      <w:r w:rsidRPr="00294CED">
        <w:rPr>
          <w:rFonts w:ascii="Times New Roman" w:eastAsia="Times New Roman" w:hAnsi="Times New Roman"/>
          <w:sz w:val="20"/>
          <w:szCs w:val="20"/>
          <w:lang w:eastAsia="ru-RU"/>
        </w:rPr>
        <w:t>кциона: постановление администрации Богучанского района от 28.11.2017  № 1321-п.</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294CED">
        <w:rPr>
          <w:rFonts w:ascii="Times New Roman" w:eastAsia="Times New Roman" w:hAnsi="Times New Roman"/>
          <w:sz w:val="20"/>
          <w:szCs w:val="20"/>
          <w:lang w:eastAsia="ru-RU"/>
        </w:rPr>
        <w:t>Богучанский</w:t>
      </w:r>
      <w:proofErr w:type="spellEnd"/>
      <w:r w:rsidRPr="00294CED">
        <w:rPr>
          <w:rFonts w:ascii="Times New Roman" w:eastAsia="Times New Roman" w:hAnsi="Times New Roman"/>
          <w:sz w:val="20"/>
          <w:szCs w:val="20"/>
          <w:lang w:eastAsia="ru-RU"/>
        </w:rPr>
        <w:t xml:space="preserve"> район, с. </w:t>
      </w:r>
      <w:proofErr w:type="spellStart"/>
      <w:r w:rsidRPr="00294CED">
        <w:rPr>
          <w:rFonts w:ascii="Times New Roman" w:eastAsia="Times New Roman" w:hAnsi="Times New Roman"/>
          <w:sz w:val="20"/>
          <w:szCs w:val="20"/>
          <w:lang w:eastAsia="ru-RU"/>
        </w:rPr>
        <w:t>Богучаны</w:t>
      </w:r>
      <w:proofErr w:type="spellEnd"/>
      <w:r w:rsidRPr="00294CED">
        <w:rPr>
          <w:rFonts w:ascii="Times New Roman" w:eastAsia="Times New Roman" w:hAnsi="Times New Roman"/>
          <w:sz w:val="20"/>
          <w:szCs w:val="20"/>
          <w:lang w:eastAsia="ru-RU"/>
        </w:rPr>
        <w:t>,  ул. Октябрьская, 72, кабинет № 11.</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6. Дата и время проведения аукциона:  30.03.2018 в 14 час. 00 мин.</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7. Порядок проведения аукциона: </w:t>
      </w:r>
      <w:r w:rsidRPr="00294CED">
        <w:rPr>
          <w:rFonts w:ascii="Times New Roman" w:eastAsia="Times New Roman" w:hAnsi="Times New Roman"/>
          <w:sz w:val="20"/>
          <w:szCs w:val="20"/>
          <w:lang w:eastAsia="ru-RU"/>
        </w:rPr>
        <w:tab/>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       - открытое предложение цены на каждый шаг аукциона.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       -</w:t>
      </w:r>
      <w:r w:rsidRPr="00294CED">
        <w:rPr>
          <w:rFonts w:ascii="Times New Roman" w:eastAsia="Times New Roman" w:hAnsi="Times New Roman"/>
          <w:sz w:val="20"/>
          <w:szCs w:val="20"/>
          <w:lang w:eastAsia="ru-RU"/>
        </w:rPr>
        <w:tab/>
      </w:r>
      <w:proofErr w:type="gramStart"/>
      <w:r w:rsidRPr="00294CED">
        <w:rPr>
          <w:rFonts w:ascii="Times New Roman" w:eastAsia="Times New Roman" w:hAnsi="Times New Roman"/>
          <w:sz w:val="20"/>
          <w:szCs w:val="20"/>
          <w:lang w:eastAsia="ru-RU"/>
        </w:rPr>
        <w:t>к</w:t>
      </w:r>
      <w:proofErr w:type="gramEnd"/>
      <w:r w:rsidRPr="00294CED">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8. Предмет аукциона: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24:07:0901001:3437;</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Адрес (описание местоположения): </w:t>
      </w:r>
      <w:r w:rsidRPr="00294CED">
        <w:rPr>
          <w:rFonts w:ascii="Times New Roman" w:eastAsia="Times New Roman" w:hAnsi="Times New Roman"/>
          <w:bCs/>
          <w:sz w:val="20"/>
          <w:szCs w:val="20"/>
          <w:lang w:eastAsia="ru-RU"/>
        </w:rPr>
        <w:t xml:space="preserve">Красноярский край, </w:t>
      </w:r>
      <w:proofErr w:type="spellStart"/>
      <w:r w:rsidRPr="00294CED">
        <w:rPr>
          <w:rFonts w:ascii="Times New Roman" w:eastAsia="Times New Roman" w:hAnsi="Times New Roman"/>
          <w:bCs/>
          <w:sz w:val="20"/>
          <w:szCs w:val="20"/>
          <w:lang w:eastAsia="ru-RU"/>
        </w:rPr>
        <w:t>Богучанский</w:t>
      </w:r>
      <w:proofErr w:type="spellEnd"/>
      <w:r w:rsidRPr="00294CED">
        <w:rPr>
          <w:rFonts w:ascii="Times New Roman" w:eastAsia="Times New Roman" w:hAnsi="Times New Roman"/>
          <w:bCs/>
          <w:sz w:val="20"/>
          <w:szCs w:val="20"/>
          <w:lang w:eastAsia="ru-RU"/>
        </w:rPr>
        <w:t xml:space="preserve"> район, п. Ангарский, ул. </w:t>
      </w:r>
      <w:proofErr w:type="gramStart"/>
      <w:r w:rsidRPr="00294CED">
        <w:rPr>
          <w:rFonts w:ascii="Times New Roman" w:eastAsia="Times New Roman" w:hAnsi="Times New Roman"/>
          <w:bCs/>
          <w:sz w:val="20"/>
          <w:szCs w:val="20"/>
          <w:lang w:eastAsia="ru-RU"/>
        </w:rPr>
        <w:t>Олимпийская</w:t>
      </w:r>
      <w:proofErr w:type="gramEnd"/>
      <w:r w:rsidRPr="00294CED">
        <w:rPr>
          <w:rFonts w:ascii="Times New Roman" w:eastAsia="Times New Roman" w:hAnsi="Times New Roman"/>
          <w:bCs/>
          <w:sz w:val="20"/>
          <w:szCs w:val="20"/>
          <w:lang w:eastAsia="ru-RU"/>
        </w:rPr>
        <w:t>, 20;</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Категория земель: земли населенных пунктов;</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Разрешенное использование: </w:t>
      </w:r>
      <w:r w:rsidRPr="00294CED">
        <w:rPr>
          <w:rFonts w:ascii="Times New Roman" w:eastAsia="Times New Roman" w:hAnsi="Times New Roman"/>
          <w:bCs/>
          <w:sz w:val="20"/>
          <w:szCs w:val="20"/>
          <w:lang w:eastAsia="ru-RU"/>
        </w:rPr>
        <w:t>для ведения личного подсобного хозяйства</w:t>
      </w:r>
      <w:r w:rsidRPr="00294CED">
        <w:rPr>
          <w:rFonts w:ascii="Times New Roman" w:eastAsia="Times New Roman" w:hAnsi="Times New Roman"/>
          <w:sz w:val="20"/>
          <w:szCs w:val="20"/>
          <w:lang w:eastAsia="ru-RU"/>
        </w:rPr>
        <w:t xml:space="preserve">; </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Площадь: </w:t>
      </w:r>
      <w:r w:rsidRPr="00294CED">
        <w:rPr>
          <w:rFonts w:ascii="Times New Roman" w:eastAsia="Times New Roman" w:hAnsi="Times New Roman"/>
          <w:bCs/>
          <w:sz w:val="20"/>
          <w:szCs w:val="20"/>
          <w:lang w:eastAsia="ru-RU"/>
        </w:rPr>
        <w:t>1 395</w:t>
      </w:r>
      <w:r w:rsidRPr="00294CED">
        <w:rPr>
          <w:rFonts w:ascii="Times New Roman" w:eastAsia="Times New Roman" w:hAnsi="Times New Roman"/>
          <w:sz w:val="20"/>
          <w:szCs w:val="20"/>
          <w:lang w:eastAsia="ru-RU"/>
        </w:rPr>
        <w:t xml:space="preserve"> кв. м.;</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Наличие прав на земельный участок: не </w:t>
      </w:r>
      <w:proofErr w:type="gramStart"/>
      <w:r w:rsidRPr="00294CED">
        <w:rPr>
          <w:rFonts w:ascii="Times New Roman" w:eastAsia="Times New Roman" w:hAnsi="Times New Roman"/>
          <w:sz w:val="20"/>
          <w:szCs w:val="20"/>
          <w:lang w:eastAsia="ru-RU"/>
        </w:rPr>
        <w:t>зарегистрированы</w:t>
      </w:r>
      <w:proofErr w:type="gramEnd"/>
      <w:r w:rsidRPr="00294CED">
        <w:rPr>
          <w:rFonts w:ascii="Times New Roman" w:eastAsia="Times New Roman" w:hAnsi="Times New Roman"/>
          <w:sz w:val="20"/>
          <w:szCs w:val="20"/>
          <w:lang w:eastAsia="ru-RU"/>
        </w:rPr>
        <w:t>;</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Наличие ограничений этих прав: не </w:t>
      </w:r>
      <w:proofErr w:type="gramStart"/>
      <w:r w:rsidRPr="00294CED">
        <w:rPr>
          <w:rFonts w:ascii="Times New Roman" w:eastAsia="Times New Roman" w:hAnsi="Times New Roman"/>
          <w:sz w:val="20"/>
          <w:szCs w:val="20"/>
          <w:lang w:eastAsia="ru-RU"/>
        </w:rPr>
        <w:t>зарегистрированы</w:t>
      </w:r>
      <w:proofErr w:type="gramEnd"/>
      <w:r w:rsidRPr="00294CED">
        <w:rPr>
          <w:rFonts w:ascii="Times New Roman" w:eastAsia="Times New Roman" w:hAnsi="Times New Roman"/>
          <w:sz w:val="20"/>
          <w:szCs w:val="20"/>
          <w:lang w:eastAsia="ru-RU"/>
        </w:rPr>
        <w:t>;</w:t>
      </w:r>
    </w:p>
    <w:p w:rsidR="00294CED" w:rsidRPr="00294CED" w:rsidRDefault="00294CED" w:rsidP="00294CED">
      <w:pPr>
        <w:numPr>
          <w:ilvl w:val="0"/>
          <w:numId w:val="15"/>
        </w:numPr>
        <w:spacing w:after="0" w:line="240" w:lineRule="auto"/>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Ангарского сельсовета ст. 26 п. 2 стр. 26-27 (http://boguchansky-raion.ru/services/informatsionnaya-sistema-obespecheniya-gradostroitelnoj-deyatelnosti/);</w:t>
      </w:r>
    </w:p>
    <w:p w:rsidR="00294CED" w:rsidRPr="00294CED" w:rsidRDefault="00294CED" w:rsidP="00294CED">
      <w:pPr>
        <w:numPr>
          <w:ilvl w:val="0"/>
          <w:numId w:val="15"/>
        </w:num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294CED">
        <w:rPr>
          <w:rFonts w:ascii="Times New Roman" w:eastAsia="Times New Roman" w:hAnsi="Times New Roman"/>
          <w:sz w:val="20"/>
          <w:szCs w:val="20"/>
          <w:lang w:eastAsia="ru-RU"/>
        </w:rPr>
        <w:t>согласно письма</w:t>
      </w:r>
      <w:proofErr w:type="gramEnd"/>
      <w:r w:rsidRPr="00294CED">
        <w:rPr>
          <w:rFonts w:ascii="Times New Roman" w:eastAsia="Times New Roman" w:hAnsi="Times New Roman"/>
          <w:sz w:val="20"/>
          <w:szCs w:val="20"/>
          <w:lang w:eastAsia="ru-RU"/>
        </w:rPr>
        <w:t xml:space="preserve"> АО «</w:t>
      </w:r>
      <w:proofErr w:type="spellStart"/>
      <w:r w:rsidRPr="00294CED">
        <w:rPr>
          <w:rFonts w:ascii="Times New Roman" w:eastAsia="Times New Roman" w:hAnsi="Times New Roman"/>
          <w:sz w:val="20"/>
          <w:szCs w:val="20"/>
          <w:lang w:eastAsia="ru-RU"/>
        </w:rPr>
        <w:t>КрасЭко</w:t>
      </w:r>
      <w:proofErr w:type="spellEnd"/>
      <w:r w:rsidRPr="00294CED">
        <w:rPr>
          <w:rFonts w:ascii="Times New Roman" w:eastAsia="Times New Roman" w:hAnsi="Times New Roman"/>
          <w:sz w:val="20"/>
          <w:szCs w:val="20"/>
          <w:lang w:eastAsia="ru-RU"/>
        </w:rPr>
        <w:t xml:space="preserve">» от 23.10.2017 г.  № 017/8701/7.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9. Начальная цена предмета аукциона –  1 490,00 руб. (Одна тысяча четыреста девяносто рублей, 00 коп.).</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10. Шаг аукциона – 44,70  руб. (Сорок четыре рубля, 70 коп.).</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294CED">
        <w:rPr>
          <w:rFonts w:ascii="Times New Roman" w:eastAsia="Times New Roman" w:hAnsi="Times New Roman"/>
          <w:sz w:val="20"/>
          <w:szCs w:val="20"/>
          <w:lang w:val="en-US" w:eastAsia="ru-RU"/>
        </w:rPr>
        <w:t>www</w:t>
      </w:r>
      <w:r w:rsidRPr="00294CED">
        <w:rPr>
          <w:rFonts w:ascii="Times New Roman" w:eastAsia="Times New Roman" w:hAnsi="Times New Roman"/>
          <w:sz w:val="20"/>
          <w:szCs w:val="20"/>
          <w:lang w:eastAsia="ru-RU"/>
        </w:rPr>
        <w:t>.</w:t>
      </w:r>
      <w:proofErr w:type="spellStart"/>
      <w:r w:rsidRPr="00294CED">
        <w:rPr>
          <w:rFonts w:ascii="Times New Roman" w:eastAsia="Times New Roman" w:hAnsi="Times New Roman"/>
          <w:sz w:val="20"/>
          <w:szCs w:val="20"/>
          <w:lang w:val="en-US" w:eastAsia="ru-RU"/>
        </w:rPr>
        <w:t>torgi</w:t>
      </w:r>
      <w:proofErr w:type="spellEnd"/>
      <w:r w:rsidRPr="00294CED">
        <w:rPr>
          <w:rFonts w:ascii="Times New Roman" w:eastAsia="Times New Roman" w:hAnsi="Times New Roman"/>
          <w:sz w:val="20"/>
          <w:szCs w:val="20"/>
          <w:lang w:eastAsia="ru-RU"/>
        </w:rPr>
        <w:t>.</w:t>
      </w:r>
      <w:proofErr w:type="spellStart"/>
      <w:r w:rsidRPr="00294CED">
        <w:rPr>
          <w:rFonts w:ascii="Times New Roman" w:eastAsia="Times New Roman" w:hAnsi="Times New Roman"/>
          <w:sz w:val="20"/>
          <w:szCs w:val="20"/>
          <w:lang w:val="en-US" w:eastAsia="ru-RU"/>
        </w:rPr>
        <w:t>gov</w:t>
      </w:r>
      <w:proofErr w:type="spellEnd"/>
      <w:r w:rsidRPr="00294CED">
        <w:rPr>
          <w:rFonts w:ascii="Times New Roman" w:eastAsia="Times New Roman" w:hAnsi="Times New Roman"/>
          <w:sz w:val="20"/>
          <w:szCs w:val="20"/>
          <w:lang w:eastAsia="ru-RU"/>
        </w:rPr>
        <w:t>.</w:t>
      </w:r>
      <w:proofErr w:type="spellStart"/>
      <w:r w:rsidRPr="00294CED">
        <w:rPr>
          <w:rFonts w:ascii="Times New Roman" w:eastAsia="Times New Roman" w:hAnsi="Times New Roman"/>
          <w:sz w:val="20"/>
          <w:szCs w:val="20"/>
          <w:lang w:val="en-US" w:eastAsia="ru-RU"/>
        </w:rPr>
        <w:t>ru</w:t>
      </w:r>
      <w:proofErr w:type="spellEnd"/>
      <w:r w:rsidRPr="00294CED">
        <w:rPr>
          <w:rFonts w:ascii="Times New Roman" w:eastAsia="Times New Roman" w:hAnsi="Times New Roman"/>
          <w:sz w:val="20"/>
          <w:szCs w:val="20"/>
          <w:lang w:eastAsia="ru-RU"/>
        </w:rPr>
        <w:t>) в разделе «Имущественные торги».</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294CED">
        <w:rPr>
          <w:rFonts w:ascii="Times New Roman" w:eastAsia="Times New Roman" w:hAnsi="Times New Roman"/>
          <w:sz w:val="20"/>
          <w:szCs w:val="20"/>
          <w:lang w:eastAsia="ru-RU"/>
        </w:rPr>
        <w:t>Богучанский</w:t>
      </w:r>
      <w:proofErr w:type="spellEnd"/>
      <w:r w:rsidRPr="00294CED">
        <w:rPr>
          <w:rFonts w:ascii="Times New Roman" w:eastAsia="Times New Roman" w:hAnsi="Times New Roman"/>
          <w:sz w:val="20"/>
          <w:szCs w:val="20"/>
          <w:lang w:eastAsia="ru-RU"/>
        </w:rPr>
        <w:t xml:space="preserve"> район, с. </w:t>
      </w:r>
      <w:proofErr w:type="spellStart"/>
      <w:r w:rsidRPr="00294CED">
        <w:rPr>
          <w:rFonts w:ascii="Times New Roman" w:eastAsia="Times New Roman" w:hAnsi="Times New Roman"/>
          <w:sz w:val="20"/>
          <w:szCs w:val="20"/>
          <w:lang w:eastAsia="ru-RU"/>
        </w:rPr>
        <w:t>Богучаны</w:t>
      </w:r>
      <w:proofErr w:type="spellEnd"/>
      <w:r w:rsidRPr="00294CED">
        <w:rPr>
          <w:rFonts w:ascii="Times New Roman" w:eastAsia="Times New Roman" w:hAnsi="Times New Roman"/>
          <w:sz w:val="20"/>
          <w:szCs w:val="20"/>
          <w:lang w:eastAsia="ru-RU"/>
        </w:rPr>
        <w:t xml:space="preserve">, ул. </w:t>
      </w:r>
      <w:proofErr w:type="gramStart"/>
      <w:r w:rsidRPr="00294CED">
        <w:rPr>
          <w:rFonts w:ascii="Times New Roman" w:eastAsia="Times New Roman" w:hAnsi="Times New Roman"/>
          <w:sz w:val="20"/>
          <w:szCs w:val="20"/>
          <w:lang w:eastAsia="ru-RU"/>
        </w:rPr>
        <w:t>Октябрьская</w:t>
      </w:r>
      <w:proofErr w:type="gramEnd"/>
      <w:r w:rsidRPr="00294CED">
        <w:rPr>
          <w:rFonts w:ascii="Times New Roman" w:eastAsia="Times New Roman" w:hAnsi="Times New Roman"/>
          <w:sz w:val="20"/>
          <w:szCs w:val="20"/>
          <w:lang w:eastAsia="ru-RU"/>
        </w:rPr>
        <w:t xml:space="preserve">, 72, кабинет № 14.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13. Дата и время начала и окончания приема заявок: начало  26.02.2018, ежедневно с 9 до 13 и с 14 до 17 часов местного времени, кроме субботы и воскресенья, окончание 26.03.2018.</w:t>
      </w:r>
    </w:p>
    <w:p w:rsidR="00294CED" w:rsidRPr="00294CED" w:rsidRDefault="00294CED" w:rsidP="00294CED">
      <w:pPr>
        <w:spacing w:after="0" w:line="240" w:lineRule="auto"/>
        <w:jc w:val="both"/>
        <w:rPr>
          <w:rFonts w:ascii="Times New Roman" w:eastAsia="Times New Roman" w:hAnsi="Times New Roman"/>
          <w:i/>
          <w:iCs/>
          <w:sz w:val="20"/>
          <w:szCs w:val="20"/>
          <w:lang w:eastAsia="ru-RU"/>
        </w:rPr>
      </w:pPr>
      <w:r w:rsidRPr="00294CED">
        <w:rPr>
          <w:rFonts w:ascii="Times New Roman" w:eastAsia="Times New Roman" w:hAnsi="Times New Roman"/>
          <w:sz w:val="20"/>
          <w:szCs w:val="20"/>
          <w:lang w:eastAsia="ru-RU"/>
        </w:rPr>
        <w:t xml:space="preserve">14. Дата </w:t>
      </w:r>
      <w:r w:rsidRPr="00294CED">
        <w:rPr>
          <w:rFonts w:ascii="Times New Roman" w:eastAsia="Times New Roman" w:hAnsi="Times New Roman"/>
          <w:iCs/>
          <w:sz w:val="20"/>
          <w:szCs w:val="20"/>
          <w:lang w:eastAsia="ru-RU"/>
        </w:rPr>
        <w:t>рассмотрения заявок на участие в аукционе 27.03.2018.</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15. Размер задатка для участия в аукционе – 372,50 руб. (Триста семьдесят два рубля, 50 коп.).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16. Дата начала и окончания внесения задатка: начало  26.02.2018, окончание   23.03.2018.</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294CED">
        <w:rPr>
          <w:rFonts w:ascii="Times New Roman" w:eastAsia="Times New Roman" w:hAnsi="Times New Roman"/>
          <w:sz w:val="20"/>
          <w:szCs w:val="20"/>
          <w:lang w:eastAsia="ru-RU"/>
        </w:rPr>
        <w:t>л</w:t>
      </w:r>
      <w:proofErr w:type="gramEnd"/>
      <w:r w:rsidRPr="00294CED">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294CED">
        <w:rPr>
          <w:rFonts w:ascii="Times New Roman" w:eastAsia="Times New Roman" w:hAnsi="Times New Roman"/>
          <w:sz w:val="20"/>
          <w:szCs w:val="20"/>
          <w:lang w:eastAsia="ru-RU"/>
        </w:rPr>
        <w:t>с даты подведения</w:t>
      </w:r>
      <w:proofErr w:type="gramEnd"/>
      <w:r w:rsidRPr="00294CED">
        <w:rPr>
          <w:rFonts w:ascii="Times New Roman" w:eastAsia="Times New Roman" w:hAnsi="Times New Roman"/>
          <w:sz w:val="20"/>
          <w:szCs w:val="20"/>
          <w:lang w:eastAsia="ru-RU"/>
        </w:rPr>
        <w:t xml:space="preserve"> итогов аукциона.</w:t>
      </w:r>
    </w:p>
    <w:p w:rsidR="00294CED" w:rsidRPr="00294CED" w:rsidRDefault="00294CED" w:rsidP="00294CED">
      <w:pPr>
        <w:spacing w:after="0" w:line="240" w:lineRule="auto"/>
        <w:jc w:val="both"/>
        <w:rPr>
          <w:rFonts w:ascii="Times New Roman" w:eastAsia="Times New Roman" w:hAnsi="Times New Roman"/>
          <w:i/>
          <w:sz w:val="20"/>
          <w:szCs w:val="20"/>
          <w:lang w:eastAsia="ru-RU"/>
        </w:rPr>
      </w:pPr>
      <w:r w:rsidRPr="00294CED">
        <w:rPr>
          <w:rFonts w:ascii="Times New Roman" w:eastAsia="Times New Roman" w:hAnsi="Times New Roman"/>
          <w:sz w:val="20"/>
          <w:szCs w:val="20"/>
          <w:lang w:eastAsia="ru-RU"/>
        </w:rPr>
        <w:t xml:space="preserve">18. Срок аренды: 20 лет.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294CED">
        <w:rPr>
          <w:rFonts w:ascii="Times New Roman" w:eastAsia="Times New Roman" w:hAnsi="Times New Roman"/>
          <w:sz w:val="20"/>
          <w:szCs w:val="20"/>
          <w:lang w:val="en-US" w:eastAsia="ru-RU"/>
        </w:rPr>
        <w:t>www</w:t>
      </w:r>
      <w:r w:rsidRPr="00294CED">
        <w:rPr>
          <w:rFonts w:ascii="Times New Roman" w:eastAsia="Times New Roman" w:hAnsi="Times New Roman"/>
          <w:sz w:val="20"/>
          <w:szCs w:val="20"/>
          <w:lang w:eastAsia="ru-RU"/>
        </w:rPr>
        <w:t>.</w:t>
      </w:r>
      <w:proofErr w:type="spellStart"/>
      <w:r w:rsidRPr="00294CED">
        <w:rPr>
          <w:rFonts w:ascii="Times New Roman" w:eastAsia="Times New Roman" w:hAnsi="Times New Roman"/>
          <w:sz w:val="20"/>
          <w:szCs w:val="20"/>
          <w:lang w:val="en-US" w:eastAsia="ru-RU"/>
        </w:rPr>
        <w:t>torgi</w:t>
      </w:r>
      <w:proofErr w:type="spellEnd"/>
      <w:r w:rsidRPr="00294CED">
        <w:rPr>
          <w:rFonts w:ascii="Times New Roman" w:eastAsia="Times New Roman" w:hAnsi="Times New Roman"/>
          <w:sz w:val="20"/>
          <w:szCs w:val="20"/>
          <w:lang w:eastAsia="ru-RU"/>
        </w:rPr>
        <w:t>.</w:t>
      </w:r>
      <w:proofErr w:type="spellStart"/>
      <w:r w:rsidRPr="00294CED">
        <w:rPr>
          <w:rFonts w:ascii="Times New Roman" w:eastAsia="Times New Roman" w:hAnsi="Times New Roman"/>
          <w:sz w:val="20"/>
          <w:szCs w:val="20"/>
          <w:lang w:val="en-US" w:eastAsia="ru-RU"/>
        </w:rPr>
        <w:t>gov</w:t>
      </w:r>
      <w:proofErr w:type="spellEnd"/>
      <w:r w:rsidRPr="00294CED">
        <w:rPr>
          <w:rFonts w:ascii="Times New Roman" w:eastAsia="Times New Roman" w:hAnsi="Times New Roman"/>
          <w:sz w:val="20"/>
          <w:szCs w:val="20"/>
          <w:lang w:eastAsia="ru-RU"/>
        </w:rPr>
        <w:t>.</w:t>
      </w:r>
      <w:proofErr w:type="spellStart"/>
      <w:r w:rsidRPr="00294CED">
        <w:rPr>
          <w:rFonts w:ascii="Times New Roman" w:eastAsia="Times New Roman" w:hAnsi="Times New Roman"/>
          <w:sz w:val="20"/>
          <w:szCs w:val="20"/>
          <w:lang w:val="en-US" w:eastAsia="ru-RU"/>
        </w:rPr>
        <w:t>ru</w:t>
      </w:r>
      <w:proofErr w:type="spellEnd"/>
      <w:r w:rsidRPr="00294CED">
        <w:rPr>
          <w:rFonts w:ascii="Times New Roman" w:eastAsia="Times New Roman" w:hAnsi="Times New Roman"/>
          <w:sz w:val="20"/>
          <w:szCs w:val="20"/>
          <w:lang w:eastAsia="ru-RU"/>
        </w:rPr>
        <w:t>) в разделе «Имущественные торги».</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lastRenderedPageBreak/>
        <w:t xml:space="preserve">20. Критерии определения победителя: </w:t>
      </w:r>
      <w:r w:rsidRPr="00294CED">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294CED">
        <w:rPr>
          <w:rFonts w:ascii="Times New Roman" w:eastAsia="Times New Roman" w:hAnsi="Times New Roman"/>
          <w:sz w:val="20"/>
          <w:szCs w:val="20"/>
          <w:lang w:eastAsia="ru-RU"/>
        </w:rPr>
        <w:t>.</w:t>
      </w:r>
    </w:p>
    <w:p w:rsidR="00294CED" w:rsidRPr="00DA6857" w:rsidRDefault="00294CED" w:rsidP="00294CED">
      <w:pPr>
        <w:spacing w:after="0" w:line="240" w:lineRule="auto"/>
        <w:jc w:val="both"/>
        <w:rPr>
          <w:rFonts w:ascii="Times New Roman" w:eastAsia="Times New Roman" w:hAnsi="Times New Roman"/>
          <w:sz w:val="20"/>
          <w:szCs w:val="20"/>
          <w:lang w:val="en-US" w:eastAsia="ru-RU"/>
        </w:rPr>
      </w:pP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Начальник </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Управления муниципальной собственностью</w:t>
      </w:r>
    </w:p>
    <w:p w:rsidR="00294CED" w:rsidRPr="00294CED" w:rsidRDefault="00294CED" w:rsidP="00294CED">
      <w:pPr>
        <w:spacing w:after="0" w:line="240" w:lineRule="auto"/>
        <w:jc w:val="both"/>
        <w:rPr>
          <w:rFonts w:ascii="Times New Roman" w:eastAsia="Times New Roman" w:hAnsi="Times New Roman"/>
          <w:sz w:val="20"/>
          <w:szCs w:val="20"/>
          <w:lang w:eastAsia="ru-RU"/>
        </w:rPr>
      </w:pPr>
      <w:r w:rsidRPr="00294CED">
        <w:rPr>
          <w:rFonts w:ascii="Times New Roman" w:eastAsia="Times New Roman" w:hAnsi="Times New Roman"/>
          <w:sz w:val="20"/>
          <w:szCs w:val="20"/>
          <w:lang w:eastAsia="ru-RU"/>
        </w:rPr>
        <w:t xml:space="preserve">Богучанского района                                                                       О.Б. </w:t>
      </w:r>
      <w:proofErr w:type="spellStart"/>
      <w:r w:rsidRPr="00294CED">
        <w:rPr>
          <w:rFonts w:ascii="Times New Roman" w:eastAsia="Times New Roman" w:hAnsi="Times New Roman"/>
          <w:sz w:val="20"/>
          <w:szCs w:val="20"/>
          <w:lang w:eastAsia="ru-RU"/>
        </w:rPr>
        <w:t>Ерашева</w:t>
      </w:r>
      <w:proofErr w:type="spellEnd"/>
    </w:p>
    <w:p w:rsidR="00294CED" w:rsidRPr="00294CED" w:rsidRDefault="00294CED" w:rsidP="00294CED">
      <w:pPr>
        <w:spacing w:after="0" w:line="240" w:lineRule="auto"/>
        <w:rPr>
          <w:rFonts w:ascii="Times New Roman" w:eastAsia="Times New Roman" w:hAnsi="Times New Roman"/>
          <w:sz w:val="20"/>
          <w:szCs w:val="20"/>
          <w:lang w:eastAsia="ru-RU"/>
        </w:rPr>
      </w:pPr>
    </w:p>
    <w:p w:rsidR="00DA6857" w:rsidRPr="00DA6857" w:rsidRDefault="00DA6857" w:rsidP="00DA6857">
      <w:pPr>
        <w:spacing w:after="0" w:line="240" w:lineRule="auto"/>
        <w:jc w:val="center"/>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ИЗВЕЩЕНИЕ О ПРОВЕДЕН</w:t>
      </w:r>
      <w:proofErr w:type="gramStart"/>
      <w:r w:rsidRPr="00DA6857">
        <w:rPr>
          <w:rFonts w:ascii="Times New Roman" w:eastAsia="Times New Roman" w:hAnsi="Times New Roman"/>
          <w:sz w:val="18"/>
          <w:szCs w:val="20"/>
          <w:lang w:eastAsia="ru-RU"/>
        </w:rPr>
        <w:t>ИИ АУ</w:t>
      </w:r>
      <w:proofErr w:type="gramEnd"/>
      <w:r w:rsidRPr="00DA6857">
        <w:rPr>
          <w:rFonts w:ascii="Times New Roman" w:eastAsia="Times New Roman" w:hAnsi="Times New Roman"/>
          <w:sz w:val="18"/>
          <w:szCs w:val="20"/>
          <w:lang w:eastAsia="ru-RU"/>
        </w:rPr>
        <w:t xml:space="preserve">КЦИОНА  НА  ПРАВО ЗАКЛЮЧЕНИЯ ДОГОВОРА АРЕНДЫ  </w:t>
      </w:r>
    </w:p>
    <w:p w:rsidR="00DA6857" w:rsidRPr="00DA6857" w:rsidRDefault="00DA6857" w:rsidP="00DA6857">
      <w:pPr>
        <w:spacing w:after="0" w:line="240" w:lineRule="auto"/>
        <w:jc w:val="center"/>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ЗЕМЕЛЬНОГО УЧАСТКА</w:t>
      </w:r>
    </w:p>
    <w:p w:rsidR="00DA6857" w:rsidRPr="00DA6857" w:rsidRDefault="00DA6857" w:rsidP="00DA6857">
      <w:pPr>
        <w:spacing w:after="0" w:line="240" w:lineRule="auto"/>
        <w:jc w:val="center"/>
        <w:rPr>
          <w:rFonts w:ascii="Times New Roman" w:eastAsia="Times New Roman" w:hAnsi="Times New Roman"/>
          <w:sz w:val="18"/>
          <w:szCs w:val="20"/>
          <w:lang w:eastAsia="ru-RU"/>
        </w:rPr>
      </w:pP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2. Адрес организатора: 663430, Красноярский край, </w:t>
      </w:r>
      <w:proofErr w:type="spellStart"/>
      <w:r w:rsidRPr="00DA6857">
        <w:rPr>
          <w:rFonts w:ascii="Times New Roman" w:eastAsia="Times New Roman" w:hAnsi="Times New Roman"/>
          <w:sz w:val="20"/>
          <w:szCs w:val="20"/>
          <w:lang w:eastAsia="ru-RU"/>
        </w:rPr>
        <w:t>Богучанский</w:t>
      </w:r>
      <w:proofErr w:type="spellEnd"/>
      <w:r w:rsidRPr="00DA6857">
        <w:rPr>
          <w:rFonts w:ascii="Times New Roman" w:eastAsia="Times New Roman" w:hAnsi="Times New Roman"/>
          <w:sz w:val="20"/>
          <w:szCs w:val="20"/>
          <w:lang w:eastAsia="ru-RU"/>
        </w:rPr>
        <w:t xml:space="preserve"> район, </w:t>
      </w:r>
      <w:r w:rsidRPr="00DA6857">
        <w:rPr>
          <w:rFonts w:ascii="Times New Roman" w:eastAsia="Times New Roman" w:hAnsi="Times New Roman"/>
          <w:sz w:val="20"/>
          <w:szCs w:val="20"/>
          <w:lang w:eastAsia="ru-RU"/>
        </w:rPr>
        <w:br w:type="textWrapping" w:clear="all"/>
        <w:t xml:space="preserve">с. </w:t>
      </w:r>
      <w:proofErr w:type="spellStart"/>
      <w:r w:rsidRPr="00DA6857">
        <w:rPr>
          <w:rFonts w:ascii="Times New Roman" w:eastAsia="Times New Roman" w:hAnsi="Times New Roman"/>
          <w:sz w:val="20"/>
          <w:szCs w:val="20"/>
          <w:lang w:eastAsia="ru-RU"/>
        </w:rPr>
        <w:t>Богучаны</w:t>
      </w:r>
      <w:proofErr w:type="spellEnd"/>
      <w:r w:rsidRPr="00DA6857">
        <w:rPr>
          <w:rFonts w:ascii="Times New Roman" w:eastAsia="Times New Roman" w:hAnsi="Times New Roman"/>
          <w:sz w:val="20"/>
          <w:szCs w:val="20"/>
          <w:lang w:eastAsia="ru-RU"/>
        </w:rPr>
        <w:t xml:space="preserve">, ул. </w:t>
      </w:r>
      <w:proofErr w:type="gramStart"/>
      <w:r w:rsidRPr="00DA6857">
        <w:rPr>
          <w:rFonts w:ascii="Times New Roman" w:eastAsia="Times New Roman" w:hAnsi="Times New Roman"/>
          <w:sz w:val="20"/>
          <w:szCs w:val="20"/>
          <w:lang w:eastAsia="ru-RU"/>
        </w:rPr>
        <w:t>Октябрьская</w:t>
      </w:r>
      <w:proofErr w:type="gramEnd"/>
      <w:r w:rsidRPr="00DA6857">
        <w:rPr>
          <w:rFonts w:ascii="Times New Roman" w:eastAsia="Times New Roman" w:hAnsi="Times New Roman"/>
          <w:sz w:val="20"/>
          <w:szCs w:val="20"/>
          <w:lang w:eastAsia="ru-RU"/>
        </w:rPr>
        <w:t>, 72. Телефон/факс: 2-11-66.</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3. </w:t>
      </w:r>
      <w:proofErr w:type="gramStart"/>
      <w:r w:rsidRPr="00DA6857">
        <w:rPr>
          <w:rFonts w:ascii="Times New Roman" w:eastAsia="Times New Roman" w:hAnsi="Times New Roman"/>
          <w:sz w:val="20"/>
          <w:szCs w:val="20"/>
          <w:lang w:eastAsia="ru-RU"/>
        </w:rPr>
        <w:t>Орган</w:t>
      </w:r>
      <w:proofErr w:type="gramEnd"/>
      <w:r w:rsidRPr="00DA6857">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4. Реквизиты решения о проведен</w:t>
      </w:r>
      <w:proofErr w:type="gramStart"/>
      <w:r w:rsidRPr="00DA6857">
        <w:rPr>
          <w:rFonts w:ascii="Times New Roman" w:eastAsia="Times New Roman" w:hAnsi="Times New Roman"/>
          <w:sz w:val="20"/>
          <w:szCs w:val="20"/>
          <w:lang w:eastAsia="ru-RU"/>
        </w:rPr>
        <w:t>ии ау</w:t>
      </w:r>
      <w:proofErr w:type="gramEnd"/>
      <w:r w:rsidRPr="00DA6857">
        <w:rPr>
          <w:rFonts w:ascii="Times New Roman" w:eastAsia="Times New Roman" w:hAnsi="Times New Roman"/>
          <w:sz w:val="20"/>
          <w:szCs w:val="20"/>
          <w:lang w:eastAsia="ru-RU"/>
        </w:rPr>
        <w:t>кциона: постановление администрации Богучанского района от 28.11.2017  № 1336-п.</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DA6857">
        <w:rPr>
          <w:rFonts w:ascii="Times New Roman" w:eastAsia="Times New Roman" w:hAnsi="Times New Roman"/>
          <w:sz w:val="20"/>
          <w:szCs w:val="20"/>
          <w:lang w:eastAsia="ru-RU"/>
        </w:rPr>
        <w:t>Богучанский</w:t>
      </w:r>
      <w:proofErr w:type="spellEnd"/>
      <w:r w:rsidRPr="00DA6857">
        <w:rPr>
          <w:rFonts w:ascii="Times New Roman" w:eastAsia="Times New Roman" w:hAnsi="Times New Roman"/>
          <w:sz w:val="20"/>
          <w:szCs w:val="20"/>
          <w:lang w:eastAsia="ru-RU"/>
        </w:rPr>
        <w:t xml:space="preserve"> район, с. </w:t>
      </w:r>
      <w:proofErr w:type="spellStart"/>
      <w:r w:rsidRPr="00DA6857">
        <w:rPr>
          <w:rFonts w:ascii="Times New Roman" w:eastAsia="Times New Roman" w:hAnsi="Times New Roman"/>
          <w:sz w:val="20"/>
          <w:szCs w:val="20"/>
          <w:lang w:eastAsia="ru-RU"/>
        </w:rPr>
        <w:t>Богучаны</w:t>
      </w:r>
      <w:proofErr w:type="spellEnd"/>
      <w:r w:rsidRPr="00DA6857">
        <w:rPr>
          <w:rFonts w:ascii="Times New Roman" w:eastAsia="Times New Roman" w:hAnsi="Times New Roman"/>
          <w:sz w:val="20"/>
          <w:szCs w:val="20"/>
          <w:lang w:eastAsia="ru-RU"/>
        </w:rPr>
        <w:t>,  ул. Октябрьская, 72, кабинет № 11.</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6. Дата и время проведения аукциона:  29.03.2018 в 10 час. 00 мин.</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7. Порядок проведения аукциона: </w:t>
      </w:r>
      <w:r w:rsidRPr="00DA6857">
        <w:rPr>
          <w:rFonts w:ascii="Times New Roman" w:eastAsia="Times New Roman" w:hAnsi="Times New Roman"/>
          <w:sz w:val="20"/>
          <w:szCs w:val="20"/>
          <w:lang w:eastAsia="ru-RU"/>
        </w:rPr>
        <w:tab/>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       - открытое предложение цены на каждый шаг аукциона.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       -</w:t>
      </w:r>
      <w:r w:rsidRPr="00DA6857">
        <w:rPr>
          <w:rFonts w:ascii="Times New Roman" w:eastAsia="Times New Roman" w:hAnsi="Times New Roman"/>
          <w:sz w:val="20"/>
          <w:szCs w:val="20"/>
          <w:lang w:eastAsia="ru-RU"/>
        </w:rPr>
        <w:tab/>
      </w:r>
      <w:proofErr w:type="gramStart"/>
      <w:r w:rsidRPr="00DA6857">
        <w:rPr>
          <w:rFonts w:ascii="Times New Roman" w:eastAsia="Times New Roman" w:hAnsi="Times New Roman"/>
          <w:sz w:val="20"/>
          <w:szCs w:val="20"/>
          <w:lang w:eastAsia="ru-RU"/>
        </w:rPr>
        <w:t>к</w:t>
      </w:r>
      <w:proofErr w:type="gramEnd"/>
      <w:r w:rsidRPr="00DA6857">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8. Предмет аукциона: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24:07:0901001:4234;</w:t>
      </w:r>
    </w:p>
    <w:p w:rsidR="00DA6857" w:rsidRPr="00DA6857" w:rsidRDefault="00DA6857" w:rsidP="00DA6857">
      <w:pPr>
        <w:numPr>
          <w:ilvl w:val="0"/>
          <w:numId w:val="15"/>
        </w:num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Адрес (описание местоположения): </w:t>
      </w:r>
      <w:r w:rsidRPr="00DA6857">
        <w:rPr>
          <w:rFonts w:ascii="Times New Roman" w:eastAsia="Times New Roman" w:hAnsi="Times New Roman"/>
          <w:bCs/>
          <w:sz w:val="20"/>
          <w:szCs w:val="20"/>
          <w:lang w:eastAsia="ru-RU"/>
        </w:rPr>
        <w:t xml:space="preserve">Красноярский край, </w:t>
      </w:r>
      <w:proofErr w:type="spellStart"/>
      <w:r w:rsidRPr="00DA6857">
        <w:rPr>
          <w:rFonts w:ascii="Times New Roman" w:eastAsia="Times New Roman" w:hAnsi="Times New Roman"/>
          <w:bCs/>
          <w:sz w:val="20"/>
          <w:szCs w:val="20"/>
          <w:lang w:eastAsia="ru-RU"/>
        </w:rPr>
        <w:t>Богучанский</w:t>
      </w:r>
      <w:proofErr w:type="spellEnd"/>
      <w:r w:rsidRPr="00DA6857">
        <w:rPr>
          <w:rFonts w:ascii="Times New Roman" w:eastAsia="Times New Roman" w:hAnsi="Times New Roman"/>
          <w:bCs/>
          <w:sz w:val="20"/>
          <w:szCs w:val="20"/>
          <w:lang w:eastAsia="ru-RU"/>
        </w:rPr>
        <w:t xml:space="preserve"> район, п. Ангарский, ул. 9 Мая, 21;</w:t>
      </w:r>
    </w:p>
    <w:p w:rsidR="00DA6857" w:rsidRPr="00DA6857" w:rsidRDefault="00DA6857" w:rsidP="00DA6857">
      <w:pPr>
        <w:numPr>
          <w:ilvl w:val="0"/>
          <w:numId w:val="15"/>
        </w:num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Категория земель: земли населенных пунктов;</w:t>
      </w:r>
    </w:p>
    <w:p w:rsidR="00DA6857" w:rsidRPr="00DA6857" w:rsidRDefault="00DA6857" w:rsidP="00DA6857">
      <w:pPr>
        <w:numPr>
          <w:ilvl w:val="0"/>
          <w:numId w:val="15"/>
        </w:num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Разрешенное использование: </w:t>
      </w:r>
      <w:r w:rsidRPr="00DA6857">
        <w:rPr>
          <w:rFonts w:ascii="Times New Roman" w:eastAsia="Times New Roman" w:hAnsi="Times New Roman"/>
          <w:bCs/>
          <w:sz w:val="20"/>
          <w:szCs w:val="20"/>
          <w:lang w:eastAsia="ru-RU"/>
        </w:rPr>
        <w:t>для ведения личного подсобного хозяйства</w:t>
      </w:r>
      <w:r w:rsidRPr="00DA6857">
        <w:rPr>
          <w:rFonts w:ascii="Times New Roman" w:eastAsia="Times New Roman" w:hAnsi="Times New Roman"/>
          <w:sz w:val="20"/>
          <w:szCs w:val="20"/>
          <w:lang w:eastAsia="ru-RU"/>
        </w:rPr>
        <w:t xml:space="preserve">; </w:t>
      </w:r>
    </w:p>
    <w:p w:rsidR="00DA6857" w:rsidRPr="00DA6857" w:rsidRDefault="00DA6857" w:rsidP="00DA6857">
      <w:pPr>
        <w:numPr>
          <w:ilvl w:val="0"/>
          <w:numId w:val="15"/>
        </w:num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Площадь: </w:t>
      </w:r>
      <w:r w:rsidRPr="00DA6857">
        <w:rPr>
          <w:rFonts w:ascii="Times New Roman" w:eastAsia="Times New Roman" w:hAnsi="Times New Roman"/>
          <w:bCs/>
          <w:sz w:val="20"/>
          <w:szCs w:val="20"/>
          <w:lang w:eastAsia="ru-RU"/>
        </w:rPr>
        <w:t>1 402</w:t>
      </w:r>
      <w:r w:rsidRPr="00DA6857">
        <w:rPr>
          <w:rFonts w:ascii="Times New Roman" w:eastAsia="Times New Roman" w:hAnsi="Times New Roman"/>
          <w:sz w:val="20"/>
          <w:szCs w:val="20"/>
          <w:lang w:eastAsia="ru-RU"/>
        </w:rPr>
        <w:t xml:space="preserve"> кв. м.;</w:t>
      </w:r>
    </w:p>
    <w:p w:rsidR="00DA6857" w:rsidRPr="00DA6857" w:rsidRDefault="00DA6857" w:rsidP="00DA6857">
      <w:pPr>
        <w:numPr>
          <w:ilvl w:val="0"/>
          <w:numId w:val="15"/>
        </w:num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Наличие прав на земельный участок: не </w:t>
      </w:r>
      <w:proofErr w:type="gramStart"/>
      <w:r w:rsidRPr="00DA6857">
        <w:rPr>
          <w:rFonts w:ascii="Times New Roman" w:eastAsia="Times New Roman" w:hAnsi="Times New Roman"/>
          <w:sz w:val="20"/>
          <w:szCs w:val="20"/>
          <w:lang w:eastAsia="ru-RU"/>
        </w:rPr>
        <w:t>зарегистрированы</w:t>
      </w:r>
      <w:proofErr w:type="gramEnd"/>
      <w:r w:rsidRPr="00DA6857">
        <w:rPr>
          <w:rFonts w:ascii="Times New Roman" w:eastAsia="Times New Roman" w:hAnsi="Times New Roman"/>
          <w:sz w:val="20"/>
          <w:szCs w:val="20"/>
          <w:lang w:eastAsia="ru-RU"/>
        </w:rPr>
        <w:t>;</w:t>
      </w:r>
    </w:p>
    <w:p w:rsidR="00DA6857" w:rsidRPr="00DA6857" w:rsidRDefault="00DA6857" w:rsidP="00DA6857">
      <w:pPr>
        <w:numPr>
          <w:ilvl w:val="0"/>
          <w:numId w:val="15"/>
        </w:num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Наличие ограничений этих прав: не </w:t>
      </w:r>
      <w:proofErr w:type="gramStart"/>
      <w:r w:rsidRPr="00DA6857">
        <w:rPr>
          <w:rFonts w:ascii="Times New Roman" w:eastAsia="Times New Roman" w:hAnsi="Times New Roman"/>
          <w:sz w:val="20"/>
          <w:szCs w:val="20"/>
          <w:lang w:eastAsia="ru-RU"/>
        </w:rPr>
        <w:t>зарегистрированы</w:t>
      </w:r>
      <w:proofErr w:type="gramEnd"/>
      <w:r w:rsidRPr="00DA6857">
        <w:rPr>
          <w:rFonts w:ascii="Times New Roman" w:eastAsia="Times New Roman" w:hAnsi="Times New Roman"/>
          <w:sz w:val="20"/>
          <w:szCs w:val="20"/>
          <w:lang w:eastAsia="ru-RU"/>
        </w:rPr>
        <w:t>;</w:t>
      </w:r>
    </w:p>
    <w:p w:rsidR="00DA6857" w:rsidRPr="00DA6857" w:rsidRDefault="00DA6857" w:rsidP="00DA6857">
      <w:pPr>
        <w:numPr>
          <w:ilvl w:val="0"/>
          <w:numId w:val="15"/>
        </w:numPr>
        <w:spacing w:after="0" w:line="240" w:lineRule="auto"/>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Ангарского сельсовета ст. 26 п. 2 стр. 26-27 (http://boguchansky-raion.ru/services/informatsionnaya-sistema-obespecheniya-gradostroitelnoj-deyatelnosti/);</w:t>
      </w:r>
    </w:p>
    <w:p w:rsidR="00DA6857" w:rsidRPr="00DA6857" w:rsidRDefault="00DA6857" w:rsidP="00DA6857">
      <w:pPr>
        <w:numPr>
          <w:ilvl w:val="0"/>
          <w:numId w:val="15"/>
        </w:num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DA6857">
        <w:rPr>
          <w:rFonts w:ascii="Times New Roman" w:eastAsia="Times New Roman" w:hAnsi="Times New Roman"/>
          <w:sz w:val="20"/>
          <w:szCs w:val="20"/>
          <w:lang w:eastAsia="ru-RU"/>
        </w:rPr>
        <w:t>согласно письма</w:t>
      </w:r>
      <w:proofErr w:type="gramEnd"/>
      <w:r w:rsidRPr="00DA6857">
        <w:rPr>
          <w:rFonts w:ascii="Times New Roman" w:eastAsia="Times New Roman" w:hAnsi="Times New Roman"/>
          <w:sz w:val="20"/>
          <w:szCs w:val="20"/>
          <w:lang w:eastAsia="ru-RU"/>
        </w:rPr>
        <w:t xml:space="preserve"> АО «</w:t>
      </w:r>
      <w:proofErr w:type="spellStart"/>
      <w:r w:rsidRPr="00DA6857">
        <w:rPr>
          <w:rFonts w:ascii="Times New Roman" w:eastAsia="Times New Roman" w:hAnsi="Times New Roman"/>
          <w:sz w:val="20"/>
          <w:szCs w:val="20"/>
          <w:lang w:eastAsia="ru-RU"/>
        </w:rPr>
        <w:t>КрасЭко</w:t>
      </w:r>
      <w:proofErr w:type="spellEnd"/>
      <w:r w:rsidRPr="00DA6857">
        <w:rPr>
          <w:rFonts w:ascii="Times New Roman" w:eastAsia="Times New Roman" w:hAnsi="Times New Roman"/>
          <w:sz w:val="20"/>
          <w:szCs w:val="20"/>
          <w:lang w:eastAsia="ru-RU"/>
        </w:rPr>
        <w:t xml:space="preserve">» от 23.10.2017 г.  № 017/8701/1.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9. Начальная цена предмета аукциона –  1 500,00 руб. (Одна тысяча пятьсот рублей, 00 коп.).</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10. Шаг аукциона – 45,00  руб. (Сорок пять рублей, 00 коп.).</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DA6857">
        <w:rPr>
          <w:rFonts w:ascii="Times New Roman" w:eastAsia="Times New Roman" w:hAnsi="Times New Roman"/>
          <w:sz w:val="20"/>
          <w:szCs w:val="20"/>
          <w:lang w:val="en-US" w:eastAsia="ru-RU"/>
        </w:rPr>
        <w:t>www</w:t>
      </w:r>
      <w:r w:rsidRPr="00DA6857">
        <w:rPr>
          <w:rFonts w:ascii="Times New Roman" w:eastAsia="Times New Roman" w:hAnsi="Times New Roman"/>
          <w:sz w:val="20"/>
          <w:szCs w:val="20"/>
          <w:lang w:eastAsia="ru-RU"/>
        </w:rPr>
        <w:t>.</w:t>
      </w:r>
      <w:proofErr w:type="spellStart"/>
      <w:r w:rsidRPr="00DA6857">
        <w:rPr>
          <w:rFonts w:ascii="Times New Roman" w:eastAsia="Times New Roman" w:hAnsi="Times New Roman"/>
          <w:sz w:val="20"/>
          <w:szCs w:val="20"/>
          <w:lang w:val="en-US" w:eastAsia="ru-RU"/>
        </w:rPr>
        <w:t>torgi</w:t>
      </w:r>
      <w:proofErr w:type="spellEnd"/>
      <w:r w:rsidRPr="00DA6857">
        <w:rPr>
          <w:rFonts w:ascii="Times New Roman" w:eastAsia="Times New Roman" w:hAnsi="Times New Roman"/>
          <w:sz w:val="20"/>
          <w:szCs w:val="20"/>
          <w:lang w:eastAsia="ru-RU"/>
        </w:rPr>
        <w:t>.</w:t>
      </w:r>
      <w:proofErr w:type="spellStart"/>
      <w:r w:rsidRPr="00DA6857">
        <w:rPr>
          <w:rFonts w:ascii="Times New Roman" w:eastAsia="Times New Roman" w:hAnsi="Times New Roman"/>
          <w:sz w:val="20"/>
          <w:szCs w:val="20"/>
          <w:lang w:val="en-US" w:eastAsia="ru-RU"/>
        </w:rPr>
        <w:t>gov</w:t>
      </w:r>
      <w:proofErr w:type="spellEnd"/>
      <w:r w:rsidRPr="00DA6857">
        <w:rPr>
          <w:rFonts w:ascii="Times New Roman" w:eastAsia="Times New Roman" w:hAnsi="Times New Roman"/>
          <w:sz w:val="20"/>
          <w:szCs w:val="20"/>
          <w:lang w:eastAsia="ru-RU"/>
        </w:rPr>
        <w:t>.</w:t>
      </w:r>
      <w:proofErr w:type="spellStart"/>
      <w:r w:rsidRPr="00DA6857">
        <w:rPr>
          <w:rFonts w:ascii="Times New Roman" w:eastAsia="Times New Roman" w:hAnsi="Times New Roman"/>
          <w:sz w:val="20"/>
          <w:szCs w:val="20"/>
          <w:lang w:val="en-US" w:eastAsia="ru-RU"/>
        </w:rPr>
        <w:t>ru</w:t>
      </w:r>
      <w:proofErr w:type="spellEnd"/>
      <w:r w:rsidRPr="00DA6857">
        <w:rPr>
          <w:rFonts w:ascii="Times New Roman" w:eastAsia="Times New Roman" w:hAnsi="Times New Roman"/>
          <w:sz w:val="20"/>
          <w:szCs w:val="20"/>
          <w:lang w:eastAsia="ru-RU"/>
        </w:rPr>
        <w:t>) в разделе «Имущественные торги».</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DA6857">
        <w:rPr>
          <w:rFonts w:ascii="Times New Roman" w:eastAsia="Times New Roman" w:hAnsi="Times New Roman"/>
          <w:sz w:val="20"/>
          <w:szCs w:val="20"/>
          <w:lang w:eastAsia="ru-RU"/>
        </w:rPr>
        <w:t>Богучанский</w:t>
      </w:r>
      <w:proofErr w:type="spellEnd"/>
      <w:r w:rsidRPr="00DA6857">
        <w:rPr>
          <w:rFonts w:ascii="Times New Roman" w:eastAsia="Times New Roman" w:hAnsi="Times New Roman"/>
          <w:sz w:val="20"/>
          <w:szCs w:val="20"/>
          <w:lang w:eastAsia="ru-RU"/>
        </w:rPr>
        <w:t xml:space="preserve"> район, с. </w:t>
      </w:r>
      <w:proofErr w:type="spellStart"/>
      <w:r w:rsidRPr="00DA6857">
        <w:rPr>
          <w:rFonts w:ascii="Times New Roman" w:eastAsia="Times New Roman" w:hAnsi="Times New Roman"/>
          <w:sz w:val="20"/>
          <w:szCs w:val="20"/>
          <w:lang w:eastAsia="ru-RU"/>
        </w:rPr>
        <w:t>Богучаны</w:t>
      </w:r>
      <w:proofErr w:type="spellEnd"/>
      <w:r w:rsidRPr="00DA6857">
        <w:rPr>
          <w:rFonts w:ascii="Times New Roman" w:eastAsia="Times New Roman" w:hAnsi="Times New Roman"/>
          <w:sz w:val="20"/>
          <w:szCs w:val="20"/>
          <w:lang w:eastAsia="ru-RU"/>
        </w:rPr>
        <w:t xml:space="preserve">, ул. </w:t>
      </w:r>
      <w:proofErr w:type="gramStart"/>
      <w:r w:rsidRPr="00DA6857">
        <w:rPr>
          <w:rFonts w:ascii="Times New Roman" w:eastAsia="Times New Roman" w:hAnsi="Times New Roman"/>
          <w:sz w:val="20"/>
          <w:szCs w:val="20"/>
          <w:lang w:eastAsia="ru-RU"/>
        </w:rPr>
        <w:t>Октябрьская</w:t>
      </w:r>
      <w:proofErr w:type="gramEnd"/>
      <w:r w:rsidRPr="00DA6857">
        <w:rPr>
          <w:rFonts w:ascii="Times New Roman" w:eastAsia="Times New Roman" w:hAnsi="Times New Roman"/>
          <w:sz w:val="20"/>
          <w:szCs w:val="20"/>
          <w:lang w:eastAsia="ru-RU"/>
        </w:rPr>
        <w:t xml:space="preserve">, 72, кабинет № 14.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13. Дата и время начала и окончания приема заявок: начало  26.02.2018, ежедневно с 9 до 13 и с 14 до 17 часов местного времени, кроме субботы и воскресенья, окончание 26.03.2018.</w:t>
      </w:r>
    </w:p>
    <w:p w:rsidR="00DA6857" w:rsidRPr="00DA6857" w:rsidRDefault="00DA6857" w:rsidP="00DA6857">
      <w:pPr>
        <w:spacing w:after="0" w:line="240" w:lineRule="auto"/>
        <w:jc w:val="both"/>
        <w:rPr>
          <w:rFonts w:ascii="Times New Roman" w:eastAsia="Times New Roman" w:hAnsi="Times New Roman"/>
          <w:i/>
          <w:iCs/>
          <w:sz w:val="20"/>
          <w:szCs w:val="20"/>
          <w:lang w:eastAsia="ru-RU"/>
        </w:rPr>
      </w:pPr>
      <w:r w:rsidRPr="00DA6857">
        <w:rPr>
          <w:rFonts w:ascii="Times New Roman" w:eastAsia="Times New Roman" w:hAnsi="Times New Roman"/>
          <w:sz w:val="20"/>
          <w:szCs w:val="20"/>
          <w:lang w:eastAsia="ru-RU"/>
        </w:rPr>
        <w:t xml:space="preserve">14. Дата </w:t>
      </w:r>
      <w:r w:rsidRPr="00DA6857">
        <w:rPr>
          <w:rFonts w:ascii="Times New Roman" w:eastAsia="Times New Roman" w:hAnsi="Times New Roman"/>
          <w:iCs/>
          <w:sz w:val="20"/>
          <w:szCs w:val="20"/>
          <w:lang w:eastAsia="ru-RU"/>
        </w:rPr>
        <w:t>рассмотрения заявок на участие в аукционе 27.03.2018.</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15. Размер задатка для участия в аукционе – 375,00 руб. (Триста семьдесят пять рублей, 00 коп.).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16. Дата начала и окончания внесения задатка: начало  26.02.2018, окончание   23.03.2018.</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DA6857">
        <w:rPr>
          <w:rFonts w:ascii="Times New Roman" w:eastAsia="Times New Roman" w:hAnsi="Times New Roman"/>
          <w:sz w:val="20"/>
          <w:szCs w:val="20"/>
          <w:lang w:eastAsia="ru-RU"/>
        </w:rPr>
        <w:t>л</w:t>
      </w:r>
      <w:proofErr w:type="gramEnd"/>
      <w:r w:rsidRPr="00DA6857">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DA6857">
        <w:rPr>
          <w:rFonts w:ascii="Times New Roman" w:eastAsia="Times New Roman" w:hAnsi="Times New Roman"/>
          <w:sz w:val="20"/>
          <w:szCs w:val="20"/>
          <w:lang w:eastAsia="ru-RU"/>
        </w:rPr>
        <w:t>с даты подведения</w:t>
      </w:r>
      <w:proofErr w:type="gramEnd"/>
      <w:r w:rsidRPr="00DA6857">
        <w:rPr>
          <w:rFonts w:ascii="Times New Roman" w:eastAsia="Times New Roman" w:hAnsi="Times New Roman"/>
          <w:sz w:val="20"/>
          <w:szCs w:val="20"/>
          <w:lang w:eastAsia="ru-RU"/>
        </w:rPr>
        <w:t xml:space="preserve"> итогов аукциона.</w:t>
      </w:r>
    </w:p>
    <w:p w:rsidR="00DA6857" w:rsidRPr="00DA6857" w:rsidRDefault="00DA6857" w:rsidP="00DA6857">
      <w:pPr>
        <w:spacing w:after="0" w:line="240" w:lineRule="auto"/>
        <w:jc w:val="both"/>
        <w:rPr>
          <w:rFonts w:ascii="Times New Roman" w:eastAsia="Times New Roman" w:hAnsi="Times New Roman"/>
          <w:i/>
          <w:sz w:val="20"/>
          <w:szCs w:val="20"/>
          <w:lang w:eastAsia="ru-RU"/>
        </w:rPr>
      </w:pPr>
      <w:r w:rsidRPr="00DA6857">
        <w:rPr>
          <w:rFonts w:ascii="Times New Roman" w:eastAsia="Times New Roman" w:hAnsi="Times New Roman"/>
          <w:sz w:val="20"/>
          <w:szCs w:val="20"/>
          <w:lang w:eastAsia="ru-RU"/>
        </w:rPr>
        <w:t xml:space="preserve">18. Срок аренды: 20 лет.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lastRenderedPageBreak/>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DA6857">
        <w:rPr>
          <w:rFonts w:ascii="Times New Roman" w:eastAsia="Times New Roman" w:hAnsi="Times New Roman"/>
          <w:sz w:val="20"/>
          <w:szCs w:val="20"/>
          <w:lang w:val="en-US" w:eastAsia="ru-RU"/>
        </w:rPr>
        <w:t>www</w:t>
      </w:r>
      <w:r w:rsidRPr="00DA6857">
        <w:rPr>
          <w:rFonts w:ascii="Times New Roman" w:eastAsia="Times New Roman" w:hAnsi="Times New Roman"/>
          <w:sz w:val="20"/>
          <w:szCs w:val="20"/>
          <w:lang w:eastAsia="ru-RU"/>
        </w:rPr>
        <w:t>.</w:t>
      </w:r>
      <w:proofErr w:type="spellStart"/>
      <w:r w:rsidRPr="00DA6857">
        <w:rPr>
          <w:rFonts w:ascii="Times New Roman" w:eastAsia="Times New Roman" w:hAnsi="Times New Roman"/>
          <w:sz w:val="20"/>
          <w:szCs w:val="20"/>
          <w:lang w:val="en-US" w:eastAsia="ru-RU"/>
        </w:rPr>
        <w:t>torgi</w:t>
      </w:r>
      <w:proofErr w:type="spellEnd"/>
      <w:r w:rsidRPr="00DA6857">
        <w:rPr>
          <w:rFonts w:ascii="Times New Roman" w:eastAsia="Times New Roman" w:hAnsi="Times New Roman"/>
          <w:sz w:val="20"/>
          <w:szCs w:val="20"/>
          <w:lang w:eastAsia="ru-RU"/>
        </w:rPr>
        <w:t>.</w:t>
      </w:r>
      <w:proofErr w:type="spellStart"/>
      <w:r w:rsidRPr="00DA6857">
        <w:rPr>
          <w:rFonts w:ascii="Times New Roman" w:eastAsia="Times New Roman" w:hAnsi="Times New Roman"/>
          <w:sz w:val="20"/>
          <w:szCs w:val="20"/>
          <w:lang w:val="en-US" w:eastAsia="ru-RU"/>
        </w:rPr>
        <w:t>gov</w:t>
      </w:r>
      <w:proofErr w:type="spellEnd"/>
      <w:r w:rsidRPr="00DA6857">
        <w:rPr>
          <w:rFonts w:ascii="Times New Roman" w:eastAsia="Times New Roman" w:hAnsi="Times New Roman"/>
          <w:sz w:val="20"/>
          <w:szCs w:val="20"/>
          <w:lang w:eastAsia="ru-RU"/>
        </w:rPr>
        <w:t>.</w:t>
      </w:r>
      <w:proofErr w:type="spellStart"/>
      <w:r w:rsidRPr="00DA6857">
        <w:rPr>
          <w:rFonts w:ascii="Times New Roman" w:eastAsia="Times New Roman" w:hAnsi="Times New Roman"/>
          <w:sz w:val="20"/>
          <w:szCs w:val="20"/>
          <w:lang w:val="en-US" w:eastAsia="ru-RU"/>
        </w:rPr>
        <w:t>ru</w:t>
      </w:r>
      <w:proofErr w:type="spellEnd"/>
      <w:r w:rsidRPr="00DA6857">
        <w:rPr>
          <w:rFonts w:ascii="Times New Roman" w:eastAsia="Times New Roman" w:hAnsi="Times New Roman"/>
          <w:sz w:val="20"/>
          <w:szCs w:val="20"/>
          <w:lang w:eastAsia="ru-RU"/>
        </w:rPr>
        <w:t>) в разделе «Имущественные торги».</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20. Критерии определения победителя: </w:t>
      </w:r>
      <w:r w:rsidRPr="00DA6857">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DA6857">
        <w:rPr>
          <w:rFonts w:ascii="Times New Roman" w:eastAsia="Times New Roman" w:hAnsi="Times New Roman"/>
          <w:sz w:val="20"/>
          <w:szCs w:val="20"/>
          <w:lang w:eastAsia="ru-RU"/>
        </w:rPr>
        <w:t>.</w:t>
      </w:r>
    </w:p>
    <w:p w:rsidR="00DA6857" w:rsidRPr="00DA6857" w:rsidRDefault="00DA6857" w:rsidP="00DA6857">
      <w:pPr>
        <w:spacing w:after="0" w:line="240" w:lineRule="auto"/>
        <w:jc w:val="both"/>
        <w:rPr>
          <w:rFonts w:ascii="Times New Roman" w:eastAsia="Times New Roman" w:hAnsi="Times New Roman"/>
          <w:sz w:val="20"/>
          <w:szCs w:val="20"/>
          <w:lang w:val="en-US" w:eastAsia="ru-RU"/>
        </w:rPr>
      </w:pP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Начальник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Управления муниципальной собственностью</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Богучанского района                                                                       О.Б. </w:t>
      </w:r>
      <w:proofErr w:type="spellStart"/>
      <w:r w:rsidRPr="00DA6857">
        <w:rPr>
          <w:rFonts w:ascii="Times New Roman" w:eastAsia="Times New Roman" w:hAnsi="Times New Roman"/>
          <w:sz w:val="20"/>
          <w:szCs w:val="20"/>
          <w:lang w:eastAsia="ru-RU"/>
        </w:rPr>
        <w:t>Ерашева</w:t>
      </w:r>
      <w:proofErr w:type="spellEnd"/>
    </w:p>
    <w:p w:rsidR="00294CED" w:rsidRPr="00DA6857" w:rsidRDefault="00294CED" w:rsidP="00294CED">
      <w:pPr>
        <w:spacing w:after="0" w:line="240" w:lineRule="auto"/>
        <w:rPr>
          <w:rFonts w:ascii="Times New Roman" w:eastAsia="Times New Roman" w:hAnsi="Times New Roman"/>
          <w:sz w:val="20"/>
          <w:szCs w:val="20"/>
          <w:lang w:eastAsia="ru-RU"/>
        </w:rPr>
      </w:pPr>
    </w:p>
    <w:p w:rsidR="00DA6857" w:rsidRPr="00DA6857" w:rsidRDefault="00DA6857" w:rsidP="00DA6857">
      <w:pPr>
        <w:spacing w:after="0" w:line="240" w:lineRule="auto"/>
        <w:jc w:val="center"/>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ИЗВЕЩЕНИЕ О ПРОВЕДЕН</w:t>
      </w:r>
      <w:proofErr w:type="gramStart"/>
      <w:r w:rsidRPr="00DA6857">
        <w:rPr>
          <w:rFonts w:ascii="Times New Roman" w:eastAsia="Times New Roman" w:hAnsi="Times New Roman"/>
          <w:sz w:val="18"/>
          <w:szCs w:val="20"/>
          <w:lang w:eastAsia="ru-RU"/>
        </w:rPr>
        <w:t>ИИ АУ</w:t>
      </w:r>
      <w:proofErr w:type="gramEnd"/>
      <w:r w:rsidRPr="00DA6857">
        <w:rPr>
          <w:rFonts w:ascii="Times New Roman" w:eastAsia="Times New Roman" w:hAnsi="Times New Roman"/>
          <w:sz w:val="18"/>
          <w:szCs w:val="20"/>
          <w:lang w:eastAsia="ru-RU"/>
        </w:rPr>
        <w:t xml:space="preserve">КЦИОНА  НА  ПРАВО ЗАКЛЮЧЕНИЯ ДОГОВОРА АРЕНДЫ  </w:t>
      </w:r>
    </w:p>
    <w:p w:rsidR="00DA6857" w:rsidRPr="00DA6857" w:rsidRDefault="00DA6857" w:rsidP="00DA6857">
      <w:pPr>
        <w:spacing w:after="0" w:line="240" w:lineRule="auto"/>
        <w:jc w:val="center"/>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ЗЕМЕЛЬНОГО УЧАСТКА</w:t>
      </w:r>
    </w:p>
    <w:p w:rsidR="00DA6857" w:rsidRPr="00DA6857" w:rsidRDefault="00DA6857" w:rsidP="00DA6857">
      <w:pPr>
        <w:spacing w:after="0" w:line="240" w:lineRule="auto"/>
        <w:jc w:val="center"/>
        <w:rPr>
          <w:rFonts w:ascii="Times New Roman" w:eastAsia="Times New Roman" w:hAnsi="Times New Roman"/>
          <w:sz w:val="20"/>
          <w:szCs w:val="20"/>
          <w:lang w:eastAsia="ru-RU"/>
        </w:rPr>
      </w:pP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2. Адрес организатора: 663430, Красноярский край, </w:t>
      </w:r>
      <w:proofErr w:type="spellStart"/>
      <w:r w:rsidRPr="00DA6857">
        <w:rPr>
          <w:rFonts w:ascii="Times New Roman" w:eastAsia="Times New Roman" w:hAnsi="Times New Roman"/>
          <w:sz w:val="20"/>
          <w:szCs w:val="20"/>
          <w:lang w:eastAsia="ru-RU"/>
        </w:rPr>
        <w:t>Богучанский</w:t>
      </w:r>
      <w:proofErr w:type="spellEnd"/>
      <w:r w:rsidRPr="00DA6857">
        <w:rPr>
          <w:rFonts w:ascii="Times New Roman" w:eastAsia="Times New Roman" w:hAnsi="Times New Roman"/>
          <w:sz w:val="20"/>
          <w:szCs w:val="20"/>
          <w:lang w:eastAsia="ru-RU"/>
        </w:rPr>
        <w:t xml:space="preserve"> район, </w:t>
      </w:r>
      <w:r w:rsidRPr="00DA6857">
        <w:rPr>
          <w:rFonts w:ascii="Times New Roman" w:eastAsia="Times New Roman" w:hAnsi="Times New Roman"/>
          <w:sz w:val="20"/>
          <w:szCs w:val="20"/>
          <w:lang w:eastAsia="ru-RU"/>
        </w:rPr>
        <w:br w:type="textWrapping" w:clear="all"/>
        <w:t xml:space="preserve">с. </w:t>
      </w:r>
      <w:proofErr w:type="spellStart"/>
      <w:r w:rsidRPr="00DA6857">
        <w:rPr>
          <w:rFonts w:ascii="Times New Roman" w:eastAsia="Times New Roman" w:hAnsi="Times New Roman"/>
          <w:sz w:val="20"/>
          <w:szCs w:val="20"/>
          <w:lang w:eastAsia="ru-RU"/>
        </w:rPr>
        <w:t>Богучаны</w:t>
      </w:r>
      <w:proofErr w:type="spellEnd"/>
      <w:r w:rsidRPr="00DA6857">
        <w:rPr>
          <w:rFonts w:ascii="Times New Roman" w:eastAsia="Times New Roman" w:hAnsi="Times New Roman"/>
          <w:sz w:val="20"/>
          <w:szCs w:val="20"/>
          <w:lang w:eastAsia="ru-RU"/>
        </w:rPr>
        <w:t xml:space="preserve">, ул. </w:t>
      </w:r>
      <w:proofErr w:type="gramStart"/>
      <w:r w:rsidRPr="00DA6857">
        <w:rPr>
          <w:rFonts w:ascii="Times New Roman" w:eastAsia="Times New Roman" w:hAnsi="Times New Roman"/>
          <w:sz w:val="20"/>
          <w:szCs w:val="20"/>
          <w:lang w:eastAsia="ru-RU"/>
        </w:rPr>
        <w:t>Октябрьская</w:t>
      </w:r>
      <w:proofErr w:type="gramEnd"/>
      <w:r w:rsidRPr="00DA6857">
        <w:rPr>
          <w:rFonts w:ascii="Times New Roman" w:eastAsia="Times New Roman" w:hAnsi="Times New Roman"/>
          <w:sz w:val="20"/>
          <w:szCs w:val="20"/>
          <w:lang w:eastAsia="ru-RU"/>
        </w:rPr>
        <w:t>, 72. Телефон/факс: 2-11-66.</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3. </w:t>
      </w:r>
      <w:proofErr w:type="gramStart"/>
      <w:r w:rsidRPr="00DA6857">
        <w:rPr>
          <w:rFonts w:ascii="Times New Roman" w:eastAsia="Times New Roman" w:hAnsi="Times New Roman"/>
          <w:sz w:val="20"/>
          <w:szCs w:val="20"/>
          <w:lang w:eastAsia="ru-RU"/>
        </w:rPr>
        <w:t>Орган</w:t>
      </w:r>
      <w:proofErr w:type="gramEnd"/>
      <w:r w:rsidRPr="00DA6857">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4. Реквизиты решения о проведен</w:t>
      </w:r>
      <w:proofErr w:type="gramStart"/>
      <w:r w:rsidRPr="00DA6857">
        <w:rPr>
          <w:rFonts w:ascii="Times New Roman" w:eastAsia="Times New Roman" w:hAnsi="Times New Roman"/>
          <w:sz w:val="20"/>
          <w:szCs w:val="20"/>
          <w:lang w:eastAsia="ru-RU"/>
        </w:rPr>
        <w:t>ии ау</w:t>
      </w:r>
      <w:proofErr w:type="gramEnd"/>
      <w:r w:rsidRPr="00DA6857">
        <w:rPr>
          <w:rFonts w:ascii="Times New Roman" w:eastAsia="Times New Roman" w:hAnsi="Times New Roman"/>
          <w:sz w:val="20"/>
          <w:szCs w:val="20"/>
          <w:lang w:eastAsia="ru-RU"/>
        </w:rPr>
        <w:t>кциона: постановление администрации Богучанского района от 28.11.2017  № 1312-п.</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DA6857">
        <w:rPr>
          <w:rFonts w:ascii="Times New Roman" w:eastAsia="Times New Roman" w:hAnsi="Times New Roman"/>
          <w:sz w:val="20"/>
          <w:szCs w:val="20"/>
          <w:lang w:eastAsia="ru-RU"/>
        </w:rPr>
        <w:t>Богучанский</w:t>
      </w:r>
      <w:proofErr w:type="spellEnd"/>
      <w:r w:rsidRPr="00DA6857">
        <w:rPr>
          <w:rFonts w:ascii="Times New Roman" w:eastAsia="Times New Roman" w:hAnsi="Times New Roman"/>
          <w:sz w:val="20"/>
          <w:szCs w:val="20"/>
          <w:lang w:eastAsia="ru-RU"/>
        </w:rPr>
        <w:t xml:space="preserve"> район, с. </w:t>
      </w:r>
      <w:proofErr w:type="spellStart"/>
      <w:r w:rsidRPr="00DA6857">
        <w:rPr>
          <w:rFonts w:ascii="Times New Roman" w:eastAsia="Times New Roman" w:hAnsi="Times New Roman"/>
          <w:sz w:val="20"/>
          <w:szCs w:val="20"/>
          <w:lang w:eastAsia="ru-RU"/>
        </w:rPr>
        <w:t>Богучаны</w:t>
      </w:r>
      <w:proofErr w:type="spellEnd"/>
      <w:r w:rsidRPr="00DA6857">
        <w:rPr>
          <w:rFonts w:ascii="Times New Roman" w:eastAsia="Times New Roman" w:hAnsi="Times New Roman"/>
          <w:sz w:val="20"/>
          <w:szCs w:val="20"/>
          <w:lang w:eastAsia="ru-RU"/>
        </w:rPr>
        <w:t>,  ул. Октябрьская, 72, кабинет № 11.</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6. Дата и время проведения аукциона:  02.04.2018 в 14 час. 00 мин.</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7. Порядок проведения аукциона: </w:t>
      </w:r>
      <w:r w:rsidRPr="00DA6857">
        <w:rPr>
          <w:rFonts w:ascii="Times New Roman" w:eastAsia="Times New Roman" w:hAnsi="Times New Roman"/>
          <w:sz w:val="20"/>
          <w:szCs w:val="20"/>
          <w:lang w:eastAsia="ru-RU"/>
        </w:rPr>
        <w:tab/>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       - открытое предложение цены на каждый шаг аукциона.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       -</w:t>
      </w:r>
      <w:r w:rsidRPr="00DA6857">
        <w:rPr>
          <w:rFonts w:ascii="Times New Roman" w:eastAsia="Times New Roman" w:hAnsi="Times New Roman"/>
          <w:sz w:val="20"/>
          <w:szCs w:val="20"/>
          <w:lang w:eastAsia="ru-RU"/>
        </w:rPr>
        <w:tab/>
      </w:r>
      <w:proofErr w:type="gramStart"/>
      <w:r w:rsidRPr="00DA6857">
        <w:rPr>
          <w:rFonts w:ascii="Times New Roman" w:eastAsia="Times New Roman" w:hAnsi="Times New Roman"/>
          <w:sz w:val="20"/>
          <w:szCs w:val="20"/>
          <w:lang w:eastAsia="ru-RU"/>
        </w:rPr>
        <w:t>к</w:t>
      </w:r>
      <w:proofErr w:type="gramEnd"/>
      <w:r w:rsidRPr="00DA6857">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8. Предмет аукциона: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24:07:0901001:3425;</w:t>
      </w:r>
    </w:p>
    <w:p w:rsidR="00DA6857" w:rsidRPr="00DA6857" w:rsidRDefault="00DA6857" w:rsidP="00DA6857">
      <w:pPr>
        <w:numPr>
          <w:ilvl w:val="0"/>
          <w:numId w:val="15"/>
        </w:num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Адрес (описание местоположения): </w:t>
      </w:r>
      <w:r w:rsidRPr="00DA6857">
        <w:rPr>
          <w:rFonts w:ascii="Times New Roman" w:eastAsia="Times New Roman" w:hAnsi="Times New Roman"/>
          <w:bCs/>
          <w:sz w:val="20"/>
          <w:szCs w:val="20"/>
          <w:lang w:eastAsia="ru-RU"/>
        </w:rPr>
        <w:t xml:space="preserve">Красноярский край, </w:t>
      </w:r>
      <w:proofErr w:type="spellStart"/>
      <w:r w:rsidRPr="00DA6857">
        <w:rPr>
          <w:rFonts w:ascii="Times New Roman" w:eastAsia="Times New Roman" w:hAnsi="Times New Roman"/>
          <w:bCs/>
          <w:sz w:val="20"/>
          <w:szCs w:val="20"/>
          <w:lang w:eastAsia="ru-RU"/>
        </w:rPr>
        <w:t>Богучанский</w:t>
      </w:r>
      <w:proofErr w:type="spellEnd"/>
      <w:r w:rsidRPr="00DA6857">
        <w:rPr>
          <w:rFonts w:ascii="Times New Roman" w:eastAsia="Times New Roman" w:hAnsi="Times New Roman"/>
          <w:bCs/>
          <w:sz w:val="20"/>
          <w:szCs w:val="20"/>
          <w:lang w:eastAsia="ru-RU"/>
        </w:rPr>
        <w:t xml:space="preserve"> район, п. Ангарский, ул. </w:t>
      </w:r>
      <w:proofErr w:type="gramStart"/>
      <w:r w:rsidRPr="00DA6857">
        <w:rPr>
          <w:rFonts w:ascii="Times New Roman" w:eastAsia="Times New Roman" w:hAnsi="Times New Roman"/>
          <w:bCs/>
          <w:sz w:val="20"/>
          <w:szCs w:val="20"/>
          <w:lang w:eastAsia="ru-RU"/>
        </w:rPr>
        <w:t>Олимпийская</w:t>
      </w:r>
      <w:proofErr w:type="gramEnd"/>
      <w:r w:rsidRPr="00DA6857">
        <w:rPr>
          <w:rFonts w:ascii="Times New Roman" w:eastAsia="Times New Roman" w:hAnsi="Times New Roman"/>
          <w:bCs/>
          <w:sz w:val="20"/>
          <w:szCs w:val="20"/>
          <w:lang w:eastAsia="ru-RU"/>
        </w:rPr>
        <w:t>, 24;</w:t>
      </w:r>
    </w:p>
    <w:p w:rsidR="00DA6857" w:rsidRPr="00DA6857" w:rsidRDefault="00DA6857" w:rsidP="00DA6857">
      <w:pPr>
        <w:numPr>
          <w:ilvl w:val="0"/>
          <w:numId w:val="15"/>
        </w:num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Категория земель: земли населенных пунктов;</w:t>
      </w:r>
    </w:p>
    <w:p w:rsidR="00DA6857" w:rsidRPr="00DA6857" w:rsidRDefault="00DA6857" w:rsidP="00DA6857">
      <w:pPr>
        <w:numPr>
          <w:ilvl w:val="0"/>
          <w:numId w:val="15"/>
        </w:num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Разрешенное использование: </w:t>
      </w:r>
      <w:r w:rsidRPr="00DA6857">
        <w:rPr>
          <w:rFonts w:ascii="Times New Roman" w:eastAsia="Times New Roman" w:hAnsi="Times New Roman"/>
          <w:bCs/>
          <w:sz w:val="20"/>
          <w:szCs w:val="20"/>
          <w:lang w:eastAsia="ru-RU"/>
        </w:rPr>
        <w:t>для ведения личного подсобного хозяйства</w:t>
      </w:r>
      <w:r w:rsidRPr="00DA6857">
        <w:rPr>
          <w:rFonts w:ascii="Times New Roman" w:eastAsia="Times New Roman" w:hAnsi="Times New Roman"/>
          <w:sz w:val="20"/>
          <w:szCs w:val="20"/>
          <w:lang w:eastAsia="ru-RU"/>
        </w:rPr>
        <w:t xml:space="preserve">; </w:t>
      </w:r>
    </w:p>
    <w:p w:rsidR="00DA6857" w:rsidRPr="00DA6857" w:rsidRDefault="00DA6857" w:rsidP="00DA6857">
      <w:pPr>
        <w:numPr>
          <w:ilvl w:val="0"/>
          <w:numId w:val="15"/>
        </w:num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Площадь: </w:t>
      </w:r>
      <w:r w:rsidRPr="00DA6857">
        <w:rPr>
          <w:rFonts w:ascii="Times New Roman" w:eastAsia="Times New Roman" w:hAnsi="Times New Roman"/>
          <w:bCs/>
          <w:sz w:val="20"/>
          <w:szCs w:val="20"/>
          <w:lang w:eastAsia="ru-RU"/>
        </w:rPr>
        <w:t>1 236</w:t>
      </w:r>
      <w:r w:rsidRPr="00DA6857">
        <w:rPr>
          <w:rFonts w:ascii="Times New Roman" w:eastAsia="Times New Roman" w:hAnsi="Times New Roman"/>
          <w:sz w:val="20"/>
          <w:szCs w:val="20"/>
          <w:lang w:eastAsia="ru-RU"/>
        </w:rPr>
        <w:t xml:space="preserve"> кв. м.;</w:t>
      </w:r>
    </w:p>
    <w:p w:rsidR="00DA6857" w:rsidRPr="00DA6857" w:rsidRDefault="00DA6857" w:rsidP="00DA6857">
      <w:pPr>
        <w:numPr>
          <w:ilvl w:val="0"/>
          <w:numId w:val="15"/>
        </w:num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Наличие прав на земельный участок: не </w:t>
      </w:r>
      <w:proofErr w:type="gramStart"/>
      <w:r w:rsidRPr="00DA6857">
        <w:rPr>
          <w:rFonts w:ascii="Times New Roman" w:eastAsia="Times New Roman" w:hAnsi="Times New Roman"/>
          <w:sz w:val="20"/>
          <w:szCs w:val="20"/>
          <w:lang w:eastAsia="ru-RU"/>
        </w:rPr>
        <w:t>зарегистрированы</w:t>
      </w:r>
      <w:proofErr w:type="gramEnd"/>
      <w:r w:rsidRPr="00DA6857">
        <w:rPr>
          <w:rFonts w:ascii="Times New Roman" w:eastAsia="Times New Roman" w:hAnsi="Times New Roman"/>
          <w:sz w:val="20"/>
          <w:szCs w:val="20"/>
          <w:lang w:eastAsia="ru-RU"/>
        </w:rPr>
        <w:t>;</w:t>
      </w:r>
    </w:p>
    <w:p w:rsidR="00DA6857" w:rsidRPr="00DA6857" w:rsidRDefault="00DA6857" w:rsidP="00DA6857">
      <w:pPr>
        <w:numPr>
          <w:ilvl w:val="0"/>
          <w:numId w:val="15"/>
        </w:num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Наличие ограничений этих прав: не </w:t>
      </w:r>
      <w:proofErr w:type="gramStart"/>
      <w:r w:rsidRPr="00DA6857">
        <w:rPr>
          <w:rFonts w:ascii="Times New Roman" w:eastAsia="Times New Roman" w:hAnsi="Times New Roman"/>
          <w:sz w:val="20"/>
          <w:szCs w:val="20"/>
          <w:lang w:eastAsia="ru-RU"/>
        </w:rPr>
        <w:t>зарегистрированы</w:t>
      </w:r>
      <w:proofErr w:type="gramEnd"/>
      <w:r w:rsidRPr="00DA6857">
        <w:rPr>
          <w:rFonts w:ascii="Times New Roman" w:eastAsia="Times New Roman" w:hAnsi="Times New Roman"/>
          <w:sz w:val="20"/>
          <w:szCs w:val="20"/>
          <w:lang w:eastAsia="ru-RU"/>
        </w:rPr>
        <w:t>;</w:t>
      </w:r>
    </w:p>
    <w:p w:rsidR="00DA6857" w:rsidRPr="00DA6857" w:rsidRDefault="00DA6857" w:rsidP="00DA6857">
      <w:pPr>
        <w:numPr>
          <w:ilvl w:val="0"/>
          <w:numId w:val="15"/>
        </w:numPr>
        <w:spacing w:after="0" w:line="240" w:lineRule="auto"/>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Ангарского сельсовета ст. 26 п. 2 стр. 26-27 (http://boguchansky-raion.ru/services/informatsionnaya-sistema-obespecheniya-gradostroitelnoj-deyatelnosti/);</w:t>
      </w:r>
    </w:p>
    <w:p w:rsidR="00DA6857" w:rsidRPr="00DA6857" w:rsidRDefault="00DA6857" w:rsidP="00DA6857">
      <w:pPr>
        <w:numPr>
          <w:ilvl w:val="0"/>
          <w:numId w:val="15"/>
        </w:num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DA6857">
        <w:rPr>
          <w:rFonts w:ascii="Times New Roman" w:eastAsia="Times New Roman" w:hAnsi="Times New Roman"/>
          <w:sz w:val="20"/>
          <w:szCs w:val="20"/>
          <w:lang w:eastAsia="ru-RU"/>
        </w:rPr>
        <w:t>согласно письма</w:t>
      </w:r>
      <w:proofErr w:type="gramEnd"/>
      <w:r w:rsidRPr="00DA6857">
        <w:rPr>
          <w:rFonts w:ascii="Times New Roman" w:eastAsia="Times New Roman" w:hAnsi="Times New Roman"/>
          <w:sz w:val="20"/>
          <w:szCs w:val="20"/>
          <w:lang w:eastAsia="ru-RU"/>
        </w:rPr>
        <w:t xml:space="preserve"> АО «</w:t>
      </w:r>
      <w:proofErr w:type="spellStart"/>
      <w:r w:rsidRPr="00DA6857">
        <w:rPr>
          <w:rFonts w:ascii="Times New Roman" w:eastAsia="Times New Roman" w:hAnsi="Times New Roman"/>
          <w:sz w:val="20"/>
          <w:szCs w:val="20"/>
          <w:lang w:eastAsia="ru-RU"/>
        </w:rPr>
        <w:t>КрасЭко</w:t>
      </w:r>
      <w:proofErr w:type="spellEnd"/>
      <w:r w:rsidRPr="00DA6857">
        <w:rPr>
          <w:rFonts w:ascii="Times New Roman" w:eastAsia="Times New Roman" w:hAnsi="Times New Roman"/>
          <w:sz w:val="20"/>
          <w:szCs w:val="20"/>
          <w:lang w:eastAsia="ru-RU"/>
        </w:rPr>
        <w:t xml:space="preserve">» от 27.10.2017 г.  № 017/8894/2.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9. Начальная цена предмета аукциона –  1 320,00 руб. (Одна тысяча триста двадцать рублей, 00 коп.).</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10. Шаг аукциона – 39,60  руб. (Тридцать девять рублей, 60 коп.).</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DA6857">
        <w:rPr>
          <w:rFonts w:ascii="Times New Roman" w:eastAsia="Times New Roman" w:hAnsi="Times New Roman"/>
          <w:sz w:val="20"/>
          <w:szCs w:val="20"/>
          <w:lang w:val="en-US" w:eastAsia="ru-RU"/>
        </w:rPr>
        <w:t>www</w:t>
      </w:r>
      <w:r w:rsidRPr="00DA6857">
        <w:rPr>
          <w:rFonts w:ascii="Times New Roman" w:eastAsia="Times New Roman" w:hAnsi="Times New Roman"/>
          <w:sz w:val="20"/>
          <w:szCs w:val="20"/>
          <w:lang w:eastAsia="ru-RU"/>
        </w:rPr>
        <w:t>.</w:t>
      </w:r>
      <w:proofErr w:type="spellStart"/>
      <w:r w:rsidRPr="00DA6857">
        <w:rPr>
          <w:rFonts w:ascii="Times New Roman" w:eastAsia="Times New Roman" w:hAnsi="Times New Roman"/>
          <w:sz w:val="20"/>
          <w:szCs w:val="20"/>
          <w:lang w:val="en-US" w:eastAsia="ru-RU"/>
        </w:rPr>
        <w:t>torgi</w:t>
      </w:r>
      <w:proofErr w:type="spellEnd"/>
      <w:r w:rsidRPr="00DA6857">
        <w:rPr>
          <w:rFonts w:ascii="Times New Roman" w:eastAsia="Times New Roman" w:hAnsi="Times New Roman"/>
          <w:sz w:val="20"/>
          <w:szCs w:val="20"/>
          <w:lang w:eastAsia="ru-RU"/>
        </w:rPr>
        <w:t>.</w:t>
      </w:r>
      <w:proofErr w:type="spellStart"/>
      <w:r w:rsidRPr="00DA6857">
        <w:rPr>
          <w:rFonts w:ascii="Times New Roman" w:eastAsia="Times New Roman" w:hAnsi="Times New Roman"/>
          <w:sz w:val="20"/>
          <w:szCs w:val="20"/>
          <w:lang w:val="en-US" w:eastAsia="ru-RU"/>
        </w:rPr>
        <w:t>gov</w:t>
      </w:r>
      <w:proofErr w:type="spellEnd"/>
      <w:r w:rsidRPr="00DA6857">
        <w:rPr>
          <w:rFonts w:ascii="Times New Roman" w:eastAsia="Times New Roman" w:hAnsi="Times New Roman"/>
          <w:sz w:val="20"/>
          <w:szCs w:val="20"/>
          <w:lang w:eastAsia="ru-RU"/>
        </w:rPr>
        <w:t>.</w:t>
      </w:r>
      <w:proofErr w:type="spellStart"/>
      <w:r w:rsidRPr="00DA6857">
        <w:rPr>
          <w:rFonts w:ascii="Times New Roman" w:eastAsia="Times New Roman" w:hAnsi="Times New Roman"/>
          <w:sz w:val="20"/>
          <w:szCs w:val="20"/>
          <w:lang w:val="en-US" w:eastAsia="ru-RU"/>
        </w:rPr>
        <w:t>ru</w:t>
      </w:r>
      <w:proofErr w:type="spellEnd"/>
      <w:r w:rsidRPr="00DA6857">
        <w:rPr>
          <w:rFonts w:ascii="Times New Roman" w:eastAsia="Times New Roman" w:hAnsi="Times New Roman"/>
          <w:sz w:val="20"/>
          <w:szCs w:val="20"/>
          <w:lang w:eastAsia="ru-RU"/>
        </w:rPr>
        <w:t>) в разделе «Имущественные торги».</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DA6857">
        <w:rPr>
          <w:rFonts w:ascii="Times New Roman" w:eastAsia="Times New Roman" w:hAnsi="Times New Roman"/>
          <w:sz w:val="20"/>
          <w:szCs w:val="20"/>
          <w:lang w:eastAsia="ru-RU"/>
        </w:rPr>
        <w:t>Богучанский</w:t>
      </w:r>
      <w:proofErr w:type="spellEnd"/>
      <w:r w:rsidRPr="00DA6857">
        <w:rPr>
          <w:rFonts w:ascii="Times New Roman" w:eastAsia="Times New Roman" w:hAnsi="Times New Roman"/>
          <w:sz w:val="20"/>
          <w:szCs w:val="20"/>
          <w:lang w:eastAsia="ru-RU"/>
        </w:rPr>
        <w:t xml:space="preserve"> район, с. </w:t>
      </w:r>
      <w:proofErr w:type="spellStart"/>
      <w:r w:rsidRPr="00DA6857">
        <w:rPr>
          <w:rFonts w:ascii="Times New Roman" w:eastAsia="Times New Roman" w:hAnsi="Times New Roman"/>
          <w:sz w:val="20"/>
          <w:szCs w:val="20"/>
          <w:lang w:eastAsia="ru-RU"/>
        </w:rPr>
        <w:t>Богучаны</w:t>
      </w:r>
      <w:proofErr w:type="spellEnd"/>
      <w:r w:rsidRPr="00DA6857">
        <w:rPr>
          <w:rFonts w:ascii="Times New Roman" w:eastAsia="Times New Roman" w:hAnsi="Times New Roman"/>
          <w:sz w:val="20"/>
          <w:szCs w:val="20"/>
          <w:lang w:eastAsia="ru-RU"/>
        </w:rPr>
        <w:t xml:space="preserve">, ул. </w:t>
      </w:r>
      <w:proofErr w:type="gramStart"/>
      <w:r w:rsidRPr="00DA6857">
        <w:rPr>
          <w:rFonts w:ascii="Times New Roman" w:eastAsia="Times New Roman" w:hAnsi="Times New Roman"/>
          <w:sz w:val="20"/>
          <w:szCs w:val="20"/>
          <w:lang w:eastAsia="ru-RU"/>
        </w:rPr>
        <w:t>Октябрьская</w:t>
      </w:r>
      <w:proofErr w:type="gramEnd"/>
      <w:r w:rsidRPr="00DA6857">
        <w:rPr>
          <w:rFonts w:ascii="Times New Roman" w:eastAsia="Times New Roman" w:hAnsi="Times New Roman"/>
          <w:sz w:val="20"/>
          <w:szCs w:val="20"/>
          <w:lang w:eastAsia="ru-RU"/>
        </w:rPr>
        <w:t xml:space="preserve">, 72, кабинет № 14.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13. Дата и время начала и окончания приема заявок: начало  02.03.2018, ежедневно с 9 до 13 и с 14 до 17 часов местного времени, кроме субботы и воскресенья, окончание 29.03.2018.</w:t>
      </w:r>
    </w:p>
    <w:p w:rsidR="00DA6857" w:rsidRPr="00DA6857" w:rsidRDefault="00DA6857" w:rsidP="00DA6857">
      <w:pPr>
        <w:spacing w:after="0" w:line="240" w:lineRule="auto"/>
        <w:jc w:val="both"/>
        <w:rPr>
          <w:rFonts w:ascii="Times New Roman" w:eastAsia="Times New Roman" w:hAnsi="Times New Roman"/>
          <w:i/>
          <w:iCs/>
          <w:sz w:val="20"/>
          <w:szCs w:val="20"/>
          <w:lang w:eastAsia="ru-RU"/>
        </w:rPr>
      </w:pPr>
      <w:r w:rsidRPr="00DA6857">
        <w:rPr>
          <w:rFonts w:ascii="Times New Roman" w:eastAsia="Times New Roman" w:hAnsi="Times New Roman"/>
          <w:sz w:val="20"/>
          <w:szCs w:val="20"/>
          <w:lang w:eastAsia="ru-RU"/>
        </w:rPr>
        <w:t xml:space="preserve">14. Дата </w:t>
      </w:r>
      <w:r w:rsidRPr="00DA6857">
        <w:rPr>
          <w:rFonts w:ascii="Times New Roman" w:eastAsia="Times New Roman" w:hAnsi="Times New Roman"/>
          <w:iCs/>
          <w:sz w:val="20"/>
          <w:szCs w:val="20"/>
          <w:lang w:eastAsia="ru-RU"/>
        </w:rPr>
        <w:t>рассмотрения заявок на участие в аукционе 30.03.2018.</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15. Размер задатка для участия в аукционе – 330,00 руб. (Триста тридцать  рублей, 00 коп.).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16. Дата начала и окончания внесения задатка: начало  02.03.2018, окончание   26.03.2018.</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DA6857">
        <w:rPr>
          <w:rFonts w:ascii="Times New Roman" w:eastAsia="Times New Roman" w:hAnsi="Times New Roman"/>
          <w:sz w:val="20"/>
          <w:szCs w:val="20"/>
          <w:lang w:eastAsia="ru-RU"/>
        </w:rPr>
        <w:t>л</w:t>
      </w:r>
      <w:proofErr w:type="gramEnd"/>
      <w:r w:rsidRPr="00DA6857">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lastRenderedPageBreak/>
        <w:t xml:space="preserve">Суммы задатков возвращаются участникам аукциона, за исключением его Победителя, в течение 3-х дней </w:t>
      </w:r>
      <w:proofErr w:type="gramStart"/>
      <w:r w:rsidRPr="00DA6857">
        <w:rPr>
          <w:rFonts w:ascii="Times New Roman" w:eastAsia="Times New Roman" w:hAnsi="Times New Roman"/>
          <w:sz w:val="20"/>
          <w:szCs w:val="20"/>
          <w:lang w:eastAsia="ru-RU"/>
        </w:rPr>
        <w:t>с даты подведения</w:t>
      </w:r>
      <w:proofErr w:type="gramEnd"/>
      <w:r w:rsidRPr="00DA6857">
        <w:rPr>
          <w:rFonts w:ascii="Times New Roman" w:eastAsia="Times New Roman" w:hAnsi="Times New Roman"/>
          <w:sz w:val="20"/>
          <w:szCs w:val="20"/>
          <w:lang w:eastAsia="ru-RU"/>
        </w:rPr>
        <w:t xml:space="preserve"> итогов аукциона.</w:t>
      </w:r>
    </w:p>
    <w:p w:rsidR="00DA6857" w:rsidRPr="00DA6857" w:rsidRDefault="00DA6857" w:rsidP="00DA6857">
      <w:pPr>
        <w:spacing w:after="0" w:line="240" w:lineRule="auto"/>
        <w:jc w:val="both"/>
        <w:rPr>
          <w:rFonts w:ascii="Times New Roman" w:eastAsia="Times New Roman" w:hAnsi="Times New Roman"/>
          <w:i/>
          <w:sz w:val="20"/>
          <w:szCs w:val="20"/>
          <w:lang w:eastAsia="ru-RU"/>
        </w:rPr>
      </w:pPr>
      <w:r w:rsidRPr="00DA6857">
        <w:rPr>
          <w:rFonts w:ascii="Times New Roman" w:eastAsia="Times New Roman" w:hAnsi="Times New Roman"/>
          <w:sz w:val="20"/>
          <w:szCs w:val="20"/>
          <w:lang w:eastAsia="ru-RU"/>
        </w:rPr>
        <w:t xml:space="preserve">18. Срок аренды: 20 лет.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DA6857">
        <w:rPr>
          <w:rFonts w:ascii="Times New Roman" w:eastAsia="Times New Roman" w:hAnsi="Times New Roman"/>
          <w:sz w:val="20"/>
          <w:szCs w:val="20"/>
          <w:lang w:val="en-US" w:eastAsia="ru-RU"/>
        </w:rPr>
        <w:t>www</w:t>
      </w:r>
      <w:r w:rsidRPr="00DA6857">
        <w:rPr>
          <w:rFonts w:ascii="Times New Roman" w:eastAsia="Times New Roman" w:hAnsi="Times New Roman"/>
          <w:sz w:val="20"/>
          <w:szCs w:val="20"/>
          <w:lang w:eastAsia="ru-RU"/>
        </w:rPr>
        <w:t>.</w:t>
      </w:r>
      <w:proofErr w:type="spellStart"/>
      <w:r w:rsidRPr="00DA6857">
        <w:rPr>
          <w:rFonts w:ascii="Times New Roman" w:eastAsia="Times New Roman" w:hAnsi="Times New Roman"/>
          <w:sz w:val="20"/>
          <w:szCs w:val="20"/>
          <w:lang w:val="en-US" w:eastAsia="ru-RU"/>
        </w:rPr>
        <w:t>torgi</w:t>
      </w:r>
      <w:proofErr w:type="spellEnd"/>
      <w:r w:rsidRPr="00DA6857">
        <w:rPr>
          <w:rFonts w:ascii="Times New Roman" w:eastAsia="Times New Roman" w:hAnsi="Times New Roman"/>
          <w:sz w:val="20"/>
          <w:szCs w:val="20"/>
          <w:lang w:eastAsia="ru-RU"/>
        </w:rPr>
        <w:t>.</w:t>
      </w:r>
      <w:proofErr w:type="spellStart"/>
      <w:r w:rsidRPr="00DA6857">
        <w:rPr>
          <w:rFonts w:ascii="Times New Roman" w:eastAsia="Times New Roman" w:hAnsi="Times New Roman"/>
          <w:sz w:val="20"/>
          <w:szCs w:val="20"/>
          <w:lang w:val="en-US" w:eastAsia="ru-RU"/>
        </w:rPr>
        <w:t>gov</w:t>
      </w:r>
      <w:proofErr w:type="spellEnd"/>
      <w:r w:rsidRPr="00DA6857">
        <w:rPr>
          <w:rFonts w:ascii="Times New Roman" w:eastAsia="Times New Roman" w:hAnsi="Times New Roman"/>
          <w:sz w:val="20"/>
          <w:szCs w:val="20"/>
          <w:lang w:eastAsia="ru-RU"/>
        </w:rPr>
        <w:t>.</w:t>
      </w:r>
      <w:proofErr w:type="spellStart"/>
      <w:r w:rsidRPr="00DA6857">
        <w:rPr>
          <w:rFonts w:ascii="Times New Roman" w:eastAsia="Times New Roman" w:hAnsi="Times New Roman"/>
          <w:sz w:val="20"/>
          <w:szCs w:val="20"/>
          <w:lang w:val="en-US" w:eastAsia="ru-RU"/>
        </w:rPr>
        <w:t>ru</w:t>
      </w:r>
      <w:proofErr w:type="spellEnd"/>
      <w:r w:rsidRPr="00DA6857">
        <w:rPr>
          <w:rFonts w:ascii="Times New Roman" w:eastAsia="Times New Roman" w:hAnsi="Times New Roman"/>
          <w:sz w:val="20"/>
          <w:szCs w:val="20"/>
          <w:lang w:eastAsia="ru-RU"/>
        </w:rPr>
        <w:t>) в разделе «Имущественные торги».</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20. Критерии определения победителя: </w:t>
      </w:r>
      <w:r w:rsidRPr="00DA6857">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DA6857">
        <w:rPr>
          <w:rFonts w:ascii="Times New Roman" w:eastAsia="Times New Roman" w:hAnsi="Times New Roman"/>
          <w:sz w:val="20"/>
          <w:szCs w:val="20"/>
          <w:lang w:eastAsia="ru-RU"/>
        </w:rPr>
        <w:t>.</w:t>
      </w:r>
    </w:p>
    <w:p w:rsidR="00DA6857" w:rsidRPr="00DA6857" w:rsidRDefault="00DA6857" w:rsidP="00DA6857">
      <w:pPr>
        <w:spacing w:after="0" w:line="240" w:lineRule="auto"/>
        <w:jc w:val="both"/>
        <w:rPr>
          <w:rFonts w:ascii="Times New Roman" w:eastAsia="Times New Roman" w:hAnsi="Times New Roman"/>
          <w:sz w:val="20"/>
          <w:szCs w:val="20"/>
          <w:lang w:eastAsia="ru-RU"/>
        </w:rPr>
      </w:pP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Начальник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Управления муниципальной собственностью</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Богучанского района                                                                       О.Б. </w:t>
      </w:r>
      <w:proofErr w:type="spellStart"/>
      <w:r w:rsidRPr="00DA6857">
        <w:rPr>
          <w:rFonts w:ascii="Times New Roman" w:eastAsia="Times New Roman" w:hAnsi="Times New Roman"/>
          <w:sz w:val="20"/>
          <w:szCs w:val="20"/>
          <w:lang w:eastAsia="ru-RU"/>
        </w:rPr>
        <w:t>Ерашева</w:t>
      </w:r>
      <w:proofErr w:type="spellEnd"/>
    </w:p>
    <w:p w:rsidR="00DA6857" w:rsidRDefault="00DA6857" w:rsidP="00DA6857">
      <w:pPr>
        <w:spacing w:after="0" w:line="240" w:lineRule="auto"/>
        <w:rPr>
          <w:rFonts w:ascii="Times New Roman" w:eastAsia="Times New Roman" w:hAnsi="Times New Roman"/>
          <w:sz w:val="20"/>
          <w:szCs w:val="20"/>
          <w:lang w:val="en-US" w:eastAsia="ru-RU"/>
        </w:rPr>
      </w:pPr>
    </w:p>
    <w:p w:rsidR="00DA6857" w:rsidRPr="00DA6857" w:rsidRDefault="00DA6857" w:rsidP="00DA6857">
      <w:pPr>
        <w:spacing w:after="0" w:line="240" w:lineRule="auto"/>
        <w:jc w:val="center"/>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ИЗВЕЩЕНИЕ О ПРОВЕДЕН</w:t>
      </w:r>
      <w:proofErr w:type="gramStart"/>
      <w:r w:rsidRPr="00DA6857">
        <w:rPr>
          <w:rFonts w:ascii="Times New Roman" w:eastAsia="Times New Roman" w:hAnsi="Times New Roman"/>
          <w:sz w:val="18"/>
          <w:szCs w:val="20"/>
          <w:lang w:eastAsia="ru-RU"/>
        </w:rPr>
        <w:t>ИИ АУ</w:t>
      </w:r>
      <w:proofErr w:type="gramEnd"/>
      <w:r w:rsidRPr="00DA6857">
        <w:rPr>
          <w:rFonts w:ascii="Times New Roman" w:eastAsia="Times New Roman" w:hAnsi="Times New Roman"/>
          <w:sz w:val="18"/>
          <w:szCs w:val="20"/>
          <w:lang w:eastAsia="ru-RU"/>
        </w:rPr>
        <w:t xml:space="preserve">КЦИОНА  НА  ПРАВО ЗАКЛЮЧЕНИЯ ДОГОВОРА АРЕНДЫ  </w:t>
      </w:r>
    </w:p>
    <w:p w:rsidR="00DA6857" w:rsidRPr="00DA6857" w:rsidRDefault="00DA6857" w:rsidP="00DA6857">
      <w:pPr>
        <w:spacing w:after="0" w:line="240" w:lineRule="auto"/>
        <w:jc w:val="center"/>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ЗЕМЕЛЬНОГО УЧАСТКА</w:t>
      </w:r>
    </w:p>
    <w:p w:rsidR="00DA6857" w:rsidRPr="00DA6857" w:rsidRDefault="00DA6857" w:rsidP="00DA6857">
      <w:pPr>
        <w:spacing w:after="0" w:line="240" w:lineRule="auto"/>
        <w:jc w:val="center"/>
        <w:rPr>
          <w:rFonts w:ascii="Times New Roman" w:eastAsia="Times New Roman" w:hAnsi="Times New Roman"/>
          <w:sz w:val="18"/>
          <w:szCs w:val="20"/>
          <w:lang w:eastAsia="ru-RU"/>
        </w:rPr>
      </w:pP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2. Адрес организатора: 663430, Красноярский край, </w:t>
      </w:r>
      <w:proofErr w:type="spellStart"/>
      <w:r w:rsidRPr="00DA6857">
        <w:rPr>
          <w:rFonts w:ascii="Times New Roman" w:eastAsia="Times New Roman" w:hAnsi="Times New Roman"/>
          <w:sz w:val="20"/>
          <w:szCs w:val="20"/>
          <w:lang w:eastAsia="ru-RU"/>
        </w:rPr>
        <w:t>Богучанский</w:t>
      </w:r>
      <w:proofErr w:type="spellEnd"/>
      <w:r w:rsidRPr="00DA6857">
        <w:rPr>
          <w:rFonts w:ascii="Times New Roman" w:eastAsia="Times New Roman" w:hAnsi="Times New Roman"/>
          <w:sz w:val="20"/>
          <w:szCs w:val="20"/>
          <w:lang w:eastAsia="ru-RU"/>
        </w:rPr>
        <w:t xml:space="preserve"> район, </w:t>
      </w:r>
      <w:r w:rsidRPr="00DA6857">
        <w:rPr>
          <w:rFonts w:ascii="Times New Roman" w:eastAsia="Times New Roman" w:hAnsi="Times New Roman"/>
          <w:sz w:val="20"/>
          <w:szCs w:val="20"/>
          <w:lang w:eastAsia="ru-RU"/>
        </w:rPr>
        <w:br w:type="textWrapping" w:clear="all"/>
        <w:t xml:space="preserve">с. </w:t>
      </w:r>
      <w:proofErr w:type="spellStart"/>
      <w:r w:rsidRPr="00DA6857">
        <w:rPr>
          <w:rFonts w:ascii="Times New Roman" w:eastAsia="Times New Roman" w:hAnsi="Times New Roman"/>
          <w:sz w:val="20"/>
          <w:szCs w:val="20"/>
          <w:lang w:eastAsia="ru-RU"/>
        </w:rPr>
        <w:t>Богучаны</w:t>
      </w:r>
      <w:proofErr w:type="spellEnd"/>
      <w:r w:rsidRPr="00DA6857">
        <w:rPr>
          <w:rFonts w:ascii="Times New Roman" w:eastAsia="Times New Roman" w:hAnsi="Times New Roman"/>
          <w:sz w:val="20"/>
          <w:szCs w:val="20"/>
          <w:lang w:eastAsia="ru-RU"/>
        </w:rPr>
        <w:t xml:space="preserve">, ул. </w:t>
      </w:r>
      <w:proofErr w:type="gramStart"/>
      <w:r w:rsidRPr="00DA6857">
        <w:rPr>
          <w:rFonts w:ascii="Times New Roman" w:eastAsia="Times New Roman" w:hAnsi="Times New Roman"/>
          <w:sz w:val="20"/>
          <w:szCs w:val="20"/>
          <w:lang w:eastAsia="ru-RU"/>
        </w:rPr>
        <w:t>Октябрьская</w:t>
      </w:r>
      <w:proofErr w:type="gramEnd"/>
      <w:r w:rsidRPr="00DA6857">
        <w:rPr>
          <w:rFonts w:ascii="Times New Roman" w:eastAsia="Times New Roman" w:hAnsi="Times New Roman"/>
          <w:sz w:val="20"/>
          <w:szCs w:val="20"/>
          <w:lang w:eastAsia="ru-RU"/>
        </w:rPr>
        <w:t>, 72. Телефон/факс: 2-11-66.</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3. </w:t>
      </w:r>
      <w:proofErr w:type="gramStart"/>
      <w:r w:rsidRPr="00DA6857">
        <w:rPr>
          <w:rFonts w:ascii="Times New Roman" w:eastAsia="Times New Roman" w:hAnsi="Times New Roman"/>
          <w:sz w:val="20"/>
          <w:szCs w:val="20"/>
          <w:lang w:eastAsia="ru-RU"/>
        </w:rPr>
        <w:t>Орган</w:t>
      </w:r>
      <w:proofErr w:type="gramEnd"/>
      <w:r w:rsidRPr="00DA6857">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4. Реквизиты решения о проведен</w:t>
      </w:r>
      <w:proofErr w:type="gramStart"/>
      <w:r w:rsidRPr="00DA6857">
        <w:rPr>
          <w:rFonts w:ascii="Times New Roman" w:eastAsia="Times New Roman" w:hAnsi="Times New Roman"/>
          <w:sz w:val="20"/>
          <w:szCs w:val="20"/>
          <w:lang w:eastAsia="ru-RU"/>
        </w:rPr>
        <w:t>ии ау</w:t>
      </w:r>
      <w:proofErr w:type="gramEnd"/>
      <w:r w:rsidRPr="00DA6857">
        <w:rPr>
          <w:rFonts w:ascii="Times New Roman" w:eastAsia="Times New Roman" w:hAnsi="Times New Roman"/>
          <w:sz w:val="20"/>
          <w:szCs w:val="20"/>
          <w:lang w:eastAsia="ru-RU"/>
        </w:rPr>
        <w:t>кциона: постановление администрации Богучанского района от 28.11.2017  № 1315-п.</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DA6857">
        <w:rPr>
          <w:rFonts w:ascii="Times New Roman" w:eastAsia="Times New Roman" w:hAnsi="Times New Roman"/>
          <w:sz w:val="20"/>
          <w:szCs w:val="20"/>
          <w:lang w:eastAsia="ru-RU"/>
        </w:rPr>
        <w:t>Богучанский</w:t>
      </w:r>
      <w:proofErr w:type="spellEnd"/>
      <w:r w:rsidRPr="00DA6857">
        <w:rPr>
          <w:rFonts w:ascii="Times New Roman" w:eastAsia="Times New Roman" w:hAnsi="Times New Roman"/>
          <w:sz w:val="20"/>
          <w:szCs w:val="20"/>
          <w:lang w:eastAsia="ru-RU"/>
        </w:rPr>
        <w:t xml:space="preserve"> район, с. </w:t>
      </w:r>
      <w:proofErr w:type="spellStart"/>
      <w:r w:rsidRPr="00DA6857">
        <w:rPr>
          <w:rFonts w:ascii="Times New Roman" w:eastAsia="Times New Roman" w:hAnsi="Times New Roman"/>
          <w:sz w:val="20"/>
          <w:szCs w:val="20"/>
          <w:lang w:eastAsia="ru-RU"/>
        </w:rPr>
        <w:t>Богучаны</w:t>
      </w:r>
      <w:proofErr w:type="spellEnd"/>
      <w:r w:rsidRPr="00DA6857">
        <w:rPr>
          <w:rFonts w:ascii="Times New Roman" w:eastAsia="Times New Roman" w:hAnsi="Times New Roman"/>
          <w:sz w:val="20"/>
          <w:szCs w:val="20"/>
          <w:lang w:eastAsia="ru-RU"/>
        </w:rPr>
        <w:t>,    ул. Октябрьская, 72, кабинет № 11.</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6. Дата и время проведения аукциона:  03.04.2018 в 10 час. 00 мин.</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7. Порядок проведения аукциона: </w:t>
      </w:r>
      <w:r w:rsidRPr="00DA6857">
        <w:rPr>
          <w:rFonts w:ascii="Times New Roman" w:eastAsia="Times New Roman" w:hAnsi="Times New Roman"/>
          <w:sz w:val="20"/>
          <w:szCs w:val="20"/>
          <w:lang w:eastAsia="ru-RU"/>
        </w:rPr>
        <w:tab/>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       - открытое предложение цены на каждый шаг аукциона.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       -</w:t>
      </w:r>
      <w:r w:rsidRPr="00DA6857">
        <w:rPr>
          <w:rFonts w:ascii="Times New Roman" w:eastAsia="Times New Roman" w:hAnsi="Times New Roman"/>
          <w:sz w:val="20"/>
          <w:szCs w:val="20"/>
          <w:lang w:eastAsia="ru-RU"/>
        </w:rPr>
        <w:tab/>
      </w:r>
      <w:proofErr w:type="gramStart"/>
      <w:r w:rsidRPr="00DA6857">
        <w:rPr>
          <w:rFonts w:ascii="Times New Roman" w:eastAsia="Times New Roman" w:hAnsi="Times New Roman"/>
          <w:sz w:val="20"/>
          <w:szCs w:val="20"/>
          <w:lang w:eastAsia="ru-RU"/>
        </w:rPr>
        <w:t>к</w:t>
      </w:r>
      <w:proofErr w:type="gramEnd"/>
      <w:r w:rsidRPr="00DA6857">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8. Предмет аукциона: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24:07:0901001:3426;</w:t>
      </w:r>
    </w:p>
    <w:p w:rsidR="00DA6857" w:rsidRPr="00DA6857" w:rsidRDefault="00DA6857" w:rsidP="00DA6857">
      <w:pPr>
        <w:numPr>
          <w:ilvl w:val="0"/>
          <w:numId w:val="15"/>
        </w:num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Адрес (описание местоположения): </w:t>
      </w:r>
      <w:r w:rsidRPr="00DA6857">
        <w:rPr>
          <w:rFonts w:ascii="Times New Roman" w:eastAsia="Times New Roman" w:hAnsi="Times New Roman"/>
          <w:bCs/>
          <w:sz w:val="20"/>
          <w:szCs w:val="20"/>
          <w:lang w:eastAsia="ru-RU"/>
        </w:rPr>
        <w:t xml:space="preserve">Красноярский край, </w:t>
      </w:r>
      <w:proofErr w:type="spellStart"/>
      <w:r w:rsidRPr="00DA6857">
        <w:rPr>
          <w:rFonts w:ascii="Times New Roman" w:eastAsia="Times New Roman" w:hAnsi="Times New Roman"/>
          <w:bCs/>
          <w:sz w:val="20"/>
          <w:szCs w:val="20"/>
          <w:lang w:eastAsia="ru-RU"/>
        </w:rPr>
        <w:t>Богучанский</w:t>
      </w:r>
      <w:proofErr w:type="spellEnd"/>
      <w:r w:rsidRPr="00DA6857">
        <w:rPr>
          <w:rFonts w:ascii="Times New Roman" w:eastAsia="Times New Roman" w:hAnsi="Times New Roman"/>
          <w:bCs/>
          <w:sz w:val="20"/>
          <w:szCs w:val="20"/>
          <w:lang w:eastAsia="ru-RU"/>
        </w:rPr>
        <w:t xml:space="preserve"> район, п. Ангарский, ул. </w:t>
      </w:r>
      <w:proofErr w:type="gramStart"/>
      <w:r w:rsidRPr="00DA6857">
        <w:rPr>
          <w:rFonts w:ascii="Times New Roman" w:eastAsia="Times New Roman" w:hAnsi="Times New Roman"/>
          <w:bCs/>
          <w:sz w:val="20"/>
          <w:szCs w:val="20"/>
          <w:lang w:eastAsia="ru-RU"/>
        </w:rPr>
        <w:t>Олимпийская</w:t>
      </w:r>
      <w:proofErr w:type="gramEnd"/>
      <w:r w:rsidRPr="00DA6857">
        <w:rPr>
          <w:rFonts w:ascii="Times New Roman" w:eastAsia="Times New Roman" w:hAnsi="Times New Roman"/>
          <w:bCs/>
          <w:sz w:val="20"/>
          <w:szCs w:val="20"/>
          <w:lang w:eastAsia="ru-RU"/>
        </w:rPr>
        <w:t>, 28;</w:t>
      </w:r>
    </w:p>
    <w:p w:rsidR="00DA6857" w:rsidRPr="00DA6857" w:rsidRDefault="00DA6857" w:rsidP="00DA6857">
      <w:pPr>
        <w:numPr>
          <w:ilvl w:val="0"/>
          <w:numId w:val="15"/>
        </w:num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Категория земель: земли населенных пунктов;</w:t>
      </w:r>
    </w:p>
    <w:p w:rsidR="00DA6857" w:rsidRPr="00DA6857" w:rsidRDefault="00DA6857" w:rsidP="00DA6857">
      <w:pPr>
        <w:numPr>
          <w:ilvl w:val="0"/>
          <w:numId w:val="15"/>
        </w:num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Разрешенное использование: </w:t>
      </w:r>
      <w:r w:rsidRPr="00DA6857">
        <w:rPr>
          <w:rFonts w:ascii="Times New Roman" w:eastAsia="Times New Roman" w:hAnsi="Times New Roman"/>
          <w:bCs/>
          <w:sz w:val="20"/>
          <w:szCs w:val="20"/>
          <w:lang w:eastAsia="ru-RU"/>
        </w:rPr>
        <w:t>для ведения личного подсобного хозяйства</w:t>
      </w:r>
      <w:r w:rsidRPr="00DA6857">
        <w:rPr>
          <w:rFonts w:ascii="Times New Roman" w:eastAsia="Times New Roman" w:hAnsi="Times New Roman"/>
          <w:sz w:val="20"/>
          <w:szCs w:val="20"/>
          <w:lang w:eastAsia="ru-RU"/>
        </w:rPr>
        <w:t xml:space="preserve">; </w:t>
      </w:r>
    </w:p>
    <w:p w:rsidR="00DA6857" w:rsidRPr="00DA6857" w:rsidRDefault="00DA6857" w:rsidP="00DA6857">
      <w:pPr>
        <w:numPr>
          <w:ilvl w:val="0"/>
          <w:numId w:val="15"/>
        </w:num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Площадь: </w:t>
      </w:r>
      <w:r w:rsidRPr="00DA6857">
        <w:rPr>
          <w:rFonts w:ascii="Times New Roman" w:eastAsia="Times New Roman" w:hAnsi="Times New Roman"/>
          <w:bCs/>
          <w:sz w:val="20"/>
          <w:szCs w:val="20"/>
          <w:lang w:eastAsia="ru-RU"/>
        </w:rPr>
        <w:t>1 450</w:t>
      </w:r>
      <w:r w:rsidRPr="00DA6857">
        <w:rPr>
          <w:rFonts w:ascii="Times New Roman" w:eastAsia="Times New Roman" w:hAnsi="Times New Roman"/>
          <w:sz w:val="20"/>
          <w:szCs w:val="20"/>
          <w:lang w:eastAsia="ru-RU"/>
        </w:rPr>
        <w:t xml:space="preserve"> кв. м.;</w:t>
      </w:r>
    </w:p>
    <w:p w:rsidR="00DA6857" w:rsidRPr="00DA6857" w:rsidRDefault="00DA6857" w:rsidP="00DA6857">
      <w:pPr>
        <w:numPr>
          <w:ilvl w:val="0"/>
          <w:numId w:val="15"/>
        </w:num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Наличие прав на земельный участок: не </w:t>
      </w:r>
      <w:proofErr w:type="gramStart"/>
      <w:r w:rsidRPr="00DA6857">
        <w:rPr>
          <w:rFonts w:ascii="Times New Roman" w:eastAsia="Times New Roman" w:hAnsi="Times New Roman"/>
          <w:sz w:val="20"/>
          <w:szCs w:val="20"/>
          <w:lang w:eastAsia="ru-RU"/>
        </w:rPr>
        <w:t>зарегистрированы</w:t>
      </w:r>
      <w:proofErr w:type="gramEnd"/>
      <w:r w:rsidRPr="00DA6857">
        <w:rPr>
          <w:rFonts w:ascii="Times New Roman" w:eastAsia="Times New Roman" w:hAnsi="Times New Roman"/>
          <w:sz w:val="20"/>
          <w:szCs w:val="20"/>
          <w:lang w:eastAsia="ru-RU"/>
        </w:rPr>
        <w:t>;</w:t>
      </w:r>
    </w:p>
    <w:p w:rsidR="00DA6857" w:rsidRPr="00DA6857" w:rsidRDefault="00DA6857" w:rsidP="00DA6857">
      <w:pPr>
        <w:numPr>
          <w:ilvl w:val="0"/>
          <w:numId w:val="15"/>
        </w:num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Наличие ограничений этих прав: не </w:t>
      </w:r>
      <w:proofErr w:type="gramStart"/>
      <w:r w:rsidRPr="00DA6857">
        <w:rPr>
          <w:rFonts w:ascii="Times New Roman" w:eastAsia="Times New Roman" w:hAnsi="Times New Roman"/>
          <w:sz w:val="20"/>
          <w:szCs w:val="20"/>
          <w:lang w:eastAsia="ru-RU"/>
        </w:rPr>
        <w:t>зарегистрированы</w:t>
      </w:r>
      <w:proofErr w:type="gramEnd"/>
      <w:r w:rsidRPr="00DA6857">
        <w:rPr>
          <w:rFonts w:ascii="Times New Roman" w:eastAsia="Times New Roman" w:hAnsi="Times New Roman"/>
          <w:sz w:val="20"/>
          <w:szCs w:val="20"/>
          <w:lang w:eastAsia="ru-RU"/>
        </w:rPr>
        <w:t>;</w:t>
      </w:r>
    </w:p>
    <w:p w:rsidR="00DA6857" w:rsidRPr="00DA6857" w:rsidRDefault="00DA6857" w:rsidP="00DA6857">
      <w:pPr>
        <w:numPr>
          <w:ilvl w:val="0"/>
          <w:numId w:val="15"/>
        </w:numPr>
        <w:spacing w:after="0" w:line="240" w:lineRule="auto"/>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Ангарского сельсовета ст. 26 п. 2 стр. 26-27 (http://boguchansky-raion.ru/services/informatsionnaya-sistema-obespecheniya-gradostroitelnoj-deyatelnosti/);</w:t>
      </w:r>
    </w:p>
    <w:p w:rsidR="00DA6857" w:rsidRPr="00DA6857" w:rsidRDefault="00DA6857" w:rsidP="00DA6857">
      <w:pPr>
        <w:numPr>
          <w:ilvl w:val="0"/>
          <w:numId w:val="15"/>
        </w:num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DA6857">
        <w:rPr>
          <w:rFonts w:ascii="Times New Roman" w:eastAsia="Times New Roman" w:hAnsi="Times New Roman"/>
          <w:sz w:val="20"/>
          <w:szCs w:val="20"/>
          <w:lang w:eastAsia="ru-RU"/>
        </w:rPr>
        <w:t>согласно письма</w:t>
      </w:r>
      <w:proofErr w:type="gramEnd"/>
      <w:r w:rsidRPr="00DA6857">
        <w:rPr>
          <w:rFonts w:ascii="Times New Roman" w:eastAsia="Times New Roman" w:hAnsi="Times New Roman"/>
          <w:sz w:val="20"/>
          <w:szCs w:val="20"/>
          <w:lang w:eastAsia="ru-RU"/>
        </w:rPr>
        <w:t xml:space="preserve"> АО «</w:t>
      </w:r>
      <w:proofErr w:type="spellStart"/>
      <w:r w:rsidRPr="00DA6857">
        <w:rPr>
          <w:rFonts w:ascii="Times New Roman" w:eastAsia="Times New Roman" w:hAnsi="Times New Roman"/>
          <w:sz w:val="20"/>
          <w:szCs w:val="20"/>
          <w:lang w:eastAsia="ru-RU"/>
        </w:rPr>
        <w:t>КрасЭко</w:t>
      </w:r>
      <w:proofErr w:type="spellEnd"/>
      <w:r w:rsidRPr="00DA6857">
        <w:rPr>
          <w:rFonts w:ascii="Times New Roman" w:eastAsia="Times New Roman" w:hAnsi="Times New Roman"/>
          <w:sz w:val="20"/>
          <w:szCs w:val="20"/>
          <w:lang w:eastAsia="ru-RU"/>
        </w:rPr>
        <w:t xml:space="preserve">» от 23.10.2017 г.  № 017/8701/4.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9. Начальная цена предмета аукциона –  1 549,00 руб. (Одна тысяча пятьсот сорок девять рублей, 00 коп.).</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10. Шаг аукциона – 46,47  руб. (Сорок шесть рублей, 47 коп.).</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DA6857">
        <w:rPr>
          <w:rFonts w:ascii="Times New Roman" w:eastAsia="Times New Roman" w:hAnsi="Times New Roman"/>
          <w:sz w:val="20"/>
          <w:szCs w:val="20"/>
          <w:lang w:val="en-US" w:eastAsia="ru-RU"/>
        </w:rPr>
        <w:t>www</w:t>
      </w:r>
      <w:r w:rsidRPr="00DA6857">
        <w:rPr>
          <w:rFonts w:ascii="Times New Roman" w:eastAsia="Times New Roman" w:hAnsi="Times New Roman"/>
          <w:sz w:val="20"/>
          <w:szCs w:val="20"/>
          <w:lang w:eastAsia="ru-RU"/>
        </w:rPr>
        <w:t>.</w:t>
      </w:r>
      <w:proofErr w:type="spellStart"/>
      <w:r w:rsidRPr="00DA6857">
        <w:rPr>
          <w:rFonts w:ascii="Times New Roman" w:eastAsia="Times New Roman" w:hAnsi="Times New Roman"/>
          <w:sz w:val="20"/>
          <w:szCs w:val="20"/>
          <w:lang w:val="en-US" w:eastAsia="ru-RU"/>
        </w:rPr>
        <w:t>torgi</w:t>
      </w:r>
      <w:proofErr w:type="spellEnd"/>
      <w:r w:rsidRPr="00DA6857">
        <w:rPr>
          <w:rFonts w:ascii="Times New Roman" w:eastAsia="Times New Roman" w:hAnsi="Times New Roman"/>
          <w:sz w:val="20"/>
          <w:szCs w:val="20"/>
          <w:lang w:eastAsia="ru-RU"/>
        </w:rPr>
        <w:t>.</w:t>
      </w:r>
      <w:proofErr w:type="spellStart"/>
      <w:r w:rsidRPr="00DA6857">
        <w:rPr>
          <w:rFonts w:ascii="Times New Roman" w:eastAsia="Times New Roman" w:hAnsi="Times New Roman"/>
          <w:sz w:val="20"/>
          <w:szCs w:val="20"/>
          <w:lang w:val="en-US" w:eastAsia="ru-RU"/>
        </w:rPr>
        <w:t>gov</w:t>
      </w:r>
      <w:proofErr w:type="spellEnd"/>
      <w:r w:rsidRPr="00DA6857">
        <w:rPr>
          <w:rFonts w:ascii="Times New Roman" w:eastAsia="Times New Roman" w:hAnsi="Times New Roman"/>
          <w:sz w:val="20"/>
          <w:szCs w:val="20"/>
          <w:lang w:eastAsia="ru-RU"/>
        </w:rPr>
        <w:t>.</w:t>
      </w:r>
      <w:proofErr w:type="spellStart"/>
      <w:r w:rsidRPr="00DA6857">
        <w:rPr>
          <w:rFonts w:ascii="Times New Roman" w:eastAsia="Times New Roman" w:hAnsi="Times New Roman"/>
          <w:sz w:val="20"/>
          <w:szCs w:val="20"/>
          <w:lang w:val="en-US" w:eastAsia="ru-RU"/>
        </w:rPr>
        <w:t>ru</w:t>
      </w:r>
      <w:proofErr w:type="spellEnd"/>
      <w:r w:rsidRPr="00DA6857">
        <w:rPr>
          <w:rFonts w:ascii="Times New Roman" w:eastAsia="Times New Roman" w:hAnsi="Times New Roman"/>
          <w:sz w:val="20"/>
          <w:szCs w:val="20"/>
          <w:lang w:eastAsia="ru-RU"/>
        </w:rPr>
        <w:t>) в разделе «Имущественные торги».</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DA6857">
        <w:rPr>
          <w:rFonts w:ascii="Times New Roman" w:eastAsia="Times New Roman" w:hAnsi="Times New Roman"/>
          <w:sz w:val="20"/>
          <w:szCs w:val="20"/>
          <w:lang w:eastAsia="ru-RU"/>
        </w:rPr>
        <w:t>Богучанский</w:t>
      </w:r>
      <w:proofErr w:type="spellEnd"/>
      <w:r w:rsidRPr="00DA6857">
        <w:rPr>
          <w:rFonts w:ascii="Times New Roman" w:eastAsia="Times New Roman" w:hAnsi="Times New Roman"/>
          <w:sz w:val="20"/>
          <w:szCs w:val="20"/>
          <w:lang w:eastAsia="ru-RU"/>
        </w:rPr>
        <w:t xml:space="preserve"> район,            с. </w:t>
      </w:r>
      <w:proofErr w:type="spellStart"/>
      <w:r w:rsidRPr="00DA6857">
        <w:rPr>
          <w:rFonts w:ascii="Times New Roman" w:eastAsia="Times New Roman" w:hAnsi="Times New Roman"/>
          <w:sz w:val="20"/>
          <w:szCs w:val="20"/>
          <w:lang w:eastAsia="ru-RU"/>
        </w:rPr>
        <w:t>Богучаны</w:t>
      </w:r>
      <w:proofErr w:type="spellEnd"/>
      <w:r w:rsidRPr="00DA6857">
        <w:rPr>
          <w:rFonts w:ascii="Times New Roman" w:eastAsia="Times New Roman" w:hAnsi="Times New Roman"/>
          <w:sz w:val="20"/>
          <w:szCs w:val="20"/>
          <w:lang w:eastAsia="ru-RU"/>
        </w:rPr>
        <w:t xml:space="preserve">, ул. </w:t>
      </w:r>
      <w:proofErr w:type="gramStart"/>
      <w:r w:rsidRPr="00DA6857">
        <w:rPr>
          <w:rFonts w:ascii="Times New Roman" w:eastAsia="Times New Roman" w:hAnsi="Times New Roman"/>
          <w:sz w:val="20"/>
          <w:szCs w:val="20"/>
          <w:lang w:eastAsia="ru-RU"/>
        </w:rPr>
        <w:t>Октябрьская</w:t>
      </w:r>
      <w:proofErr w:type="gramEnd"/>
      <w:r w:rsidRPr="00DA6857">
        <w:rPr>
          <w:rFonts w:ascii="Times New Roman" w:eastAsia="Times New Roman" w:hAnsi="Times New Roman"/>
          <w:sz w:val="20"/>
          <w:szCs w:val="20"/>
          <w:lang w:eastAsia="ru-RU"/>
        </w:rPr>
        <w:t xml:space="preserve">, 72, кабинет № 14.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13. Дата и время начала и окончания приема заявок: начало  02.03.2018, ежедневно с 9 до 13 и с 14 до 17 часов местного времени, кроме субботы и воскресенья, окончание 29.03.2018.</w:t>
      </w:r>
    </w:p>
    <w:p w:rsidR="00DA6857" w:rsidRPr="00DA6857" w:rsidRDefault="00DA6857" w:rsidP="00DA6857">
      <w:pPr>
        <w:spacing w:after="0" w:line="240" w:lineRule="auto"/>
        <w:jc w:val="both"/>
        <w:rPr>
          <w:rFonts w:ascii="Times New Roman" w:eastAsia="Times New Roman" w:hAnsi="Times New Roman"/>
          <w:i/>
          <w:iCs/>
          <w:sz w:val="20"/>
          <w:szCs w:val="20"/>
          <w:lang w:eastAsia="ru-RU"/>
        </w:rPr>
      </w:pPr>
      <w:r w:rsidRPr="00DA6857">
        <w:rPr>
          <w:rFonts w:ascii="Times New Roman" w:eastAsia="Times New Roman" w:hAnsi="Times New Roman"/>
          <w:sz w:val="20"/>
          <w:szCs w:val="20"/>
          <w:lang w:eastAsia="ru-RU"/>
        </w:rPr>
        <w:t xml:space="preserve">14. Дата </w:t>
      </w:r>
      <w:r w:rsidRPr="00DA6857">
        <w:rPr>
          <w:rFonts w:ascii="Times New Roman" w:eastAsia="Times New Roman" w:hAnsi="Times New Roman"/>
          <w:iCs/>
          <w:sz w:val="20"/>
          <w:szCs w:val="20"/>
          <w:lang w:eastAsia="ru-RU"/>
        </w:rPr>
        <w:t>рассмотрения заявок на участие в аукционе 30.03.2018.</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15. Размер задатка для участия в аукционе – 387,25 руб. (Триста восемьдесят семь рублей, 25 коп.).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16. Дата начала и окончания внесения задатка: начало  02.03.2018, окончание   26.03.2018.</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DA6857">
        <w:rPr>
          <w:rFonts w:ascii="Times New Roman" w:eastAsia="Times New Roman" w:hAnsi="Times New Roman"/>
          <w:sz w:val="20"/>
          <w:szCs w:val="20"/>
          <w:lang w:eastAsia="ru-RU"/>
        </w:rPr>
        <w:t>л</w:t>
      </w:r>
      <w:proofErr w:type="gramEnd"/>
      <w:r w:rsidRPr="00DA6857">
        <w:rPr>
          <w:rFonts w:ascii="Times New Roman" w:eastAsia="Times New Roman" w:hAnsi="Times New Roman"/>
          <w:sz w:val="20"/>
          <w:szCs w:val="20"/>
          <w:lang w:eastAsia="ru-RU"/>
        </w:rPr>
        <w:t xml:space="preserve">/с 05193014100) счет                           </w:t>
      </w:r>
      <w:r w:rsidRPr="00DA6857">
        <w:rPr>
          <w:rFonts w:ascii="Times New Roman" w:eastAsia="Times New Roman" w:hAnsi="Times New Roman"/>
          <w:sz w:val="20"/>
          <w:szCs w:val="20"/>
          <w:lang w:eastAsia="ru-RU"/>
        </w:rPr>
        <w:lastRenderedPageBreak/>
        <w:t>№ 40302810300003000120 Отделение Красноярск г. Красноярск,  БИК 040407001, ИНН 2407008705, КПП 240701001, ОКТМО 0, КБК 0.</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DA6857">
        <w:rPr>
          <w:rFonts w:ascii="Times New Roman" w:eastAsia="Times New Roman" w:hAnsi="Times New Roman"/>
          <w:sz w:val="20"/>
          <w:szCs w:val="20"/>
          <w:lang w:eastAsia="ru-RU"/>
        </w:rPr>
        <w:t>с даты подведения</w:t>
      </w:r>
      <w:proofErr w:type="gramEnd"/>
      <w:r w:rsidRPr="00DA6857">
        <w:rPr>
          <w:rFonts w:ascii="Times New Roman" w:eastAsia="Times New Roman" w:hAnsi="Times New Roman"/>
          <w:sz w:val="20"/>
          <w:szCs w:val="20"/>
          <w:lang w:eastAsia="ru-RU"/>
        </w:rPr>
        <w:t xml:space="preserve"> итогов аукциона.</w:t>
      </w:r>
    </w:p>
    <w:p w:rsidR="00DA6857" w:rsidRPr="00DA6857" w:rsidRDefault="00DA6857" w:rsidP="00DA6857">
      <w:pPr>
        <w:spacing w:after="0" w:line="240" w:lineRule="auto"/>
        <w:jc w:val="both"/>
        <w:rPr>
          <w:rFonts w:ascii="Times New Roman" w:eastAsia="Times New Roman" w:hAnsi="Times New Roman"/>
          <w:i/>
          <w:sz w:val="20"/>
          <w:szCs w:val="20"/>
          <w:lang w:eastAsia="ru-RU"/>
        </w:rPr>
      </w:pPr>
      <w:r w:rsidRPr="00DA6857">
        <w:rPr>
          <w:rFonts w:ascii="Times New Roman" w:eastAsia="Times New Roman" w:hAnsi="Times New Roman"/>
          <w:sz w:val="20"/>
          <w:szCs w:val="20"/>
          <w:lang w:eastAsia="ru-RU"/>
        </w:rPr>
        <w:t xml:space="preserve">18. Срок аренды: 20 лет.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DA6857">
        <w:rPr>
          <w:rFonts w:ascii="Times New Roman" w:eastAsia="Times New Roman" w:hAnsi="Times New Roman"/>
          <w:sz w:val="20"/>
          <w:szCs w:val="20"/>
          <w:lang w:val="en-US" w:eastAsia="ru-RU"/>
        </w:rPr>
        <w:t>www</w:t>
      </w:r>
      <w:r w:rsidRPr="00DA6857">
        <w:rPr>
          <w:rFonts w:ascii="Times New Roman" w:eastAsia="Times New Roman" w:hAnsi="Times New Roman"/>
          <w:sz w:val="20"/>
          <w:szCs w:val="20"/>
          <w:lang w:eastAsia="ru-RU"/>
        </w:rPr>
        <w:t>.</w:t>
      </w:r>
      <w:proofErr w:type="spellStart"/>
      <w:r w:rsidRPr="00DA6857">
        <w:rPr>
          <w:rFonts w:ascii="Times New Roman" w:eastAsia="Times New Roman" w:hAnsi="Times New Roman"/>
          <w:sz w:val="20"/>
          <w:szCs w:val="20"/>
          <w:lang w:val="en-US" w:eastAsia="ru-RU"/>
        </w:rPr>
        <w:t>torgi</w:t>
      </w:r>
      <w:proofErr w:type="spellEnd"/>
      <w:r w:rsidRPr="00DA6857">
        <w:rPr>
          <w:rFonts w:ascii="Times New Roman" w:eastAsia="Times New Roman" w:hAnsi="Times New Roman"/>
          <w:sz w:val="20"/>
          <w:szCs w:val="20"/>
          <w:lang w:eastAsia="ru-RU"/>
        </w:rPr>
        <w:t>.</w:t>
      </w:r>
      <w:proofErr w:type="spellStart"/>
      <w:r w:rsidRPr="00DA6857">
        <w:rPr>
          <w:rFonts w:ascii="Times New Roman" w:eastAsia="Times New Roman" w:hAnsi="Times New Roman"/>
          <w:sz w:val="20"/>
          <w:szCs w:val="20"/>
          <w:lang w:val="en-US" w:eastAsia="ru-RU"/>
        </w:rPr>
        <w:t>gov</w:t>
      </w:r>
      <w:proofErr w:type="spellEnd"/>
      <w:r w:rsidRPr="00DA6857">
        <w:rPr>
          <w:rFonts w:ascii="Times New Roman" w:eastAsia="Times New Roman" w:hAnsi="Times New Roman"/>
          <w:sz w:val="20"/>
          <w:szCs w:val="20"/>
          <w:lang w:eastAsia="ru-RU"/>
        </w:rPr>
        <w:t>.</w:t>
      </w:r>
      <w:proofErr w:type="spellStart"/>
      <w:r w:rsidRPr="00DA6857">
        <w:rPr>
          <w:rFonts w:ascii="Times New Roman" w:eastAsia="Times New Roman" w:hAnsi="Times New Roman"/>
          <w:sz w:val="20"/>
          <w:szCs w:val="20"/>
          <w:lang w:val="en-US" w:eastAsia="ru-RU"/>
        </w:rPr>
        <w:t>ru</w:t>
      </w:r>
      <w:proofErr w:type="spellEnd"/>
      <w:r w:rsidRPr="00DA6857">
        <w:rPr>
          <w:rFonts w:ascii="Times New Roman" w:eastAsia="Times New Roman" w:hAnsi="Times New Roman"/>
          <w:sz w:val="20"/>
          <w:szCs w:val="20"/>
          <w:lang w:eastAsia="ru-RU"/>
        </w:rPr>
        <w:t>) в разделе «Имущественные торги».</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20. Критерии определения победителя: </w:t>
      </w:r>
      <w:r w:rsidRPr="00DA6857">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DA6857">
        <w:rPr>
          <w:rFonts w:ascii="Times New Roman" w:eastAsia="Times New Roman" w:hAnsi="Times New Roman"/>
          <w:sz w:val="20"/>
          <w:szCs w:val="20"/>
          <w:lang w:eastAsia="ru-RU"/>
        </w:rPr>
        <w:t>.</w:t>
      </w:r>
    </w:p>
    <w:p w:rsidR="00DA6857" w:rsidRPr="00DA6857" w:rsidRDefault="00DA6857" w:rsidP="00DA6857">
      <w:pPr>
        <w:spacing w:after="0" w:line="240" w:lineRule="auto"/>
        <w:jc w:val="both"/>
        <w:rPr>
          <w:rFonts w:ascii="Times New Roman" w:eastAsia="Times New Roman" w:hAnsi="Times New Roman"/>
          <w:sz w:val="20"/>
          <w:szCs w:val="20"/>
          <w:lang w:val="en-US" w:eastAsia="ru-RU"/>
        </w:rPr>
      </w:pP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Начальник </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Управления муниципальной собственностью</w:t>
      </w:r>
    </w:p>
    <w:p w:rsidR="00DA6857" w:rsidRPr="00DA6857" w:rsidRDefault="00DA6857" w:rsidP="00DA6857">
      <w:pPr>
        <w:spacing w:after="0"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20"/>
          <w:szCs w:val="20"/>
          <w:lang w:eastAsia="ru-RU"/>
        </w:rPr>
        <w:t xml:space="preserve">Богучанского района                                                                       О.Б. </w:t>
      </w:r>
      <w:proofErr w:type="spellStart"/>
      <w:r w:rsidRPr="00DA6857">
        <w:rPr>
          <w:rFonts w:ascii="Times New Roman" w:eastAsia="Times New Roman" w:hAnsi="Times New Roman"/>
          <w:sz w:val="20"/>
          <w:szCs w:val="20"/>
          <w:lang w:eastAsia="ru-RU"/>
        </w:rPr>
        <w:t>Ерашева</w:t>
      </w:r>
      <w:proofErr w:type="spellEnd"/>
    </w:p>
    <w:p w:rsidR="00DA6857" w:rsidRDefault="00DA6857" w:rsidP="00DA6857">
      <w:pPr>
        <w:spacing w:after="0" w:line="240" w:lineRule="auto"/>
        <w:rPr>
          <w:rFonts w:ascii="Times New Roman" w:eastAsia="Times New Roman" w:hAnsi="Times New Roman"/>
          <w:sz w:val="20"/>
          <w:szCs w:val="20"/>
          <w:lang w:val="en-US" w:eastAsia="ru-RU"/>
        </w:rPr>
      </w:pPr>
    </w:p>
    <w:p w:rsidR="00DA6857" w:rsidRPr="00DA6857" w:rsidRDefault="00DA6857" w:rsidP="00DA6857">
      <w:pPr>
        <w:spacing w:after="0" w:line="240" w:lineRule="auto"/>
        <w:jc w:val="center"/>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ИЗВЕЩЕНИЕ О ПРОВЕДЕН</w:t>
      </w:r>
      <w:proofErr w:type="gramStart"/>
      <w:r w:rsidRPr="00DA6857">
        <w:rPr>
          <w:rFonts w:ascii="Times New Roman" w:eastAsia="Times New Roman" w:hAnsi="Times New Roman"/>
          <w:sz w:val="18"/>
          <w:szCs w:val="20"/>
          <w:lang w:eastAsia="ru-RU"/>
        </w:rPr>
        <w:t>ИИ АУ</w:t>
      </w:r>
      <w:proofErr w:type="gramEnd"/>
      <w:r w:rsidRPr="00DA6857">
        <w:rPr>
          <w:rFonts w:ascii="Times New Roman" w:eastAsia="Times New Roman" w:hAnsi="Times New Roman"/>
          <w:sz w:val="18"/>
          <w:szCs w:val="20"/>
          <w:lang w:eastAsia="ru-RU"/>
        </w:rPr>
        <w:t xml:space="preserve">КЦИОНА  НА  ПРАВО ЗАКЛЮЧЕНИЯ ДОГОВОРА АРЕНДЫ  </w:t>
      </w:r>
    </w:p>
    <w:p w:rsidR="00DA6857" w:rsidRPr="00DA6857" w:rsidRDefault="00DA6857" w:rsidP="00DA6857">
      <w:pPr>
        <w:spacing w:after="0" w:line="240" w:lineRule="auto"/>
        <w:jc w:val="center"/>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ЗЕМЕЛЬНОГО УЧАСТКА</w:t>
      </w:r>
    </w:p>
    <w:p w:rsidR="00DA6857" w:rsidRPr="00DA6857" w:rsidRDefault="00DA6857" w:rsidP="00DA6857">
      <w:pPr>
        <w:spacing w:after="0" w:line="240" w:lineRule="auto"/>
        <w:jc w:val="center"/>
        <w:rPr>
          <w:rFonts w:ascii="Times New Roman" w:eastAsia="Times New Roman" w:hAnsi="Times New Roman"/>
          <w:sz w:val="18"/>
          <w:szCs w:val="20"/>
          <w:lang w:eastAsia="ru-RU"/>
        </w:rPr>
      </w:pPr>
    </w:p>
    <w:p w:rsidR="00DA6857" w:rsidRPr="00DA6857" w:rsidRDefault="00DA6857" w:rsidP="00DA6857">
      <w:p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 xml:space="preserve">1. Организатор  аукциона: Управление муниципальной собственностью  Богучанского района  Красноярского края. </w:t>
      </w:r>
    </w:p>
    <w:p w:rsidR="00DA6857" w:rsidRPr="00DA6857" w:rsidRDefault="00DA6857" w:rsidP="00DA6857">
      <w:p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 xml:space="preserve">2. Адрес организатора: 663430, Красноярский край, </w:t>
      </w:r>
      <w:proofErr w:type="spellStart"/>
      <w:r w:rsidRPr="00DA6857">
        <w:rPr>
          <w:rFonts w:ascii="Times New Roman" w:eastAsia="Times New Roman" w:hAnsi="Times New Roman"/>
          <w:sz w:val="18"/>
          <w:szCs w:val="20"/>
          <w:lang w:eastAsia="ru-RU"/>
        </w:rPr>
        <w:t>Богучанский</w:t>
      </w:r>
      <w:proofErr w:type="spellEnd"/>
      <w:r w:rsidRPr="00DA6857">
        <w:rPr>
          <w:rFonts w:ascii="Times New Roman" w:eastAsia="Times New Roman" w:hAnsi="Times New Roman"/>
          <w:sz w:val="18"/>
          <w:szCs w:val="20"/>
          <w:lang w:eastAsia="ru-RU"/>
        </w:rPr>
        <w:t xml:space="preserve"> район, </w:t>
      </w:r>
      <w:r w:rsidRPr="00DA6857">
        <w:rPr>
          <w:rFonts w:ascii="Times New Roman" w:eastAsia="Times New Roman" w:hAnsi="Times New Roman"/>
          <w:sz w:val="18"/>
          <w:szCs w:val="20"/>
          <w:lang w:eastAsia="ru-RU"/>
        </w:rPr>
        <w:br w:type="textWrapping" w:clear="all"/>
        <w:t xml:space="preserve">с. </w:t>
      </w:r>
      <w:proofErr w:type="spellStart"/>
      <w:r w:rsidRPr="00DA6857">
        <w:rPr>
          <w:rFonts w:ascii="Times New Roman" w:eastAsia="Times New Roman" w:hAnsi="Times New Roman"/>
          <w:sz w:val="18"/>
          <w:szCs w:val="20"/>
          <w:lang w:eastAsia="ru-RU"/>
        </w:rPr>
        <w:t>Богучаны</w:t>
      </w:r>
      <w:proofErr w:type="spellEnd"/>
      <w:r w:rsidRPr="00DA6857">
        <w:rPr>
          <w:rFonts w:ascii="Times New Roman" w:eastAsia="Times New Roman" w:hAnsi="Times New Roman"/>
          <w:sz w:val="18"/>
          <w:szCs w:val="20"/>
          <w:lang w:eastAsia="ru-RU"/>
        </w:rPr>
        <w:t xml:space="preserve">, ул. </w:t>
      </w:r>
      <w:proofErr w:type="gramStart"/>
      <w:r w:rsidRPr="00DA6857">
        <w:rPr>
          <w:rFonts w:ascii="Times New Roman" w:eastAsia="Times New Roman" w:hAnsi="Times New Roman"/>
          <w:sz w:val="18"/>
          <w:szCs w:val="20"/>
          <w:lang w:eastAsia="ru-RU"/>
        </w:rPr>
        <w:t>Октябрьская</w:t>
      </w:r>
      <w:proofErr w:type="gramEnd"/>
      <w:r w:rsidRPr="00DA6857">
        <w:rPr>
          <w:rFonts w:ascii="Times New Roman" w:eastAsia="Times New Roman" w:hAnsi="Times New Roman"/>
          <w:sz w:val="18"/>
          <w:szCs w:val="20"/>
          <w:lang w:eastAsia="ru-RU"/>
        </w:rPr>
        <w:t>, 72. Телефон/факс: 2-11-66.</w:t>
      </w:r>
    </w:p>
    <w:p w:rsidR="00DA6857" w:rsidRPr="00DA6857" w:rsidRDefault="00DA6857" w:rsidP="00DA6857">
      <w:p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 xml:space="preserve">3. </w:t>
      </w:r>
      <w:proofErr w:type="gramStart"/>
      <w:r w:rsidRPr="00DA6857">
        <w:rPr>
          <w:rFonts w:ascii="Times New Roman" w:eastAsia="Times New Roman" w:hAnsi="Times New Roman"/>
          <w:sz w:val="18"/>
          <w:szCs w:val="20"/>
          <w:lang w:eastAsia="ru-RU"/>
        </w:rPr>
        <w:t>Орган</w:t>
      </w:r>
      <w:proofErr w:type="gramEnd"/>
      <w:r w:rsidRPr="00DA6857">
        <w:rPr>
          <w:rFonts w:ascii="Times New Roman" w:eastAsia="Times New Roman" w:hAnsi="Times New Roman"/>
          <w:sz w:val="18"/>
          <w:szCs w:val="20"/>
          <w:lang w:eastAsia="ru-RU"/>
        </w:rPr>
        <w:t xml:space="preserve"> принявший решение о проведении аукциона: администрация Богучанского района Красноярского края. </w:t>
      </w:r>
    </w:p>
    <w:p w:rsidR="00DA6857" w:rsidRPr="00DA6857" w:rsidRDefault="00DA6857" w:rsidP="00DA6857">
      <w:p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4. Реквизиты решения о проведен</w:t>
      </w:r>
      <w:proofErr w:type="gramStart"/>
      <w:r w:rsidRPr="00DA6857">
        <w:rPr>
          <w:rFonts w:ascii="Times New Roman" w:eastAsia="Times New Roman" w:hAnsi="Times New Roman"/>
          <w:sz w:val="18"/>
          <w:szCs w:val="20"/>
          <w:lang w:eastAsia="ru-RU"/>
        </w:rPr>
        <w:t>ии ау</w:t>
      </w:r>
      <w:proofErr w:type="gramEnd"/>
      <w:r w:rsidRPr="00DA6857">
        <w:rPr>
          <w:rFonts w:ascii="Times New Roman" w:eastAsia="Times New Roman" w:hAnsi="Times New Roman"/>
          <w:sz w:val="18"/>
          <w:szCs w:val="20"/>
          <w:lang w:eastAsia="ru-RU"/>
        </w:rPr>
        <w:t>кциона: постановление администрации Богучанского района от 28.11.2017  № 1343-п.</w:t>
      </w:r>
    </w:p>
    <w:p w:rsidR="00DA6857" w:rsidRPr="00DA6857" w:rsidRDefault="00DA6857" w:rsidP="00DA6857">
      <w:p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 xml:space="preserve">5. Место проведения аукциона: администрация Богучанского района, 663430, Красноярский край, </w:t>
      </w:r>
      <w:proofErr w:type="spellStart"/>
      <w:r w:rsidRPr="00DA6857">
        <w:rPr>
          <w:rFonts w:ascii="Times New Roman" w:eastAsia="Times New Roman" w:hAnsi="Times New Roman"/>
          <w:sz w:val="18"/>
          <w:szCs w:val="20"/>
          <w:lang w:eastAsia="ru-RU"/>
        </w:rPr>
        <w:t>Богучанский</w:t>
      </w:r>
      <w:proofErr w:type="spellEnd"/>
      <w:r w:rsidRPr="00DA6857">
        <w:rPr>
          <w:rFonts w:ascii="Times New Roman" w:eastAsia="Times New Roman" w:hAnsi="Times New Roman"/>
          <w:sz w:val="18"/>
          <w:szCs w:val="20"/>
          <w:lang w:eastAsia="ru-RU"/>
        </w:rPr>
        <w:t xml:space="preserve"> район, с. </w:t>
      </w:r>
      <w:proofErr w:type="spellStart"/>
      <w:r w:rsidRPr="00DA6857">
        <w:rPr>
          <w:rFonts w:ascii="Times New Roman" w:eastAsia="Times New Roman" w:hAnsi="Times New Roman"/>
          <w:sz w:val="18"/>
          <w:szCs w:val="20"/>
          <w:lang w:eastAsia="ru-RU"/>
        </w:rPr>
        <w:t>Богучаны</w:t>
      </w:r>
      <w:proofErr w:type="spellEnd"/>
      <w:r w:rsidRPr="00DA6857">
        <w:rPr>
          <w:rFonts w:ascii="Times New Roman" w:eastAsia="Times New Roman" w:hAnsi="Times New Roman"/>
          <w:sz w:val="18"/>
          <w:szCs w:val="20"/>
          <w:lang w:eastAsia="ru-RU"/>
        </w:rPr>
        <w:t>, ул. Октябрьская, 72, кабинет № 11.</w:t>
      </w:r>
    </w:p>
    <w:p w:rsidR="00DA6857" w:rsidRPr="00DA6857" w:rsidRDefault="00DA6857" w:rsidP="00DA6857">
      <w:p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6. Дата и время проведения аукциона:  03.04.2018 в 14 час. 00 мин.</w:t>
      </w:r>
    </w:p>
    <w:p w:rsidR="00DA6857" w:rsidRPr="00DA6857" w:rsidRDefault="00DA6857" w:rsidP="00DA6857">
      <w:p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 xml:space="preserve">7. Порядок проведения аукциона: </w:t>
      </w:r>
      <w:r w:rsidRPr="00DA6857">
        <w:rPr>
          <w:rFonts w:ascii="Times New Roman" w:eastAsia="Times New Roman" w:hAnsi="Times New Roman"/>
          <w:sz w:val="18"/>
          <w:szCs w:val="20"/>
          <w:lang w:eastAsia="ru-RU"/>
        </w:rPr>
        <w:tab/>
      </w:r>
    </w:p>
    <w:p w:rsidR="00DA6857" w:rsidRPr="00DA6857" w:rsidRDefault="00DA6857" w:rsidP="00DA6857">
      <w:p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 xml:space="preserve">       - открытое предложение цены на каждый шаг аукциона.         </w:t>
      </w:r>
    </w:p>
    <w:p w:rsidR="00DA6857" w:rsidRPr="00DA6857" w:rsidRDefault="00DA6857" w:rsidP="00DA6857">
      <w:p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 xml:space="preserve">       -</w:t>
      </w:r>
      <w:r w:rsidRPr="00DA6857">
        <w:rPr>
          <w:rFonts w:ascii="Times New Roman" w:eastAsia="Times New Roman" w:hAnsi="Times New Roman"/>
          <w:sz w:val="18"/>
          <w:szCs w:val="20"/>
          <w:lang w:eastAsia="ru-RU"/>
        </w:rPr>
        <w:tab/>
      </w:r>
      <w:proofErr w:type="gramStart"/>
      <w:r w:rsidRPr="00DA6857">
        <w:rPr>
          <w:rFonts w:ascii="Times New Roman" w:eastAsia="Times New Roman" w:hAnsi="Times New Roman"/>
          <w:sz w:val="18"/>
          <w:szCs w:val="20"/>
          <w:lang w:eastAsia="ru-RU"/>
        </w:rPr>
        <w:t>к</w:t>
      </w:r>
      <w:proofErr w:type="gramEnd"/>
      <w:r w:rsidRPr="00DA6857">
        <w:rPr>
          <w:rFonts w:ascii="Times New Roman" w:eastAsia="Times New Roman" w:hAnsi="Times New Roman"/>
          <w:sz w:val="18"/>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DA6857" w:rsidRPr="00DA6857" w:rsidRDefault="00DA6857" w:rsidP="00DA6857">
      <w:p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 xml:space="preserve">8. Предмет аукциона: </w:t>
      </w:r>
    </w:p>
    <w:p w:rsidR="00DA6857" w:rsidRPr="00DA6857" w:rsidRDefault="00DA6857" w:rsidP="00DA6857">
      <w:p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Право на заключение договора аренды земельного участка с кадастровым номером 24:07:0901001:3429;</w:t>
      </w:r>
    </w:p>
    <w:p w:rsidR="00DA6857" w:rsidRPr="00DA6857" w:rsidRDefault="00DA6857" w:rsidP="00DA6857">
      <w:pPr>
        <w:numPr>
          <w:ilvl w:val="0"/>
          <w:numId w:val="15"/>
        </w:num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 xml:space="preserve">Адрес (описание местоположения): </w:t>
      </w:r>
      <w:r w:rsidRPr="00DA6857">
        <w:rPr>
          <w:rFonts w:ascii="Times New Roman" w:eastAsia="Times New Roman" w:hAnsi="Times New Roman"/>
          <w:bCs/>
          <w:sz w:val="18"/>
          <w:szCs w:val="20"/>
          <w:lang w:eastAsia="ru-RU"/>
        </w:rPr>
        <w:t xml:space="preserve">Красноярский край, </w:t>
      </w:r>
      <w:proofErr w:type="spellStart"/>
      <w:r w:rsidRPr="00DA6857">
        <w:rPr>
          <w:rFonts w:ascii="Times New Roman" w:eastAsia="Times New Roman" w:hAnsi="Times New Roman"/>
          <w:bCs/>
          <w:sz w:val="18"/>
          <w:szCs w:val="20"/>
          <w:lang w:eastAsia="ru-RU"/>
        </w:rPr>
        <w:t>Богучанский</w:t>
      </w:r>
      <w:proofErr w:type="spellEnd"/>
      <w:r w:rsidRPr="00DA6857">
        <w:rPr>
          <w:rFonts w:ascii="Times New Roman" w:eastAsia="Times New Roman" w:hAnsi="Times New Roman"/>
          <w:bCs/>
          <w:sz w:val="18"/>
          <w:szCs w:val="20"/>
          <w:lang w:eastAsia="ru-RU"/>
        </w:rPr>
        <w:t xml:space="preserve"> район, п. Ангарский, ул. </w:t>
      </w:r>
      <w:proofErr w:type="gramStart"/>
      <w:r w:rsidRPr="00DA6857">
        <w:rPr>
          <w:rFonts w:ascii="Times New Roman" w:eastAsia="Times New Roman" w:hAnsi="Times New Roman"/>
          <w:bCs/>
          <w:sz w:val="18"/>
          <w:szCs w:val="20"/>
          <w:lang w:eastAsia="ru-RU"/>
        </w:rPr>
        <w:t>Олимпийская</w:t>
      </w:r>
      <w:proofErr w:type="gramEnd"/>
      <w:r w:rsidRPr="00DA6857">
        <w:rPr>
          <w:rFonts w:ascii="Times New Roman" w:eastAsia="Times New Roman" w:hAnsi="Times New Roman"/>
          <w:bCs/>
          <w:sz w:val="18"/>
          <w:szCs w:val="20"/>
          <w:lang w:eastAsia="ru-RU"/>
        </w:rPr>
        <w:t>, 22;</w:t>
      </w:r>
    </w:p>
    <w:p w:rsidR="00DA6857" w:rsidRPr="00DA6857" w:rsidRDefault="00DA6857" w:rsidP="00DA6857">
      <w:pPr>
        <w:numPr>
          <w:ilvl w:val="0"/>
          <w:numId w:val="15"/>
        </w:num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Категория земель: земли населенных пунктов;</w:t>
      </w:r>
    </w:p>
    <w:p w:rsidR="00DA6857" w:rsidRPr="00DA6857" w:rsidRDefault="00DA6857" w:rsidP="00DA6857">
      <w:pPr>
        <w:numPr>
          <w:ilvl w:val="0"/>
          <w:numId w:val="15"/>
        </w:num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 xml:space="preserve">Разрешенное использование: </w:t>
      </w:r>
      <w:r w:rsidRPr="00DA6857">
        <w:rPr>
          <w:rFonts w:ascii="Times New Roman" w:eastAsia="Times New Roman" w:hAnsi="Times New Roman"/>
          <w:bCs/>
          <w:sz w:val="18"/>
          <w:szCs w:val="20"/>
          <w:lang w:eastAsia="ru-RU"/>
        </w:rPr>
        <w:t>для ведения личного подсобного хозяйства</w:t>
      </w:r>
      <w:r w:rsidRPr="00DA6857">
        <w:rPr>
          <w:rFonts w:ascii="Times New Roman" w:eastAsia="Times New Roman" w:hAnsi="Times New Roman"/>
          <w:sz w:val="18"/>
          <w:szCs w:val="20"/>
          <w:lang w:eastAsia="ru-RU"/>
        </w:rPr>
        <w:t xml:space="preserve">; </w:t>
      </w:r>
    </w:p>
    <w:p w:rsidR="00DA6857" w:rsidRPr="00DA6857" w:rsidRDefault="00DA6857" w:rsidP="00DA6857">
      <w:pPr>
        <w:numPr>
          <w:ilvl w:val="0"/>
          <w:numId w:val="15"/>
        </w:num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 xml:space="preserve">Площадь: </w:t>
      </w:r>
      <w:r w:rsidRPr="00DA6857">
        <w:rPr>
          <w:rFonts w:ascii="Times New Roman" w:eastAsia="Times New Roman" w:hAnsi="Times New Roman"/>
          <w:bCs/>
          <w:sz w:val="18"/>
          <w:szCs w:val="20"/>
          <w:lang w:eastAsia="ru-RU"/>
        </w:rPr>
        <w:t>1 404</w:t>
      </w:r>
      <w:r w:rsidRPr="00DA6857">
        <w:rPr>
          <w:rFonts w:ascii="Times New Roman" w:eastAsia="Times New Roman" w:hAnsi="Times New Roman"/>
          <w:sz w:val="18"/>
          <w:szCs w:val="20"/>
          <w:lang w:eastAsia="ru-RU"/>
        </w:rPr>
        <w:t xml:space="preserve"> кв. м.;</w:t>
      </w:r>
    </w:p>
    <w:p w:rsidR="00DA6857" w:rsidRPr="00DA6857" w:rsidRDefault="00DA6857" w:rsidP="00DA6857">
      <w:pPr>
        <w:numPr>
          <w:ilvl w:val="0"/>
          <w:numId w:val="15"/>
        </w:num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 xml:space="preserve">Наличие прав на земельный участок: не </w:t>
      </w:r>
      <w:proofErr w:type="gramStart"/>
      <w:r w:rsidRPr="00DA6857">
        <w:rPr>
          <w:rFonts w:ascii="Times New Roman" w:eastAsia="Times New Roman" w:hAnsi="Times New Roman"/>
          <w:sz w:val="18"/>
          <w:szCs w:val="20"/>
          <w:lang w:eastAsia="ru-RU"/>
        </w:rPr>
        <w:t>зарегистрированы</w:t>
      </w:r>
      <w:proofErr w:type="gramEnd"/>
      <w:r w:rsidRPr="00DA6857">
        <w:rPr>
          <w:rFonts w:ascii="Times New Roman" w:eastAsia="Times New Roman" w:hAnsi="Times New Roman"/>
          <w:sz w:val="18"/>
          <w:szCs w:val="20"/>
          <w:lang w:eastAsia="ru-RU"/>
        </w:rPr>
        <w:t>;</w:t>
      </w:r>
    </w:p>
    <w:p w:rsidR="00DA6857" w:rsidRPr="00DA6857" w:rsidRDefault="00DA6857" w:rsidP="00DA6857">
      <w:pPr>
        <w:numPr>
          <w:ilvl w:val="0"/>
          <w:numId w:val="15"/>
        </w:num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 xml:space="preserve">Наличие ограничений этих прав: не </w:t>
      </w:r>
      <w:proofErr w:type="gramStart"/>
      <w:r w:rsidRPr="00DA6857">
        <w:rPr>
          <w:rFonts w:ascii="Times New Roman" w:eastAsia="Times New Roman" w:hAnsi="Times New Roman"/>
          <w:sz w:val="18"/>
          <w:szCs w:val="20"/>
          <w:lang w:eastAsia="ru-RU"/>
        </w:rPr>
        <w:t>зарегистрированы</w:t>
      </w:r>
      <w:proofErr w:type="gramEnd"/>
      <w:r w:rsidRPr="00DA6857">
        <w:rPr>
          <w:rFonts w:ascii="Times New Roman" w:eastAsia="Times New Roman" w:hAnsi="Times New Roman"/>
          <w:sz w:val="18"/>
          <w:szCs w:val="20"/>
          <w:lang w:eastAsia="ru-RU"/>
        </w:rPr>
        <w:t>;</w:t>
      </w:r>
    </w:p>
    <w:p w:rsidR="00DA6857" w:rsidRPr="00DA6857" w:rsidRDefault="00DA6857" w:rsidP="00DA6857">
      <w:pPr>
        <w:numPr>
          <w:ilvl w:val="0"/>
          <w:numId w:val="15"/>
        </w:numPr>
        <w:spacing w:after="0" w:line="240" w:lineRule="auto"/>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Ангарского сельсовета ст. 26 п. 2 стр. 26-27 (http://boguchansky-raion.ru/services/informatsionnaya-sistema-obespecheniya-gradostroitelnoj-deyatelnosti/);</w:t>
      </w:r>
    </w:p>
    <w:p w:rsidR="00DA6857" w:rsidRPr="00DA6857" w:rsidRDefault="00DA6857" w:rsidP="00DA6857">
      <w:pPr>
        <w:numPr>
          <w:ilvl w:val="0"/>
          <w:numId w:val="15"/>
        </w:num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DA6857">
        <w:rPr>
          <w:rFonts w:ascii="Times New Roman" w:eastAsia="Times New Roman" w:hAnsi="Times New Roman"/>
          <w:sz w:val="18"/>
          <w:szCs w:val="20"/>
          <w:lang w:eastAsia="ru-RU"/>
        </w:rPr>
        <w:t>согласно письма</w:t>
      </w:r>
      <w:proofErr w:type="gramEnd"/>
      <w:r w:rsidRPr="00DA6857">
        <w:rPr>
          <w:rFonts w:ascii="Times New Roman" w:eastAsia="Times New Roman" w:hAnsi="Times New Roman"/>
          <w:sz w:val="18"/>
          <w:szCs w:val="20"/>
          <w:lang w:eastAsia="ru-RU"/>
        </w:rPr>
        <w:t xml:space="preserve"> АО «</w:t>
      </w:r>
      <w:proofErr w:type="spellStart"/>
      <w:r w:rsidRPr="00DA6857">
        <w:rPr>
          <w:rFonts w:ascii="Times New Roman" w:eastAsia="Times New Roman" w:hAnsi="Times New Roman"/>
          <w:sz w:val="18"/>
          <w:szCs w:val="20"/>
          <w:lang w:eastAsia="ru-RU"/>
        </w:rPr>
        <w:t>КрасЭко</w:t>
      </w:r>
      <w:proofErr w:type="spellEnd"/>
      <w:r w:rsidRPr="00DA6857">
        <w:rPr>
          <w:rFonts w:ascii="Times New Roman" w:eastAsia="Times New Roman" w:hAnsi="Times New Roman"/>
          <w:sz w:val="18"/>
          <w:szCs w:val="20"/>
          <w:lang w:eastAsia="ru-RU"/>
        </w:rPr>
        <w:t xml:space="preserve">» от 23.10.2017 г.  № 017/8701/5. </w:t>
      </w:r>
    </w:p>
    <w:p w:rsidR="00DA6857" w:rsidRPr="00DA6857" w:rsidRDefault="00DA6857" w:rsidP="00DA6857">
      <w:p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9. Начальная цена предмета аукциона –  1 500,00 руб. (Одна тысяча пятьсот рублей, 00 коп.).</w:t>
      </w:r>
    </w:p>
    <w:p w:rsidR="00DA6857" w:rsidRPr="00DA6857" w:rsidRDefault="00DA6857" w:rsidP="00DA6857">
      <w:p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10. Шаг аукциона – 45,00  руб. (Сорок пять рублей, 00 коп.).</w:t>
      </w:r>
    </w:p>
    <w:p w:rsidR="00DA6857" w:rsidRPr="00DA6857" w:rsidRDefault="00DA6857" w:rsidP="00DA6857">
      <w:p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DA6857">
        <w:rPr>
          <w:rFonts w:ascii="Times New Roman" w:eastAsia="Times New Roman" w:hAnsi="Times New Roman"/>
          <w:sz w:val="18"/>
          <w:szCs w:val="20"/>
          <w:lang w:val="en-US" w:eastAsia="ru-RU"/>
        </w:rPr>
        <w:t>www</w:t>
      </w:r>
      <w:r w:rsidRPr="00DA6857">
        <w:rPr>
          <w:rFonts w:ascii="Times New Roman" w:eastAsia="Times New Roman" w:hAnsi="Times New Roman"/>
          <w:sz w:val="18"/>
          <w:szCs w:val="20"/>
          <w:lang w:eastAsia="ru-RU"/>
        </w:rPr>
        <w:t>.</w:t>
      </w:r>
      <w:proofErr w:type="spellStart"/>
      <w:r w:rsidRPr="00DA6857">
        <w:rPr>
          <w:rFonts w:ascii="Times New Roman" w:eastAsia="Times New Roman" w:hAnsi="Times New Roman"/>
          <w:sz w:val="18"/>
          <w:szCs w:val="20"/>
          <w:lang w:val="en-US" w:eastAsia="ru-RU"/>
        </w:rPr>
        <w:t>torgi</w:t>
      </w:r>
      <w:proofErr w:type="spellEnd"/>
      <w:r w:rsidRPr="00DA6857">
        <w:rPr>
          <w:rFonts w:ascii="Times New Roman" w:eastAsia="Times New Roman" w:hAnsi="Times New Roman"/>
          <w:sz w:val="18"/>
          <w:szCs w:val="20"/>
          <w:lang w:eastAsia="ru-RU"/>
        </w:rPr>
        <w:t>.</w:t>
      </w:r>
      <w:proofErr w:type="spellStart"/>
      <w:r w:rsidRPr="00DA6857">
        <w:rPr>
          <w:rFonts w:ascii="Times New Roman" w:eastAsia="Times New Roman" w:hAnsi="Times New Roman"/>
          <w:sz w:val="18"/>
          <w:szCs w:val="20"/>
          <w:lang w:val="en-US" w:eastAsia="ru-RU"/>
        </w:rPr>
        <w:t>gov</w:t>
      </w:r>
      <w:proofErr w:type="spellEnd"/>
      <w:r w:rsidRPr="00DA6857">
        <w:rPr>
          <w:rFonts w:ascii="Times New Roman" w:eastAsia="Times New Roman" w:hAnsi="Times New Roman"/>
          <w:sz w:val="18"/>
          <w:szCs w:val="20"/>
          <w:lang w:eastAsia="ru-RU"/>
        </w:rPr>
        <w:t>.</w:t>
      </w:r>
      <w:proofErr w:type="spellStart"/>
      <w:r w:rsidRPr="00DA6857">
        <w:rPr>
          <w:rFonts w:ascii="Times New Roman" w:eastAsia="Times New Roman" w:hAnsi="Times New Roman"/>
          <w:sz w:val="18"/>
          <w:szCs w:val="20"/>
          <w:lang w:val="en-US" w:eastAsia="ru-RU"/>
        </w:rPr>
        <w:t>ru</w:t>
      </w:r>
      <w:proofErr w:type="spellEnd"/>
      <w:r w:rsidRPr="00DA6857">
        <w:rPr>
          <w:rFonts w:ascii="Times New Roman" w:eastAsia="Times New Roman" w:hAnsi="Times New Roman"/>
          <w:sz w:val="18"/>
          <w:szCs w:val="20"/>
          <w:lang w:eastAsia="ru-RU"/>
        </w:rPr>
        <w:t>) в разделе «Имущественные торги».</w:t>
      </w:r>
    </w:p>
    <w:p w:rsidR="00DA6857" w:rsidRPr="00DA6857" w:rsidRDefault="00DA6857" w:rsidP="00DA6857">
      <w:p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DA6857">
        <w:rPr>
          <w:rFonts w:ascii="Times New Roman" w:eastAsia="Times New Roman" w:hAnsi="Times New Roman"/>
          <w:sz w:val="18"/>
          <w:szCs w:val="20"/>
          <w:lang w:eastAsia="ru-RU"/>
        </w:rPr>
        <w:t>Богучанский</w:t>
      </w:r>
      <w:proofErr w:type="spellEnd"/>
      <w:r w:rsidRPr="00DA6857">
        <w:rPr>
          <w:rFonts w:ascii="Times New Roman" w:eastAsia="Times New Roman" w:hAnsi="Times New Roman"/>
          <w:sz w:val="18"/>
          <w:szCs w:val="20"/>
          <w:lang w:eastAsia="ru-RU"/>
        </w:rPr>
        <w:t xml:space="preserve"> район, с. </w:t>
      </w:r>
      <w:proofErr w:type="spellStart"/>
      <w:r w:rsidRPr="00DA6857">
        <w:rPr>
          <w:rFonts w:ascii="Times New Roman" w:eastAsia="Times New Roman" w:hAnsi="Times New Roman"/>
          <w:sz w:val="18"/>
          <w:szCs w:val="20"/>
          <w:lang w:eastAsia="ru-RU"/>
        </w:rPr>
        <w:t>Богучаны</w:t>
      </w:r>
      <w:proofErr w:type="spellEnd"/>
      <w:r w:rsidRPr="00DA6857">
        <w:rPr>
          <w:rFonts w:ascii="Times New Roman" w:eastAsia="Times New Roman" w:hAnsi="Times New Roman"/>
          <w:sz w:val="18"/>
          <w:szCs w:val="20"/>
          <w:lang w:eastAsia="ru-RU"/>
        </w:rPr>
        <w:t xml:space="preserve">, ул. </w:t>
      </w:r>
      <w:proofErr w:type="gramStart"/>
      <w:r w:rsidRPr="00DA6857">
        <w:rPr>
          <w:rFonts w:ascii="Times New Roman" w:eastAsia="Times New Roman" w:hAnsi="Times New Roman"/>
          <w:sz w:val="18"/>
          <w:szCs w:val="20"/>
          <w:lang w:eastAsia="ru-RU"/>
        </w:rPr>
        <w:t>Октябрьская</w:t>
      </w:r>
      <w:proofErr w:type="gramEnd"/>
      <w:r w:rsidRPr="00DA6857">
        <w:rPr>
          <w:rFonts w:ascii="Times New Roman" w:eastAsia="Times New Roman" w:hAnsi="Times New Roman"/>
          <w:sz w:val="18"/>
          <w:szCs w:val="20"/>
          <w:lang w:eastAsia="ru-RU"/>
        </w:rPr>
        <w:t xml:space="preserve">, 72, кабинет № 14. </w:t>
      </w:r>
    </w:p>
    <w:p w:rsidR="00DA6857" w:rsidRPr="00DA6857" w:rsidRDefault="00DA6857" w:rsidP="00DA6857">
      <w:p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13. Дата и время начала и окончания приема заявок: начало  02.03.2018, ежедневно с 9 до 13 и с 14 до 17 часов местного времени, кроме субботы и воскресенья, окончание 29.03.2018.</w:t>
      </w:r>
    </w:p>
    <w:p w:rsidR="00DA6857" w:rsidRPr="00DA6857" w:rsidRDefault="00DA6857" w:rsidP="00DA6857">
      <w:pPr>
        <w:spacing w:after="0" w:line="240" w:lineRule="auto"/>
        <w:jc w:val="both"/>
        <w:rPr>
          <w:rFonts w:ascii="Times New Roman" w:eastAsia="Times New Roman" w:hAnsi="Times New Roman"/>
          <w:i/>
          <w:iCs/>
          <w:sz w:val="18"/>
          <w:szCs w:val="20"/>
          <w:lang w:eastAsia="ru-RU"/>
        </w:rPr>
      </w:pPr>
      <w:r w:rsidRPr="00DA6857">
        <w:rPr>
          <w:rFonts w:ascii="Times New Roman" w:eastAsia="Times New Roman" w:hAnsi="Times New Roman"/>
          <w:sz w:val="18"/>
          <w:szCs w:val="20"/>
          <w:lang w:eastAsia="ru-RU"/>
        </w:rPr>
        <w:t xml:space="preserve">14. Дата </w:t>
      </w:r>
      <w:r w:rsidRPr="00DA6857">
        <w:rPr>
          <w:rFonts w:ascii="Times New Roman" w:eastAsia="Times New Roman" w:hAnsi="Times New Roman"/>
          <w:iCs/>
          <w:sz w:val="18"/>
          <w:szCs w:val="20"/>
          <w:lang w:eastAsia="ru-RU"/>
        </w:rPr>
        <w:t>рассмотрения заявок на участие в аукционе 30.03.2018.</w:t>
      </w:r>
    </w:p>
    <w:p w:rsidR="00DA6857" w:rsidRPr="00DA6857" w:rsidRDefault="00DA6857" w:rsidP="00DA6857">
      <w:p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 xml:space="preserve">15. Размер задатка для участия в аукционе – 375,00 руб. (Триста семьдесят пять рублей, 00 коп.). </w:t>
      </w:r>
    </w:p>
    <w:p w:rsidR="00DA6857" w:rsidRPr="00DA6857" w:rsidRDefault="00DA6857" w:rsidP="00DA6857">
      <w:p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16. Дата начала и окончания внесения задатка: начало  02.03.2018, окончание   26.03.2018.</w:t>
      </w:r>
    </w:p>
    <w:p w:rsidR="00DA6857" w:rsidRPr="00DA6857" w:rsidRDefault="00DA6857" w:rsidP="00DA6857">
      <w:p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DA6857">
        <w:rPr>
          <w:rFonts w:ascii="Times New Roman" w:eastAsia="Times New Roman" w:hAnsi="Times New Roman"/>
          <w:sz w:val="18"/>
          <w:szCs w:val="20"/>
          <w:lang w:eastAsia="ru-RU"/>
        </w:rPr>
        <w:t>л</w:t>
      </w:r>
      <w:proofErr w:type="gramEnd"/>
      <w:r w:rsidRPr="00DA6857">
        <w:rPr>
          <w:rFonts w:ascii="Times New Roman" w:eastAsia="Times New Roman" w:hAnsi="Times New Roman"/>
          <w:sz w:val="18"/>
          <w:szCs w:val="20"/>
          <w:lang w:eastAsia="ru-RU"/>
        </w:rPr>
        <w:t>/с 05193014100) счет                           № 40302810300003000120 Отделение Красноярск г. Красноярск,  БИК 040407001, ИНН 2407008705, КПП 240701001, ОКТМО 0, КБК 0.</w:t>
      </w:r>
    </w:p>
    <w:p w:rsidR="00DA6857" w:rsidRPr="00DA6857" w:rsidRDefault="00DA6857" w:rsidP="00DA6857">
      <w:p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DA6857">
        <w:rPr>
          <w:rFonts w:ascii="Times New Roman" w:eastAsia="Times New Roman" w:hAnsi="Times New Roman"/>
          <w:sz w:val="18"/>
          <w:szCs w:val="20"/>
          <w:lang w:eastAsia="ru-RU"/>
        </w:rPr>
        <w:t>с даты подведения</w:t>
      </w:r>
      <w:proofErr w:type="gramEnd"/>
      <w:r w:rsidRPr="00DA6857">
        <w:rPr>
          <w:rFonts w:ascii="Times New Roman" w:eastAsia="Times New Roman" w:hAnsi="Times New Roman"/>
          <w:sz w:val="18"/>
          <w:szCs w:val="20"/>
          <w:lang w:eastAsia="ru-RU"/>
        </w:rPr>
        <w:t xml:space="preserve"> итогов аукциона.</w:t>
      </w:r>
    </w:p>
    <w:p w:rsidR="00DA6857" w:rsidRPr="00DA6857" w:rsidRDefault="00DA6857" w:rsidP="00DA6857">
      <w:pPr>
        <w:spacing w:after="0" w:line="240" w:lineRule="auto"/>
        <w:jc w:val="both"/>
        <w:rPr>
          <w:rFonts w:ascii="Times New Roman" w:eastAsia="Times New Roman" w:hAnsi="Times New Roman"/>
          <w:i/>
          <w:sz w:val="18"/>
          <w:szCs w:val="20"/>
          <w:lang w:eastAsia="ru-RU"/>
        </w:rPr>
      </w:pPr>
      <w:r w:rsidRPr="00DA6857">
        <w:rPr>
          <w:rFonts w:ascii="Times New Roman" w:eastAsia="Times New Roman" w:hAnsi="Times New Roman"/>
          <w:sz w:val="18"/>
          <w:szCs w:val="20"/>
          <w:lang w:eastAsia="ru-RU"/>
        </w:rPr>
        <w:t xml:space="preserve">18. Срок аренды: 20 лет. </w:t>
      </w:r>
    </w:p>
    <w:p w:rsidR="00DA6857" w:rsidRPr="00DA6857" w:rsidRDefault="00DA6857" w:rsidP="00DA6857">
      <w:p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DA6857">
        <w:rPr>
          <w:rFonts w:ascii="Times New Roman" w:eastAsia="Times New Roman" w:hAnsi="Times New Roman"/>
          <w:sz w:val="18"/>
          <w:szCs w:val="20"/>
          <w:lang w:val="en-US" w:eastAsia="ru-RU"/>
        </w:rPr>
        <w:t>www</w:t>
      </w:r>
      <w:r w:rsidRPr="00DA6857">
        <w:rPr>
          <w:rFonts w:ascii="Times New Roman" w:eastAsia="Times New Roman" w:hAnsi="Times New Roman"/>
          <w:sz w:val="18"/>
          <w:szCs w:val="20"/>
          <w:lang w:eastAsia="ru-RU"/>
        </w:rPr>
        <w:t>.</w:t>
      </w:r>
      <w:proofErr w:type="spellStart"/>
      <w:r w:rsidRPr="00DA6857">
        <w:rPr>
          <w:rFonts w:ascii="Times New Roman" w:eastAsia="Times New Roman" w:hAnsi="Times New Roman"/>
          <w:sz w:val="18"/>
          <w:szCs w:val="20"/>
          <w:lang w:val="en-US" w:eastAsia="ru-RU"/>
        </w:rPr>
        <w:t>torgi</w:t>
      </w:r>
      <w:proofErr w:type="spellEnd"/>
      <w:r w:rsidRPr="00DA6857">
        <w:rPr>
          <w:rFonts w:ascii="Times New Roman" w:eastAsia="Times New Roman" w:hAnsi="Times New Roman"/>
          <w:sz w:val="18"/>
          <w:szCs w:val="20"/>
          <w:lang w:eastAsia="ru-RU"/>
        </w:rPr>
        <w:t>.</w:t>
      </w:r>
      <w:proofErr w:type="spellStart"/>
      <w:r w:rsidRPr="00DA6857">
        <w:rPr>
          <w:rFonts w:ascii="Times New Roman" w:eastAsia="Times New Roman" w:hAnsi="Times New Roman"/>
          <w:sz w:val="18"/>
          <w:szCs w:val="20"/>
          <w:lang w:val="en-US" w:eastAsia="ru-RU"/>
        </w:rPr>
        <w:t>gov</w:t>
      </w:r>
      <w:proofErr w:type="spellEnd"/>
      <w:r w:rsidRPr="00DA6857">
        <w:rPr>
          <w:rFonts w:ascii="Times New Roman" w:eastAsia="Times New Roman" w:hAnsi="Times New Roman"/>
          <w:sz w:val="18"/>
          <w:szCs w:val="20"/>
          <w:lang w:eastAsia="ru-RU"/>
        </w:rPr>
        <w:t>.</w:t>
      </w:r>
      <w:proofErr w:type="spellStart"/>
      <w:r w:rsidRPr="00DA6857">
        <w:rPr>
          <w:rFonts w:ascii="Times New Roman" w:eastAsia="Times New Roman" w:hAnsi="Times New Roman"/>
          <w:sz w:val="18"/>
          <w:szCs w:val="20"/>
          <w:lang w:val="en-US" w:eastAsia="ru-RU"/>
        </w:rPr>
        <w:t>ru</w:t>
      </w:r>
      <w:proofErr w:type="spellEnd"/>
      <w:r w:rsidRPr="00DA6857">
        <w:rPr>
          <w:rFonts w:ascii="Times New Roman" w:eastAsia="Times New Roman" w:hAnsi="Times New Roman"/>
          <w:sz w:val="18"/>
          <w:szCs w:val="20"/>
          <w:lang w:eastAsia="ru-RU"/>
        </w:rPr>
        <w:t>) в разделе «Имущественные торги».</w:t>
      </w:r>
    </w:p>
    <w:p w:rsidR="00DA6857" w:rsidRPr="00DA6857" w:rsidRDefault="00DA6857" w:rsidP="00DA6857">
      <w:p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lastRenderedPageBreak/>
        <w:t xml:space="preserve">20. Критерии определения победителя: </w:t>
      </w:r>
      <w:r w:rsidRPr="00DA6857">
        <w:rPr>
          <w:rFonts w:ascii="Times New Roman" w:eastAsia="Times New Roman" w:hAnsi="Times New Roman"/>
          <w:bCs/>
          <w:sz w:val="18"/>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DA6857">
        <w:rPr>
          <w:rFonts w:ascii="Times New Roman" w:eastAsia="Times New Roman" w:hAnsi="Times New Roman"/>
          <w:sz w:val="18"/>
          <w:szCs w:val="20"/>
          <w:lang w:eastAsia="ru-RU"/>
        </w:rPr>
        <w:t>.</w:t>
      </w:r>
    </w:p>
    <w:p w:rsidR="00DA6857" w:rsidRPr="00DA6857" w:rsidRDefault="00DA6857" w:rsidP="00DA6857">
      <w:pPr>
        <w:spacing w:after="0" w:line="240" w:lineRule="auto"/>
        <w:jc w:val="both"/>
        <w:rPr>
          <w:rFonts w:ascii="Times New Roman" w:eastAsia="Times New Roman" w:hAnsi="Times New Roman"/>
          <w:sz w:val="18"/>
          <w:szCs w:val="20"/>
          <w:lang w:val="en-US" w:eastAsia="ru-RU"/>
        </w:rPr>
      </w:pPr>
    </w:p>
    <w:p w:rsidR="00DA6857" w:rsidRPr="00DA6857" w:rsidRDefault="00DA6857" w:rsidP="00FA6E57">
      <w:p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 xml:space="preserve">Начальник </w:t>
      </w:r>
    </w:p>
    <w:p w:rsidR="00DA6857" w:rsidRPr="00DA6857" w:rsidRDefault="00DA6857" w:rsidP="00FA6E57">
      <w:pPr>
        <w:spacing w:after="0" w:line="240" w:lineRule="auto"/>
        <w:jc w:val="both"/>
        <w:rPr>
          <w:rFonts w:ascii="Times New Roman" w:eastAsia="Times New Roman" w:hAnsi="Times New Roman"/>
          <w:sz w:val="18"/>
          <w:szCs w:val="20"/>
          <w:lang w:eastAsia="ru-RU"/>
        </w:rPr>
      </w:pPr>
      <w:r w:rsidRPr="00DA6857">
        <w:rPr>
          <w:rFonts w:ascii="Times New Roman" w:eastAsia="Times New Roman" w:hAnsi="Times New Roman"/>
          <w:sz w:val="18"/>
          <w:szCs w:val="20"/>
          <w:lang w:eastAsia="ru-RU"/>
        </w:rPr>
        <w:t>Управления муниципальной собственностью</w:t>
      </w:r>
    </w:p>
    <w:p w:rsidR="00FA6E57" w:rsidRPr="00FA6E57" w:rsidRDefault="00DA6857" w:rsidP="00FA6E57">
      <w:pPr>
        <w:spacing w:line="240" w:lineRule="auto"/>
        <w:jc w:val="both"/>
        <w:rPr>
          <w:rFonts w:ascii="Times New Roman" w:eastAsia="Times New Roman" w:hAnsi="Times New Roman"/>
          <w:sz w:val="20"/>
          <w:szCs w:val="20"/>
          <w:lang w:eastAsia="ru-RU"/>
        </w:rPr>
      </w:pPr>
      <w:r w:rsidRPr="00DA6857">
        <w:rPr>
          <w:rFonts w:ascii="Times New Roman" w:eastAsia="Times New Roman" w:hAnsi="Times New Roman"/>
          <w:sz w:val="18"/>
          <w:szCs w:val="20"/>
          <w:lang w:eastAsia="ru-RU"/>
        </w:rPr>
        <w:t xml:space="preserve">Богучанского </w:t>
      </w:r>
      <w:r w:rsidRPr="00FA6E57">
        <w:rPr>
          <w:rFonts w:ascii="Times New Roman" w:eastAsia="Times New Roman" w:hAnsi="Times New Roman"/>
          <w:sz w:val="20"/>
          <w:szCs w:val="20"/>
          <w:lang w:eastAsia="ru-RU"/>
        </w:rPr>
        <w:t xml:space="preserve">района                               </w:t>
      </w:r>
      <w:r w:rsidR="00FA6E57" w:rsidRPr="00FA6E57">
        <w:rPr>
          <w:rFonts w:ascii="Times New Roman" w:eastAsia="Times New Roman" w:hAnsi="Times New Roman"/>
          <w:sz w:val="20"/>
          <w:szCs w:val="20"/>
          <w:lang w:eastAsia="ru-RU"/>
        </w:rPr>
        <w:t xml:space="preserve">                       </w:t>
      </w:r>
      <w:r w:rsidRPr="00FA6E57">
        <w:rPr>
          <w:rFonts w:ascii="Times New Roman" w:eastAsia="Times New Roman" w:hAnsi="Times New Roman"/>
          <w:sz w:val="20"/>
          <w:szCs w:val="20"/>
          <w:lang w:eastAsia="ru-RU"/>
        </w:rPr>
        <w:t xml:space="preserve">                                  </w:t>
      </w:r>
      <w:r w:rsidR="00FA6E57" w:rsidRPr="00FA6E57">
        <w:rPr>
          <w:rFonts w:ascii="Times New Roman" w:eastAsia="Times New Roman" w:hAnsi="Times New Roman"/>
          <w:sz w:val="20"/>
          <w:szCs w:val="20"/>
          <w:lang w:eastAsia="ru-RU"/>
        </w:rPr>
        <w:t xml:space="preserve">О.Б. </w:t>
      </w:r>
      <w:proofErr w:type="spellStart"/>
      <w:r w:rsidR="00FA6E57" w:rsidRPr="00FA6E57">
        <w:rPr>
          <w:rFonts w:ascii="Times New Roman" w:eastAsia="Times New Roman" w:hAnsi="Times New Roman"/>
          <w:sz w:val="20"/>
          <w:szCs w:val="20"/>
          <w:lang w:eastAsia="ru-RU"/>
        </w:rPr>
        <w:t>Ерашева</w:t>
      </w:r>
      <w:proofErr w:type="spellEnd"/>
    </w:p>
    <w:p w:rsidR="00FA6E57" w:rsidRPr="00FA6E57" w:rsidRDefault="00DA6857" w:rsidP="00FA6E57">
      <w:pPr>
        <w:spacing w:after="0" w:line="240" w:lineRule="auto"/>
        <w:jc w:val="center"/>
        <w:rPr>
          <w:rFonts w:ascii="Times New Roman" w:eastAsia="Times New Roman" w:hAnsi="Times New Roman"/>
          <w:sz w:val="18"/>
          <w:szCs w:val="20"/>
          <w:lang w:eastAsia="ru-RU"/>
        </w:rPr>
      </w:pPr>
      <w:r w:rsidRPr="00FA6E57">
        <w:rPr>
          <w:rFonts w:ascii="Times New Roman" w:eastAsia="Times New Roman" w:hAnsi="Times New Roman"/>
          <w:sz w:val="18"/>
          <w:szCs w:val="20"/>
          <w:lang w:eastAsia="ru-RU"/>
        </w:rPr>
        <w:t xml:space="preserve">      </w:t>
      </w:r>
      <w:r w:rsidR="00FA6E57" w:rsidRPr="00FA6E57">
        <w:rPr>
          <w:rFonts w:ascii="Times New Roman" w:eastAsia="Times New Roman" w:hAnsi="Times New Roman"/>
          <w:sz w:val="18"/>
          <w:szCs w:val="20"/>
          <w:lang w:eastAsia="ru-RU"/>
        </w:rPr>
        <w:t>ИЗВЕЩЕНИЕ О ПРОВЕДЕН</w:t>
      </w:r>
      <w:proofErr w:type="gramStart"/>
      <w:r w:rsidR="00FA6E57" w:rsidRPr="00FA6E57">
        <w:rPr>
          <w:rFonts w:ascii="Times New Roman" w:eastAsia="Times New Roman" w:hAnsi="Times New Roman"/>
          <w:sz w:val="18"/>
          <w:szCs w:val="20"/>
          <w:lang w:eastAsia="ru-RU"/>
        </w:rPr>
        <w:t>ИИ АУ</w:t>
      </w:r>
      <w:proofErr w:type="gramEnd"/>
      <w:r w:rsidR="00FA6E57" w:rsidRPr="00FA6E57">
        <w:rPr>
          <w:rFonts w:ascii="Times New Roman" w:eastAsia="Times New Roman" w:hAnsi="Times New Roman"/>
          <w:sz w:val="18"/>
          <w:szCs w:val="20"/>
          <w:lang w:eastAsia="ru-RU"/>
        </w:rPr>
        <w:t xml:space="preserve">КЦИОНА НА  ПРАВО ЗАКЛЮЧЕНИЯ ДОГОВОРА АРЕНДЫ  </w:t>
      </w:r>
    </w:p>
    <w:p w:rsidR="00FA6E57" w:rsidRPr="00FA6E57" w:rsidRDefault="00FA6E57" w:rsidP="00FA6E57">
      <w:pPr>
        <w:spacing w:after="0" w:line="240" w:lineRule="auto"/>
        <w:jc w:val="center"/>
        <w:rPr>
          <w:rFonts w:ascii="Times New Roman" w:eastAsia="Times New Roman" w:hAnsi="Times New Roman"/>
          <w:sz w:val="18"/>
          <w:szCs w:val="20"/>
          <w:lang w:eastAsia="ru-RU"/>
        </w:rPr>
      </w:pPr>
      <w:r w:rsidRPr="00FA6E57">
        <w:rPr>
          <w:rFonts w:ascii="Times New Roman" w:eastAsia="Times New Roman" w:hAnsi="Times New Roman"/>
          <w:sz w:val="18"/>
          <w:szCs w:val="20"/>
          <w:lang w:eastAsia="ru-RU"/>
        </w:rPr>
        <w:t>ЗЕМЕЛЬНОГО УЧАСТКА</w:t>
      </w:r>
    </w:p>
    <w:p w:rsidR="00FA6E57" w:rsidRPr="00FA6E57" w:rsidRDefault="00FA6E57" w:rsidP="00FA6E57">
      <w:pPr>
        <w:spacing w:after="0" w:line="240" w:lineRule="auto"/>
        <w:jc w:val="center"/>
        <w:rPr>
          <w:rFonts w:ascii="Times New Roman" w:eastAsia="Times New Roman" w:hAnsi="Times New Roman"/>
          <w:sz w:val="20"/>
          <w:szCs w:val="20"/>
          <w:lang w:eastAsia="ru-RU"/>
        </w:rPr>
      </w:pP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2. Адрес организатора: 663430, Красноярский край, </w:t>
      </w:r>
      <w:proofErr w:type="spellStart"/>
      <w:r w:rsidRPr="00FA6E57">
        <w:rPr>
          <w:rFonts w:ascii="Times New Roman" w:eastAsia="Times New Roman" w:hAnsi="Times New Roman"/>
          <w:sz w:val="20"/>
          <w:szCs w:val="20"/>
          <w:lang w:eastAsia="ru-RU"/>
        </w:rPr>
        <w:t>Богучанский</w:t>
      </w:r>
      <w:proofErr w:type="spellEnd"/>
      <w:r w:rsidRPr="00FA6E57">
        <w:rPr>
          <w:rFonts w:ascii="Times New Roman" w:eastAsia="Times New Roman" w:hAnsi="Times New Roman"/>
          <w:sz w:val="20"/>
          <w:szCs w:val="20"/>
          <w:lang w:eastAsia="ru-RU"/>
        </w:rPr>
        <w:t xml:space="preserve"> район, </w:t>
      </w:r>
      <w:r w:rsidRPr="00FA6E57">
        <w:rPr>
          <w:rFonts w:ascii="Times New Roman" w:eastAsia="Times New Roman" w:hAnsi="Times New Roman"/>
          <w:sz w:val="20"/>
          <w:szCs w:val="20"/>
          <w:lang w:eastAsia="ru-RU"/>
        </w:rPr>
        <w:br w:type="textWrapping" w:clear="all"/>
        <w:t xml:space="preserve">с. </w:t>
      </w:r>
      <w:proofErr w:type="spellStart"/>
      <w:r w:rsidRPr="00FA6E57">
        <w:rPr>
          <w:rFonts w:ascii="Times New Roman" w:eastAsia="Times New Roman" w:hAnsi="Times New Roman"/>
          <w:sz w:val="20"/>
          <w:szCs w:val="20"/>
          <w:lang w:eastAsia="ru-RU"/>
        </w:rPr>
        <w:t>Богучаны</w:t>
      </w:r>
      <w:proofErr w:type="spellEnd"/>
      <w:r w:rsidRPr="00FA6E57">
        <w:rPr>
          <w:rFonts w:ascii="Times New Roman" w:eastAsia="Times New Roman" w:hAnsi="Times New Roman"/>
          <w:sz w:val="20"/>
          <w:szCs w:val="20"/>
          <w:lang w:eastAsia="ru-RU"/>
        </w:rPr>
        <w:t xml:space="preserve">, ул. </w:t>
      </w:r>
      <w:proofErr w:type="gramStart"/>
      <w:r w:rsidRPr="00FA6E57">
        <w:rPr>
          <w:rFonts w:ascii="Times New Roman" w:eastAsia="Times New Roman" w:hAnsi="Times New Roman"/>
          <w:sz w:val="20"/>
          <w:szCs w:val="20"/>
          <w:lang w:eastAsia="ru-RU"/>
        </w:rPr>
        <w:t>Октябрьская</w:t>
      </w:r>
      <w:proofErr w:type="gramEnd"/>
      <w:r w:rsidRPr="00FA6E57">
        <w:rPr>
          <w:rFonts w:ascii="Times New Roman" w:eastAsia="Times New Roman" w:hAnsi="Times New Roman"/>
          <w:sz w:val="20"/>
          <w:szCs w:val="20"/>
          <w:lang w:eastAsia="ru-RU"/>
        </w:rPr>
        <w:t>, 72. Телефон/факс: 2-11-66.</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3. </w:t>
      </w:r>
      <w:proofErr w:type="gramStart"/>
      <w:r w:rsidRPr="00FA6E57">
        <w:rPr>
          <w:rFonts w:ascii="Times New Roman" w:eastAsia="Times New Roman" w:hAnsi="Times New Roman"/>
          <w:sz w:val="20"/>
          <w:szCs w:val="20"/>
          <w:lang w:eastAsia="ru-RU"/>
        </w:rPr>
        <w:t>Орган</w:t>
      </w:r>
      <w:proofErr w:type="gramEnd"/>
      <w:r w:rsidRPr="00FA6E57">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4. Реквизиты решения о проведен</w:t>
      </w:r>
      <w:proofErr w:type="gramStart"/>
      <w:r w:rsidRPr="00FA6E57">
        <w:rPr>
          <w:rFonts w:ascii="Times New Roman" w:eastAsia="Times New Roman" w:hAnsi="Times New Roman"/>
          <w:sz w:val="20"/>
          <w:szCs w:val="20"/>
          <w:lang w:eastAsia="ru-RU"/>
        </w:rPr>
        <w:t>ии ау</w:t>
      </w:r>
      <w:proofErr w:type="gramEnd"/>
      <w:r w:rsidRPr="00FA6E57">
        <w:rPr>
          <w:rFonts w:ascii="Times New Roman" w:eastAsia="Times New Roman" w:hAnsi="Times New Roman"/>
          <w:sz w:val="20"/>
          <w:szCs w:val="20"/>
          <w:lang w:eastAsia="ru-RU"/>
        </w:rPr>
        <w:t>кциона: постановление администрации Богучанского района от 08.12.2017  № 1406-п.</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FA6E57">
        <w:rPr>
          <w:rFonts w:ascii="Times New Roman" w:eastAsia="Times New Roman" w:hAnsi="Times New Roman"/>
          <w:sz w:val="20"/>
          <w:szCs w:val="20"/>
          <w:lang w:eastAsia="ru-RU"/>
        </w:rPr>
        <w:t>Богучанский</w:t>
      </w:r>
      <w:proofErr w:type="spellEnd"/>
      <w:r w:rsidRPr="00FA6E57">
        <w:rPr>
          <w:rFonts w:ascii="Times New Roman" w:eastAsia="Times New Roman" w:hAnsi="Times New Roman"/>
          <w:sz w:val="20"/>
          <w:szCs w:val="20"/>
          <w:lang w:eastAsia="ru-RU"/>
        </w:rPr>
        <w:t xml:space="preserve"> район, с. </w:t>
      </w:r>
      <w:proofErr w:type="spellStart"/>
      <w:r w:rsidRPr="00FA6E57">
        <w:rPr>
          <w:rFonts w:ascii="Times New Roman" w:eastAsia="Times New Roman" w:hAnsi="Times New Roman"/>
          <w:sz w:val="20"/>
          <w:szCs w:val="20"/>
          <w:lang w:eastAsia="ru-RU"/>
        </w:rPr>
        <w:t>Богучаны</w:t>
      </w:r>
      <w:proofErr w:type="spellEnd"/>
      <w:r w:rsidRPr="00FA6E57">
        <w:rPr>
          <w:rFonts w:ascii="Times New Roman" w:eastAsia="Times New Roman" w:hAnsi="Times New Roman"/>
          <w:sz w:val="20"/>
          <w:szCs w:val="20"/>
          <w:lang w:eastAsia="ru-RU"/>
        </w:rPr>
        <w:t>, ул. Октябрьская, 72, кабинет № 11.</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6. Дата и время проведения аукциона:  02.04.2018 в 10 час. 00 мин.</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7. Порядок проведения аукциона: </w:t>
      </w:r>
      <w:r w:rsidRPr="00FA6E57">
        <w:rPr>
          <w:rFonts w:ascii="Times New Roman" w:eastAsia="Times New Roman" w:hAnsi="Times New Roman"/>
          <w:sz w:val="20"/>
          <w:szCs w:val="20"/>
          <w:lang w:eastAsia="ru-RU"/>
        </w:rPr>
        <w:tab/>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       - открытое предложение цены на каждый шаг аукциона.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       -</w:t>
      </w:r>
      <w:r w:rsidRPr="00FA6E57">
        <w:rPr>
          <w:rFonts w:ascii="Times New Roman" w:eastAsia="Times New Roman" w:hAnsi="Times New Roman"/>
          <w:sz w:val="20"/>
          <w:szCs w:val="20"/>
          <w:lang w:eastAsia="ru-RU"/>
        </w:rPr>
        <w:tab/>
      </w:r>
      <w:proofErr w:type="gramStart"/>
      <w:r w:rsidRPr="00FA6E57">
        <w:rPr>
          <w:rFonts w:ascii="Times New Roman" w:eastAsia="Times New Roman" w:hAnsi="Times New Roman"/>
          <w:sz w:val="20"/>
          <w:szCs w:val="20"/>
          <w:lang w:eastAsia="ru-RU"/>
        </w:rPr>
        <w:t>к</w:t>
      </w:r>
      <w:proofErr w:type="gramEnd"/>
      <w:r w:rsidRPr="00FA6E57">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8. Предмет аукциона: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24:07:1201009:346;</w:t>
      </w:r>
    </w:p>
    <w:p w:rsidR="00FA6E57" w:rsidRPr="00FA6E57" w:rsidRDefault="00FA6E57" w:rsidP="00FA6E57">
      <w:pPr>
        <w:numPr>
          <w:ilvl w:val="0"/>
          <w:numId w:val="15"/>
        </w:num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Адрес (описание местоположения): </w:t>
      </w:r>
      <w:r w:rsidRPr="00FA6E57">
        <w:rPr>
          <w:rFonts w:ascii="Times New Roman" w:eastAsia="Times New Roman" w:hAnsi="Times New Roman"/>
          <w:bCs/>
          <w:sz w:val="20"/>
          <w:szCs w:val="20"/>
          <w:lang w:eastAsia="ru-RU"/>
        </w:rPr>
        <w:t xml:space="preserve">Красноярский край, </w:t>
      </w:r>
      <w:proofErr w:type="spellStart"/>
      <w:r w:rsidRPr="00FA6E57">
        <w:rPr>
          <w:rFonts w:ascii="Times New Roman" w:eastAsia="Times New Roman" w:hAnsi="Times New Roman"/>
          <w:bCs/>
          <w:sz w:val="20"/>
          <w:szCs w:val="20"/>
          <w:lang w:eastAsia="ru-RU"/>
        </w:rPr>
        <w:t>Богучанский</w:t>
      </w:r>
      <w:proofErr w:type="spellEnd"/>
      <w:r w:rsidRPr="00FA6E57">
        <w:rPr>
          <w:rFonts w:ascii="Times New Roman" w:eastAsia="Times New Roman" w:hAnsi="Times New Roman"/>
          <w:bCs/>
          <w:sz w:val="20"/>
          <w:szCs w:val="20"/>
          <w:lang w:eastAsia="ru-RU"/>
        </w:rPr>
        <w:t xml:space="preserve"> район, с. </w:t>
      </w:r>
      <w:proofErr w:type="spellStart"/>
      <w:r w:rsidRPr="00FA6E57">
        <w:rPr>
          <w:rFonts w:ascii="Times New Roman" w:eastAsia="Times New Roman" w:hAnsi="Times New Roman"/>
          <w:bCs/>
          <w:sz w:val="20"/>
          <w:szCs w:val="20"/>
          <w:lang w:eastAsia="ru-RU"/>
        </w:rPr>
        <w:t>Богучаны</w:t>
      </w:r>
      <w:proofErr w:type="spellEnd"/>
      <w:r w:rsidRPr="00FA6E57">
        <w:rPr>
          <w:rFonts w:ascii="Times New Roman" w:eastAsia="Times New Roman" w:hAnsi="Times New Roman"/>
          <w:bCs/>
          <w:sz w:val="20"/>
          <w:szCs w:val="20"/>
          <w:lang w:eastAsia="ru-RU"/>
        </w:rPr>
        <w:t>, ул. Ленина, 226 «М»;</w:t>
      </w:r>
    </w:p>
    <w:p w:rsidR="00FA6E57" w:rsidRPr="00FA6E57" w:rsidRDefault="00FA6E57" w:rsidP="00FA6E57">
      <w:pPr>
        <w:numPr>
          <w:ilvl w:val="0"/>
          <w:numId w:val="15"/>
        </w:num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Категория земель: земли населенных пунктов;</w:t>
      </w:r>
    </w:p>
    <w:p w:rsidR="00FA6E57" w:rsidRPr="00FA6E57" w:rsidRDefault="00FA6E57" w:rsidP="00FA6E57">
      <w:pPr>
        <w:numPr>
          <w:ilvl w:val="0"/>
          <w:numId w:val="15"/>
        </w:num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Разрешенное использование: </w:t>
      </w:r>
      <w:r w:rsidRPr="00FA6E57">
        <w:rPr>
          <w:rFonts w:ascii="Times New Roman" w:eastAsia="Times New Roman" w:hAnsi="Times New Roman"/>
          <w:bCs/>
          <w:sz w:val="20"/>
          <w:szCs w:val="20"/>
          <w:lang w:eastAsia="ru-RU"/>
        </w:rPr>
        <w:t>для строительства магазина</w:t>
      </w:r>
      <w:r w:rsidRPr="00FA6E57">
        <w:rPr>
          <w:rFonts w:ascii="Times New Roman" w:eastAsia="Times New Roman" w:hAnsi="Times New Roman"/>
          <w:sz w:val="20"/>
          <w:szCs w:val="20"/>
          <w:lang w:eastAsia="ru-RU"/>
        </w:rPr>
        <w:t xml:space="preserve">; </w:t>
      </w:r>
    </w:p>
    <w:p w:rsidR="00FA6E57" w:rsidRPr="00FA6E57" w:rsidRDefault="00FA6E57" w:rsidP="00FA6E57">
      <w:pPr>
        <w:numPr>
          <w:ilvl w:val="0"/>
          <w:numId w:val="15"/>
        </w:num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Площадь: </w:t>
      </w:r>
      <w:r w:rsidRPr="00FA6E57">
        <w:rPr>
          <w:rFonts w:ascii="Times New Roman" w:eastAsia="Times New Roman" w:hAnsi="Times New Roman"/>
          <w:bCs/>
          <w:sz w:val="20"/>
          <w:szCs w:val="20"/>
          <w:lang w:eastAsia="ru-RU"/>
        </w:rPr>
        <w:t>3 603</w:t>
      </w:r>
      <w:r w:rsidRPr="00FA6E57">
        <w:rPr>
          <w:rFonts w:ascii="Times New Roman" w:eastAsia="Times New Roman" w:hAnsi="Times New Roman"/>
          <w:sz w:val="20"/>
          <w:szCs w:val="20"/>
          <w:lang w:eastAsia="ru-RU"/>
        </w:rPr>
        <w:t xml:space="preserve"> кв. м.;</w:t>
      </w:r>
    </w:p>
    <w:p w:rsidR="00FA6E57" w:rsidRPr="00FA6E57" w:rsidRDefault="00FA6E57" w:rsidP="00FA6E57">
      <w:pPr>
        <w:numPr>
          <w:ilvl w:val="0"/>
          <w:numId w:val="15"/>
        </w:num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Наличие прав на земельный участок: не </w:t>
      </w:r>
      <w:proofErr w:type="gramStart"/>
      <w:r w:rsidRPr="00FA6E57">
        <w:rPr>
          <w:rFonts w:ascii="Times New Roman" w:eastAsia="Times New Roman" w:hAnsi="Times New Roman"/>
          <w:sz w:val="20"/>
          <w:szCs w:val="20"/>
          <w:lang w:eastAsia="ru-RU"/>
        </w:rPr>
        <w:t>зарегистрированы</w:t>
      </w:r>
      <w:proofErr w:type="gramEnd"/>
      <w:r w:rsidRPr="00FA6E57">
        <w:rPr>
          <w:rFonts w:ascii="Times New Roman" w:eastAsia="Times New Roman" w:hAnsi="Times New Roman"/>
          <w:sz w:val="20"/>
          <w:szCs w:val="20"/>
          <w:lang w:eastAsia="ru-RU"/>
        </w:rPr>
        <w:t>;</w:t>
      </w:r>
    </w:p>
    <w:p w:rsidR="00FA6E57" w:rsidRPr="00FA6E57" w:rsidRDefault="00FA6E57" w:rsidP="00FA6E57">
      <w:pPr>
        <w:numPr>
          <w:ilvl w:val="0"/>
          <w:numId w:val="15"/>
        </w:num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Наличие ограничений этих прав: не </w:t>
      </w:r>
      <w:proofErr w:type="gramStart"/>
      <w:r w:rsidRPr="00FA6E57">
        <w:rPr>
          <w:rFonts w:ascii="Times New Roman" w:eastAsia="Times New Roman" w:hAnsi="Times New Roman"/>
          <w:sz w:val="20"/>
          <w:szCs w:val="20"/>
          <w:lang w:eastAsia="ru-RU"/>
        </w:rPr>
        <w:t>зарегистрированы</w:t>
      </w:r>
      <w:proofErr w:type="gramEnd"/>
      <w:r w:rsidRPr="00FA6E57">
        <w:rPr>
          <w:rFonts w:ascii="Times New Roman" w:eastAsia="Times New Roman" w:hAnsi="Times New Roman"/>
          <w:sz w:val="20"/>
          <w:szCs w:val="20"/>
          <w:lang w:eastAsia="ru-RU"/>
        </w:rPr>
        <w:t>;</w:t>
      </w:r>
    </w:p>
    <w:p w:rsidR="00FA6E57" w:rsidRPr="00FA6E57" w:rsidRDefault="00FA6E57" w:rsidP="00FA6E57">
      <w:pPr>
        <w:numPr>
          <w:ilvl w:val="0"/>
          <w:numId w:val="15"/>
        </w:numPr>
        <w:spacing w:after="0" w:line="240" w:lineRule="auto"/>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Богучанского сельсовета ст. 25 п. 2 стр. 18-19 (http://boguchansky-raion.ru/services/informatsionnaya-sistema-obespecheniya-gradostroitelnoj-deyatelnosti/);</w:t>
      </w:r>
    </w:p>
    <w:p w:rsidR="00FA6E57" w:rsidRPr="00FA6E57" w:rsidRDefault="00FA6E57" w:rsidP="00FA6E57">
      <w:pPr>
        <w:numPr>
          <w:ilvl w:val="0"/>
          <w:numId w:val="15"/>
        </w:num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FA6E57">
        <w:rPr>
          <w:rFonts w:ascii="Times New Roman" w:eastAsia="Times New Roman" w:hAnsi="Times New Roman"/>
          <w:sz w:val="20"/>
          <w:szCs w:val="20"/>
          <w:lang w:eastAsia="ru-RU"/>
        </w:rPr>
        <w:t>согласно письма</w:t>
      </w:r>
      <w:proofErr w:type="gramEnd"/>
      <w:r w:rsidRPr="00FA6E57">
        <w:rPr>
          <w:rFonts w:ascii="Times New Roman" w:eastAsia="Times New Roman" w:hAnsi="Times New Roman"/>
          <w:sz w:val="20"/>
          <w:szCs w:val="20"/>
          <w:lang w:eastAsia="ru-RU"/>
        </w:rPr>
        <w:t xml:space="preserve"> АО «</w:t>
      </w:r>
      <w:proofErr w:type="spellStart"/>
      <w:r w:rsidRPr="00FA6E57">
        <w:rPr>
          <w:rFonts w:ascii="Times New Roman" w:eastAsia="Times New Roman" w:hAnsi="Times New Roman"/>
          <w:sz w:val="20"/>
          <w:szCs w:val="20"/>
          <w:lang w:eastAsia="ru-RU"/>
        </w:rPr>
        <w:t>КрасЭко</w:t>
      </w:r>
      <w:proofErr w:type="spellEnd"/>
      <w:r w:rsidRPr="00FA6E57">
        <w:rPr>
          <w:rFonts w:ascii="Times New Roman" w:eastAsia="Times New Roman" w:hAnsi="Times New Roman"/>
          <w:sz w:val="20"/>
          <w:szCs w:val="20"/>
          <w:lang w:eastAsia="ru-RU"/>
        </w:rPr>
        <w:t xml:space="preserve">» от 24.10.2017 г.  № 017/8731.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9. Начальная цена предмета аукциона –  22 428,00 руб. (Двадцать две тысячи четыреста двадцать восемь рублей, 00 коп.).</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10. Шаг аукциона – 672,84  руб. (Шестьсот семьдесят два рубля, 84 коп.).</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FA6E57">
        <w:rPr>
          <w:rFonts w:ascii="Times New Roman" w:eastAsia="Times New Roman" w:hAnsi="Times New Roman"/>
          <w:sz w:val="20"/>
          <w:szCs w:val="20"/>
          <w:lang w:val="en-US" w:eastAsia="ru-RU"/>
        </w:rPr>
        <w:t>www</w:t>
      </w:r>
      <w:r w:rsidRPr="00FA6E57">
        <w:rPr>
          <w:rFonts w:ascii="Times New Roman" w:eastAsia="Times New Roman" w:hAnsi="Times New Roman"/>
          <w:sz w:val="20"/>
          <w:szCs w:val="20"/>
          <w:lang w:eastAsia="ru-RU"/>
        </w:rPr>
        <w:t>.</w:t>
      </w:r>
      <w:proofErr w:type="spellStart"/>
      <w:r w:rsidRPr="00FA6E57">
        <w:rPr>
          <w:rFonts w:ascii="Times New Roman" w:eastAsia="Times New Roman" w:hAnsi="Times New Roman"/>
          <w:sz w:val="20"/>
          <w:szCs w:val="20"/>
          <w:lang w:val="en-US" w:eastAsia="ru-RU"/>
        </w:rPr>
        <w:t>torgi</w:t>
      </w:r>
      <w:proofErr w:type="spellEnd"/>
      <w:r w:rsidRPr="00FA6E57">
        <w:rPr>
          <w:rFonts w:ascii="Times New Roman" w:eastAsia="Times New Roman" w:hAnsi="Times New Roman"/>
          <w:sz w:val="20"/>
          <w:szCs w:val="20"/>
          <w:lang w:eastAsia="ru-RU"/>
        </w:rPr>
        <w:t>.</w:t>
      </w:r>
      <w:proofErr w:type="spellStart"/>
      <w:r w:rsidRPr="00FA6E57">
        <w:rPr>
          <w:rFonts w:ascii="Times New Roman" w:eastAsia="Times New Roman" w:hAnsi="Times New Roman"/>
          <w:sz w:val="20"/>
          <w:szCs w:val="20"/>
          <w:lang w:val="en-US" w:eastAsia="ru-RU"/>
        </w:rPr>
        <w:t>gov</w:t>
      </w:r>
      <w:proofErr w:type="spellEnd"/>
      <w:r w:rsidRPr="00FA6E57">
        <w:rPr>
          <w:rFonts w:ascii="Times New Roman" w:eastAsia="Times New Roman" w:hAnsi="Times New Roman"/>
          <w:sz w:val="20"/>
          <w:szCs w:val="20"/>
          <w:lang w:eastAsia="ru-RU"/>
        </w:rPr>
        <w:t>.</w:t>
      </w:r>
      <w:proofErr w:type="spellStart"/>
      <w:r w:rsidRPr="00FA6E57">
        <w:rPr>
          <w:rFonts w:ascii="Times New Roman" w:eastAsia="Times New Roman" w:hAnsi="Times New Roman"/>
          <w:sz w:val="20"/>
          <w:szCs w:val="20"/>
          <w:lang w:val="en-US" w:eastAsia="ru-RU"/>
        </w:rPr>
        <w:t>ru</w:t>
      </w:r>
      <w:proofErr w:type="spellEnd"/>
      <w:r w:rsidRPr="00FA6E57">
        <w:rPr>
          <w:rFonts w:ascii="Times New Roman" w:eastAsia="Times New Roman" w:hAnsi="Times New Roman"/>
          <w:sz w:val="20"/>
          <w:szCs w:val="20"/>
          <w:lang w:eastAsia="ru-RU"/>
        </w:rPr>
        <w:t>) в разделе «Имущественные торги».</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FA6E57">
        <w:rPr>
          <w:rFonts w:ascii="Times New Roman" w:eastAsia="Times New Roman" w:hAnsi="Times New Roman"/>
          <w:sz w:val="20"/>
          <w:szCs w:val="20"/>
          <w:lang w:eastAsia="ru-RU"/>
        </w:rPr>
        <w:t>Богучанский</w:t>
      </w:r>
      <w:proofErr w:type="spellEnd"/>
      <w:r w:rsidRPr="00FA6E57">
        <w:rPr>
          <w:rFonts w:ascii="Times New Roman" w:eastAsia="Times New Roman" w:hAnsi="Times New Roman"/>
          <w:sz w:val="20"/>
          <w:szCs w:val="20"/>
          <w:lang w:eastAsia="ru-RU"/>
        </w:rPr>
        <w:t xml:space="preserve"> район,            с. </w:t>
      </w:r>
      <w:proofErr w:type="spellStart"/>
      <w:r w:rsidRPr="00FA6E57">
        <w:rPr>
          <w:rFonts w:ascii="Times New Roman" w:eastAsia="Times New Roman" w:hAnsi="Times New Roman"/>
          <w:sz w:val="20"/>
          <w:szCs w:val="20"/>
          <w:lang w:eastAsia="ru-RU"/>
        </w:rPr>
        <w:t>Богучаны</w:t>
      </w:r>
      <w:proofErr w:type="spellEnd"/>
      <w:r w:rsidRPr="00FA6E57">
        <w:rPr>
          <w:rFonts w:ascii="Times New Roman" w:eastAsia="Times New Roman" w:hAnsi="Times New Roman"/>
          <w:sz w:val="20"/>
          <w:szCs w:val="20"/>
          <w:lang w:eastAsia="ru-RU"/>
        </w:rPr>
        <w:t xml:space="preserve">, ул. </w:t>
      </w:r>
      <w:proofErr w:type="gramStart"/>
      <w:r w:rsidRPr="00FA6E57">
        <w:rPr>
          <w:rFonts w:ascii="Times New Roman" w:eastAsia="Times New Roman" w:hAnsi="Times New Roman"/>
          <w:sz w:val="20"/>
          <w:szCs w:val="20"/>
          <w:lang w:eastAsia="ru-RU"/>
        </w:rPr>
        <w:t>Октябрьская</w:t>
      </w:r>
      <w:proofErr w:type="gramEnd"/>
      <w:r w:rsidRPr="00FA6E57">
        <w:rPr>
          <w:rFonts w:ascii="Times New Roman" w:eastAsia="Times New Roman" w:hAnsi="Times New Roman"/>
          <w:sz w:val="20"/>
          <w:szCs w:val="20"/>
          <w:lang w:eastAsia="ru-RU"/>
        </w:rPr>
        <w:t xml:space="preserve">, 72, кабинет № 14.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13. Дата и время начала и окончания приема заявок: начало  02.03.2018, ежедневно с 9 до 13 и с 14 до 17 часов местного времени, кроме субботы и воскресенья, окончание 29.03.2018.</w:t>
      </w:r>
    </w:p>
    <w:p w:rsidR="00FA6E57" w:rsidRPr="00FA6E57" w:rsidRDefault="00FA6E57" w:rsidP="00FA6E57">
      <w:pPr>
        <w:spacing w:after="0" w:line="240" w:lineRule="auto"/>
        <w:jc w:val="both"/>
        <w:rPr>
          <w:rFonts w:ascii="Times New Roman" w:eastAsia="Times New Roman" w:hAnsi="Times New Roman"/>
          <w:i/>
          <w:iCs/>
          <w:sz w:val="20"/>
          <w:szCs w:val="20"/>
          <w:lang w:eastAsia="ru-RU"/>
        </w:rPr>
      </w:pPr>
      <w:r w:rsidRPr="00FA6E57">
        <w:rPr>
          <w:rFonts w:ascii="Times New Roman" w:eastAsia="Times New Roman" w:hAnsi="Times New Roman"/>
          <w:sz w:val="20"/>
          <w:szCs w:val="20"/>
          <w:lang w:eastAsia="ru-RU"/>
        </w:rPr>
        <w:t xml:space="preserve">14. Дата </w:t>
      </w:r>
      <w:r w:rsidRPr="00FA6E57">
        <w:rPr>
          <w:rFonts w:ascii="Times New Roman" w:eastAsia="Times New Roman" w:hAnsi="Times New Roman"/>
          <w:iCs/>
          <w:sz w:val="20"/>
          <w:szCs w:val="20"/>
          <w:lang w:eastAsia="ru-RU"/>
        </w:rPr>
        <w:t>рассмотрения заявок на участие в аукционе 30.03.2018.</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15. Размер задатка для участия в аукционе – 5 607,00 руб. (Пять тысяч шестьсот семь рублей, 00 коп.).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16. Дата начала и окончания внесения задатка: начало  02.03.2018, окончание   26.03.2018.</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FA6E57">
        <w:rPr>
          <w:rFonts w:ascii="Times New Roman" w:eastAsia="Times New Roman" w:hAnsi="Times New Roman"/>
          <w:sz w:val="20"/>
          <w:szCs w:val="20"/>
          <w:lang w:eastAsia="ru-RU"/>
        </w:rPr>
        <w:t>л</w:t>
      </w:r>
      <w:proofErr w:type="gramEnd"/>
      <w:r w:rsidRPr="00FA6E57">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FA6E57">
        <w:rPr>
          <w:rFonts w:ascii="Times New Roman" w:eastAsia="Times New Roman" w:hAnsi="Times New Roman"/>
          <w:sz w:val="20"/>
          <w:szCs w:val="20"/>
          <w:lang w:eastAsia="ru-RU"/>
        </w:rPr>
        <w:t>с даты подведения</w:t>
      </w:r>
      <w:proofErr w:type="gramEnd"/>
      <w:r w:rsidRPr="00FA6E57">
        <w:rPr>
          <w:rFonts w:ascii="Times New Roman" w:eastAsia="Times New Roman" w:hAnsi="Times New Roman"/>
          <w:sz w:val="20"/>
          <w:szCs w:val="20"/>
          <w:lang w:eastAsia="ru-RU"/>
        </w:rPr>
        <w:t xml:space="preserve"> итогов аукциона.</w:t>
      </w:r>
    </w:p>
    <w:p w:rsidR="00FA6E57" w:rsidRPr="00FA6E57" w:rsidRDefault="00FA6E57" w:rsidP="00FA6E57">
      <w:pPr>
        <w:spacing w:after="0" w:line="240" w:lineRule="auto"/>
        <w:jc w:val="both"/>
        <w:rPr>
          <w:rFonts w:ascii="Times New Roman" w:eastAsia="Times New Roman" w:hAnsi="Times New Roman"/>
          <w:i/>
          <w:sz w:val="20"/>
          <w:szCs w:val="20"/>
          <w:lang w:eastAsia="ru-RU"/>
        </w:rPr>
      </w:pPr>
      <w:r w:rsidRPr="00FA6E57">
        <w:rPr>
          <w:rFonts w:ascii="Times New Roman" w:eastAsia="Times New Roman" w:hAnsi="Times New Roman"/>
          <w:sz w:val="20"/>
          <w:szCs w:val="20"/>
          <w:lang w:eastAsia="ru-RU"/>
        </w:rPr>
        <w:lastRenderedPageBreak/>
        <w:t xml:space="preserve">18. Срок аренды: 18 месяцев.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FA6E57">
        <w:rPr>
          <w:rFonts w:ascii="Times New Roman" w:eastAsia="Times New Roman" w:hAnsi="Times New Roman"/>
          <w:sz w:val="20"/>
          <w:szCs w:val="20"/>
          <w:lang w:val="en-US" w:eastAsia="ru-RU"/>
        </w:rPr>
        <w:t>www</w:t>
      </w:r>
      <w:r w:rsidRPr="00FA6E57">
        <w:rPr>
          <w:rFonts w:ascii="Times New Roman" w:eastAsia="Times New Roman" w:hAnsi="Times New Roman"/>
          <w:sz w:val="20"/>
          <w:szCs w:val="20"/>
          <w:lang w:eastAsia="ru-RU"/>
        </w:rPr>
        <w:t>.</w:t>
      </w:r>
      <w:proofErr w:type="spellStart"/>
      <w:r w:rsidRPr="00FA6E57">
        <w:rPr>
          <w:rFonts w:ascii="Times New Roman" w:eastAsia="Times New Roman" w:hAnsi="Times New Roman"/>
          <w:sz w:val="20"/>
          <w:szCs w:val="20"/>
          <w:lang w:val="en-US" w:eastAsia="ru-RU"/>
        </w:rPr>
        <w:t>torgi</w:t>
      </w:r>
      <w:proofErr w:type="spellEnd"/>
      <w:r w:rsidRPr="00FA6E57">
        <w:rPr>
          <w:rFonts w:ascii="Times New Roman" w:eastAsia="Times New Roman" w:hAnsi="Times New Roman"/>
          <w:sz w:val="20"/>
          <w:szCs w:val="20"/>
          <w:lang w:eastAsia="ru-RU"/>
        </w:rPr>
        <w:t>.</w:t>
      </w:r>
      <w:proofErr w:type="spellStart"/>
      <w:r w:rsidRPr="00FA6E57">
        <w:rPr>
          <w:rFonts w:ascii="Times New Roman" w:eastAsia="Times New Roman" w:hAnsi="Times New Roman"/>
          <w:sz w:val="20"/>
          <w:szCs w:val="20"/>
          <w:lang w:val="en-US" w:eastAsia="ru-RU"/>
        </w:rPr>
        <w:t>gov</w:t>
      </w:r>
      <w:proofErr w:type="spellEnd"/>
      <w:r w:rsidRPr="00FA6E57">
        <w:rPr>
          <w:rFonts w:ascii="Times New Roman" w:eastAsia="Times New Roman" w:hAnsi="Times New Roman"/>
          <w:sz w:val="20"/>
          <w:szCs w:val="20"/>
          <w:lang w:eastAsia="ru-RU"/>
        </w:rPr>
        <w:t>.</w:t>
      </w:r>
      <w:proofErr w:type="spellStart"/>
      <w:r w:rsidRPr="00FA6E57">
        <w:rPr>
          <w:rFonts w:ascii="Times New Roman" w:eastAsia="Times New Roman" w:hAnsi="Times New Roman"/>
          <w:sz w:val="20"/>
          <w:szCs w:val="20"/>
          <w:lang w:val="en-US" w:eastAsia="ru-RU"/>
        </w:rPr>
        <w:t>ru</w:t>
      </w:r>
      <w:proofErr w:type="spellEnd"/>
      <w:r w:rsidRPr="00FA6E57">
        <w:rPr>
          <w:rFonts w:ascii="Times New Roman" w:eastAsia="Times New Roman" w:hAnsi="Times New Roman"/>
          <w:sz w:val="20"/>
          <w:szCs w:val="20"/>
          <w:lang w:eastAsia="ru-RU"/>
        </w:rPr>
        <w:t>) в разделе «Имущественные торги».</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20. Критерии определения победителя: </w:t>
      </w:r>
      <w:r w:rsidRPr="00FA6E57">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FA6E57">
        <w:rPr>
          <w:rFonts w:ascii="Times New Roman" w:eastAsia="Times New Roman" w:hAnsi="Times New Roman"/>
          <w:sz w:val="20"/>
          <w:szCs w:val="20"/>
          <w:lang w:eastAsia="ru-RU"/>
        </w:rPr>
        <w:t>.</w:t>
      </w:r>
    </w:p>
    <w:p w:rsidR="00FA6E57" w:rsidRPr="00FA6E57" w:rsidRDefault="00FA6E57" w:rsidP="00FA6E57">
      <w:pPr>
        <w:spacing w:after="0" w:line="240" w:lineRule="auto"/>
        <w:jc w:val="both"/>
        <w:rPr>
          <w:rFonts w:ascii="Times New Roman" w:eastAsia="Times New Roman" w:hAnsi="Times New Roman"/>
          <w:sz w:val="20"/>
          <w:szCs w:val="20"/>
          <w:lang w:val="en-US" w:eastAsia="ru-RU"/>
        </w:rPr>
      </w:pP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Начальник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Управления муниципальной собственностью</w:t>
      </w:r>
    </w:p>
    <w:p w:rsidR="00DA6857" w:rsidRPr="00FA6E57" w:rsidRDefault="00FA6E57" w:rsidP="00FA6E57">
      <w:pPr>
        <w:spacing w:after="0" w:line="240" w:lineRule="auto"/>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Богучанского района                                                                        О.Б. </w:t>
      </w:r>
      <w:proofErr w:type="spellStart"/>
      <w:r w:rsidRPr="00FA6E57">
        <w:rPr>
          <w:rFonts w:ascii="Times New Roman" w:eastAsia="Times New Roman" w:hAnsi="Times New Roman"/>
          <w:sz w:val="20"/>
          <w:szCs w:val="20"/>
          <w:lang w:eastAsia="ru-RU"/>
        </w:rPr>
        <w:t>Ерашева</w:t>
      </w:r>
      <w:proofErr w:type="spellEnd"/>
    </w:p>
    <w:p w:rsidR="00DA6857" w:rsidRPr="00FA6E57" w:rsidRDefault="00DA6857" w:rsidP="00FA6E57">
      <w:pPr>
        <w:spacing w:after="0" w:line="240" w:lineRule="auto"/>
        <w:rPr>
          <w:rFonts w:ascii="Times New Roman" w:eastAsia="Times New Roman" w:hAnsi="Times New Roman"/>
          <w:sz w:val="20"/>
          <w:szCs w:val="20"/>
          <w:lang w:eastAsia="ru-RU"/>
        </w:rPr>
      </w:pPr>
    </w:p>
    <w:p w:rsidR="00FA6E57" w:rsidRPr="00FA6E57" w:rsidRDefault="00FA6E57" w:rsidP="00FA6E57">
      <w:pPr>
        <w:spacing w:after="0" w:line="240" w:lineRule="auto"/>
        <w:jc w:val="center"/>
        <w:rPr>
          <w:rFonts w:ascii="Times New Roman" w:eastAsia="Times New Roman" w:hAnsi="Times New Roman"/>
          <w:sz w:val="18"/>
          <w:szCs w:val="20"/>
          <w:lang w:eastAsia="ru-RU"/>
        </w:rPr>
      </w:pPr>
      <w:r w:rsidRPr="00FA6E57">
        <w:rPr>
          <w:rFonts w:ascii="Times New Roman" w:eastAsia="Times New Roman" w:hAnsi="Times New Roman"/>
          <w:sz w:val="18"/>
          <w:szCs w:val="20"/>
          <w:lang w:eastAsia="ru-RU"/>
        </w:rPr>
        <w:t>ИЗВЕЩЕНИЕ О ПРОВЕДЕН</w:t>
      </w:r>
      <w:proofErr w:type="gramStart"/>
      <w:r w:rsidRPr="00FA6E57">
        <w:rPr>
          <w:rFonts w:ascii="Times New Roman" w:eastAsia="Times New Roman" w:hAnsi="Times New Roman"/>
          <w:sz w:val="18"/>
          <w:szCs w:val="20"/>
          <w:lang w:eastAsia="ru-RU"/>
        </w:rPr>
        <w:t>ИИ АУ</w:t>
      </w:r>
      <w:proofErr w:type="gramEnd"/>
      <w:r w:rsidRPr="00FA6E57">
        <w:rPr>
          <w:rFonts w:ascii="Times New Roman" w:eastAsia="Times New Roman" w:hAnsi="Times New Roman"/>
          <w:sz w:val="18"/>
          <w:szCs w:val="20"/>
          <w:lang w:eastAsia="ru-RU"/>
        </w:rPr>
        <w:t xml:space="preserve">КЦИОНА  НА  ПРАВО ЗАКЛЮЧЕНИЯ ДОГОВОРА АРЕНДЫ  </w:t>
      </w:r>
    </w:p>
    <w:p w:rsidR="00FA6E57" w:rsidRPr="00FA6E57" w:rsidRDefault="00FA6E57" w:rsidP="00FA6E57">
      <w:pPr>
        <w:spacing w:after="0" w:line="240" w:lineRule="auto"/>
        <w:jc w:val="center"/>
        <w:rPr>
          <w:rFonts w:ascii="Times New Roman" w:eastAsia="Times New Roman" w:hAnsi="Times New Roman"/>
          <w:sz w:val="18"/>
          <w:szCs w:val="20"/>
          <w:lang w:eastAsia="ru-RU"/>
        </w:rPr>
      </w:pPr>
      <w:r w:rsidRPr="00FA6E57">
        <w:rPr>
          <w:rFonts w:ascii="Times New Roman" w:eastAsia="Times New Roman" w:hAnsi="Times New Roman"/>
          <w:sz w:val="18"/>
          <w:szCs w:val="20"/>
          <w:lang w:eastAsia="ru-RU"/>
        </w:rPr>
        <w:t>ЗЕМЕЛЬНОГО УЧАСТКА</w:t>
      </w:r>
    </w:p>
    <w:p w:rsidR="00FA6E57" w:rsidRPr="00FA6E57" w:rsidRDefault="00FA6E57" w:rsidP="00FA6E57">
      <w:pPr>
        <w:spacing w:after="0" w:line="240" w:lineRule="auto"/>
        <w:jc w:val="center"/>
        <w:rPr>
          <w:rFonts w:ascii="Times New Roman" w:eastAsia="Times New Roman" w:hAnsi="Times New Roman"/>
          <w:sz w:val="20"/>
          <w:szCs w:val="20"/>
          <w:lang w:eastAsia="ru-RU"/>
        </w:rPr>
      </w:pP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2. Адрес организатора: 663430, Красноярский край, </w:t>
      </w:r>
      <w:proofErr w:type="spellStart"/>
      <w:r w:rsidRPr="00FA6E57">
        <w:rPr>
          <w:rFonts w:ascii="Times New Roman" w:eastAsia="Times New Roman" w:hAnsi="Times New Roman"/>
          <w:sz w:val="20"/>
          <w:szCs w:val="20"/>
          <w:lang w:eastAsia="ru-RU"/>
        </w:rPr>
        <w:t>Богучанский</w:t>
      </w:r>
      <w:proofErr w:type="spellEnd"/>
      <w:r w:rsidRPr="00FA6E57">
        <w:rPr>
          <w:rFonts w:ascii="Times New Roman" w:eastAsia="Times New Roman" w:hAnsi="Times New Roman"/>
          <w:sz w:val="20"/>
          <w:szCs w:val="20"/>
          <w:lang w:eastAsia="ru-RU"/>
        </w:rPr>
        <w:t xml:space="preserve"> район, </w:t>
      </w:r>
      <w:r w:rsidRPr="00FA6E57">
        <w:rPr>
          <w:rFonts w:ascii="Times New Roman" w:eastAsia="Times New Roman" w:hAnsi="Times New Roman"/>
          <w:sz w:val="20"/>
          <w:szCs w:val="20"/>
          <w:lang w:eastAsia="ru-RU"/>
        </w:rPr>
        <w:br w:type="textWrapping" w:clear="all"/>
        <w:t xml:space="preserve">с. </w:t>
      </w:r>
      <w:proofErr w:type="spellStart"/>
      <w:r w:rsidRPr="00FA6E57">
        <w:rPr>
          <w:rFonts w:ascii="Times New Roman" w:eastAsia="Times New Roman" w:hAnsi="Times New Roman"/>
          <w:sz w:val="20"/>
          <w:szCs w:val="20"/>
          <w:lang w:eastAsia="ru-RU"/>
        </w:rPr>
        <w:t>Богучаны</w:t>
      </w:r>
      <w:proofErr w:type="spellEnd"/>
      <w:r w:rsidRPr="00FA6E57">
        <w:rPr>
          <w:rFonts w:ascii="Times New Roman" w:eastAsia="Times New Roman" w:hAnsi="Times New Roman"/>
          <w:sz w:val="20"/>
          <w:szCs w:val="20"/>
          <w:lang w:eastAsia="ru-RU"/>
        </w:rPr>
        <w:t xml:space="preserve">, ул. </w:t>
      </w:r>
      <w:proofErr w:type="gramStart"/>
      <w:r w:rsidRPr="00FA6E57">
        <w:rPr>
          <w:rFonts w:ascii="Times New Roman" w:eastAsia="Times New Roman" w:hAnsi="Times New Roman"/>
          <w:sz w:val="20"/>
          <w:szCs w:val="20"/>
          <w:lang w:eastAsia="ru-RU"/>
        </w:rPr>
        <w:t>Октябрьская</w:t>
      </w:r>
      <w:proofErr w:type="gramEnd"/>
      <w:r w:rsidRPr="00FA6E57">
        <w:rPr>
          <w:rFonts w:ascii="Times New Roman" w:eastAsia="Times New Roman" w:hAnsi="Times New Roman"/>
          <w:sz w:val="20"/>
          <w:szCs w:val="20"/>
          <w:lang w:eastAsia="ru-RU"/>
        </w:rPr>
        <w:t>, 72. Телефон/факс: 2-11-66.</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3. </w:t>
      </w:r>
      <w:proofErr w:type="gramStart"/>
      <w:r w:rsidRPr="00FA6E57">
        <w:rPr>
          <w:rFonts w:ascii="Times New Roman" w:eastAsia="Times New Roman" w:hAnsi="Times New Roman"/>
          <w:sz w:val="20"/>
          <w:szCs w:val="20"/>
          <w:lang w:eastAsia="ru-RU"/>
        </w:rPr>
        <w:t>Орган</w:t>
      </w:r>
      <w:proofErr w:type="gramEnd"/>
      <w:r w:rsidRPr="00FA6E57">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4. Реквизиты решения о проведен</w:t>
      </w:r>
      <w:proofErr w:type="gramStart"/>
      <w:r w:rsidRPr="00FA6E57">
        <w:rPr>
          <w:rFonts w:ascii="Times New Roman" w:eastAsia="Times New Roman" w:hAnsi="Times New Roman"/>
          <w:sz w:val="20"/>
          <w:szCs w:val="20"/>
          <w:lang w:eastAsia="ru-RU"/>
        </w:rPr>
        <w:t>ии ау</w:t>
      </w:r>
      <w:proofErr w:type="gramEnd"/>
      <w:r w:rsidRPr="00FA6E57">
        <w:rPr>
          <w:rFonts w:ascii="Times New Roman" w:eastAsia="Times New Roman" w:hAnsi="Times New Roman"/>
          <w:sz w:val="20"/>
          <w:szCs w:val="20"/>
          <w:lang w:eastAsia="ru-RU"/>
        </w:rPr>
        <w:t>кциона: постановление администрации Богучанского района от 28.11.2017  № 1306-п.</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FA6E57">
        <w:rPr>
          <w:rFonts w:ascii="Times New Roman" w:eastAsia="Times New Roman" w:hAnsi="Times New Roman"/>
          <w:sz w:val="20"/>
          <w:szCs w:val="20"/>
          <w:lang w:eastAsia="ru-RU"/>
        </w:rPr>
        <w:t>Богучанский</w:t>
      </w:r>
      <w:proofErr w:type="spellEnd"/>
      <w:r w:rsidRPr="00FA6E57">
        <w:rPr>
          <w:rFonts w:ascii="Times New Roman" w:eastAsia="Times New Roman" w:hAnsi="Times New Roman"/>
          <w:sz w:val="20"/>
          <w:szCs w:val="20"/>
          <w:lang w:eastAsia="ru-RU"/>
        </w:rPr>
        <w:t xml:space="preserve"> район, с. </w:t>
      </w:r>
      <w:proofErr w:type="spellStart"/>
      <w:r w:rsidRPr="00FA6E57">
        <w:rPr>
          <w:rFonts w:ascii="Times New Roman" w:eastAsia="Times New Roman" w:hAnsi="Times New Roman"/>
          <w:sz w:val="20"/>
          <w:szCs w:val="20"/>
          <w:lang w:eastAsia="ru-RU"/>
        </w:rPr>
        <w:t>Богучаны</w:t>
      </w:r>
      <w:proofErr w:type="spellEnd"/>
      <w:r w:rsidRPr="00FA6E57">
        <w:rPr>
          <w:rFonts w:ascii="Times New Roman" w:eastAsia="Times New Roman" w:hAnsi="Times New Roman"/>
          <w:sz w:val="20"/>
          <w:szCs w:val="20"/>
          <w:lang w:eastAsia="ru-RU"/>
        </w:rPr>
        <w:t>,  ул. Октябрьская, 72, кабинет № 11.</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6. Дата и время проведения аукциона:  06.04.2018 в 10 час. 00 мин.</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7. Порядок проведения аукциона: </w:t>
      </w:r>
      <w:r w:rsidRPr="00FA6E57">
        <w:rPr>
          <w:rFonts w:ascii="Times New Roman" w:eastAsia="Times New Roman" w:hAnsi="Times New Roman"/>
          <w:sz w:val="20"/>
          <w:szCs w:val="20"/>
          <w:lang w:eastAsia="ru-RU"/>
        </w:rPr>
        <w:tab/>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       - открытое предложение цены на каждый шаг аукциона.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       -</w:t>
      </w:r>
      <w:r w:rsidRPr="00FA6E57">
        <w:rPr>
          <w:rFonts w:ascii="Times New Roman" w:eastAsia="Times New Roman" w:hAnsi="Times New Roman"/>
          <w:sz w:val="20"/>
          <w:szCs w:val="20"/>
          <w:lang w:eastAsia="ru-RU"/>
        </w:rPr>
        <w:tab/>
      </w:r>
      <w:proofErr w:type="gramStart"/>
      <w:r w:rsidRPr="00FA6E57">
        <w:rPr>
          <w:rFonts w:ascii="Times New Roman" w:eastAsia="Times New Roman" w:hAnsi="Times New Roman"/>
          <w:sz w:val="20"/>
          <w:szCs w:val="20"/>
          <w:lang w:eastAsia="ru-RU"/>
        </w:rPr>
        <w:t>к</w:t>
      </w:r>
      <w:proofErr w:type="gramEnd"/>
      <w:r w:rsidRPr="00FA6E57">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8. Предмет аукциона: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24:07:0901002:137;</w:t>
      </w:r>
    </w:p>
    <w:p w:rsidR="00FA6E57" w:rsidRPr="00FA6E57" w:rsidRDefault="00FA6E57" w:rsidP="00FA6E57">
      <w:pPr>
        <w:numPr>
          <w:ilvl w:val="0"/>
          <w:numId w:val="15"/>
        </w:num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Адрес (описание местоположения): </w:t>
      </w:r>
      <w:r w:rsidRPr="00FA6E57">
        <w:rPr>
          <w:rFonts w:ascii="Times New Roman" w:eastAsia="Times New Roman" w:hAnsi="Times New Roman"/>
          <w:bCs/>
          <w:sz w:val="20"/>
          <w:szCs w:val="20"/>
          <w:lang w:eastAsia="ru-RU"/>
        </w:rPr>
        <w:t xml:space="preserve">примерно в 100 м по направлению на запад от ориентира – земельного участка с кадастровым номером 24:07:0901001:2533, расположенного по адресу: Красноярский край, </w:t>
      </w:r>
      <w:proofErr w:type="spellStart"/>
      <w:r w:rsidRPr="00FA6E57">
        <w:rPr>
          <w:rFonts w:ascii="Times New Roman" w:eastAsia="Times New Roman" w:hAnsi="Times New Roman"/>
          <w:bCs/>
          <w:sz w:val="20"/>
          <w:szCs w:val="20"/>
          <w:lang w:eastAsia="ru-RU"/>
        </w:rPr>
        <w:t>Богучанский</w:t>
      </w:r>
      <w:proofErr w:type="spellEnd"/>
      <w:r w:rsidRPr="00FA6E57">
        <w:rPr>
          <w:rFonts w:ascii="Times New Roman" w:eastAsia="Times New Roman" w:hAnsi="Times New Roman"/>
          <w:bCs/>
          <w:sz w:val="20"/>
          <w:szCs w:val="20"/>
          <w:lang w:eastAsia="ru-RU"/>
        </w:rPr>
        <w:t xml:space="preserve"> район, п. Ангарский, ул. </w:t>
      </w:r>
      <w:proofErr w:type="gramStart"/>
      <w:r w:rsidRPr="00FA6E57">
        <w:rPr>
          <w:rFonts w:ascii="Times New Roman" w:eastAsia="Times New Roman" w:hAnsi="Times New Roman"/>
          <w:bCs/>
          <w:sz w:val="20"/>
          <w:szCs w:val="20"/>
          <w:lang w:eastAsia="ru-RU"/>
        </w:rPr>
        <w:t>Российская</w:t>
      </w:r>
      <w:proofErr w:type="gramEnd"/>
      <w:r w:rsidRPr="00FA6E57">
        <w:rPr>
          <w:rFonts w:ascii="Times New Roman" w:eastAsia="Times New Roman" w:hAnsi="Times New Roman"/>
          <w:bCs/>
          <w:sz w:val="20"/>
          <w:szCs w:val="20"/>
          <w:lang w:eastAsia="ru-RU"/>
        </w:rPr>
        <w:t>, 1;</w:t>
      </w:r>
    </w:p>
    <w:p w:rsidR="00FA6E57" w:rsidRPr="00FA6E57" w:rsidRDefault="00FA6E57" w:rsidP="00FA6E57">
      <w:pPr>
        <w:numPr>
          <w:ilvl w:val="0"/>
          <w:numId w:val="15"/>
        </w:num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Категория земель: земли населенных пунктов;</w:t>
      </w:r>
    </w:p>
    <w:p w:rsidR="00FA6E57" w:rsidRPr="00FA6E57" w:rsidRDefault="00FA6E57" w:rsidP="00FA6E57">
      <w:pPr>
        <w:numPr>
          <w:ilvl w:val="0"/>
          <w:numId w:val="15"/>
        </w:num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Разрешенное использование: </w:t>
      </w:r>
      <w:r w:rsidRPr="00FA6E57">
        <w:rPr>
          <w:rFonts w:ascii="Times New Roman" w:eastAsia="Times New Roman" w:hAnsi="Times New Roman"/>
          <w:bCs/>
          <w:sz w:val="20"/>
          <w:szCs w:val="20"/>
          <w:lang w:eastAsia="ru-RU"/>
        </w:rPr>
        <w:t>строительная промышленность</w:t>
      </w:r>
      <w:r w:rsidRPr="00FA6E57">
        <w:rPr>
          <w:rFonts w:ascii="Times New Roman" w:eastAsia="Times New Roman" w:hAnsi="Times New Roman"/>
          <w:sz w:val="20"/>
          <w:szCs w:val="20"/>
          <w:lang w:eastAsia="ru-RU"/>
        </w:rPr>
        <w:t xml:space="preserve">; </w:t>
      </w:r>
    </w:p>
    <w:p w:rsidR="00FA6E57" w:rsidRPr="00FA6E57" w:rsidRDefault="00FA6E57" w:rsidP="00FA6E57">
      <w:pPr>
        <w:numPr>
          <w:ilvl w:val="0"/>
          <w:numId w:val="15"/>
        </w:num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Площадь: </w:t>
      </w:r>
      <w:r w:rsidRPr="00FA6E57">
        <w:rPr>
          <w:rFonts w:ascii="Times New Roman" w:eastAsia="Times New Roman" w:hAnsi="Times New Roman"/>
          <w:bCs/>
          <w:sz w:val="20"/>
          <w:szCs w:val="20"/>
          <w:lang w:eastAsia="ru-RU"/>
        </w:rPr>
        <w:t>14 500</w:t>
      </w:r>
      <w:r w:rsidRPr="00FA6E57">
        <w:rPr>
          <w:rFonts w:ascii="Times New Roman" w:eastAsia="Times New Roman" w:hAnsi="Times New Roman"/>
          <w:sz w:val="20"/>
          <w:szCs w:val="20"/>
          <w:lang w:eastAsia="ru-RU"/>
        </w:rPr>
        <w:t xml:space="preserve"> кв. м.;</w:t>
      </w:r>
    </w:p>
    <w:p w:rsidR="00FA6E57" w:rsidRPr="00FA6E57" w:rsidRDefault="00FA6E57" w:rsidP="00FA6E57">
      <w:pPr>
        <w:numPr>
          <w:ilvl w:val="0"/>
          <w:numId w:val="15"/>
        </w:num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Наличие прав на земельный участок: не </w:t>
      </w:r>
      <w:proofErr w:type="gramStart"/>
      <w:r w:rsidRPr="00FA6E57">
        <w:rPr>
          <w:rFonts w:ascii="Times New Roman" w:eastAsia="Times New Roman" w:hAnsi="Times New Roman"/>
          <w:sz w:val="20"/>
          <w:szCs w:val="20"/>
          <w:lang w:eastAsia="ru-RU"/>
        </w:rPr>
        <w:t>зарегистрированы</w:t>
      </w:r>
      <w:proofErr w:type="gramEnd"/>
      <w:r w:rsidRPr="00FA6E57">
        <w:rPr>
          <w:rFonts w:ascii="Times New Roman" w:eastAsia="Times New Roman" w:hAnsi="Times New Roman"/>
          <w:sz w:val="20"/>
          <w:szCs w:val="20"/>
          <w:lang w:eastAsia="ru-RU"/>
        </w:rPr>
        <w:t>;</w:t>
      </w:r>
    </w:p>
    <w:p w:rsidR="00FA6E57" w:rsidRPr="00FA6E57" w:rsidRDefault="00FA6E57" w:rsidP="00FA6E57">
      <w:pPr>
        <w:numPr>
          <w:ilvl w:val="0"/>
          <w:numId w:val="15"/>
        </w:num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Наличие ограничений этих прав: не </w:t>
      </w:r>
      <w:proofErr w:type="gramStart"/>
      <w:r w:rsidRPr="00FA6E57">
        <w:rPr>
          <w:rFonts w:ascii="Times New Roman" w:eastAsia="Times New Roman" w:hAnsi="Times New Roman"/>
          <w:sz w:val="20"/>
          <w:szCs w:val="20"/>
          <w:lang w:eastAsia="ru-RU"/>
        </w:rPr>
        <w:t>зарегистрированы</w:t>
      </w:r>
      <w:proofErr w:type="gramEnd"/>
      <w:r w:rsidRPr="00FA6E57">
        <w:rPr>
          <w:rFonts w:ascii="Times New Roman" w:eastAsia="Times New Roman" w:hAnsi="Times New Roman"/>
          <w:sz w:val="20"/>
          <w:szCs w:val="20"/>
          <w:lang w:eastAsia="ru-RU"/>
        </w:rPr>
        <w:t>;</w:t>
      </w:r>
    </w:p>
    <w:p w:rsidR="00FA6E57" w:rsidRPr="00FA6E57" w:rsidRDefault="00FA6E57" w:rsidP="00FA6E57">
      <w:pPr>
        <w:numPr>
          <w:ilvl w:val="0"/>
          <w:numId w:val="15"/>
        </w:numPr>
        <w:spacing w:after="0" w:line="240" w:lineRule="auto"/>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Ангарского сельсовета ст. 31 п. 2 стр. 35</w:t>
      </w:r>
    </w:p>
    <w:p w:rsidR="00FA6E57" w:rsidRPr="00FA6E57" w:rsidRDefault="00FA6E57" w:rsidP="00FA6E57">
      <w:pPr>
        <w:spacing w:after="0" w:line="240" w:lineRule="auto"/>
        <w:ind w:left="720"/>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 (http://boguchansky-raion.ru/services/informatsionnaya-sistema-obespecheniya-gradostroitelnoj-deyatelnosti/);</w:t>
      </w:r>
    </w:p>
    <w:p w:rsidR="00FA6E57" w:rsidRPr="00FA6E57" w:rsidRDefault="00FA6E57" w:rsidP="00FA6E57">
      <w:pPr>
        <w:numPr>
          <w:ilvl w:val="0"/>
          <w:numId w:val="15"/>
        </w:num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Технические условия подключения (технологического присоединения) к сетям инженерно-технического обеспечения: определяются согласно письма АО «</w:t>
      </w:r>
      <w:proofErr w:type="spellStart"/>
      <w:r w:rsidRPr="00FA6E57">
        <w:rPr>
          <w:rFonts w:ascii="Times New Roman" w:eastAsia="Times New Roman" w:hAnsi="Times New Roman"/>
          <w:sz w:val="20"/>
          <w:szCs w:val="20"/>
          <w:lang w:eastAsia="ru-RU"/>
        </w:rPr>
        <w:t>КрасЭко</w:t>
      </w:r>
      <w:proofErr w:type="spellEnd"/>
      <w:r w:rsidRPr="00FA6E57">
        <w:rPr>
          <w:rFonts w:ascii="Times New Roman" w:eastAsia="Times New Roman" w:hAnsi="Times New Roman"/>
          <w:sz w:val="20"/>
          <w:szCs w:val="20"/>
          <w:lang w:eastAsia="ru-RU"/>
        </w:rPr>
        <w:t>» от 11.07.2017 г.  № 017/5600/4 и письм</w:t>
      </w:r>
      <w:proofErr w:type="gramStart"/>
      <w:r w:rsidRPr="00FA6E57">
        <w:rPr>
          <w:rFonts w:ascii="Times New Roman" w:eastAsia="Times New Roman" w:hAnsi="Times New Roman"/>
          <w:sz w:val="20"/>
          <w:szCs w:val="20"/>
          <w:lang w:eastAsia="ru-RU"/>
        </w:rPr>
        <w:t>а ООО</w:t>
      </w:r>
      <w:proofErr w:type="gramEnd"/>
      <w:r w:rsidRPr="00FA6E57">
        <w:rPr>
          <w:rFonts w:ascii="Times New Roman" w:eastAsia="Times New Roman" w:hAnsi="Times New Roman"/>
          <w:sz w:val="20"/>
          <w:szCs w:val="20"/>
          <w:lang w:eastAsia="ru-RU"/>
        </w:rPr>
        <w:t xml:space="preserve"> «ВОДРЕС» от 18.08.2017 № 308.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9. Начальная цена предмета аукциона –  69 150,00 руб. (Шестьдесят девять тысяч сто пятьдесят рублей, 00 коп.).</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10. Шаг аукциона – 2 074,50  руб. (Две тысячи семьдесят четыре рубля, 50 коп.).</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FA6E57">
        <w:rPr>
          <w:rFonts w:ascii="Times New Roman" w:eastAsia="Times New Roman" w:hAnsi="Times New Roman"/>
          <w:sz w:val="20"/>
          <w:szCs w:val="20"/>
          <w:lang w:val="en-US" w:eastAsia="ru-RU"/>
        </w:rPr>
        <w:t>www</w:t>
      </w:r>
      <w:r w:rsidRPr="00FA6E57">
        <w:rPr>
          <w:rFonts w:ascii="Times New Roman" w:eastAsia="Times New Roman" w:hAnsi="Times New Roman"/>
          <w:sz w:val="20"/>
          <w:szCs w:val="20"/>
          <w:lang w:eastAsia="ru-RU"/>
        </w:rPr>
        <w:t>.</w:t>
      </w:r>
      <w:proofErr w:type="spellStart"/>
      <w:r w:rsidRPr="00FA6E57">
        <w:rPr>
          <w:rFonts w:ascii="Times New Roman" w:eastAsia="Times New Roman" w:hAnsi="Times New Roman"/>
          <w:sz w:val="20"/>
          <w:szCs w:val="20"/>
          <w:lang w:val="en-US" w:eastAsia="ru-RU"/>
        </w:rPr>
        <w:t>torgi</w:t>
      </w:r>
      <w:proofErr w:type="spellEnd"/>
      <w:r w:rsidRPr="00FA6E57">
        <w:rPr>
          <w:rFonts w:ascii="Times New Roman" w:eastAsia="Times New Roman" w:hAnsi="Times New Roman"/>
          <w:sz w:val="20"/>
          <w:szCs w:val="20"/>
          <w:lang w:eastAsia="ru-RU"/>
        </w:rPr>
        <w:t>.</w:t>
      </w:r>
      <w:proofErr w:type="spellStart"/>
      <w:r w:rsidRPr="00FA6E57">
        <w:rPr>
          <w:rFonts w:ascii="Times New Roman" w:eastAsia="Times New Roman" w:hAnsi="Times New Roman"/>
          <w:sz w:val="20"/>
          <w:szCs w:val="20"/>
          <w:lang w:val="en-US" w:eastAsia="ru-RU"/>
        </w:rPr>
        <w:t>gov</w:t>
      </w:r>
      <w:proofErr w:type="spellEnd"/>
      <w:r w:rsidRPr="00FA6E57">
        <w:rPr>
          <w:rFonts w:ascii="Times New Roman" w:eastAsia="Times New Roman" w:hAnsi="Times New Roman"/>
          <w:sz w:val="20"/>
          <w:szCs w:val="20"/>
          <w:lang w:eastAsia="ru-RU"/>
        </w:rPr>
        <w:t>.</w:t>
      </w:r>
      <w:proofErr w:type="spellStart"/>
      <w:r w:rsidRPr="00FA6E57">
        <w:rPr>
          <w:rFonts w:ascii="Times New Roman" w:eastAsia="Times New Roman" w:hAnsi="Times New Roman"/>
          <w:sz w:val="20"/>
          <w:szCs w:val="20"/>
          <w:lang w:val="en-US" w:eastAsia="ru-RU"/>
        </w:rPr>
        <w:t>ru</w:t>
      </w:r>
      <w:proofErr w:type="spellEnd"/>
      <w:r w:rsidRPr="00FA6E57">
        <w:rPr>
          <w:rFonts w:ascii="Times New Roman" w:eastAsia="Times New Roman" w:hAnsi="Times New Roman"/>
          <w:sz w:val="20"/>
          <w:szCs w:val="20"/>
          <w:lang w:eastAsia="ru-RU"/>
        </w:rPr>
        <w:t>) в разделе «Имущественные торги».</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FA6E57">
        <w:rPr>
          <w:rFonts w:ascii="Times New Roman" w:eastAsia="Times New Roman" w:hAnsi="Times New Roman"/>
          <w:sz w:val="20"/>
          <w:szCs w:val="20"/>
          <w:lang w:eastAsia="ru-RU"/>
        </w:rPr>
        <w:t>Богучанский</w:t>
      </w:r>
      <w:proofErr w:type="spellEnd"/>
      <w:r w:rsidRPr="00FA6E57">
        <w:rPr>
          <w:rFonts w:ascii="Times New Roman" w:eastAsia="Times New Roman" w:hAnsi="Times New Roman"/>
          <w:sz w:val="20"/>
          <w:szCs w:val="20"/>
          <w:lang w:eastAsia="ru-RU"/>
        </w:rPr>
        <w:t xml:space="preserve"> район,    с. </w:t>
      </w:r>
      <w:proofErr w:type="spellStart"/>
      <w:r w:rsidRPr="00FA6E57">
        <w:rPr>
          <w:rFonts w:ascii="Times New Roman" w:eastAsia="Times New Roman" w:hAnsi="Times New Roman"/>
          <w:sz w:val="20"/>
          <w:szCs w:val="20"/>
          <w:lang w:eastAsia="ru-RU"/>
        </w:rPr>
        <w:t>Богучаны</w:t>
      </w:r>
      <w:proofErr w:type="spellEnd"/>
      <w:r w:rsidRPr="00FA6E57">
        <w:rPr>
          <w:rFonts w:ascii="Times New Roman" w:eastAsia="Times New Roman" w:hAnsi="Times New Roman"/>
          <w:sz w:val="20"/>
          <w:szCs w:val="20"/>
          <w:lang w:eastAsia="ru-RU"/>
        </w:rPr>
        <w:t xml:space="preserve">, ул. </w:t>
      </w:r>
      <w:proofErr w:type="gramStart"/>
      <w:r w:rsidRPr="00FA6E57">
        <w:rPr>
          <w:rFonts w:ascii="Times New Roman" w:eastAsia="Times New Roman" w:hAnsi="Times New Roman"/>
          <w:sz w:val="20"/>
          <w:szCs w:val="20"/>
          <w:lang w:eastAsia="ru-RU"/>
        </w:rPr>
        <w:t>Октябрьская</w:t>
      </w:r>
      <w:proofErr w:type="gramEnd"/>
      <w:r w:rsidRPr="00FA6E57">
        <w:rPr>
          <w:rFonts w:ascii="Times New Roman" w:eastAsia="Times New Roman" w:hAnsi="Times New Roman"/>
          <w:sz w:val="20"/>
          <w:szCs w:val="20"/>
          <w:lang w:eastAsia="ru-RU"/>
        </w:rPr>
        <w:t xml:space="preserve">, 72, кабинет № 14.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13. Дата и время начала и окончания приема заявок: начало  06.03.2018, ежедневно с 9 до 13 и с 14 до 17 часов местного времени, кроме субботы и воскресенья, окончание 03.04.2018.</w:t>
      </w:r>
    </w:p>
    <w:p w:rsidR="00FA6E57" w:rsidRPr="00FA6E57" w:rsidRDefault="00FA6E57" w:rsidP="00FA6E57">
      <w:pPr>
        <w:spacing w:after="0" w:line="240" w:lineRule="auto"/>
        <w:jc w:val="both"/>
        <w:rPr>
          <w:rFonts w:ascii="Times New Roman" w:eastAsia="Times New Roman" w:hAnsi="Times New Roman"/>
          <w:i/>
          <w:iCs/>
          <w:sz w:val="20"/>
          <w:szCs w:val="20"/>
          <w:lang w:eastAsia="ru-RU"/>
        </w:rPr>
      </w:pPr>
      <w:r w:rsidRPr="00FA6E57">
        <w:rPr>
          <w:rFonts w:ascii="Times New Roman" w:eastAsia="Times New Roman" w:hAnsi="Times New Roman"/>
          <w:sz w:val="20"/>
          <w:szCs w:val="20"/>
          <w:lang w:eastAsia="ru-RU"/>
        </w:rPr>
        <w:t xml:space="preserve">14. Дата </w:t>
      </w:r>
      <w:r w:rsidRPr="00FA6E57">
        <w:rPr>
          <w:rFonts w:ascii="Times New Roman" w:eastAsia="Times New Roman" w:hAnsi="Times New Roman"/>
          <w:iCs/>
          <w:sz w:val="20"/>
          <w:szCs w:val="20"/>
          <w:lang w:eastAsia="ru-RU"/>
        </w:rPr>
        <w:t>рассмотрения заявок на участие в аукционе 04.04.2018.</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15. Размер задатка для участия в аукционе – 17 287,50 руб. (Семнадцать тысяч двести восемьдесят семь рублей, 50 коп.).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16. Дата начала и окончания внесения задатка: начало  06.03.2018, окончание   01.04.2018.</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lastRenderedPageBreak/>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FA6E57">
        <w:rPr>
          <w:rFonts w:ascii="Times New Roman" w:eastAsia="Times New Roman" w:hAnsi="Times New Roman"/>
          <w:sz w:val="20"/>
          <w:szCs w:val="20"/>
          <w:lang w:eastAsia="ru-RU"/>
        </w:rPr>
        <w:t>л</w:t>
      </w:r>
      <w:proofErr w:type="gramEnd"/>
      <w:r w:rsidRPr="00FA6E57">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FA6E57">
        <w:rPr>
          <w:rFonts w:ascii="Times New Roman" w:eastAsia="Times New Roman" w:hAnsi="Times New Roman"/>
          <w:sz w:val="20"/>
          <w:szCs w:val="20"/>
          <w:lang w:eastAsia="ru-RU"/>
        </w:rPr>
        <w:t>с даты подведения</w:t>
      </w:r>
      <w:proofErr w:type="gramEnd"/>
      <w:r w:rsidRPr="00FA6E57">
        <w:rPr>
          <w:rFonts w:ascii="Times New Roman" w:eastAsia="Times New Roman" w:hAnsi="Times New Roman"/>
          <w:sz w:val="20"/>
          <w:szCs w:val="20"/>
          <w:lang w:eastAsia="ru-RU"/>
        </w:rPr>
        <w:t xml:space="preserve"> итогов аукциона.</w:t>
      </w:r>
    </w:p>
    <w:p w:rsidR="00FA6E57" w:rsidRPr="00FA6E57" w:rsidRDefault="00FA6E57" w:rsidP="00FA6E57">
      <w:pPr>
        <w:spacing w:after="0" w:line="240" w:lineRule="auto"/>
        <w:jc w:val="both"/>
        <w:rPr>
          <w:rFonts w:ascii="Times New Roman" w:eastAsia="Times New Roman" w:hAnsi="Times New Roman"/>
          <w:i/>
          <w:sz w:val="20"/>
          <w:szCs w:val="20"/>
          <w:lang w:eastAsia="ru-RU"/>
        </w:rPr>
      </w:pPr>
      <w:r w:rsidRPr="00FA6E57">
        <w:rPr>
          <w:rFonts w:ascii="Times New Roman" w:eastAsia="Times New Roman" w:hAnsi="Times New Roman"/>
          <w:sz w:val="20"/>
          <w:szCs w:val="20"/>
          <w:lang w:eastAsia="ru-RU"/>
        </w:rPr>
        <w:t xml:space="preserve">18. Срок аренды: 18 месяцев.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FA6E57">
        <w:rPr>
          <w:rFonts w:ascii="Times New Roman" w:eastAsia="Times New Roman" w:hAnsi="Times New Roman"/>
          <w:sz w:val="20"/>
          <w:szCs w:val="20"/>
          <w:lang w:val="en-US" w:eastAsia="ru-RU"/>
        </w:rPr>
        <w:t>www</w:t>
      </w:r>
      <w:r w:rsidRPr="00FA6E57">
        <w:rPr>
          <w:rFonts w:ascii="Times New Roman" w:eastAsia="Times New Roman" w:hAnsi="Times New Roman"/>
          <w:sz w:val="20"/>
          <w:szCs w:val="20"/>
          <w:lang w:eastAsia="ru-RU"/>
        </w:rPr>
        <w:t>.</w:t>
      </w:r>
      <w:proofErr w:type="spellStart"/>
      <w:r w:rsidRPr="00FA6E57">
        <w:rPr>
          <w:rFonts w:ascii="Times New Roman" w:eastAsia="Times New Roman" w:hAnsi="Times New Roman"/>
          <w:sz w:val="20"/>
          <w:szCs w:val="20"/>
          <w:lang w:val="en-US" w:eastAsia="ru-RU"/>
        </w:rPr>
        <w:t>torgi</w:t>
      </w:r>
      <w:proofErr w:type="spellEnd"/>
      <w:r w:rsidRPr="00FA6E57">
        <w:rPr>
          <w:rFonts w:ascii="Times New Roman" w:eastAsia="Times New Roman" w:hAnsi="Times New Roman"/>
          <w:sz w:val="20"/>
          <w:szCs w:val="20"/>
          <w:lang w:eastAsia="ru-RU"/>
        </w:rPr>
        <w:t>.</w:t>
      </w:r>
      <w:proofErr w:type="spellStart"/>
      <w:r w:rsidRPr="00FA6E57">
        <w:rPr>
          <w:rFonts w:ascii="Times New Roman" w:eastAsia="Times New Roman" w:hAnsi="Times New Roman"/>
          <w:sz w:val="20"/>
          <w:szCs w:val="20"/>
          <w:lang w:val="en-US" w:eastAsia="ru-RU"/>
        </w:rPr>
        <w:t>gov</w:t>
      </w:r>
      <w:proofErr w:type="spellEnd"/>
      <w:r w:rsidRPr="00FA6E57">
        <w:rPr>
          <w:rFonts w:ascii="Times New Roman" w:eastAsia="Times New Roman" w:hAnsi="Times New Roman"/>
          <w:sz w:val="20"/>
          <w:szCs w:val="20"/>
          <w:lang w:eastAsia="ru-RU"/>
        </w:rPr>
        <w:t>.</w:t>
      </w:r>
      <w:proofErr w:type="spellStart"/>
      <w:r w:rsidRPr="00FA6E57">
        <w:rPr>
          <w:rFonts w:ascii="Times New Roman" w:eastAsia="Times New Roman" w:hAnsi="Times New Roman"/>
          <w:sz w:val="20"/>
          <w:szCs w:val="20"/>
          <w:lang w:val="en-US" w:eastAsia="ru-RU"/>
        </w:rPr>
        <w:t>ru</w:t>
      </w:r>
      <w:proofErr w:type="spellEnd"/>
      <w:r w:rsidRPr="00FA6E57">
        <w:rPr>
          <w:rFonts w:ascii="Times New Roman" w:eastAsia="Times New Roman" w:hAnsi="Times New Roman"/>
          <w:sz w:val="20"/>
          <w:szCs w:val="20"/>
          <w:lang w:eastAsia="ru-RU"/>
        </w:rPr>
        <w:t>) в разделе «Имущественные торги».</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20. Критерии определения победителя: </w:t>
      </w:r>
      <w:r w:rsidRPr="00FA6E57">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FA6E57">
        <w:rPr>
          <w:rFonts w:ascii="Times New Roman" w:eastAsia="Times New Roman" w:hAnsi="Times New Roman"/>
          <w:sz w:val="20"/>
          <w:szCs w:val="20"/>
          <w:lang w:eastAsia="ru-RU"/>
        </w:rPr>
        <w:t>.</w:t>
      </w:r>
    </w:p>
    <w:p w:rsidR="00FA6E57" w:rsidRPr="00FA6E57" w:rsidRDefault="00FA6E57" w:rsidP="00FA6E57">
      <w:pPr>
        <w:spacing w:after="0" w:line="240" w:lineRule="auto"/>
        <w:jc w:val="both"/>
        <w:rPr>
          <w:rFonts w:ascii="Times New Roman" w:eastAsia="Times New Roman" w:hAnsi="Times New Roman"/>
          <w:sz w:val="20"/>
          <w:szCs w:val="20"/>
          <w:lang w:val="en-US" w:eastAsia="ru-RU"/>
        </w:rPr>
      </w:pP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Начальник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Управления муниципальной собственностью</w:t>
      </w:r>
    </w:p>
    <w:p w:rsidR="00FA6E57" w:rsidRDefault="00FA6E57" w:rsidP="00FA6E57">
      <w:pPr>
        <w:spacing w:after="0" w:line="240" w:lineRule="auto"/>
        <w:jc w:val="both"/>
        <w:rPr>
          <w:rFonts w:ascii="Times New Roman" w:eastAsia="Times New Roman" w:hAnsi="Times New Roman"/>
          <w:sz w:val="20"/>
          <w:szCs w:val="20"/>
          <w:lang w:val="en-US" w:eastAsia="ru-RU"/>
        </w:rPr>
      </w:pPr>
      <w:r w:rsidRPr="00FA6E57">
        <w:rPr>
          <w:rFonts w:ascii="Times New Roman" w:eastAsia="Times New Roman" w:hAnsi="Times New Roman"/>
          <w:sz w:val="20"/>
          <w:szCs w:val="20"/>
          <w:lang w:eastAsia="ru-RU"/>
        </w:rPr>
        <w:t xml:space="preserve">Богучанского района                                                                       О.Б. </w:t>
      </w:r>
      <w:proofErr w:type="spellStart"/>
      <w:r w:rsidRPr="00FA6E57">
        <w:rPr>
          <w:rFonts w:ascii="Times New Roman" w:eastAsia="Times New Roman" w:hAnsi="Times New Roman"/>
          <w:sz w:val="20"/>
          <w:szCs w:val="20"/>
          <w:lang w:eastAsia="ru-RU"/>
        </w:rPr>
        <w:t>Ерашева</w:t>
      </w:r>
      <w:proofErr w:type="spellEnd"/>
    </w:p>
    <w:p w:rsidR="00FA6E57" w:rsidRPr="00FA6E57" w:rsidRDefault="00FA6E57" w:rsidP="00FA6E57">
      <w:pPr>
        <w:spacing w:after="0" w:line="240" w:lineRule="auto"/>
        <w:jc w:val="both"/>
        <w:rPr>
          <w:rFonts w:ascii="Times New Roman" w:eastAsia="Times New Roman" w:hAnsi="Times New Roman"/>
          <w:sz w:val="20"/>
          <w:szCs w:val="20"/>
          <w:lang w:val="en-US" w:eastAsia="ru-RU"/>
        </w:rPr>
      </w:pPr>
    </w:p>
    <w:p w:rsidR="00FA6E57" w:rsidRPr="00FA6E57" w:rsidRDefault="00FA6E57" w:rsidP="00FA6E57">
      <w:pPr>
        <w:spacing w:after="0" w:line="240" w:lineRule="auto"/>
        <w:jc w:val="center"/>
        <w:rPr>
          <w:rFonts w:ascii="Times New Roman" w:eastAsia="Times New Roman" w:hAnsi="Times New Roman"/>
          <w:sz w:val="18"/>
          <w:szCs w:val="20"/>
          <w:lang w:eastAsia="ru-RU"/>
        </w:rPr>
      </w:pPr>
      <w:r w:rsidRPr="00FA6E57">
        <w:rPr>
          <w:rFonts w:ascii="Times New Roman" w:eastAsia="Times New Roman" w:hAnsi="Times New Roman"/>
          <w:sz w:val="18"/>
          <w:szCs w:val="20"/>
          <w:lang w:eastAsia="ru-RU"/>
        </w:rPr>
        <w:t>ИЗВЕЩЕНИЕ О ПРОВЕДЕН</w:t>
      </w:r>
      <w:proofErr w:type="gramStart"/>
      <w:r w:rsidRPr="00FA6E57">
        <w:rPr>
          <w:rFonts w:ascii="Times New Roman" w:eastAsia="Times New Roman" w:hAnsi="Times New Roman"/>
          <w:sz w:val="18"/>
          <w:szCs w:val="20"/>
          <w:lang w:eastAsia="ru-RU"/>
        </w:rPr>
        <w:t>ИИ АУ</w:t>
      </w:r>
      <w:proofErr w:type="gramEnd"/>
      <w:r w:rsidRPr="00FA6E57">
        <w:rPr>
          <w:rFonts w:ascii="Times New Roman" w:eastAsia="Times New Roman" w:hAnsi="Times New Roman"/>
          <w:sz w:val="18"/>
          <w:szCs w:val="20"/>
          <w:lang w:eastAsia="ru-RU"/>
        </w:rPr>
        <w:t xml:space="preserve">КЦИОНА  НА  ПРАВО ЗАКЛЮЧЕНИЯ ДОГОВОРА АРЕНДЫ  </w:t>
      </w:r>
    </w:p>
    <w:p w:rsidR="00FA6E57" w:rsidRPr="00FA6E57" w:rsidRDefault="00FA6E57" w:rsidP="00FA6E57">
      <w:pPr>
        <w:spacing w:after="0" w:line="240" w:lineRule="auto"/>
        <w:jc w:val="center"/>
        <w:rPr>
          <w:rFonts w:ascii="Times New Roman" w:eastAsia="Times New Roman" w:hAnsi="Times New Roman"/>
          <w:sz w:val="18"/>
          <w:szCs w:val="20"/>
          <w:lang w:eastAsia="ru-RU"/>
        </w:rPr>
      </w:pPr>
      <w:r w:rsidRPr="00FA6E57">
        <w:rPr>
          <w:rFonts w:ascii="Times New Roman" w:eastAsia="Times New Roman" w:hAnsi="Times New Roman"/>
          <w:sz w:val="18"/>
          <w:szCs w:val="20"/>
          <w:lang w:eastAsia="ru-RU"/>
        </w:rPr>
        <w:t>ЗЕМЕЛЬНОГО УЧАСТКА</w:t>
      </w:r>
    </w:p>
    <w:p w:rsidR="00FA6E57" w:rsidRPr="00FA6E57" w:rsidRDefault="00FA6E57" w:rsidP="00FA6E57">
      <w:pPr>
        <w:spacing w:after="0" w:line="240" w:lineRule="auto"/>
        <w:jc w:val="center"/>
        <w:rPr>
          <w:rFonts w:ascii="Times New Roman" w:eastAsia="Times New Roman" w:hAnsi="Times New Roman"/>
          <w:sz w:val="20"/>
          <w:szCs w:val="20"/>
          <w:lang w:eastAsia="ru-RU"/>
        </w:rPr>
      </w:pP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2. Адрес организатора: 663430, Красноярский край, </w:t>
      </w:r>
      <w:proofErr w:type="spellStart"/>
      <w:r w:rsidRPr="00FA6E57">
        <w:rPr>
          <w:rFonts w:ascii="Times New Roman" w:eastAsia="Times New Roman" w:hAnsi="Times New Roman"/>
          <w:sz w:val="20"/>
          <w:szCs w:val="20"/>
          <w:lang w:eastAsia="ru-RU"/>
        </w:rPr>
        <w:t>Богучанский</w:t>
      </w:r>
      <w:proofErr w:type="spellEnd"/>
      <w:r w:rsidRPr="00FA6E57">
        <w:rPr>
          <w:rFonts w:ascii="Times New Roman" w:eastAsia="Times New Roman" w:hAnsi="Times New Roman"/>
          <w:sz w:val="20"/>
          <w:szCs w:val="20"/>
          <w:lang w:eastAsia="ru-RU"/>
        </w:rPr>
        <w:t xml:space="preserve"> район, </w:t>
      </w:r>
      <w:r w:rsidRPr="00FA6E57">
        <w:rPr>
          <w:rFonts w:ascii="Times New Roman" w:eastAsia="Times New Roman" w:hAnsi="Times New Roman"/>
          <w:sz w:val="20"/>
          <w:szCs w:val="20"/>
          <w:lang w:eastAsia="ru-RU"/>
        </w:rPr>
        <w:br w:type="textWrapping" w:clear="all"/>
        <w:t xml:space="preserve">с. </w:t>
      </w:r>
      <w:proofErr w:type="spellStart"/>
      <w:r w:rsidRPr="00FA6E57">
        <w:rPr>
          <w:rFonts w:ascii="Times New Roman" w:eastAsia="Times New Roman" w:hAnsi="Times New Roman"/>
          <w:sz w:val="20"/>
          <w:szCs w:val="20"/>
          <w:lang w:eastAsia="ru-RU"/>
        </w:rPr>
        <w:t>Богучаны</w:t>
      </w:r>
      <w:proofErr w:type="spellEnd"/>
      <w:r w:rsidRPr="00FA6E57">
        <w:rPr>
          <w:rFonts w:ascii="Times New Roman" w:eastAsia="Times New Roman" w:hAnsi="Times New Roman"/>
          <w:sz w:val="20"/>
          <w:szCs w:val="20"/>
          <w:lang w:eastAsia="ru-RU"/>
        </w:rPr>
        <w:t xml:space="preserve">, ул. </w:t>
      </w:r>
      <w:proofErr w:type="gramStart"/>
      <w:r w:rsidRPr="00FA6E57">
        <w:rPr>
          <w:rFonts w:ascii="Times New Roman" w:eastAsia="Times New Roman" w:hAnsi="Times New Roman"/>
          <w:sz w:val="20"/>
          <w:szCs w:val="20"/>
          <w:lang w:eastAsia="ru-RU"/>
        </w:rPr>
        <w:t>Октябрьская</w:t>
      </w:r>
      <w:proofErr w:type="gramEnd"/>
      <w:r w:rsidRPr="00FA6E57">
        <w:rPr>
          <w:rFonts w:ascii="Times New Roman" w:eastAsia="Times New Roman" w:hAnsi="Times New Roman"/>
          <w:sz w:val="20"/>
          <w:szCs w:val="20"/>
          <w:lang w:eastAsia="ru-RU"/>
        </w:rPr>
        <w:t>, 72. Телефон/факс: 2-11-66.</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3. </w:t>
      </w:r>
      <w:proofErr w:type="gramStart"/>
      <w:r w:rsidRPr="00FA6E57">
        <w:rPr>
          <w:rFonts w:ascii="Times New Roman" w:eastAsia="Times New Roman" w:hAnsi="Times New Roman"/>
          <w:sz w:val="20"/>
          <w:szCs w:val="20"/>
          <w:lang w:eastAsia="ru-RU"/>
        </w:rPr>
        <w:t>Орган</w:t>
      </w:r>
      <w:proofErr w:type="gramEnd"/>
      <w:r w:rsidRPr="00FA6E57">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4. Реквизиты решения о проведен</w:t>
      </w:r>
      <w:proofErr w:type="gramStart"/>
      <w:r w:rsidRPr="00FA6E57">
        <w:rPr>
          <w:rFonts w:ascii="Times New Roman" w:eastAsia="Times New Roman" w:hAnsi="Times New Roman"/>
          <w:sz w:val="20"/>
          <w:szCs w:val="20"/>
          <w:lang w:eastAsia="ru-RU"/>
        </w:rPr>
        <w:t>ии ау</w:t>
      </w:r>
      <w:proofErr w:type="gramEnd"/>
      <w:r w:rsidRPr="00FA6E57">
        <w:rPr>
          <w:rFonts w:ascii="Times New Roman" w:eastAsia="Times New Roman" w:hAnsi="Times New Roman"/>
          <w:sz w:val="20"/>
          <w:szCs w:val="20"/>
          <w:lang w:eastAsia="ru-RU"/>
        </w:rPr>
        <w:t>кциона: постановление администрации Богучанского района от 25.10.2017  № 1182-п.</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FA6E57">
        <w:rPr>
          <w:rFonts w:ascii="Times New Roman" w:eastAsia="Times New Roman" w:hAnsi="Times New Roman"/>
          <w:sz w:val="20"/>
          <w:szCs w:val="20"/>
          <w:lang w:eastAsia="ru-RU"/>
        </w:rPr>
        <w:t>Богучанский</w:t>
      </w:r>
      <w:proofErr w:type="spellEnd"/>
      <w:r w:rsidRPr="00FA6E57">
        <w:rPr>
          <w:rFonts w:ascii="Times New Roman" w:eastAsia="Times New Roman" w:hAnsi="Times New Roman"/>
          <w:sz w:val="20"/>
          <w:szCs w:val="20"/>
          <w:lang w:eastAsia="ru-RU"/>
        </w:rPr>
        <w:t xml:space="preserve"> район, с. </w:t>
      </w:r>
      <w:proofErr w:type="spellStart"/>
      <w:r w:rsidRPr="00FA6E57">
        <w:rPr>
          <w:rFonts w:ascii="Times New Roman" w:eastAsia="Times New Roman" w:hAnsi="Times New Roman"/>
          <w:sz w:val="20"/>
          <w:szCs w:val="20"/>
          <w:lang w:eastAsia="ru-RU"/>
        </w:rPr>
        <w:t>Богучаны</w:t>
      </w:r>
      <w:proofErr w:type="spellEnd"/>
      <w:r w:rsidRPr="00FA6E57">
        <w:rPr>
          <w:rFonts w:ascii="Times New Roman" w:eastAsia="Times New Roman" w:hAnsi="Times New Roman"/>
          <w:sz w:val="20"/>
          <w:szCs w:val="20"/>
          <w:lang w:eastAsia="ru-RU"/>
        </w:rPr>
        <w:t>, ул. Октябрьская, 72, кабинет № 11.</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6. Дата и время проведения аукциона:  05.04.2018 в 10 час. 00 мин.</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7. Порядок проведения аукциона: </w:t>
      </w:r>
      <w:r w:rsidRPr="00FA6E57">
        <w:rPr>
          <w:rFonts w:ascii="Times New Roman" w:eastAsia="Times New Roman" w:hAnsi="Times New Roman"/>
          <w:sz w:val="20"/>
          <w:szCs w:val="20"/>
          <w:lang w:eastAsia="ru-RU"/>
        </w:rPr>
        <w:tab/>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       - открытое предложение цены на каждый шаг аукциона.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       -</w:t>
      </w:r>
      <w:r w:rsidRPr="00FA6E57">
        <w:rPr>
          <w:rFonts w:ascii="Times New Roman" w:eastAsia="Times New Roman" w:hAnsi="Times New Roman"/>
          <w:sz w:val="20"/>
          <w:szCs w:val="20"/>
          <w:lang w:eastAsia="ru-RU"/>
        </w:rPr>
        <w:tab/>
      </w:r>
      <w:proofErr w:type="gramStart"/>
      <w:r w:rsidRPr="00FA6E57">
        <w:rPr>
          <w:rFonts w:ascii="Times New Roman" w:eastAsia="Times New Roman" w:hAnsi="Times New Roman"/>
          <w:sz w:val="20"/>
          <w:szCs w:val="20"/>
          <w:lang w:eastAsia="ru-RU"/>
        </w:rPr>
        <w:t>к</w:t>
      </w:r>
      <w:proofErr w:type="gramEnd"/>
      <w:r w:rsidRPr="00FA6E57">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8. Предмет аукциона: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24:07:1102001:122;</w:t>
      </w:r>
    </w:p>
    <w:p w:rsidR="00FA6E57" w:rsidRPr="00FA6E57" w:rsidRDefault="00FA6E57" w:rsidP="00FA6E57">
      <w:pPr>
        <w:numPr>
          <w:ilvl w:val="0"/>
          <w:numId w:val="15"/>
        </w:num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Адрес (описание местоположения): </w:t>
      </w:r>
      <w:r w:rsidRPr="00FA6E57">
        <w:rPr>
          <w:rFonts w:ascii="Times New Roman" w:eastAsia="Times New Roman" w:hAnsi="Times New Roman"/>
          <w:bCs/>
          <w:sz w:val="20"/>
          <w:szCs w:val="20"/>
          <w:lang w:eastAsia="ru-RU"/>
        </w:rPr>
        <w:t xml:space="preserve">Красноярский край, </w:t>
      </w:r>
      <w:proofErr w:type="spellStart"/>
      <w:r w:rsidRPr="00FA6E57">
        <w:rPr>
          <w:rFonts w:ascii="Times New Roman" w:eastAsia="Times New Roman" w:hAnsi="Times New Roman"/>
          <w:bCs/>
          <w:sz w:val="20"/>
          <w:szCs w:val="20"/>
          <w:lang w:eastAsia="ru-RU"/>
        </w:rPr>
        <w:t>Богучанский</w:t>
      </w:r>
      <w:proofErr w:type="spellEnd"/>
      <w:r w:rsidRPr="00FA6E57">
        <w:rPr>
          <w:rFonts w:ascii="Times New Roman" w:eastAsia="Times New Roman" w:hAnsi="Times New Roman"/>
          <w:bCs/>
          <w:sz w:val="20"/>
          <w:szCs w:val="20"/>
          <w:lang w:eastAsia="ru-RU"/>
        </w:rPr>
        <w:t xml:space="preserve"> район, д. </w:t>
      </w:r>
      <w:proofErr w:type="spellStart"/>
      <w:r w:rsidRPr="00FA6E57">
        <w:rPr>
          <w:rFonts w:ascii="Times New Roman" w:eastAsia="Times New Roman" w:hAnsi="Times New Roman"/>
          <w:bCs/>
          <w:sz w:val="20"/>
          <w:szCs w:val="20"/>
          <w:lang w:eastAsia="ru-RU"/>
        </w:rPr>
        <w:t>Бедоба</w:t>
      </w:r>
      <w:proofErr w:type="spellEnd"/>
      <w:r w:rsidRPr="00FA6E57">
        <w:rPr>
          <w:rFonts w:ascii="Times New Roman" w:eastAsia="Times New Roman" w:hAnsi="Times New Roman"/>
          <w:bCs/>
          <w:sz w:val="20"/>
          <w:szCs w:val="20"/>
          <w:lang w:eastAsia="ru-RU"/>
        </w:rPr>
        <w:t>, ул. Ленина, 7;</w:t>
      </w:r>
    </w:p>
    <w:p w:rsidR="00FA6E57" w:rsidRPr="00FA6E57" w:rsidRDefault="00FA6E57" w:rsidP="00FA6E57">
      <w:pPr>
        <w:numPr>
          <w:ilvl w:val="0"/>
          <w:numId w:val="15"/>
        </w:num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Категория земель: земли населенных пунктов;</w:t>
      </w:r>
    </w:p>
    <w:p w:rsidR="00FA6E57" w:rsidRPr="00FA6E57" w:rsidRDefault="00FA6E57" w:rsidP="00FA6E57">
      <w:pPr>
        <w:numPr>
          <w:ilvl w:val="0"/>
          <w:numId w:val="15"/>
        </w:num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Разрешенное использование: </w:t>
      </w:r>
      <w:r w:rsidRPr="00FA6E57">
        <w:rPr>
          <w:rFonts w:ascii="Times New Roman" w:eastAsia="Times New Roman" w:hAnsi="Times New Roman"/>
          <w:bCs/>
          <w:sz w:val="20"/>
          <w:szCs w:val="20"/>
          <w:lang w:eastAsia="ru-RU"/>
        </w:rPr>
        <w:t>для ведения личного подсобного хозяйства</w:t>
      </w:r>
      <w:r w:rsidRPr="00FA6E57">
        <w:rPr>
          <w:rFonts w:ascii="Times New Roman" w:eastAsia="Times New Roman" w:hAnsi="Times New Roman"/>
          <w:sz w:val="20"/>
          <w:szCs w:val="20"/>
          <w:lang w:eastAsia="ru-RU"/>
        </w:rPr>
        <w:t xml:space="preserve">; </w:t>
      </w:r>
    </w:p>
    <w:p w:rsidR="00FA6E57" w:rsidRPr="00FA6E57" w:rsidRDefault="00FA6E57" w:rsidP="00FA6E57">
      <w:pPr>
        <w:numPr>
          <w:ilvl w:val="0"/>
          <w:numId w:val="15"/>
        </w:num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Площадь: </w:t>
      </w:r>
      <w:r w:rsidRPr="00FA6E57">
        <w:rPr>
          <w:rFonts w:ascii="Times New Roman" w:eastAsia="Times New Roman" w:hAnsi="Times New Roman"/>
          <w:bCs/>
          <w:sz w:val="20"/>
          <w:szCs w:val="20"/>
          <w:lang w:eastAsia="ru-RU"/>
        </w:rPr>
        <w:t>1 200</w:t>
      </w:r>
      <w:r w:rsidRPr="00FA6E57">
        <w:rPr>
          <w:rFonts w:ascii="Times New Roman" w:eastAsia="Times New Roman" w:hAnsi="Times New Roman"/>
          <w:sz w:val="20"/>
          <w:szCs w:val="20"/>
          <w:lang w:eastAsia="ru-RU"/>
        </w:rPr>
        <w:t xml:space="preserve"> кв. м.;</w:t>
      </w:r>
    </w:p>
    <w:p w:rsidR="00FA6E57" w:rsidRPr="00FA6E57" w:rsidRDefault="00FA6E57" w:rsidP="00FA6E57">
      <w:pPr>
        <w:numPr>
          <w:ilvl w:val="0"/>
          <w:numId w:val="15"/>
        </w:num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Наличие прав на земельный участок: не </w:t>
      </w:r>
      <w:proofErr w:type="gramStart"/>
      <w:r w:rsidRPr="00FA6E57">
        <w:rPr>
          <w:rFonts w:ascii="Times New Roman" w:eastAsia="Times New Roman" w:hAnsi="Times New Roman"/>
          <w:sz w:val="20"/>
          <w:szCs w:val="20"/>
          <w:lang w:eastAsia="ru-RU"/>
        </w:rPr>
        <w:t>зарегистрированы</w:t>
      </w:r>
      <w:proofErr w:type="gramEnd"/>
      <w:r w:rsidRPr="00FA6E57">
        <w:rPr>
          <w:rFonts w:ascii="Times New Roman" w:eastAsia="Times New Roman" w:hAnsi="Times New Roman"/>
          <w:sz w:val="20"/>
          <w:szCs w:val="20"/>
          <w:lang w:eastAsia="ru-RU"/>
        </w:rPr>
        <w:t>;</w:t>
      </w:r>
    </w:p>
    <w:p w:rsidR="00FA6E57" w:rsidRPr="00FA6E57" w:rsidRDefault="00FA6E57" w:rsidP="00FA6E57">
      <w:pPr>
        <w:numPr>
          <w:ilvl w:val="0"/>
          <w:numId w:val="15"/>
        </w:num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Наличие ограничений этих прав: не </w:t>
      </w:r>
      <w:proofErr w:type="gramStart"/>
      <w:r w:rsidRPr="00FA6E57">
        <w:rPr>
          <w:rFonts w:ascii="Times New Roman" w:eastAsia="Times New Roman" w:hAnsi="Times New Roman"/>
          <w:sz w:val="20"/>
          <w:szCs w:val="20"/>
          <w:lang w:eastAsia="ru-RU"/>
        </w:rPr>
        <w:t>зарегистрированы</w:t>
      </w:r>
      <w:proofErr w:type="gramEnd"/>
      <w:r w:rsidRPr="00FA6E57">
        <w:rPr>
          <w:rFonts w:ascii="Times New Roman" w:eastAsia="Times New Roman" w:hAnsi="Times New Roman"/>
          <w:sz w:val="20"/>
          <w:szCs w:val="20"/>
          <w:lang w:eastAsia="ru-RU"/>
        </w:rPr>
        <w:t>;</w:t>
      </w:r>
    </w:p>
    <w:p w:rsidR="00FA6E57" w:rsidRPr="00FA6E57" w:rsidRDefault="00FA6E57" w:rsidP="00FA6E57">
      <w:pPr>
        <w:numPr>
          <w:ilvl w:val="0"/>
          <w:numId w:val="15"/>
        </w:numPr>
        <w:spacing w:after="0" w:line="240" w:lineRule="auto"/>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читать правила землепользования и застройки </w:t>
      </w:r>
      <w:proofErr w:type="spellStart"/>
      <w:r w:rsidRPr="00FA6E57">
        <w:rPr>
          <w:rFonts w:ascii="Times New Roman" w:eastAsia="Times New Roman" w:hAnsi="Times New Roman"/>
          <w:sz w:val="20"/>
          <w:szCs w:val="20"/>
          <w:lang w:eastAsia="ru-RU"/>
        </w:rPr>
        <w:t>Белякинского</w:t>
      </w:r>
      <w:proofErr w:type="spellEnd"/>
      <w:r w:rsidRPr="00FA6E57">
        <w:rPr>
          <w:rFonts w:ascii="Times New Roman" w:eastAsia="Times New Roman" w:hAnsi="Times New Roman"/>
          <w:sz w:val="20"/>
          <w:szCs w:val="20"/>
          <w:lang w:eastAsia="ru-RU"/>
        </w:rPr>
        <w:t xml:space="preserve"> сельсовета ст. 26 п. 2 стр. 26-27 (http://boguchansky-raion.ru/services/informatsionnaya-sistema-obespecheniya-gradostroitelnoj-deyatelnosti/);</w:t>
      </w:r>
    </w:p>
    <w:p w:rsidR="00FA6E57" w:rsidRPr="00FA6E57" w:rsidRDefault="00FA6E57" w:rsidP="00FA6E57">
      <w:pPr>
        <w:numPr>
          <w:ilvl w:val="0"/>
          <w:numId w:val="15"/>
        </w:num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FA6E57">
        <w:rPr>
          <w:rFonts w:ascii="Times New Roman" w:eastAsia="Times New Roman" w:hAnsi="Times New Roman"/>
          <w:sz w:val="20"/>
          <w:szCs w:val="20"/>
          <w:lang w:eastAsia="ru-RU"/>
        </w:rPr>
        <w:t>согласно письма</w:t>
      </w:r>
      <w:proofErr w:type="gramEnd"/>
      <w:r w:rsidRPr="00FA6E57">
        <w:rPr>
          <w:rFonts w:ascii="Times New Roman" w:eastAsia="Times New Roman" w:hAnsi="Times New Roman"/>
          <w:sz w:val="20"/>
          <w:szCs w:val="20"/>
          <w:lang w:eastAsia="ru-RU"/>
        </w:rPr>
        <w:t xml:space="preserve"> АО «</w:t>
      </w:r>
      <w:proofErr w:type="spellStart"/>
      <w:r w:rsidRPr="00FA6E57">
        <w:rPr>
          <w:rFonts w:ascii="Times New Roman" w:eastAsia="Times New Roman" w:hAnsi="Times New Roman"/>
          <w:sz w:val="20"/>
          <w:szCs w:val="20"/>
          <w:lang w:eastAsia="ru-RU"/>
        </w:rPr>
        <w:t>КрасЭко</w:t>
      </w:r>
      <w:proofErr w:type="spellEnd"/>
      <w:r w:rsidRPr="00FA6E57">
        <w:rPr>
          <w:rFonts w:ascii="Times New Roman" w:eastAsia="Times New Roman" w:hAnsi="Times New Roman"/>
          <w:sz w:val="20"/>
          <w:szCs w:val="20"/>
          <w:lang w:eastAsia="ru-RU"/>
        </w:rPr>
        <w:t xml:space="preserve">» от 14.09.2017 г.  № 017/7506.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9. Начальная цена предмета аукциона –  424,00 руб. (Четыреста двадцать четыре рубля, 00 коп.).</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10. Шаг аукциона – 12,72  руб. (Двенадцать рублей, 72 коп.).</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FA6E57">
        <w:rPr>
          <w:rFonts w:ascii="Times New Roman" w:eastAsia="Times New Roman" w:hAnsi="Times New Roman"/>
          <w:sz w:val="20"/>
          <w:szCs w:val="20"/>
          <w:lang w:val="en-US" w:eastAsia="ru-RU"/>
        </w:rPr>
        <w:t>www</w:t>
      </w:r>
      <w:r w:rsidRPr="00FA6E57">
        <w:rPr>
          <w:rFonts w:ascii="Times New Roman" w:eastAsia="Times New Roman" w:hAnsi="Times New Roman"/>
          <w:sz w:val="20"/>
          <w:szCs w:val="20"/>
          <w:lang w:eastAsia="ru-RU"/>
        </w:rPr>
        <w:t>.</w:t>
      </w:r>
      <w:proofErr w:type="spellStart"/>
      <w:r w:rsidRPr="00FA6E57">
        <w:rPr>
          <w:rFonts w:ascii="Times New Roman" w:eastAsia="Times New Roman" w:hAnsi="Times New Roman"/>
          <w:sz w:val="20"/>
          <w:szCs w:val="20"/>
          <w:lang w:val="en-US" w:eastAsia="ru-RU"/>
        </w:rPr>
        <w:t>torgi</w:t>
      </w:r>
      <w:proofErr w:type="spellEnd"/>
      <w:r w:rsidRPr="00FA6E57">
        <w:rPr>
          <w:rFonts w:ascii="Times New Roman" w:eastAsia="Times New Roman" w:hAnsi="Times New Roman"/>
          <w:sz w:val="20"/>
          <w:szCs w:val="20"/>
          <w:lang w:eastAsia="ru-RU"/>
        </w:rPr>
        <w:t>.</w:t>
      </w:r>
      <w:proofErr w:type="spellStart"/>
      <w:r w:rsidRPr="00FA6E57">
        <w:rPr>
          <w:rFonts w:ascii="Times New Roman" w:eastAsia="Times New Roman" w:hAnsi="Times New Roman"/>
          <w:sz w:val="20"/>
          <w:szCs w:val="20"/>
          <w:lang w:val="en-US" w:eastAsia="ru-RU"/>
        </w:rPr>
        <w:t>gov</w:t>
      </w:r>
      <w:proofErr w:type="spellEnd"/>
      <w:r w:rsidRPr="00FA6E57">
        <w:rPr>
          <w:rFonts w:ascii="Times New Roman" w:eastAsia="Times New Roman" w:hAnsi="Times New Roman"/>
          <w:sz w:val="20"/>
          <w:szCs w:val="20"/>
          <w:lang w:eastAsia="ru-RU"/>
        </w:rPr>
        <w:t>.</w:t>
      </w:r>
      <w:proofErr w:type="spellStart"/>
      <w:r w:rsidRPr="00FA6E57">
        <w:rPr>
          <w:rFonts w:ascii="Times New Roman" w:eastAsia="Times New Roman" w:hAnsi="Times New Roman"/>
          <w:sz w:val="20"/>
          <w:szCs w:val="20"/>
          <w:lang w:val="en-US" w:eastAsia="ru-RU"/>
        </w:rPr>
        <w:t>ru</w:t>
      </w:r>
      <w:proofErr w:type="spellEnd"/>
      <w:r w:rsidRPr="00FA6E57">
        <w:rPr>
          <w:rFonts w:ascii="Times New Roman" w:eastAsia="Times New Roman" w:hAnsi="Times New Roman"/>
          <w:sz w:val="20"/>
          <w:szCs w:val="20"/>
          <w:lang w:eastAsia="ru-RU"/>
        </w:rPr>
        <w:t>) в разделе «Имущественные торги».</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FA6E57">
        <w:rPr>
          <w:rFonts w:ascii="Times New Roman" w:eastAsia="Times New Roman" w:hAnsi="Times New Roman"/>
          <w:sz w:val="20"/>
          <w:szCs w:val="20"/>
          <w:lang w:eastAsia="ru-RU"/>
        </w:rPr>
        <w:t>Богучанский</w:t>
      </w:r>
      <w:proofErr w:type="spellEnd"/>
      <w:r w:rsidRPr="00FA6E57">
        <w:rPr>
          <w:rFonts w:ascii="Times New Roman" w:eastAsia="Times New Roman" w:hAnsi="Times New Roman"/>
          <w:sz w:val="20"/>
          <w:szCs w:val="20"/>
          <w:lang w:eastAsia="ru-RU"/>
        </w:rPr>
        <w:t xml:space="preserve"> район,            с. </w:t>
      </w:r>
      <w:proofErr w:type="spellStart"/>
      <w:r w:rsidRPr="00FA6E57">
        <w:rPr>
          <w:rFonts w:ascii="Times New Roman" w:eastAsia="Times New Roman" w:hAnsi="Times New Roman"/>
          <w:sz w:val="20"/>
          <w:szCs w:val="20"/>
          <w:lang w:eastAsia="ru-RU"/>
        </w:rPr>
        <w:t>Богучаны</w:t>
      </w:r>
      <w:proofErr w:type="spellEnd"/>
      <w:r w:rsidRPr="00FA6E57">
        <w:rPr>
          <w:rFonts w:ascii="Times New Roman" w:eastAsia="Times New Roman" w:hAnsi="Times New Roman"/>
          <w:sz w:val="20"/>
          <w:szCs w:val="20"/>
          <w:lang w:eastAsia="ru-RU"/>
        </w:rPr>
        <w:t xml:space="preserve">, ул. </w:t>
      </w:r>
      <w:proofErr w:type="gramStart"/>
      <w:r w:rsidRPr="00FA6E57">
        <w:rPr>
          <w:rFonts w:ascii="Times New Roman" w:eastAsia="Times New Roman" w:hAnsi="Times New Roman"/>
          <w:sz w:val="20"/>
          <w:szCs w:val="20"/>
          <w:lang w:eastAsia="ru-RU"/>
        </w:rPr>
        <w:t>Октябрьская</w:t>
      </w:r>
      <w:proofErr w:type="gramEnd"/>
      <w:r w:rsidRPr="00FA6E57">
        <w:rPr>
          <w:rFonts w:ascii="Times New Roman" w:eastAsia="Times New Roman" w:hAnsi="Times New Roman"/>
          <w:sz w:val="20"/>
          <w:szCs w:val="20"/>
          <w:lang w:eastAsia="ru-RU"/>
        </w:rPr>
        <w:t xml:space="preserve">, 72, кабинет № 14.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13. Дата и время начала и окончания приема заявок: начало  06.03.2018, ежедневно с 9 до 13 и с 14 до 17 часов местного времени, кроме субботы и воскресенья, окончание 03.04.2018.</w:t>
      </w:r>
    </w:p>
    <w:p w:rsidR="00FA6E57" w:rsidRPr="00FA6E57" w:rsidRDefault="00FA6E57" w:rsidP="00FA6E57">
      <w:pPr>
        <w:spacing w:after="0" w:line="240" w:lineRule="auto"/>
        <w:jc w:val="both"/>
        <w:rPr>
          <w:rFonts w:ascii="Times New Roman" w:eastAsia="Times New Roman" w:hAnsi="Times New Roman"/>
          <w:i/>
          <w:iCs/>
          <w:sz w:val="20"/>
          <w:szCs w:val="20"/>
          <w:lang w:eastAsia="ru-RU"/>
        </w:rPr>
      </w:pPr>
      <w:r w:rsidRPr="00FA6E57">
        <w:rPr>
          <w:rFonts w:ascii="Times New Roman" w:eastAsia="Times New Roman" w:hAnsi="Times New Roman"/>
          <w:sz w:val="20"/>
          <w:szCs w:val="20"/>
          <w:lang w:eastAsia="ru-RU"/>
        </w:rPr>
        <w:t xml:space="preserve">14. Дата </w:t>
      </w:r>
      <w:r w:rsidRPr="00FA6E57">
        <w:rPr>
          <w:rFonts w:ascii="Times New Roman" w:eastAsia="Times New Roman" w:hAnsi="Times New Roman"/>
          <w:iCs/>
          <w:sz w:val="20"/>
          <w:szCs w:val="20"/>
          <w:lang w:eastAsia="ru-RU"/>
        </w:rPr>
        <w:t>рассмотрения заявок на участие в аукционе 04.04.2018.</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lastRenderedPageBreak/>
        <w:t xml:space="preserve">15. Размер задатка для участия в аукционе – 106,00 руб. (Сто шесть рублей, 00 коп.).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16. Дата начала и окончания внесения задатка: начало  06.03.2018, окончание   01.04.2018.</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FA6E57">
        <w:rPr>
          <w:rFonts w:ascii="Times New Roman" w:eastAsia="Times New Roman" w:hAnsi="Times New Roman"/>
          <w:sz w:val="20"/>
          <w:szCs w:val="20"/>
          <w:lang w:eastAsia="ru-RU"/>
        </w:rPr>
        <w:t>л</w:t>
      </w:r>
      <w:proofErr w:type="gramEnd"/>
      <w:r w:rsidRPr="00FA6E57">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FA6E57">
        <w:rPr>
          <w:rFonts w:ascii="Times New Roman" w:eastAsia="Times New Roman" w:hAnsi="Times New Roman"/>
          <w:sz w:val="20"/>
          <w:szCs w:val="20"/>
          <w:lang w:eastAsia="ru-RU"/>
        </w:rPr>
        <w:t>с даты подведения</w:t>
      </w:r>
      <w:proofErr w:type="gramEnd"/>
      <w:r w:rsidRPr="00FA6E57">
        <w:rPr>
          <w:rFonts w:ascii="Times New Roman" w:eastAsia="Times New Roman" w:hAnsi="Times New Roman"/>
          <w:sz w:val="20"/>
          <w:szCs w:val="20"/>
          <w:lang w:eastAsia="ru-RU"/>
        </w:rPr>
        <w:t xml:space="preserve"> итогов аукциона.</w:t>
      </w:r>
    </w:p>
    <w:p w:rsidR="00FA6E57" w:rsidRPr="00FA6E57" w:rsidRDefault="00FA6E57" w:rsidP="00FA6E57">
      <w:pPr>
        <w:spacing w:after="0" w:line="240" w:lineRule="auto"/>
        <w:jc w:val="both"/>
        <w:rPr>
          <w:rFonts w:ascii="Times New Roman" w:eastAsia="Times New Roman" w:hAnsi="Times New Roman"/>
          <w:i/>
          <w:sz w:val="20"/>
          <w:szCs w:val="20"/>
          <w:lang w:eastAsia="ru-RU"/>
        </w:rPr>
      </w:pPr>
      <w:r w:rsidRPr="00FA6E57">
        <w:rPr>
          <w:rFonts w:ascii="Times New Roman" w:eastAsia="Times New Roman" w:hAnsi="Times New Roman"/>
          <w:sz w:val="20"/>
          <w:szCs w:val="20"/>
          <w:lang w:eastAsia="ru-RU"/>
        </w:rPr>
        <w:t xml:space="preserve">18. Срок аренды: 20 лет.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FA6E57">
        <w:rPr>
          <w:rFonts w:ascii="Times New Roman" w:eastAsia="Times New Roman" w:hAnsi="Times New Roman"/>
          <w:sz w:val="20"/>
          <w:szCs w:val="20"/>
          <w:lang w:val="en-US" w:eastAsia="ru-RU"/>
        </w:rPr>
        <w:t>www</w:t>
      </w:r>
      <w:r w:rsidRPr="00FA6E57">
        <w:rPr>
          <w:rFonts w:ascii="Times New Roman" w:eastAsia="Times New Roman" w:hAnsi="Times New Roman"/>
          <w:sz w:val="20"/>
          <w:szCs w:val="20"/>
          <w:lang w:eastAsia="ru-RU"/>
        </w:rPr>
        <w:t>.</w:t>
      </w:r>
      <w:proofErr w:type="spellStart"/>
      <w:r w:rsidRPr="00FA6E57">
        <w:rPr>
          <w:rFonts w:ascii="Times New Roman" w:eastAsia="Times New Roman" w:hAnsi="Times New Roman"/>
          <w:sz w:val="20"/>
          <w:szCs w:val="20"/>
          <w:lang w:val="en-US" w:eastAsia="ru-RU"/>
        </w:rPr>
        <w:t>torgi</w:t>
      </w:r>
      <w:proofErr w:type="spellEnd"/>
      <w:r w:rsidRPr="00FA6E57">
        <w:rPr>
          <w:rFonts w:ascii="Times New Roman" w:eastAsia="Times New Roman" w:hAnsi="Times New Roman"/>
          <w:sz w:val="20"/>
          <w:szCs w:val="20"/>
          <w:lang w:eastAsia="ru-RU"/>
        </w:rPr>
        <w:t>.</w:t>
      </w:r>
      <w:proofErr w:type="spellStart"/>
      <w:r w:rsidRPr="00FA6E57">
        <w:rPr>
          <w:rFonts w:ascii="Times New Roman" w:eastAsia="Times New Roman" w:hAnsi="Times New Roman"/>
          <w:sz w:val="20"/>
          <w:szCs w:val="20"/>
          <w:lang w:val="en-US" w:eastAsia="ru-RU"/>
        </w:rPr>
        <w:t>gov</w:t>
      </w:r>
      <w:proofErr w:type="spellEnd"/>
      <w:r w:rsidRPr="00FA6E57">
        <w:rPr>
          <w:rFonts w:ascii="Times New Roman" w:eastAsia="Times New Roman" w:hAnsi="Times New Roman"/>
          <w:sz w:val="20"/>
          <w:szCs w:val="20"/>
          <w:lang w:eastAsia="ru-RU"/>
        </w:rPr>
        <w:t>.</w:t>
      </w:r>
      <w:proofErr w:type="spellStart"/>
      <w:r w:rsidRPr="00FA6E57">
        <w:rPr>
          <w:rFonts w:ascii="Times New Roman" w:eastAsia="Times New Roman" w:hAnsi="Times New Roman"/>
          <w:sz w:val="20"/>
          <w:szCs w:val="20"/>
          <w:lang w:val="en-US" w:eastAsia="ru-RU"/>
        </w:rPr>
        <w:t>ru</w:t>
      </w:r>
      <w:proofErr w:type="spellEnd"/>
      <w:r w:rsidRPr="00FA6E57">
        <w:rPr>
          <w:rFonts w:ascii="Times New Roman" w:eastAsia="Times New Roman" w:hAnsi="Times New Roman"/>
          <w:sz w:val="20"/>
          <w:szCs w:val="20"/>
          <w:lang w:eastAsia="ru-RU"/>
        </w:rPr>
        <w:t>) в разделе «Имущественные торги».</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20. Критерии определения победителя: </w:t>
      </w:r>
      <w:r w:rsidRPr="00FA6E57">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FA6E57">
        <w:rPr>
          <w:rFonts w:ascii="Times New Roman" w:eastAsia="Times New Roman" w:hAnsi="Times New Roman"/>
          <w:sz w:val="20"/>
          <w:szCs w:val="20"/>
          <w:lang w:eastAsia="ru-RU"/>
        </w:rPr>
        <w:t>.</w:t>
      </w:r>
    </w:p>
    <w:p w:rsidR="00FA6E57" w:rsidRPr="00FA6E57" w:rsidRDefault="00FA6E57" w:rsidP="00FA6E57">
      <w:pPr>
        <w:spacing w:after="0" w:line="240" w:lineRule="auto"/>
        <w:jc w:val="both"/>
        <w:rPr>
          <w:rFonts w:ascii="Times New Roman" w:eastAsia="Times New Roman" w:hAnsi="Times New Roman"/>
          <w:sz w:val="20"/>
          <w:szCs w:val="20"/>
          <w:lang w:val="en-US" w:eastAsia="ru-RU"/>
        </w:rPr>
      </w:pP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Начальник </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Управления муниципальной собственностью</w:t>
      </w:r>
    </w:p>
    <w:p w:rsidR="00FA6E57" w:rsidRPr="00FA6E57" w:rsidRDefault="00FA6E57" w:rsidP="00FA6E57">
      <w:pPr>
        <w:spacing w:after="0" w:line="240" w:lineRule="auto"/>
        <w:jc w:val="both"/>
        <w:rPr>
          <w:rFonts w:ascii="Times New Roman" w:eastAsia="Times New Roman" w:hAnsi="Times New Roman"/>
          <w:sz w:val="20"/>
          <w:szCs w:val="20"/>
          <w:lang w:eastAsia="ru-RU"/>
        </w:rPr>
      </w:pPr>
      <w:r w:rsidRPr="00FA6E57">
        <w:rPr>
          <w:rFonts w:ascii="Times New Roman" w:eastAsia="Times New Roman" w:hAnsi="Times New Roman"/>
          <w:sz w:val="20"/>
          <w:szCs w:val="20"/>
          <w:lang w:eastAsia="ru-RU"/>
        </w:rPr>
        <w:t xml:space="preserve">Богучанского района                                                                       О.Б. </w:t>
      </w:r>
      <w:proofErr w:type="spellStart"/>
      <w:r w:rsidRPr="00FA6E57">
        <w:rPr>
          <w:rFonts w:ascii="Times New Roman" w:eastAsia="Times New Roman" w:hAnsi="Times New Roman"/>
          <w:sz w:val="20"/>
          <w:szCs w:val="20"/>
          <w:lang w:eastAsia="ru-RU"/>
        </w:rPr>
        <w:t>Ерашева</w:t>
      </w:r>
      <w:proofErr w:type="spellEnd"/>
    </w:p>
    <w:p w:rsidR="00FA6E57" w:rsidRPr="00F653C4" w:rsidRDefault="00FA6E57" w:rsidP="00FA6E57">
      <w:pPr>
        <w:spacing w:after="0" w:line="240" w:lineRule="auto"/>
        <w:jc w:val="both"/>
        <w:rPr>
          <w:rFonts w:ascii="Times New Roman" w:eastAsia="Times New Roman" w:hAnsi="Times New Roman"/>
          <w:sz w:val="18"/>
          <w:szCs w:val="20"/>
          <w:lang w:val="en-US" w:eastAsia="ru-RU"/>
        </w:rPr>
      </w:pPr>
    </w:p>
    <w:p w:rsidR="00F653C4" w:rsidRPr="00F653C4" w:rsidRDefault="00F653C4" w:rsidP="00F653C4">
      <w:pPr>
        <w:spacing w:after="0" w:line="240" w:lineRule="auto"/>
        <w:jc w:val="center"/>
        <w:rPr>
          <w:rFonts w:ascii="Times New Roman" w:eastAsia="Times New Roman" w:hAnsi="Times New Roman"/>
          <w:sz w:val="18"/>
          <w:szCs w:val="20"/>
          <w:lang w:eastAsia="ru-RU"/>
        </w:rPr>
      </w:pPr>
      <w:r w:rsidRPr="00F653C4">
        <w:rPr>
          <w:rFonts w:ascii="Times New Roman" w:eastAsia="Times New Roman" w:hAnsi="Times New Roman"/>
          <w:sz w:val="18"/>
          <w:szCs w:val="20"/>
          <w:lang w:eastAsia="ru-RU"/>
        </w:rPr>
        <w:t>ИЗВЕЩЕНИЕ О ПРОВЕДЕН</w:t>
      </w:r>
      <w:proofErr w:type="gramStart"/>
      <w:r w:rsidRPr="00F653C4">
        <w:rPr>
          <w:rFonts w:ascii="Times New Roman" w:eastAsia="Times New Roman" w:hAnsi="Times New Roman"/>
          <w:sz w:val="18"/>
          <w:szCs w:val="20"/>
          <w:lang w:eastAsia="ru-RU"/>
        </w:rPr>
        <w:t>ИИ АУ</w:t>
      </w:r>
      <w:proofErr w:type="gramEnd"/>
      <w:r w:rsidRPr="00F653C4">
        <w:rPr>
          <w:rFonts w:ascii="Times New Roman" w:eastAsia="Times New Roman" w:hAnsi="Times New Roman"/>
          <w:sz w:val="18"/>
          <w:szCs w:val="20"/>
          <w:lang w:eastAsia="ru-RU"/>
        </w:rPr>
        <w:t xml:space="preserve">КЦИОНА  НА  ПРАВО ЗАКЛЮЧЕНИЯ ДОГОВОРА АРЕНДЫ  </w:t>
      </w:r>
    </w:p>
    <w:p w:rsidR="00F653C4" w:rsidRPr="00F653C4" w:rsidRDefault="00F653C4" w:rsidP="00F653C4">
      <w:pPr>
        <w:spacing w:after="0" w:line="240" w:lineRule="auto"/>
        <w:jc w:val="center"/>
        <w:rPr>
          <w:rFonts w:ascii="Times New Roman" w:eastAsia="Times New Roman" w:hAnsi="Times New Roman"/>
          <w:sz w:val="18"/>
          <w:szCs w:val="20"/>
          <w:lang w:eastAsia="ru-RU"/>
        </w:rPr>
      </w:pPr>
      <w:r w:rsidRPr="00F653C4">
        <w:rPr>
          <w:rFonts w:ascii="Times New Roman" w:eastAsia="Times New Roman" w:hAnsi="Times New Roman"/>
          <w:sz w:val="18"/>
          <w:szCs w:val="20"/>
          <w:lang w:eastAsia="ru-RU"/>
        </w:rPr>
        <w:t>ЗЕМЕЛЬНОГО УЧАСТКА</w:t>
      </w:r>
    </w:p>
    <w:p w:rsidR="00F653C4" w:rsidRPr="00F653C4" w:rsidRDefault="00F653C4" w:rsidP="00F653C4">
      <w:pPr>
        <w:spacing w:after="0" w:line="240" w:lineRule="auto"/>
        <w:jc w:val="center"/>
        <w:rPr>
          <w:rFonts w:ascii="Times New Roman" w:eastAsia="Times New Roman" w:hAnsi="Times New Roman"/>
          <w:sz w:val="20"/>
          <w:szCs w:val="20"/>
          <w:lang w:eastAsia="ru-RU"/>
        </w:rPr>
      </w:pP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2. Адрес организатора: 663430, Красноярский край, </w:t>
      </w:r>
      <w:proofErr w:type="spellStart"/>
      <w:r w:rsidRPr="00F653C4">
        <w:rPr>
          <w:rFonts w:ascii="Times New Roman" w:eastAsia="Times New Roman" w:hAnsi="Times New Roman"/>
          <w:sz w:val="20"/>
          <w:szCs w:val="20"/>
          <w:lang w:eastAsia="ru-RU"/>
        </w:rPr>
        <w:t>Богучанский</w:t>
      </w:r>
      <w:proofErr w:type="spellEnd"/>
      <w:r w:rsidRPr="00F653C4">
        <w:rPr>
          <w:rFonts w:ascii="Times New Roman" w:eastAsia="Times New Roman" w:hAnsi="Times New Roman"/>
          <w:sz w:val="20"/>
          <w:szCs w:val="20"/>
          <w:lang w:eastAsia="ru-RU"/>
        </w:rPr>
        <w:t xml:space="preserve"> район, </w:t>
      </w:r>
      <w:r w:rsidRPr="00F653C4">
        <w:rPr>
          <w:rFonts w:ascii="Times New Roman" w:eastAsia="Times New Roman" w:hAnsi="Times New Roman"/>
          <w:sz w:val="20"/>
          <w:szCs w:val="20"/>
          <w:lang w:eastAsia="ru-RU"/>
        </w:rPr>
        <w:br w:type="textWrapping" w:clear="all"/>
        <w:t xml:space="preserve">с. </w:t>
      </w:r>
      <w:proofErr w:type="spellStart"/>
      <w:r w:rsidRPr="00F653C4">
        <w:rPr>
          <w:rFonts w:ascii="Times New Roman" w:eastAsia="Times New Roman" w:hAnsi="Times New Roman"/>
          <w:sz w:val="20"/>
          <w:szCs w:val="20"/>
          <w:lang w:eastAsia="ru-RU"/>
        </w:rPr>
        <w:t>Богучаны</w:t>
      </w:r>
      <w:proofErr w:type="spellEnd"/>
      <w:r w:rsidRPr="00F653C4">
        <w:rPr>
          <w:rFonts w:ascii="Times New Roman" w:eastAsia="Times New Roman" w:hAnsi="Times New Roman"/>
          <w:sz w:val="20"/>
          <w:szCs w:val="20"/>
          <w:lang w:eastAsia="ru-RU"/>
        </w:rPr>
        <w:t xml:space="preserve">, ул. </w:t>
      </w:r>
      <w:proofErr w:type="gramStart"/>
      <w:r w:rsidRPr="00F653C4">
        <w:rPr>
          <w:rFonts w:ascii="Times New Roman" w:eastAsia="Times New Roman" w:hAnsi="Times New Roman"/>
          <w:sz w:val="20"/>
          <w:szCs w:val="20"/>
          <w:lang w:eastAsia="ru-RU"/>
        </w:rPr>
        <w:t>Октябрьская</w:t>
      </w:r>
      <w:proofErr w:type="gramEnd"/>
      <w:r w:rsidRPr="00F653C4">
        <w:rPr>
          <w:rFonts w:ascii="Times New Roman" w:eastAsia="Times New Roman" w:hAnsi="Times New Roman"/>
          <w:sz w:val="20"/>
          <w:szCs w:val="20"/>
          <w:lang w:eastAsia="ru-RU"/>
        </w:rPr>
        <w:t>, 72. Телефон/факс: 2-11-66.</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3. </w:t>
      </w:r>
      <w:proofErr w:type="gramStart"/>
      <w:r w:rsidRPr="00F653C4">
        <w:rPr>
          <w:rFonts w:ascii="Times New Roman" w:eastAsia="Times New Roman" w:hAnsi="Times New Roman"/>
          <w:sz w:val="20"/>
          <w:szCs w:val="20"/>
          <w:lang w:eastAsia="ru-RU"/>
        </w:rPr>
        <w:t>Орган</w:t>
      </w:r>
      <w:proofErr w:type="gramEnd"/>
      <w:r w:rsidRPr="00F653C4">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4. Реквизиты решения о проведен</w:t>
      </w:r>
      <w:proofErr w:type="gramStart"/>
      <w:r w:rsidRPr="00F653C4">
        <w:rPr>
          <w:rFonts w:ascii="Times New Roman" w:eastAsia="Times New Roman" w:hAnsi="Times New Roman"/>
          <w:sz w:val="20"/>
          <w:szCs w:val="20"/>
          <w:lang w:eastAsia="ru-RU"/>
        </w:rPr>
        <w:t>ии ау</w:t>
      </w:r>
      <w:proofErr w:type="gramEnd"/>
      <w:r w:rsidRPr="00F653C4">
        <w:rPr>
          <w:rFonts w:ascii="Times New Roman" w:eastAsia="Times New Roman" w:hAnsi="Times New Roman"/>
          <w:sz w:val="20"/>
          <w:szCs w:val="20"/>
          <w:lang w:eastAsia="ru-RU"/>
        </w:rPr>
        <w:t>кциона: постановление администрации Богучанского района от 08.12.2017  № 1407-п.</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F653C4">
        <w:rPr>
          <w:rFonts w:ascii="Times New Roman" w:eastAsia="Times New Roman" w:hAnsi="Times New Roman"/>
          <w:sz w:val="20"/>
          <w:szCs w:val="20"/>
          <w:lang w:eastAsia="ru-RU"/>
        </w:rPr>
        <w:t>Богучанский</w:t>
      </w:r>
      <w:proofErr w:type="spellEnd"/>
      <w:r w:rsidRPr="00F653C4">
        <w:rPr>
          <w:rFonts w:ascii="Times New Roman" w:eastAsia="Times New Roman" w:hAnsi="Times New Roman"/>
          <w:sz w:val="20"/>
          <w:szCs w:val="20"/>
          <w:lang w:eastAsia="ru-RU"/>
        </w:rPr>
        <w:t xml:space="preserve"> район, с. </w:t>
      </w:r>
      <w:proofErr w:type="spellStart"/>
      <w:r w:rsidRPr="00F653C4">
        <w:rPr>
          <w:rFonts w:ascii="Times New Roman" w:eastAsia="Times New Roman" w:hAnsi="Times New Roman"/>
          <w:sz w:val="20"/>
          <w:szCs w:val="20"/>
          <w:lang w:eastAsia="ru-RU"/>
        </w:rPr>
        <w:t>Богучаны</w:t>
      </w:r>
      <w:proofErr w:type="spellEnd"/>
      <w:r w:rsidRPr="00F653C4">
        <w:rPr>
          <w:rFonts w:ascii="Times New Roman" w:eastAsia="Times New Roman" w:hAnsi="Times New Roman"/>
          <w:sz w:val="20"/>
          <w:szCs w:val="20"/>
          <w:lang w:eastAsia="ru-RU"/>
        </w:rPr>
        <w:t>,  ул. Октябрьская, 72, кабинет № 11.</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6. Дата и время проведения аукциона:  05.04.2018 в 14 час. 00 мин.</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7. Порядок проведения аукциона: </w:t>
      </w:r>
      <w:r w:rsidRPr="00F653C4">
        <w:rPr>
          <w:rFonts w:ascii="Times New Roman" w:eastAsia="Times New Roman" w:hAnsi="Times New Roman"/>
          <w:sz w:val="20"/>
          <w:szCs w:val="20"/>
          <w:lang w:eastAsia="ru-RU"/>
        </w:rPr>
        <w:tab/>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       - открытое предложение цены на каждый шаг аукциона.         </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       -</w:t>
      </w:r>
      <w:r w:rsidRPr="00F653C4">
        <w:rPr>
          <w:rFonts w:ascii="Times New Roman" w:eastAsia="Times New Roman" w:hAnsi="Times New Roman"/>
          <w:sz w:val="20"/>
          <w:szCs w:val="20"/>
          <w:lang w:eastAsia="ru-RU"/>
        </w:rPr>
        <w:tab/>
      </w:r>
      <w:proofErr w:type="gramStart"/>
      <w:r w:rsidRPr="00F653C4">
        <w:rPr>
          <w:rFonts w:ascii="Times New Roman" w:eastAsia="Times New Roman" w:hAnsi="Times New Roman"/>
          <w:sz w:val="20"/>
          <w:szCs w:val="20"/>
          <w:lang w:eastAsia="ru-RU"/>
        </w:rPr>
        <w:t>к</w:t>
      </w:r>
      <w:proofErr w:type="gramEnd"/>
      <w:r w:rsidRPr="00F653C4">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8. Предмет аукциона: </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24:07:1201004:3051;</w:t>
      </w:r>
    </w:p>
    <w:p w:rsidR="00F653C4" w:rsidRPr="00F653C4" w:rsidRDefault="00F653C4" w:rsidP="00F653C4">
      <w:pPr>
        <w:numPr>
          <w:ilvl w:val="0"/>
          <w:numId w:val="15"/>
        </w:num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Адрес (описание местоположения): </w:t>
      </w:r>
      <w:r w:rsidRPr="00F653C4">
        <w:rPr>
          <w:rFonts w:ascii="Times New Roman" w:eastAsia="Times New Roman" w:hAnsi="Times New Roman"/>
          <w:bCs/>
          <w:sz w:val="20"/>
          <w:szCs w:val="20"/>
          <w:lang w:eastAsia="ru-RU"/>
        </w:rPr>
        <w:t xml:space="preserve">Красноярский край, </w:t>
      </w:r>
      <w:proofErr w:type="spellStart"/>
      <w:r w:rsidRPr="00F653C4">
        <w:rPr>
          <w:rFonts w:ascii="Times New Roman" w:eastAsia="Times New Roman" w:hAnsi="Times New Roman"/>
          <w:bCs/>
          <w:sz w:val="20"/>
          <w:szCs w:val="20"/>
          <w:lang w:eastAsia="ru-RU"/>
        </w:rPr>
        <w:t>Богучанский</w:t>
      </w:r>
      <w:proofErr w:type="spellEnd"/>
      <w:r w:rsidRPr="00F653C4">
        <w:rPr>
          <w:rFonts w:ascii="Times New Roman" w:eastAsia="Times New Roman" w:hAnsi="Times New Roman"/>
          <w:bCs/>
          <w:sz w:val="20"/>
          <w:szCs w:val="20"/>
          <w:lang w:eastAsia="ru-RU"/>
        </w:rPr>
        <w:t xml:space="preserve"> район, с. </w:t>
      </w:r>
      <w:proofErr w:type="spellStart"/>
      <w:r w:rsidRPr="00F653C4">
        <w:rPr>
          <w:rFonts w:ascii="Times New Roman" w:eastAsia="Times New Roman" w:hAnsi="Times New Roman"/>
          <w:bCs/>
          <w:sz w:val="20"/>
          <w:szCs w:val="20"/>
          <w:lang w:eastAsia="ru-RU"/>
        </w:rPr>
        <w:t>Богучаны</w:t>
      </w:r>
      <w:proofErr w:type="spellEnd"/>
      <w:r w:rsidRPr="00F653C4">
        <w:rPr>
          <w:rFonts w:ascii="Times New Roman" w:eastAsia="Times New Roman" w:hAnsi="Times New Roman"/>
          <w:bCs/>
          <w:sz w:val="20"/>
          <w:szCs w:val="20"/>
          <w:lang w:eastAsia="ru-RU"/>
        </w:rPr>
        <w:t>, ул. Терешковой, 38 «Б», бокс 10;</w:t>
      </w:r>
    </w:p>
    <w:p w:rsidR="00F653C4" w:rsidRPr="00F653C4" w:rsidRDefault="00F653C4" w:rsidP="00F653C4">
      <w:pPr>
        <w:numPr>
          <w:ilvl w:val="0"/>
          <w:numId w:val="15"/>
        </w:num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Категория земель: земли населенных пунктов;</w:t>
      </w:r>
    </w:p>
    <w:p w:rsidR="00F653C4" w:rsidRPr="00F653C4" w:rsidRDefault="00F653C4" w:rsidP="00F653C4">
      <w:pPr>
        <w:numPr>
          <w:ilvl w:val="0"/>
          <w:numId w:val="15"/>
        </w:num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Разрешенное использование: </w:t>
      </w:r>
      <w:r w:rsidRPr="00F653C4">
        <w:rPr>
          <w:rFonts w:ascii="Times New Roman" w:eastAsia="Times New Roman" w:hAnsi="Times New Roman"/>
          <w:bCs/>
          <w:sz w:val="20"/>
          <w:szCs w:val="20"/>
          <w:lang w:eastAsia="ru-RU"/>
        </w:rPr>
        <w:t>обслуживание автотранспорта</w:t>
      </w:r>
      <w:r w:rsidRPr="00F653C4">
        <w:rPr>
          <w:rFonts w:ascii="Times New Roman" w:eastAsia="Times New Roman" w:hAnsi="Times New Roman"/>
          <w:sz w:val="20"/>
          <w:szCs w:val="20"/>
          <w:lang w:eastAsia="ru-RU"/>
        </w:rPr>
        <w:t xml:space="preserve">; </w:t>
      </w:r>
    </w:p>
    <w:p w:rsidR="00F653C4" w:rsidRPr="00F653C4" w:rsidRDefault="00F653C4" w:rsidP="00F653C4">
      <w:pPr>
        <w:numPr>
          <w:ilvl w:val="0"/>
          <w:numId w:val="15"/>
        </w:num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Площадь: </w:t>
      </w:r>
      <w:r w:rsidRPr="00F653C4">
        <w:rPr>
          <w:rFonts w:ascii="Times New Roman" w:eastAsia="Times New Roman" w:hAnsi="Times New Roman"/>
          <w:bCs/>
          <w:sz w:val="20"/>
          <w:szCs w:val="20"/>
          <w:lang w:eastAsia="ru-RU"/>
        </w:rPr>
        <w:t>300</w:t>
      </w:r>
      <w:r w:rsidRPr="00F653C4">
        <w:rPr>
          <w:rFonts w:ascii="Times New Roman" w:eastAsia="Times New Roman" w:hAnsi="Times New Roman"/>
          <w:sz w:val="20"/>
          <w:szCs w:val="20"/>
          <w:lang w:eastAsia="ru-RU"/>
        </w:rPr>
        <w:t xml:space="preserve"> кв. м.;</w:t>
      </w:r>
    </w:p>
    <w:p w:rsidR="00F653C4" w:rsidRPr="00F653C4" w:rsidRDefault="00F653C4" w:rsidP="00F653C4">
      <w:pPr>
        <w:numPr>
          <w:ilvl w:val="0"/>
          <w:numId w:val="15"/>
        </w:num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Наличие прав на земельный участок: не </w:t>
      </w:r>
      <w:proofErr w:type="gramStart"/>
      <w:r w:rsidRPr="00F653C4">
        <w:rPr>
          <w:rFonts w:ascii="Times New Roman" w:eastAsia="Times New Roman" w:hAnsi="Times New Roman"/>
          <w:sz w:val="20"/>
          <w:szCs w:val="20"/>
          <w:lang w:eastAsia="ru-RU"/>
        </w:rPr>
        <w:t>зарегистрированы</w:t>
      </w:r>
      <w:proofErr w:type="gramEnd"/>
      <w:r w:rsidRPr="00F653C4">
        <w:rPr>
          <w:rFonts w:ascii="Times New Roman" w:eastAsia="Times New Roman" w:hAnsi="Times New Roman"/>
          <w:sz w:val="20"/>
          <w:szCs w:val="20"/>
          <w:lang w:eastAsia="ru-RU"/>
        </w:rPr>
        <w:t>;</w:t>
      </w:r>
    </w:p>
    <w:p w:rsidR="00F653C4" w:rsidRPr="00F653C4" w:rsidRDefault="00F653C4" w:rsidP="00F653C4">
      <w:pPr>
        <w:numPr>
          <w:ilvl w:val="0"/>
          <w:numId w:val="15"/>
        </w:num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Наличие ограничений этих прав: не </w:t>
      </w:r>
      <w:proofErr w:type="gramStart"/>
      <w:r w:rsidRPr="00F653C4">
        <w:rPr>
          <w:rFonts w:ascii="Times New Roman" w:eastAsia="Times New Roman" w:hAnsi="Times New Roman"/>
          <w:sz w:val="20"/>
          <w:szCs w:val="20"/>
          <w:lang w:eastAsia="ru-RU"/>
        </w:rPr>
        <w:t>зарегистрированы</w:t>
      </w:r>
      <w:proofErr w:type="gramEnd"/>
      <w:r w:rsidRPr="00F653C4">
        <w:rPr>
          <w:rFonts w:ascii="Times New Roman" w:eastAsia="Times New Roman" w:hAnsi="Times New Roman"/>
          <w:sz w:val="20"/>
          <w:szCs w:val="20"/>
          <w:lang w:eastAsia="ru-RU"/>
        </w:rPr>
        <w:t>;</w:t>
      </w:r>
    </w:p>
    <w:p w:rsidR="00F653C4" w:rsidRPr="00F653C4" w:rsidRDefault="00F653C4" w:rsidP="00F653C4">
      <w:pPr>
        <w:numPr>
          <w:ilvl w:val="0"/>
          <w:numId w:val="15"/>
        </w:numPr>
        <w:spacing w:after="0" w:line="240" w:lineRule="auto"/>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Богучанского сельсовета ст. 27 п. 2 стр. 27 (http://boguchansky-raion.ru/services/informatsionnaya-sistema-obespecheniya-gradostroitelnoj-deyatelnosti/);</w:t>
      </w:r>
    </w:p>
    <w:p w:rsidR="00F653C4" w:rsidRPr="00F653C4" w:rsidRDefault="00F653C4" w:rsidP="00F653C4">
      <w:pPr>
        <w:numPr>
          <w:ilvl w:val="0"/>
          <w:numId w:val="15"/>
        </w:num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F653C4">
        <w:rPr>
          <w:rFonts w:ascii="Times New Roman" w:eastAsia="Times New Roman" w:hAnsi="Times New Roman"/>
          <w:sz w:val="20"/>
          <w:szCs w:val="20"/>
          <w:lang w:eastAsia="ru-RU"/>
        </w:rPr>
        <w:t>согласно письма</w:t>
      </w:r>
      <w:proofErr w:type="gramEnd"/>
      <w:r w:rsidRPr="00F653C4">
        <w:rPr>
          <w:rFonts w:ascii="Times New Roman" w:eastAsia="Times New Roman" w:hAnsi="Times New Roman"/>
          <w:sz w:val="20"/>
          <w:szCs w:val="20"/>
          <w:lang w:eastAsia="ru-RU"/>
        </w:rPr>
        <w:t xml:space="preserve"> АО «</w:t>
      </w:r>
      <w:proofErr w:type="spellStart"/>
      <w:r w:rsidRPr="00F653C4">
        <w:rPr>
          <w:rFonts w:ascii="Times New Roman" w:eastAsia="Times New Roman" w:hAnsi="Times New Roman"/>
          <w:sz w:val="20"/>
          <w:szCs w:val="20"/>
          <w:lang w:eastAsia="ru-RU"/>
        </w:rPr>
        <w:t>КрасЭко</w:t>
      </w:r>
      <w:proofErr w:type="spellEnd"/>
      <w:r w:rsidRPr="00F653C4">
        <w:rPr>
          <w:rFonts w:ascii="Times New Roman" w:eastAsia="Times New Roman" w:hAnsi="Times New Roman"/>
          <w:sz w:val="20"/>
          <w:szCs w:val="20"/>
          <w:lang w:eastAsia="ru-RU"/>
        </w:rPr>
        <w:t xml:space="preserve">» от 24.10.2017 г.  № 017/8730. </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9. Начальная цена предмета аукциона – 1 092,00 руб. (Одна тысяча девяносто два рубля, 00 коп.).</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10. Шаг аукциона – 32,76  руб. (Тридцать два рубля, 76 коп.).</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F653C4">
        <w:rPr>
          <w:rFonts w:ascii="Times New Roman" w:eastAsia="Times New Roman" w:hAnsi="Times New Roman"/>
          <w:sz w:val="20"/>
          <w:szCs w:val="20"/>
          <w:lang w:val="en-US" w:eastAsia="ru-RU"/>
        </w:rPr>
        <w:t>www</w:t>
      </w:r>
      <w:r w:rsidRPr="00F653C4">
        <w:rPr>
          <w:rFonts w:ascii="Times New Roman" w:eastAsia="Times New Roman" w:hAnsi="Times New Roman"/>
          <w:sz w:val="20"/>
          <w:szCs w:val="20"/>
          <w:lang w:eastAsia="ru-RU"/>
        </w:rPr>
        <w:t>.</w:t>
      </w:r>
      <w:proofErr w:type="spellStart"/>
      <w:r w:rsidRPr="00F653C4">
        <w:rPr>
          <w:rFonts w:ascii="Times New Roman" w:eastAsia="Times New Roman" w:hAnsi="Times New Roman"/>
          <w:sz w:val="20"/>
          <w:szCs w:val="20"/>
          <w:lang w:val="en-US" w:eastAsia="ru-RU"/>
        </w:rPr>
        <w:t>torgi</w:t>
      </w:r>
      <w:proofErr w:type="spellEnd"/>
      <w:r w:rsidRPr="00F653C4">
        <w:rPr>
          <w:rFonts w:ascii="Times New Roman" w:eastAsia="Times New Roman" w:hAnsi="Times New Roman"/>
          <w:sz w:val="20"/>
          <w:szCs w:val="20"/>
          <w:lang w:eastAsia="ru-RU"/>
        </w:rPr>
        <w:t>.</w:t>
      </w:r>
      <w:proofErr w:type="spellStart"/>
      <w:r w:rsidRPr="00F653C4">
        <w:rPr>
          <w:rFonts w:ascii="Times New Roman" w:eastAsia="Times New Roman" w:hAnsi="Times New Roman"/>
          <w:sz w:val="20"/>
          <w:szCs w:val="20"/>
          <w:lang w:val="en-US" w:eastAsia="ru-RU"/>
        </w:rPr>
        <w:t>gov</w:t>
      </w:r>
      <w:proofErr w:type="spellEnd"/>
      <w:r w:rsidRPr="00F653C4">
        <w:rPr>
          <w:rFonts w:ascii="Times New Roman" w:eastAsia="Times New Roman" w:hAnsi="Times New Roman"/>
          <w:sz w:val="20"/>
          <w:szCs w:val="20"/>
          <w:lang w:eastAsia="ru-RU"/>
        </w:rPr>
        <w:t>.</w:t>
      </w:r>
      <w:proofErr w:type="spellStart"/>
      <w:r w:rsidRPr="00F653C4">
        <w:rPr>
          <w:rFonts w:ascii="Times New Roman" w:eastAsia="Times New Roman" w:hAnsi="Times New Roman"/>
          <w:sz w:val="20"/>
          <w:szCs w:val="20"/>
          <w:lang w:val="en-US" w:eastAsia="ru-RU"/>
        </w:rPr>
        <w:t>ru</w:t>
      </w:r>
      <w:proofErr w:type="spellEnd"/>
      <w:r w:rsidRPr="00F653C4">
        <w:rPr>
          <w:rFonts w:ascii="Times New Roman" w:eastAsia="Times New Roman" w:hAnsi="Times New Roman"/>
          <w:sz w:val="20"/>
          <w:szCs w:val="20"/>
          <w:lang w:eastAsia="ru-RU"/>
        </w:rPr>
        <w:t>) в разделе «Имущественные торги».</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F653C4">
        <w:rPr>
          <w:rFonts w:ascii="Times New Roman" w:eastAsia="Times New Roman" w:hAnsi="Times New Roman"/>
          <w:sz w:val="20"/>
          <w:szCs w:val="20"/>
          <w:lang w:eastAsia="ru-RU"/>
        </w:rPr>
        <w:t>Богучанский</w:t>
      </w:r>
      <w:proofErr w:type="spellEnd"/>
      <w:r w:rsidRPr="00F653C4">
        <w:rPr>
          <w:rFonts w:ascii="Times New Roman" w:eastAsia="Times New Roman" w:hAnsi="Times New Roman"/>
          <w:sz w:val="20"/>
          <w:szCs w:val="20"/>
          <w:lang w:eastAsia="ru-RU"/>
        </w:rPr>
        <w:t xml:space="preserve"> район,            с. </w:t>
      </w:r>
      <w:proofErr w:type="spellStart"/>
      <w:r w:rsidRPr="00F653C4">
        <w:rPr>
          <w:rFonts w:ascii="Times New Roman" w:eastAsia="Times New Roman" w:hAnsi="Times New Roman"/>
          <w:sz w:val="20"/>
          <w:szCs w:val="20"/>
          <w:lang w:eastAsia="ru-RU"/>
        </w:rPr>
        <w:t>Богучаны</w:t>
      </w:r>
      <w:proofErr w:type="spellEnd"/>
      <w:r w:rsidRPr="00F653C4">
        <w:rPr>
          <w:rFonts w:ascii="Times New Roman" w:eastAsia="Times New Roman" w:hAnsi="Times New Roman"/>
          <w:sz w:val="20"/>
          <w:szCs w:val="20"/>
          <w:lang w:eastAsia="ru-RU"/>
        </w:rPr>
        <w:t xml:space="preserve">, ул. </w:t>
      </w:r>
      <w:proofErr w:type="gramStart"/>
      <w:r w:rsidRPr="00F653C4">
        <w:rPr>
          <w:rFonts w:ascii="Times New Roman" w:eastAsia="Times New Roman" w:hAnsi="Times New Roman"/>
          <w:sz w:val="20"/>
          <w:szCs w:val="20"/>
          <w:lang w:eastAsia="ru-RU"/>
        </w:rPr>
        <w:t>Октябрьская</w:t>
      </w:r>
      <w:proofErr w:type="gramEnd"/>
      <w:r w:rsidRPr="00F653C4">
        <w:rPr>
          <w:rFonts w:ascii="Times New Roman" w:eastAsia="Times New Roman" w:hAnsi="Times New Roman"/>
          <w:sz w:val="20"/>
          <w:szCs w:val="20"/>
          <w:lang w:eastAsia="ru-RU"/>
        </w:rPr>
        <w:t xml:space="preserve">, 72, кабинет № 14. </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lastRenderedPageBreak/>
        <w:t>13. Дата и время начала и окончания приема заявок: начало  06.03.2018, ежедневно с 9 до 13 и с 14 до 17 часов местного времени, кроме субботы и воскресенья, окончание 03.04.2018.</w:t>
      </w:r>
    </w:p>
    <w:p w:rsidR="00F653C4" w:rsidRPr="00F653C4" w:rsidRDefault="00F653C4" w:rsidP="00F653C4">
      <w:pPr>
        <w:spacing w:after="0" w:line="240" w:lineRule="auto"/>
        <w:jc w:val="both"/>
        <w:rPr>
          <w:rFonts w:ascii="Times New Roman" w:eastAsia="Times New Roman" w:hAnsi="Times New Roman"/>
          <w:i/>
          <w:iCs/>
          <w:sz w:val="20"/>
          <w:szCs w:val="20"/>
          <w:lang w:eastAsia="ru-RU"/>
        </w:rPr>
      </w:pPr>
      <w:r w:rsidRPr="00F653C4">
        <w:rPr>
          <w:rFonts w:ascii="Times New Roman" w:eastAsia="Times New Roman" w:hAnsi="Times New Roman"/>
          <w:sz w:val="20"/>
          <w:szCs w:val="20"/>
          <w:lang w:eastAsia="ru-RU"/>
        </w:rPr>
        <w:t xml:space="preserve">14. Дата </w:t>
      </w:r>
      <w:r w:rsidRPr="00F653C4">
        <w:rPr>
          <w:rFonts w:ascii="Times New Roman" w:eastAsia="Times New Roman" w:hAnsi="Times New Roman"/>
          <w:iCs/>
          <w:sz w:val="20"/>
          <w:szCs w:val="20"/>
          <w:lang w:eastAsia="ru-RU"/>
        </w:rPr>
        <w:t>рассмотрения заявок на участие в аукционе 04.04.2018.</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15. Размер задатка для участия в аукционе – 273,00 руб. (Двести семьдесят три рубля, 00 коп.). </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16. Дата начала и окончания внесения задатка: начало  06.03.2018, окончание   01.04.2018.</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F653C4">
        <w:rPr>
          <w:rFonts w:ascii="Times New Roman" w:eastAsia="Times New Roman" w:hAnsi="Times New Roman"/>
          <w:sz w:val="20"/>
          <w:szCs w:val="20"/>
          <w:lang w:eastAsia="ru-RU"/>
        </w:rPr>
        <w:t>л</w:t>
      </w:r>
      <w:proofErr w:type="gramEnd"/>
      <w:r w:rsidRPr="00F653C4">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F653C4">
        <w:rPr>
          <w:rFonts w:ascii="Times New Roman" w:eastAsia="Times New Roman" w:hAnsi="Times New Roman"/>
          <w:sz w:val="20"/>
          <w:szCs w:val="20"/>
          <w:lang w:eastAsia="ru-RU"/>
        </w:rPr>
        <w:t>с даты подведения</w:t>
      </w:r>
      <w:proofErr w:type="gramEnd"/>
      <w:r w:rsidRPr="00F653C4">
        <w:rPr>
          <w:rFonts w:ascii="Times New Roman" w:eastAsia="Times New Roman" w:hAnsi="Times New Roman"/>
          <w:sz w:val="20"/>
          <w:szCs w:val="20"/>
          <w:lang w:eastAsia="ru-RU"/>
        </w:rPr>
        <w:t xml:space="preserve"> итогов аукциона.</w:t>
      </w:r>
    </w:p>
    <w:p w:rsidR="00F653C4" w:rsidRPr="00F653C4" w:rsidRDefault="00F653C4" w:rsidP="00F653C4">
      <w:pPr>
        <w:spacing w:after="0" w:line="240" w:lineRule="auto"/>
        <w:jc w:val="both"/>
        <w:rPr>
          <w:rFonts w:ascii="Times New Roman" w:eastAsia="Times New Roman" w:hAnsi="Times New Roman"/>
          <w:i/>
          <w:sz w:val="20"/>
          <w:szCs w:val="20"/>
          <w:lang w:eastAsia="ru-RU"/>
        </w:rPr>
      </w:pPr>
      <w:r w:rsidRPr="00F653C4">
        <w:rPr>
          <w:rFonts w:ascii="Times New Roman" w:eastAsia="Times New Roman" w:hAnsi="Times New Roman"/>
          <w:sz w:val="20"/>
          <w:szCs w:val="20"/>
          <w:lang w:eastAsia="ru-RU"/>
        </w:rPr>
        <w:t xml:space="preserve">18. Срок аренды: 18 месяцев. </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F653C4">
        <w:rPr>
          <w:rFonts w:ascii="Times New Roman" w:eastAsia="Times New Roman" w:hAnsi="Times New Roman"/>
          <w:sz w:val="20"/>
          <w:szCs w:val="20"/>
          <w:lang w:val="en-US" w:eastAsia="ru-RU"/>
        </w:rPr>
        <w:t>www</w:t>
      </w:r>
      <w:r w:rsidRPr="00F653C4">
        <w:rPr>
          <w:rFonts w:ascii="Times New Roman" w:eastAsia="Times New Roman" w:hAnsi="Times New Roman"/>
          <w:sz w:val="20"/>
          <w:szCs w:val="20"/>
          <w:lang w:eastAsia="ru-RU"/>
        </w:rPr>
        <w:t>.</w:t>
      </w:r>
      <w:proofErr w:type="spellStart"/>
      <w:r w:rsidRPr="00F653C4">
        <w:rPr>
          <w:rFonts w:ascii="Times New Roman" w:eastAsia="Times New Roman" w:hAnsi="Times New Roman"/>
          <w:sz w:val="20"/>
          <w:szCs w:val="20"/>
          <w:lang w:val="en-US" w:eastAsia="ru-RU"/>
        </w:rPr>
        <w:t>torgi</w:t>
      </w:r>
      <w:proofErr w:type="spellEnd"/>
      <w:r w:rsidRPr="00F653C4">
        <w:rPr>
          <w:rFonts w:ascii="Times New Roman" w:eastAsia="Times New Roman" w:hAnsi="Times New Roman"/>
          <w:sz w:val="20"/>
          <w:szCs w:val="20"/>
          <w:lang w:eastAsia="ru-RU"/>
        </w:rPr>
        <w:t>.</w:t>
      </w:r>
      <w:proofErr w:type="spellStart"/>
      <w:r w:rsidRPr="00F653C4">
        <w:rPr>
          <w:rFonts w:ascii="Times New Roman" w:eastAsia="Times New Roman" w:hAnsi="Times New Roman"/>
          <w:sz w:val="20"/>
          <w:szCs w:val="20"/>
          <w:lang w:val="en-US" w:eastAsia="ru-RU"/>
        </w:rPr>
        <w:t>gov</w:t>
      </w:r>
      <w:proofErr w:type="spellEnd"/>
      <w:r w:rsidRPr="00F653C4">
        <w:rPr>
          <w:rFonts w:ascii="Times New Roman" w:eastAsia="Times New Roman" w:hAnsi="Times New Roman"/>
          <w:sz w:val="20"/>
          <w:szCs w:val="20"/>
          <w:lang w:eastAsia="ru-RU"/>
        </w:rPr>
        <w:t>.</w:t>
      </w:r>
      <w:proofErr w:type="spellStart"/>
      <w:r w:rsidRPr="00F653C4">
        <w:rPr>
          <w:rFonts w:ascii="Times New Roman" w:eastAsia="Times New Roman" w:hAnsi="Times New Roman"/>
          <w:sz w:val="20"/>
          <w:szCs w:val="20"/>
          <w:lang w:val="en-US" w:eastAsia="ru-RU"/>
        </w:rPr>
        <w:t>ru</w:t>
      </w:r>
      <w:proofErr w:type="spellEnd"/>
      <w:r w:rsidRPr="00F653C4">
        <w:rPr>
          <w:rFonts w:ascii="Times New Roman" w:eastAsia="Times New Roman" w:hAnsi="Times New Roman"/>
          <w:sz w:val="20"/>
          <w:szCs w:val="20"/>
          <w:lang w:eastAsia="ru-RU"/>
        </w:rPr>
        <w:t>) в разделе «Имущественные торги».</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20. Критерии определения победителя: </w:t>
      </w:r>
      <w:r w:rsidRPr="00F653C4">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F653C4">
        <w:rPr>
          <w:rFonts w:ascii="Times New Roman" w:eastAsia="Times New Roman" w:hAnsi="Times New Roman"/>
          <w:sz w:val="20"/>
          <w:szCs w:val="20"/>
          <w:lang w:eastAsia="ru-RU"/>
        </w:rPr>
        <w:t>.</w:t>
      </w:r>
    </w:p>
    <w:p w:rsidR="00F653C4" w:rsidRPr="00F653C4" w:rsidRDefault="00F653C4" w:rsidP="00F653C4">
      <w:pPr>
        <w:spacing w:after="0" w:line="240" w:lineRule="auto"/>
        <w:jc w:val="both"/>
        <w:rPr>
          <w:rFonts w:ascii="Times New Roman" w:eastAsia="Times New Roman" w:hAnsi="Times New Roman"/>
          <w:sz w:val="20"/>
          <w:szCs w:val="20"/>
          <w:lang w:val="en-US" w:eastAsia="ru-RU"/>
        </w:rPr>
      </w:pP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Начальник </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Управления муниципальной собственностью</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Богучанского района                                                                       О.Б. </w:t>
      </w:r>
      <w:proofErr w:type="spellStart"/>
      <w:r w:rsidRPr="00F653C4">
        <w:rPr>
          <w:rFonts w:ascii="Times New Roman" w:eastAsia="Times New Roman" w:hAnsi="Times New Roman"/>
          <w:sz w:val="20"/>
          <w:szCs w:val="20"/>
          <w:lang w:eastAsia="ru-RU"/>
        </w:rPr>
        <w:t>Ерашева</w:t>
      </w:r>
      <w:proofErr w:type="spellEnd"/>
    </w:p>
    <w:p w:rsidR="00FA6E57" w:rsidRDefault="00FA6E57" w:rsidP="00FA6E57">
      <w:pPr>
        <w:spacing w:after="0" w:line="240" w:lineRule="auto"/>
        <w:jc w:val="both"/>
        <w:rPr>
          <w:rFonts w:ascii="Times New Roman" w:eastAsia="Times New Roman" w:hAnsi="Times New Roman"/>
          <w:sz w:val="20"/>
          <w:szCs w:val="20"/>
          <w:lang w:val="en-US" w:eastAsia="ru-RU"/>
        </w:rPr>
      </w:pPr>
    </w:p>
    <w:p w:rsidR="00F653C4" w:rsidRPr="00F653C4" w:rsidRDefault="00F653C4" w:rsidP="00F653C4">
      <w:pPr>
        <w:spacing w:after="0" w:line="240" w:lineRule="auto"/>
        <w:jc w:val="center"/>
        <w:rPr>
          <w:rFonts w:ascii="Times New Roman" w:eastAsia="Times New Roman" w:hAnsi="Times New Roman"/>
          <w:sz w:val="18"/>
          <w:szCs w:val="20"/>
          <w:lang w:eastAsia="ru-RU"/>
        </w:rPr>
      </w:pPr>
      <w:r w:rsidRPr="00F653C4">
        <w:rPr>
          <w:rFonts w:ascii="Times New Roman" w:eastAsia="Times New Roman" w:hAnsi="Times New Roman"/>
          <w:sz w:val="18"/>
          <w:szCs w:val="20"/>
          <w:lang w:eastAsia="ru-RU"/>
        </w:rPr>
        <w:t>ИЗВЕЩЕНИЕ О ПРОВЕДЕН</w:t>
      </w:r>
      <w:proofErr w:type="gramStart"/>
      <w:r w:rsidRPr="00F653C4">
        <w:rPr>
          <w:rFonts w:ascii="Times New Roman" w:eastAsia="Times New Roman" w:hAnsi="Times New Roman"/>
          <w:sz w:val="18"/>
          <w:szCs w:val="20"/>
          <w:lang w:eastAsia="ru-RU"/>
        </w:rPr>
        <w:t>ИИ АУ</w:t>
      </w:r>
      <w:proofErr w:type="gramEnd"/>
      <w:r w:rsidRPr="00F653C4">
        <w:rPr>
          <w:rFonts w:ascii="Times New Roman" w:eastAsia="Times New Roman" w:hAnsi="Times New Roman"/>
          <w:sz w:val="18"/>
          <w:szCs w:val="20"/>
          <w:lang w:eastAsia="ru-RU"/>
        </w:rPr>
        <w:t xml:space="preserve">КЦИОНА </w:t>
      </w:r>
    </w:p>
    <w:p w:rsidR="00F653C4" w:rsidRPr="00F653C4" w:rsidRDefault="00F653C4" w:rsidP="00F653C4">
      <w:pPr>
        <w:spacing w:after="0" w:line="240" w:lineRule="auto"/>
        <w:jc w:val="center"/>
        <w:rPr>
          <w:rFonts w:ascii="Times New Roman" w:eastAsia="Times New Roman" w:hAnsi="Times New Roman"/>
          <w:sz w:val="18"/>
          <w:szCs w:val="20"/>
          <w:lang w:eastAsia="ru-RU"/>
        </w:rPr>
      </w:pPr>
      <w:r w:rsidRPr="00F653C4">
        <w:rPr>
          <w:rFonts w:ascii="Times New Roman" w:eastAsia="Times New Roman" w:hAnsi="Times New Roman"/>
          <w:sz w:val="18"/>
          <w:szCs w:val="20"/>
          <w:lang w:eastAsia="ru-RU"/>
        </w:rPr>
        <w:t>ПО ПРОДАЖЕ ЗЕМЕЛЬНОГО УЧАСТКА</w:t>
      </w:r>
    </w:p>
    <w:p w:rsidR="00F653C4" w:rsidRPr="00F653C4" w:rsidRDefault="00F653C4" w:rsidP="00F653C4">
      <w:pPr>
        <w:spacing w:after="0" w:line="240" w:lineRule="auto"/>
        <w:jc w:val="center"/>
        <w:rPr>
          <w:rFonts w:ascii="Times New Roman" w:eastAsia="Times New Roman" w:hAnsi="Times New Roman"/>
          <w:sz w:val="20"/>
          <w:szCs w:val="20"/>
          <w:lang w:eastAsia="ru-RU"/>
        </w:rPr>
      </w:pP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2. Адрес организатора: 663430, Красноярский край, </w:t>
      </w:r>
      <w:proofErr w:type="spellStart"/>
      <w:r w:rsidRPr="00F653C4">
        <w:rPr>
          <w:rFonts w:ascii="Times New Roman" w:eastAsia="Times New Roman" w:hAnsi="Times New Roman"/>
          <w:sz w:val="20"/>
          <w:szCs w:val="20"/>
          <w:lang w:eastAsia="ru-RU"/>
        </w:rPr>
        <w:t>Богучанский</w:t>
      </w:r>
      <w:proofErr w:type="spellEnd"/>
      <w:r w:rsidRPr="00F653C4">
        <w:rPr>
          <w:rFonts w:ascii="Times New Roman" w:eastAsia="Times New Roman" w:hAnsi="Times New Roman"/>
          <w:sz w:val="20"/>
          <w:szCs w:val="20"/>
          <w:lang w:eastAsia="ru-RU"/>
        </w:rPr>
        <w:t xml:space="preserve"> район, </w:t>
      </w:r>
      <w:r w:rsidRPr="00F653C4">
        <w:rPr>
          <w:rFonts w:ascii="Times New Roman" w:eastAsia="Times New Roman" w:hAnsi="Times New Roman"/>
          <w:sz w:val="20"/>
          <w:szCs w:val="20"/>
          <w:lang w:eastAsia="ru-RU"/>
        </w:rPr>
        <w:br w:type="textWrapping" w:clear="all"/>
        <w:t xml:space="preserve">с. </w:t>
      </w:r>
      <w:proofErr w:type="spellStart"/>
      <w:r w:rsidRPr="00F653C4">
        <w:rPr>
          <w:rFonts w:ascii="Times New Roman" w:eastAsia="Times New Roman" w:hAnsi="Times New Roman"/>
          <w:sz w:val="20"/>
          <w:szCs w:val="20"/>
          <w:lang w:eastAsia="ru-RU"/>
        </w:rPr>
        <w:t>Богучаны</w:t>
      </w:r>
      <w:proofErr w:type="spellEnd"/>
      <w:r w:rsidRPr="00F653C4">
        <w:rPr>
          <w:rFonts w:ascii="Times New Roman" w:eastAsia="Times New Roman" w:hAnsi="Times New Roman"/>
          <w:sz w:val="20"/>
          <w:szCs w:val="20"/>
          <w:lang w:eastAsia="ru-RU"/>
        </w:rPr>
        <w:t xml:space="preserve">, ул. </w:t>
      </w:r>
      <w:proofErr w:type="gramStart"/>
      <w:r w:rsidRPr="00F653C4">
        <w:rPr>
          <w:rFonts w:ascii="Times New Roman" w:eastAsia="Times New Roman" w:hAnsi="Times New Roman"/>
          <w:sz w:val="20"/>
          <w:szCs w:val="20"/>
          <w:lang w:eastAsia="ru-RU"/>
        </w:rPr>
        <w:t>Октябрьская</w:t>
      </w:r>
      <w:proofErr w:type="gramEnd"/>
      <w:r w:rsidRPr="00F653C4">
        <w:rPr>
          <w:rFonts w:ascii="Times New Roman" w:eastAsia="Times New Roman" w:hAnsi="Times New Roman"/>
          <w:sz w:val="20"/>
          <w:szCs w:val="20"/>
          <w:lang w:eastAsia="ru-RU"/>
        </w:rPr>
        <w:t>, 72. Телефон/факс: 2-11-66.</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3. </w:t>
      </w:r>
      <w:proofErr w:type="gramStart"/>
      <w:r w:rsidRPr="00F653C4">
        <w:rPr>
          <w:rFonts w:ascii="Times New Roman" w:eastAsia="Times New Roman" w:hAnsi="Times New Roman"/>
          <w:sz w:val="20"/>
          <w:szCs w:val="20"/>
          <w:lang w:eastAsia="ru-RU"/>
        </w:rPr>
        <w:t>Орган</w:t>
      </w:r>
      <w:proofErr w:type="gramEnd"/>
      <w:r w:rsidRPr="00F653C4">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4. Реквизиты решения о проведен</w:t>
      </w:r>
      <w:proofErr w:type="gramStart"/>
      <w:r w:rsidRPr="00F653C4">
        <w:rPr>
          <w:rFonts w:ascii="Times New Roman" w:eastAsia="Times New Roman" w:hAnsi="Times New Roman"/>
          <w:sz w:val="20"/>
          <w:szCs w:val="20"/>
          <w:lang w:eastAsia="ru-RU"/>
        </w:rPr>
        <w:t>ии ау</w:t>
      </w:r>
      <w:proofErr w:type="gramEnd"/>
      <w:r w:rsidRPr="00F653C4">
        <w:rPr>
          <w:rFonts w:ascii="Times New Roman" w:eastAsia="Times New Roman" w:hAnsi="Times New Roman"/>
          <w:sz w:val="20"/>
          <w:szCs w:val="20"/>
          <w:lang w:eastAsia="ru-RU"/>
        </w:rPr>
        <w:t>кциона: постановление администрации Богучанского района от 08.12.2017  № 1408-п.</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F653C4">
        <w:rPr>
          <w:rFonts w:ascii="Times New Roman" w:eastAsia="Times New Roman" w:hAnsi="Times New Roman"/>
          <w:sz w:val="20"/>
          <w:szCs w:val="20"/>
          <w:lang w:eastAsia="ru-RU"/>
        </w:rPr>
        <w:t>Богучанский</w:t>
      </w:r>
      <w:proofErr w:type="spellEnd"/>
      <w:r w:rsidRPr="00F653C4">
        <w:rPr>
          <w:rFonts w:ascii="Times New Roman" w:eastAsia="Times New Roman" w:hAnsi="Times New Roman"/>
          <w:sz w:val="20"/>
          <w:szCs w:val="20"/>
          <w:lang w:eastAsia="ru-RU"/>
        </w:rPr>
        <w:t xml:space="preserve"> район, с. </w:t>
      </w:r>
      <w:proofErr w:type="spellStart"/>
      <w:r w:rsidRPr="00F653C4">
        <w:rPr>
          <w:rFonts w:ascii="Times New Roman" w:eastAsia="Times New Roman" w:hAnsi="Times New Roman"/>
          <w:sz w:val="20"/>
          <w:szCs w:val="20"/>
          <w:lang w:eastAsia="ru-RU"/>
        </w:rPr>
        <w:t>Богучаны</w:t>
      </w:r>
      <w:proofErr w:type="spellEnd"/>
      <w:r w:rsidRPr="00F653C4">
        <w:rPr>
          <w:rFonts w:ascii="Times New Roman" w:eastAsia="Times New Roman" w:hAnsi="Times New Roman"/>
          <w:sz w:val="20"/>
          <w:szCs w:val="20"/>
          <w:lang w:eastAsia="ru-RU"/>
        </w:rPr>
        <w:t>,   ул. Октябрьская, 72, кабинет № 11.</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6. Дата и время проведения аукциона:  06.04.2018 в 14 час. 00 мин.</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7. Порядок проведения аукциона: </w:t>
      </w:r>
      <w:r w:rsidRPr="00F653C4">
        <w:rPr>
          <w:rFonts w:ascii="Times New Roman" w:eastAsia="Times New Roman" w:hAnsi="Times New Roman"/>
          <w:sz w:val="20"/>
          <w:szCs w:val="20"/>
          <w:lang w:eastAsia="ru-RU"/>
        </w:rPr>
        <w:tab/>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       - открытое предложение цены на каждый шаг аукциона.         </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       -</w:t>
      </w:r>
      <w:r w:rsidRPr="00F653C4">
        <w:rPr>
          <w:rFonts w:ascii="Times New Roman" w:eastAsia="Times New Roman" w:hAnsi="Times New Roman"/>
          <w:sz w:val="20"/>
          <w:szCs w:val="20"/>
          <w:lang w:eastAsia="ru-RU"/>
        </w:rPr>
        <w:tab/>
      </w:r>
      <w:proofErr w:type="gramStart"/>
      <w:r w:rsidRPr="00F653C4">
        <w:rPr>
          <w:rFonts w:ascii="Times New Roman" w:eastAsia="Times New Roman" w:hAnsi="Times New Roman"/>
          <w:sz w:val="20"/>
          <w:szCs w:val="20"/>
          <w:lang w:eastAsia="ru-RU"/>
        </w:rPr>
        <w:t>к</w:t>
      </w:r>
      <w:proofErr w:type="gramEnd"/>
      <w:r w:rsidRPr="00F653C4">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наибольшую цену. </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8. Предмет аукциона: </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Право на заключение договора купли-продажи земельного участка с кадастровым номером 24:07:2201001:7321;</w:t>
      </w:r>
    </w:p>
    <w:p w:rsidR="00F653C4" w:rsidRPr="00F653C4" w:rsidRDefault="00F653C4" w:rsidP="00F653C4">
      <w:pPr>
        <w:numPr>
          <w:ilvl w:val="0"/>
          <w:numId w:val="15"/>
        </w:num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Адрес (описание местоположения): </w:t>
      </w:r>
      <w:r w:rsidRPr="00F653C4">
        <w:rPr>
          <w:rFonts w:ascii="Times New Roman" w:eastAsia="Times New Roman" w:hAnsi="Times New Roman"/>
          <w:bCs/>
          <w:sz w:val="20"/>
          <w:szCs w:val="20"/>
          <w:lang w:eastAsia="ru-RU"/>
        </w:rPr>
        <w:t xml:space="preserve">Красноярский край, </w:t>
      </w:r>
      <w:proofErr w:type="spellStart"/>
      <w:r w:rsidRPr="00F653C4">
        <w:rPr>
          <w:rFonts w:ascii="Times New Roman" w:eastAsia="Times New Roman" w:hAnsi="Times New Roman"/>
          <w:bCs/>
          <w:sz w:val="20"/>
          <w:szCs w:val="20"/>
          <w:lang w:eastAsia="ru-RU"/>
        </w:rPr>
        <w:t>Богучанский</w:t>
      </w:r>
      <w:proofErr w:type="spellEnd"/>
      <w:r w:rsidRPr="00F653C4">
        <w:rPr>
          <w:rFonts w:ascii="Times New Roman" w:eastAsia="Times New Roman" w:hAnsi="Times New Roman"/>
          <w:bCs/>
          <w:sz w:val="20"/>
          <w:szCs w:val="20"/>
          <w:lang w:eastAsia="ru-RU"/>
        </w:rPr>
        <w:t xml:space="preserve"> район, п. Таежный, ул. Строителей, 16 «М»;</w:t>
      </w:r>
    </w:p>
    <w:p w:rsidR="00F653C4" w:rsidRPr="00F653C4" w:rsidRDefault="00F653C4" w:rsidP="00F653C4">
      <w:pPr>
        <w:numPr>
          <w:ilvl w:val="0"/>
          <w:numId w:val="15"/>
        </w:num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Категория земель: земли населенных пунктов;</w:t>
      </w:r>
    </w:p>
    <w:p w:rsidR="00F653C4" w:rsidRPr="00F653C4" w:rsidRDefault="00F653C4" w:rsidP="00F653C4">
      <w:pPr>
        <w:numPr>
          <w:ilvl w:val="0"/>
          <w:numId w:val="15"/>
        </w:num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Разрешенное использование:</w:t>
      </w:r>
      <w:r w:rsidRPr="00F653C4">
        <w:rPr>
          <w:rFonts w:ascii="Times New Roman" w:eastAsia="Times New Roman" w:hAnsi="Times New Roman"/>
          <w:bCs/>
          <w:sz w:val="20"/>
          <w:szCs w:val="20"/>
          <w:lang w:eastAsia="ru-RU"/>
        </w:rPr>
        <w:t xml:space="preserve"> магазины</w:t>
      </w:r>
      <w:r w:rsidRPr="00F653C4">
        <w:rPr>
          <w:rFonts w:ascii="Times New Roman" w:eastAsia="Times New Roman" w:hAnsi="Times New Roman"/>
          <w:sz w:val="20"/>
          <w:szCs w:val="20"/>
          <w:lang w:eastAsia="ru-RU"/>
        </w:rPr>
        <w:t xml:space="preserve">; </w:t>
      </w:r>
    </w:p>
    <w:p w:rsidR="00F653C4" w:rsidRPr="00F653C4" w:rsidRDefault="00F653C4" w:rsidP="00F653C4">
      <w:pPr>
        <w:numPr>
          <w:ilvl w:val="0"/>
          <w:numId w:val="15"/>
        </w:num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Площадь: </w:t>
      </w:r>
      <w:r w:rsidRPr="00F653C4">
        <w:rPr>
          <w:rFonts w:ascii="Times New Roman" w:eastAsia="Times New Roman" w:hAnsi="Times New Roman"/>
          <w:bCs/>
          <w:sz w:val="20"/>
          <w:szCs w:val="20"/>
          <w:lang w:eastAsia="ru-RU"/>
        </w:rPr>
        <w:t>60</w:t>
      </w:r>
      <w:r w:rsidRPr="00F653C4">
        <w:rPr>
          <w:rFonts w:ascii="Times New Roman" w:eastAsia="Times New Roman" w:hAnsi="Times New Roman"/>
          <w:sz w:val="20"/>
          <w:szCs w:val="20"/>
          <w:lang w:eastAsia="ru-RU"/>
        </w:rPr>
        <w:t xml:space="preserve"> кв. м.;</w:t>
      </w:r>
    </w:p>
    <w:p w:rsidR="00F653C4" w:rsidRPr="00F653C4" w:rsidRDefault="00F653C4" w:rsidP="00F653C4">
      <w:pPr>
        <w:numPr>
          <w:ilvl w:val="0"/>
          <w:numId w:val="15"/>
        </w:num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Наличие прав на земельный участок: не </w:t>
      </w:r>
      <w:proofErr w:type="gramStart"/>
      <w:r w:rsidRPr="00F653C4">
        <w:rPr>
          <w:rFonts w:ascii="Times New Roman" w:eastAsia="Times New Roman" w:hAnsi="Times New Roman"/>
          <w:sz w:val="20"/>
          <w:szCs w:val="20"/>
          <w:lang w:eastAsia="ru-RU"/>
        </w:rPr>
        <w:t>зарегистрированы</w:t>
      </w:r>
      <w:proofErr w:type="gramEnd"/>
      <w:r w:rsidRPr="00F653C4">
        <w:rPr>
          <w:rFonts w:ascii="Times New Roman" w:eastAsia="Times New Roman" w:hAnsi="Times New Roman"/>
          <w:sz w:val="20"/>
          <w:szCs w:val="20"/>
          <w:lang w:eastAsia="ru-RU"/>
        </w:rPr>
        <w:t>;</w:t>
      </w:r>
    </w:p>
    <w:p w:rsidR="00F653C4" w:rsidRPr="00F653C4" w:rsidRDefault="00F653C4" w:rsidP="00F653C4">
      <w:pPr>
        <w:numPr>
          <w:ilvl w:val="0"/>
          <w:numId w:val="15"/>
        </w:num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Наличие ограничений этих прав: не </w:t>
      </w:r>
      <w:proofErr w:type="gramStart"/>
      <w:r w:rsidRPr="00F653C4">
        <w:rPr>
          <w:rFonts w:ascii="Times New Roman" w:eastAsia="Times New Roman" w:hAnsi="Times New Roman"/>
          <w:sz w:val="20"/>
          <w:szCs w:val="20"/>
          <w:lang w:eastAsia="ru-RU"/>
        </w:rPr>
        <w:t>зарегистрированы</w:t>
      </w:r>
      <w:proofErr w:type="gramEnd"/>
      <w:r w:rsidRPr="00F653C4">
        <w:rPr>
          <w:rFonts w:ascii="Times New Roman" w:eastAsia="Times New Roman" w:hAnsi="Times New Roman"/>
          <w:sz w:val="20"/>
          <w:szCs w:val="20"/>
          <w:lang w:eastAsia="ru-RU"/>
        </w:rPr>
        <w:t>;</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9. Начальная цена предмета аукциона –  11 000,00 руб. (Одиннадцать  тысяч рублей, 00 коп.).</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10. Шаг аукциона – 330,00  руб. (Триста тридцать рублей, 00 коп.).</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F653C4">
        <w:rPr>
          <w:rFonts w:ascii="Times New Roman" w:eastAsia="Times New Roman" w:hAnsi="Times New Roman"/>
          <w:sz w:val="20"/>
          <w:szCs w:val="20"/>
          <w:lang w:val="en-US" w:eastAsia="ru-RU"/>
        </w:rPr>
        <w:t>www</w:t>
      </w:r>
      <w:r w:rsidRPr="00F653C4">
        <w:rPr>
          <w:rFonts w:ascii="Times New Roman" w:eastAsia="Times New Roman" w:hAnsi="Times New Roman"/>
          <w:sz w:val="20"/>
          <w:szCs w:val="20"/>
          <w:lang w:eastAsia="ru-RU"/>
        </w:rPr>
        <w:t>.</w:t>
      </w:r>
      <w:proofErr w:type="spellStart"/>
      <w:r w:rsidRPr="00F653C4">
        <w:rPr>
          <w:rFonts w:ascii="Times New Roman" w:eastAsia="Times New Roman" w:hAnsi="Times New Roman"/>
          <w:sz w:val="20"/>
          <w:szCs w:val="20"/>
          <w:lang w:val="en-US" w:eastAsia="ru-RU"/>
        </w:rPr>
        <w:t>torgi</w:t>
      </w:r>
      <w:proofErr w:type="spellEnd"/>
      <w:r w:rsidRPr="00F653C4">
        <w:rPr>
          <w:rFonts w:ascii="Times New Roman" w:eastAsia="Times New Roman" w:hAnsi="Times New Roman"/>
          <w:sz w:val="20"/>
          <w:szCs w:val="20"/>
          <w:lang w:eastAsia="ru-RU"/>
        </w:rPr>
        <w:t>.</w:t>
      </w:r>
      <w:proofErr w:type="spellStart"/>
      <w:r w:rsidRPr="00F653C4">
        <w:rPr>
          <w:rFonts w:ascii="Times New Roman" w:eastAsia="Times New Roman" w:hAnsi="Times New Roman"/>
          <w:sz w:val="20"/>
          <w:szCs w:val="20"/>
          <w:lang w:val="en-US" w:eastAsia="ru-RU"/>
        </w:rPr>
        <w:t>gov</w:t>
      </w:r>
      <w:proofErr w:type="spellEnd"/>
      <w:r w:rsidRPr="00F653C4">
        <w:rPr>
          <w:rFonts w:ascii="Times New Roman" w:eastAsia="Times New Roman" w:hAnsi="Times New Roman"/>
          <w:sz w:val="20"/>
          <w:szCs w:val="20"/>
          <w:lang w:eastAsia="ru-RU"/>
        </w:rPr>
        <w:t>.</w:t>
      </w:r>
      <w:proofErr w:type="spellStart"/>
      <w:r w:rsidRPr="00F653C4">
        <w:rPr>
          <w:rFonts w:ascii="Times New Roman" w:eastAsia="Times New Roman" w:hAnsi="Times New Roman"/>
          <w:sz w:val="20"/>
          <w:szCs w:val="20"/>
          <w:lang w:val="en-US" w:eastAsia="ru-RU"/>
        </w:rPr>
        <w:t>ru</w:t>
      </w:r>
      <w:proofErr w:type="spellEnd"/>
      <w:r w:rsidRPr="00F653C4">
        <w:rPr>
          <w:rFonts w:ascii="Times New Roman" w:eastAsia="Times New Roman" w:hAnsi="Times New Roman"/>
          <w:sz w:val="20"/>
          <w:szCs w:val="20"/>
          <w:lang w:eastAsia="ru-RU"/>
        </w:rPr>
        <w:t>) в разделе «Имущественные торги».</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F653C4">
        <w:rPr>
          <w:rFonts w:ascii="Times New Roman" w:eastAsia="Times New Roman" w:hAnsi="Times New Roman"/>
          <w:sz w:val="20"/>
          <w:szCs w:val="20"/>
          <w:lang w:eastAsia="ru-RU"/>
        </w:rPr>
        <w:t>Богучанский</w:t>
      </w:r>
      <w:proofErr w:type="spellEnd"/>
      <w:r w:rsidRPr="00F653C4">
        <w:rPr>
          <w:rFonts w:ascii="Times New Roman" w:eastAsia="Times New Roman" w:hAnsi="Times New Roman"/>
          <w:sz w:val="20"/>
          <w:szCs w:val="20"/>
          <w:lang w:eastAsia="ru-RU"/>
        </w:rPr>
        <w:t xml:space="preserve"> район, с. </w:t>
      </w:r>
      <w:proofErr w:type="spellStart"/>
      <w:r w:rsidRPr="00F653C4">
        <w:rPr>
          <w:rFonts w:ascii="Times New Roman" w:eastAsia="Times New Roman" w:hAnsi="Times New Roman"/>
          <w:sz w:val="20"/>
          <w:szCs w:val="20"/>
          <w:lang w:eastAsia="ru-RU"/>
        </w:rPr>
        <w:t>Богучаны</w:t>
      </w:r>
      <w:proofErr w:type="spellEnd"/>
      <w:r w:rsidRPr="00F653C4">
        <w:rPr>
          <w:rFonts w:ascii="Times New Roman" w:eastAsia="Times New Roman" w:hAnsi="Times New Roman"/>
          <w:sz w:val="20"/>
          <w:szCs w:val="20"/>
          <w:lang w:eastAsia="ru-RU"/>
        </w:rPr>
        <w:t xml:space="preserve">, ул. </w:t>
      </w:r>
      <w:proofErr w:type="gramStart"/>
      <w:r w:rsidRPr="00F653C4">
        <w:rPr>
          <w:rFonts w:ascii="Times New Roman" w:eastAsia="Times New Roman" w:hAnsi="Times New Roman"/>
          <w:sz w:val="20"/>
          <w:szCs w:val="20"/>
          <w:lang w:eastAsia="ru-RU"/>
        </w:rPr>
        <w:t>Октябрьская</w:t>
      </w:r>
      <w:proofErr w:type="gramEnd"/>
      <w:r w:rsidRPr="00F653C4">
        <w:rPr>
          <w:rFonts w:ascii="Times New Roman" w:eastAsia="Times New Roman" w:hAnsi="Times New Roman"/>
          <w:sz w:val="20"/>
          <w:szCs w:val="20"/>
          <w:lang w:eastAsia="ru-RU"/>
        </w:rPr>
        <w:t xml:space="preserve">, 72, кабинет № 14. </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13. Дата и время начала и окончания приема заявок: начало  06.03.2018, ежедневно с 9 до 13 и с 14 до 17 часов местного времени, кроме субботы и воскресенья, окончание 03.04.2018.</w:t>
      </w:r>
    </w:p>
    <w:p w:rsidR="00F653C4" w:rsidRPr="00F653C4" w:rsidRDefault="00F653C4" w:rsidP="00F653C4">
      <w:pPr>
        <w:spacing w:after="0" w:line="240" w:lineRule="auto"/>
        <w:jc w:val="both"/>
        <w:rPr>
          <w:rFonts w:ascii="Times New Roman" w:eastAsia="Times New Roman" w:hAnsi="Times New Roman"/>
          <w:i/>
          <w:iCs/>
          <w:sz w:val="20"/>
          <w:szCs w:val="20"/>
          <w:lang w:eastAsia="ru-RU"/>
        </w:rPr>
      </w:pPr>
      <w:r w:rsidRPr="00F653C4">
        <w:rPr>
          <w:rFonts w:ascii="Times New Roman" w:eastAsia="Times New Roman" w:hAnsi="Times New Roman"/>
          <w:sz w:val="20"/>
          <w:szCs w:val="20"/>
          <w:lang w:eastAsia="ru-RU"/>
        </w:rPr>
        <w:t xml:space="preserve">14. Дата </w:t>
      </w:r>
      <w:r w:rsidRPr="00F653C4">
        <w:rPr>
          <w:rFonts w:ascii="Times New Roman" w:eastAsia="Times New Roman" w:hAnsi="Times New Roman"/>
          <w:iCs/>
          <w:sz w:val="20"/>
          <w:szCs w:val="20"/>
          <w:lang w:eastAsia="ru-RU"/>
        </w:rPr>
        <w:t>рассмотрения заявок на участие в аукционе 04.04.2018.</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15. Размер задатка для участия в аукционе – 2 750,00 руб. (Две тысячи семьсот пятьдесят рублей, 00 коп.). </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lastRenderedPageBreak/>
        <w:t>16. Дата начала и окончания внесения задатка: начало 06.03.2018, окончание   01.04.2018.</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F653C4">
        <w:rPr>
          <w:rFonts w:ascii="Times New Roman" w:eastAsia="Times New Roman" w:hAnsi="Times New Roman"/>
          <w:sz w:val="20"/>
          <w:szCs w:val="20"/>
          <w:lang w:eastAsia="ru-RU"/>
        </w:rPr>
        <w:t>л</w:t>
      </w:r>
      <w:proofErr w:type="gramEnd"/>
      <w:r w:rsidRPr="00F653C4">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F653C4">
        <w:rPr>
          <w:rFonts w:ascii="Times New Roman" w:eastAsia="Times New Roman" w:hAnsi="Times New Roman"/>
          <w:sz w:val="20"/>
          <w:szCs w:val="20"/>
          <w:lang w:eastAsia="ru-RU"/>
        </w:rPr>
        <w:t>с даты подведения</w:t>
      </w:r>
      <w:proofErr w:type="gramEnd"/>
      <w:r w:rsidRPr="00F653C4">
        <w:rPr>
          <w:rFonts w:ascii="Times New Roman" w:eastAsia="Times New Roman" w:hAnsi="Times New Roman"/>
          <w:sz w:val="20"/>
          <w:szCs w:val="20"/>
          <w:lang w:eastAsia="ru-RU"/>
        </w:rPr>
        <w:t xml:space="preserve"> итогов аукциона.</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19. Проект договора купли – продажи  земельного участка размещен в качестве приложения к настоящему извещению на официальном сайте Российской Федерации (</w:t>
      </w:r>
      <w:r w:rsidRPr="00F653C4">
        <w:rPr>
          <w:rFonts w:ascii="Times New Roman" w:eastAsia="Times New Roman" w:hAnsi="Times New Roman"/>
          <w:sz w:val="20"/>
          <w:szCs w:val="20"/>
          <w:lang w:val="en-US" w:eastAsia="ru-RU"/>
        </w:rPr>
        <w:t>www</w:t>
      </w:r>
      <w:r w:rsidRPr="00F653C4">
        <w:rPr>
          <w:rFonts w:ascii="Times New Roman" w:eastAsia="Times New Roman" w:hAnsi="Times New Roman"/>
          <w:sz w:val="20"/>
          <w:szCs w:val="20"/>
          <w:lang w:eastAsia="ru-RU"/>
        </w:rPr>
        <w:t>.</w:t>
      </w:r>
      <w:proofErr w:type="spellStart"/>
      <w:r w:rsidRPr="00F653C4">
        <w:rPr>
          <w:rFonts w:ascii="Times New Roman" w:eastAsia="Times New Roman" w:hAnsi="Times New Roman"/>
          <w:sz w:val="20"/>
          <w:szCs w:val="20"/>
          <w:lang w:val="en-US" w:eastAsia="ru-RU"/>
        </w:rPr>
        <w:t>torgi</w:t>
      </w:r>
      <w:proofErr w:type="spellEnd"/>
      <w:r w:rsidRPr="00F653C4">
        <w:rPr>
          <w:rFonts w:ascii="Times New Roman" w:eastAsia="Times New Roman" w:hAnsi="Times New Roman"/>
          <w:sz w:val="20"/>
          <w:szCs w:val="20"/>
          <w:lang w:eastAsia="ru-RU"/>
        </w:rPr>
        <w:t>.</w:t>
      </w:r>
      <w:proofErr w:type="spellStart"/>
      <w:r w:rsidRPr="00F653C4">
        <w:rPr>
          <w:rFonts w:ascii="Times New Roman" w:eastAsia="Times New Roman" w:hAnsi="Times New Roman"/>
          <w:sz w:val="20"/>
          <w:szCs w:val="20"/>
          <w:lang w:val="en-US" w:eastAsia="ru-RU"/>
        </w:rPr>
        <w:t>gov</w:t>
      </w:r>
      <w:proofErr w:type="spellEnd"/>
      <w:r w:rsidRPr="00F653C4">
        <w:rPr>
          <w:rFonts w:ascii="Times New Roman" w:eastAsia="Times New Roman" w:hAnsi="Times New Roman"/>
          <w:sz w:val="20"/>
          <w:szCs w:val="20"/>
          <w:lang w:eastAsia="ru-RU"/>
        </w:rPr>
        <w:t>.</w:t>
      </w:r>
      <w:proofErr w:type="spellStart"/>
      <w:r w:rsidRPr="00F653C4">
        <w:rPr>
          <w:rFonts w:ascii="Times New Roman" w:eastAsia="Times New Roman" w:hAnsi="Times New Roman"/>
          <w:sz w:val="20"/>
          <w:szCs w:val="20"/>
          <w:lang w:val="en-US" w:eastAsia="ru-RU"/>
        </w:rPr>
        <w:t>ru</w:t>
      </w:r>
      <w:proofErr w:type="spellEnd"/>
      <w:r w:rsidRPr="00F653C4">
        <w:rPr>
          <w:rFonts w:ascii="Times New Roman" w:eastAsia="Times New Roman" w:hAnsi="Times New Roman"/>
          <w:sz w:val="20"/>
          <w:szCs w:val="20"/>
          <w:lang w:eastAsia="ru-RU"/>
        </w:rPr>
        <w:t>) в разделе «Имущественные торги».</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20. Критерии определения победителя: </w:t>
      </w:r>
      <w:r w:rsidRPr="00F653C4">
        <w:rPr>
          <w:rFonts w:ascii="Times New Roman" w:eastAsia="Times New Roman" w:hAnsi="Times New Roman"/>
          <w:bCs/>
          <w:sz w:val="20"/>
          <w:szCs w:val="20"/>
          <w:lang w:eastAsia="ru-RU"/>
        </w:rPr>
        <w:t>Победителем аукциона признается участник аукциона, предложивший наибольшую цену за земельный участок</w:t>
      </w:r>
      <w:r w:rsidRPr="00F653C4">
        <w:rPr>
          <w:rFonts w:ascii="Times New Roman" w:eastAsia="Times New Roman" w:hAnsi="Times New Roman"/>
          <w:sz w:val="20"/>
          <w:szCs w:val="20"/>
          <w:lang w:eastAsia="ru-RU"/>
        </w:rPr>
        <w:t>.</w:t>
      </w:r>
    </w:p>
    <w:p w:rsidR="00F653C4" w:rsidRPr="00F653C4" w:rsidRDefault="00F653C4" w:rsidP="00F653C4">
      <w:pPr>
        <w:spacing w:after="0" w:line="240" w:lineRule="auto"/>
        <w:jc w:val="both"/>
        <w:rPr>
          <w:rFonts w:ascii="Times New Roman" w:eastAsia="Times New Roman" w:hAnsi="Times New Roman"/>
          <w:sz w:val="20"/>
          <w:szCs w:val="20"/>
          <w:lang w:val="en-US" w:eastAsia="ru-RU"/>
        </w:rPr>
      </w:pP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Начальник </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Управления муниципальной собственностью</w:t>
      </w:r>
    </w:p>
    <w:p w:rsidR="00F653C4" w:rsidRPr="00F653C4" w:rsidRDefault="00F653C4" w:rsidP="00F653C4">
      <w:pPr>
        <w:spacing w:after="0" w:line="240" w:lineRule="auto"/>
        <w:jc w:val="both"/>
        <w:rPr>
          <w:rFonts w:ascii="Times New Roman" w:eastAsia="Times New Roman" w:hAnsi="Times New Roman"/>
          <w:sz w:val="20"/>
          <w:szCs w:val="20"/>
          <w:lang w:eastAsia="ru-RU"/>
        </w:rPr>
      </w:pPr>
      <w:r w:rsidRPr="00F653C4">
        <w:rPr>
          <w:rFonts w:ascii="Times New Roman" w:eastAsia="Times New Roman" w:hAnsi="Times New Roman"/>
          <w:sz w:val="20"/>
          <w:szCs w:val="20"/>
          <w:lang w:eastAsia="ru-RU"/>
        </w:rPr>
        <w:t xml:space="preserve">Богучанского района                                                                       О.Б. </w:t>
      </w:r>
      <w:proofErr w:type="spellStart"/>
      <w:r w:rsidRPr="00F653C4">
        <w:rPr>
          <w:rFonts w:ascii="Times New Roman" w:eastAsia="Times New Roman" w:hAnsi="Times New Roman"/>
          <w:sz w:val="20"/>
          <w:szCs w:val="20"/>
          <w:lang w:eastAsia="ru-RU"/>
        </w:rPr>
        <w:t>Ерашева</w:t>
      </w:r>
      <w:proofErr w:type="spellEnd"/>
    </w:p>
    <w:p w:rsidR="00F653C4" w:rsidRPr="00CC51E0" w:rsidRDefault="00F653C4" w:rsidP="00F653C4">
      <w:pPr>
        <w:spacing w:after="0" w:line="240" w:lineRule="auto"/>
        <w:rPr>
          <w:rFonts w:ascii="Times New Roman" w:eastAsia="Times New Roman" w:hAnsi="Times New Roman"/>
          <w:sz w:val="20"/>
          <w:szCs w:val="20"/>
          <w:lang w:val="en-US" w:eastAsia="ru-RU"/>
        </w:rPr>
      </w:pPr>
    </w:p>
    <w:p w:rsidR="00CC51E0" w:rsidRPr="008E03C0" w:rsidRDefault="00CC51E0" w:rsidP="00CC51E0">
      <w:pPr>
        <w:spacing w:after="0" w:line="240" w:lineRule="auto"/>
        <w:jc w:val="center"/>
        <w:rPr>
          <w:rFonts w:ascii="Times New Roman" w:eastAsia="Times New Roman" w:hAnsi="Times New Roman"/>
          <w:sz w:val="18"/>
          <w:szCs w:val="20"/>
          <w:lang w:eastAsia="ru-RU"/>
        </w:rPr>
      </w:pPr>
      <w:r w:rsidRPr="008E03C0">
        <w:rPr>
          <w:rFonts w:ascii="Times New Roman" w:eastAsia="Times New Roman" w:hAnsi="Times New Roman"/>
          <w:sz w:val="18"/>
          <w:szCs w:val="20"/>
          <w:lang w:eastAsia="ru-RU"/>
        </w:rPr>
        <w:t>ИЗВЕЩЕНИЕ О ПРОВЕДЕН</w:t>
      </w:r>
      <w:proofErr w:type="gramStart"/>
      <w:r w:rsidRPr="008E03C0">
        <w:rPr>
          <w:rFonts w:ascii="Times New Roman" w:eastAsia="Times New Roman" w:hAnsi="Times New Roman"/>
          <w:sz w:val="18"/>
          <w:szCs w:val="20"/>
          <w:lang w:eastAsia="ru-RU"/>
        </w:rPr>
        <w:t>ИИ АУ</w:t>
      </w:r>
      <w:proofErr w:type="gramEnd"/>
      <w:r w:rsidRPr="008E03C0">
        <w:rPr>
          <w:rFonts w:ascii="Times New Roman" w:eastAsia="Times New Roman" w:hAnsi="Times New Roman"/>
          <w:sz w:val="18"/>
          <w:szCs w:val="20"/>
          <w:lang w:eastAsia="ru-RU"/>
        </w:rPr>
        <w:t xml:space="preserve">КЦИОНА </w:t>
      </w:r>
      <w:r w:rsidR="008E03C0" w:rsidRPr="008E03C0">
        <w:rPr>
          <w:rFonts w:ascii="Times New Roman" w:eastAsia="Times New Roman" w:hAnsi="Times New Roman"/>
          <w:sz w:val="18"/>
          <w:szCs w:val="20"/>
          <w:lang w:eastAsia="ru-RU"/>
        </w:rPr>
        <w:t xml:space="preserve"> </w:t>
      </w:r>
      <w:r w:rsidRPr="008E03C0">
        <w:rPr>
          <w:rFonts w:ascii="Times New Roman" w:eastAsia="Times New Roman" w:hAnsi="Times New Roman"/>
          <w:sz w:val="18"/>
          <w:szCs w:val="20"/>
          <w:lang w:eastAsia="ru-RU"/>
        </w:rPr>
        <w:t xml:space="preserve">НА  ПРАВО ЗАКЛЮЧЕНИЯ ДОГОВОРА АРЕНДЫ  </w:t>
      </w:r>
    </w:p>
    <w:p w:rsidR="00CC51E0" w:rsidRPr="008E03C0" w:rsidRDefault="00CC51E0" w:rsidP="00CC51E0">
      <w:pPr>
        <w:spacing w:after="0" w:line="240" w:lineRule="auto"/>
        <w:jc w:val="center"/>
        <w:rPr>
          <w:rFonts w:ascii="Times New Roman" w:eastAsia="Times New Roman" w:hAnsi="Times New Roman"/>
          <w:sz w:val="18"/>
          <w:szCs w:val="20"/>
          <w:lang w:eastAsia="ru-RU"/>
        </w:rPr>
      </w:pPr>
      <w:r w:rsidRPr="008E03C0">
        <w:rPr>
          <w:rFonts w:ascii="Times New Roman" w:eastAsia="Times New Roman" w:hAnsi="Times New Roman"/>
          <w:sz w:val="18"/>
          <w:szCs w:val="20"/>
          <w:lang w:eastAsia="ru-RU"/>
        </w:rPr>
        <w:t>ЗЕМЕЛЬНОГО УЧАСТКА</w:t>
      </w:r>
    </w:p>
    <w:p w:rsidR="00CC51E0" w:rsidRPr="00CC51E0" w:rsidRDefault="00CC51E0" w:rsidP="00CC51E0">
      <w:pPr>
        <w:spacing w:after="0" w:line="240" w:lineRule="auto"/>
        <w:jc w:val="center"/>
        <w:rPr>
          <w:rFonts w:ascii="Times New Roman" w:eastAsia="Times New Roman" w:hAnsi="Times New Roman"/>
          <w:sz w:val="20"/>
          <w:szCs w:val="20"/>
          <w:lang w:eastAsia="ru-RU"/>
        </w:rPr>
      </w:pPr>
    </w:p>
    <w:p w:rsidR="00CC51E0" w:rsidRPr="00CC51E0" w:rsidRDefault="00CC51E0" w:rsidP="00CC51E0">
      <w:p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CC51E0" w:rsidRPr="00CC51E0" w:rsidRDefault="00CC51E0" w:rsidP="00CC51E0">
      <w:p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 xml:space="preserve">2. Адрес организатора: 663430, Красноярский край, </w:t>
      </w:r>
      <w:proofErr w:type="spellStart"/>
      <w:r w:rsidRPr="00CC51E0">
        <w:rPr>
          <w:rFonts w:ascii="Times New Roman" w:eastAsia="Times New Roman" w:hAnsi="Times New Roman"/>
          <w:sz w:val="20"/>
          <w:szCs w:val="20"/>
          <w:lang w:eastAsia="ru-RU"/>
        </w:rPr>
        <w:t>Богучанский</w:t>
      </w:r>
      <w:proofErr w:type="spellEnd"/>
      <w:r w:rsidRPr="00CC51E0">
        <w:rPr>
          <w:rFonts w:ascii="Times New Roman" w:eastAsia="Times New Roman" w:hAnsi="Times New Roman"/>
          <w:sz w:val="20"/>
          <w:szCs w:val="20"/>
          <w:lang w:eastAsia="ru-RU"/>
        </w:rPr>
        <w:t xml:space="preserve"> район, </w:t>
      </w:r>
      <w:r w:rsidRPr="00CC51E0">
        <w:rPr>
          <w:rFonts w:ascii="Times New Roman" w:eastAsia="Times New Roman" w:hAnsi="Times New Roman"/>
          <w:sz w:val="20"/>
          <w:szCs w:val="20"/>
          <w:lang w:eastAsia="ru-RU"/>
        </w:rPr>
        <w:br w:type="textWrapping" w:clear="all"/>
        <w:t xml:space="preserve">с. </w:t>
      </w:r>
      <w:proofErr w:type="spellStart"/>
      <w:r w:rsidRPr="00CC51E0">
        <w:rPr>
          <w:rFonts w:ascii="Times New Roman" w:eastAsia="Times New Roman" w:hAnsi="Times New Roman"/>
          <w:sz w:val="20"/>
          <w:szCs w:val="20"/>
          <w:lang w:eastAsia="ru-RU"/>
        </w:rPr>
        <w:t>Богучаны</w:t>
      </w:r>
      <w:proofErr w:type="spellEnd"/>
      <w:r w:rsidRPr="00CC51E0">
        <w:rPr>
          <w:rFonts w:ascii="Times New Roman" w:eastAsia="Times New Roman" w:hAnsi="Times New Roman"/>
          <w:sz w:val="20"/>
          <w:szCs w:val="20"/>
          <w:lang w:eastAsia="ru-RU"/>
        </w:rPr>
        <w:t xml:space="preserve">, ул. </w:t>
      </w:r>
      <w:proofErr w:type="gramStart"/>
      <w:r w:rsidRPr="00CC51E0">
        <w:rPr>
          <w:rFonts w:ascii="Times New Roman" w:eastAsia="Times New Roman" w:hAnsi="Times New Roman"/>
          <w:sz w:val="20"/>
          <w:szCs w:val="20"/>
          <w:lang w:eastAsia="ru-RU"/>
        </w:rPr>
        <w:t>Октябрьская</w:t>
      </w:r>
      <w:proofErr w:type="gramEnd"/>
      <w:r w:rsidRPr="00CC51E0">
        <w:rPr>
          <w:rFonts w:ascii="Times New Roman" w:eastAsia="Times New Roman" w:hAnsi="Times New Roman"/>
          <w:sz w:val="20"/>
          <w:szCs w:val="20"/>
          <w:lang w:eastAsia="ru-RU"/>
        </w:rPr>
        <w:t>, 72. Телефон/факс: 2-11-66.</w:t>
      </w:r>
    </w:p>
    <w:p w:rsidR="00CC51E0" w:rsidRPr="00CC51E0" w:rsidRDefault="00CC51E0" w:rsidP="00CC51E0">
      <w:p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 xml:space="preserve">3. </w:t>
      </w:r>
      <w:proofErr w:type="gramStart"/>
      <w:r w:rsidRPr="00CC51E0">
        <w:rPr>
          <w:rFonts w:ascii="Times New Roman" w:eastAsia="Times New Roman" w:hAnsi="Times New Roman"/>
          <w:sz w:val="20"/>
          <w:szCs w:val="20"/>
          <w:lang w:eastAsia="ru-RU"/>
        </w:rPr>
        <w:t>Орган</w:t>
      </w:r>
      <w:proofErr w:type="gramEnd"/>
      <w:r w:rsidRPr="00CC51E0">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CC51E0" w:rsidRPr="00CC51E0" w:rsidRDefault="00CC51E0" w:rsidP="00CC51E0">
      <w:p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4. Реквизиты решения о проведен</w:t>
      </w:r>
      <w:proofErr w:type="gramStart"/>
      <w:r w:rsidRPr="00CC51E0">
        <w:rPr>
          <w:rFonts w:ascii="Times New Roman" w:eastAsia="Times New Roman" w:hAnsi="Times New Roman"/>
          <w:sz w:val="20"/>
          <w:szCs w:val="20"/>
          <w:lang w:eastAsia="ru-RU"/>
        </w:rPr>
        <w:t>ии ау</w:t>
      </w:r>
      <w:proofErr w:type="gramEnd"/>
      <w:r w:rsidRPr="00CC51E0">
        <w:rPr>
          <w:rFonts w:ascii="Times New Roman" w:eastAsia="Times New Roman" w:hAnsi="Times New Roman"/>
          <w:sz w:val="20"/>
          <w:szCs w:val="20"/>
          <w:lang w:eastAsia="ru-RU"/>
        </w:rPr>
        <w:t>кциона: постановление администрации Богучанского района от 28.11.2017  № 1319-п.</w:t>
      </w:r>
    </w:p>
    <w:p w:rsidR="00CC51E0" w:rsidRPr="00CC51E0" w:rsidRDefault="00CC51E0" w:rsidP="00CC51E0">
      <w:p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CC51E0">
        <w:rPr>
          <w:rFonts w:ascii="Times New Roman" w:eastAsia="Times New Roman" w:hAnsi="Times New Roman"/>
          <w:sz w:val="20"/>
          <w:szCs w:val="20"/>
          <w:lang w:eastAsia="ru-RU"/>
        </w:rPr>
        <w:t>Богучанский</w:t>
      </w:r>
      <w:proofErr w:type="spellEnd"/>
      <w:r w:rsidRPr="00CC51E0">
        <w:rPr>
          <w:rFonts w:ascii="Times New Roman" w:eastAsia="Times New Roman" w:hAnsi="Times New Roman"/>
          <w:sz w:val="20"/>
          <w:szCs w:val="20"/>
          <w:lang w:eastAsia="ru-RU"/>
        </w:rPr>
        <w:t xml:space="preserve"> район, с. </w:t>
      </w:r>
      <w:proofErr w:type="spellStart"/>
      <w:r w:rsidRPr="00CC51E0">
        <w:rPr>
          <w:rFonts w:ascii="Times New Roman" w:eastAsia="Times New Roman" w:hAnsi="Times New Roman"/>
          <w:sz w:val="20"/>
          <w:szCs w:val="20"/>
          <w:lang w:eastAsia="ru-RU"/>
        </w:rPr>
        <w:t>Богучаны</w:t>
      </w:r>
      <w:proofErr w:type="spellEnd"/>
      <w:r w:rsidRPr="00CC51E0">
        <w:rPr>
          <w:rFonts w:ascii="Times New Roman" w:eastAsia="Times New Roman" w:hAnsi="Times New Roman"/>
          <w:sz w:val="20"/>
          <w:szCs w:val="20"/>
          <w:lang w:eastAsia="ru-RU"/>
        </w:rPr>
        <w:t>,  ул. Октябрьская, 72, кабинет № 11.</w:t>
      </w:r>
    </w:p>
    <w:p w:rsidR="00CC51E0" w:rsidRPr="00CC51E0" w:rsidRDefault="00CC51E0" w:rsidP="00CC51E0">
      <w:p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6. Дата и время проведения аукциона:  13.04.2018 в 10 час. 00 мин.</w:t>
      </w:r>
    </w:p>
    <w:p w:rsidR="00CC51E0" w:rsidRPr="00CC51E0" w:rsidRDefault="00CC51E0" w:rsidP="00CC51E0">
      <w:p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 xml:space="preserve">7. Порядок проведения аукциона: </w:t>
      </w:r>
      <w:r w:rsidRPr="00CC51E0">
        <w:rPr>
          <w:rFonts w:ascii="Times New Roman" w:eastAsia="Times New Roman" w:hAnsi="Times New Roman"/>
          <w:sz w:val="20"/>
          <w:szCs w:val="20"/>
          <w:lang w:eastAsia="ru-RU"/>
        </w:rPr>
        <w:tab/>
      </w:r>
    </w:p>
    <w:p w:rsidR="00CC51E0" w:rsidRPr="00CC51E0" w:rsidRDefault="00CC51E0" w:rsidP="00CC51E0">
      <w:p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 xml:space="preserve">       - открытое предложение цены на каждый шаг аукциона.         </w:t>
      </w:r>
    </w:p>
    <w:p w:rsidR="00CC51E0" w:rsidRPr="00CC51E0" w:rsidRDefault="00CC51E0" w:rsidP="00CC51E0">
      <w:p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 xml:space="preserve">       -</w:t>
      </w:r>
      <w:r w:rsidRPr="00CC51E0">
        <w:rPr>
          <w:rFonts w:ascii="Times New Roman" w:eastAsia="Times New Roman" w:hAnsi="Times New Roman"/>
          <w:sz w:val="20"/>
          <w:szCs w:val="20"/>
          <w:lang w:eastAsia="ru-RU"/>
        </w:rPr>
        <w:tab/>
      </w:r>
      <w:proofErr w:type="gramStart"/>
      <w:r w:rsidRPr="00CC51E0">
        <w:rPr>
          <w:rFonts w:ascii="Times New Roman" w:eastAsia="Times New Roman" w:hAnsi="Times New Roman"/>
          <w:sz w:val="20"/>
          <w:szCs w:val="20"/>
          <w:lang w:eastAsia="ru-RU"/>
        </w:rPr>
        <w:t>к</w:t>
      </w:r>
      <w:proofErr w:type="gramEnd"/>
      <w:r w:rsidRPr="00CC51E0">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CC51E0" w:rsidRPr="00CC51E0" w:rsidRDefault="00CC51E0" w:rsidP="00CC51E0">
      <w:p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 xml:space="preserve">8. Предмет аукциона: </w:t>
      </w:r>
    </w:p>
    <w:p w:rsidR="00CC51E0" w:rsidRPr="00CC51E0" w:rsidRDefault="00CC51E0" w:rsidP="00CC51E0">
      <w:p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24:07:0901001:2987;</w:t>
      </w:r>
    </w:p>
    <w:p w:rsidR="00CC51E0" w:rsidRPr="00CC51E0" w:rsidRDefault="00CC51E0" w:rsidP="00CC51E0">
      <w:pPr>
        <w:numPr>
          <w:ilvl w:val="0"/>
          <w:numId w:val="15"/>
        </w:num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 xml:space="preserve">Адрес (описание местоположения): </w:t>
      </w:r>
      <w:r w:rsidRPr="00CC51E0">
        <w:rPr>
          <w:rFonts w:ascii="Times New Roman" w:eastAsia="Times New Roman" w:hAnsi="Times New Roman"/>
          <w:bCs/>
          <w:sz w:val="20"/>
          <w:szCs w:val="20"/>
          <w:lang w:eastAsia="ru-RU"/>
        </w:rPr>
        <w:t xml:space="preserve">Красноярский край, </w:t>
      </w:r>
      <w:proofErr w:type="spellStart"/>
      <w:r w:rsidRPr="00CC51E0">
        <w:rPr>
          <w:rFonts w:ascii="Times New Roman" w:eastAsia="Times New Roman" w:hAnsi="Times New Roman"/>
          <w:bCs/>
          <w:sz w:val="20"/>
          <w:szCs w:val="20"/>
          <w:lang w:eastAsia="ru-RU"/>
        </w:rPr>
        <w:t>Богучанский</w:t>
      </w:r>
      <w:proofErr w:type="spellEnd"/>
      <w:r w:rsidRPr="00CC51E0">
        <w:rPr>
          <w:rFonts w:ascii="Times New Roman" w:eastAsia="Times New Roman" w:hAnsi="Times New Roman"/>
          <w:bCs/>
          <w:sz w:val="20"/>
          <w:szCs w:val="20"/>
          <w:lang w:eastAsia="ru-RU"/>
        </w:rPr>
        <w:t xml:space="preserve"> район, п. Ангарский, ул. Ленина, 60 «Ж»;</w:t>
      </w:r>
    </w:p>
    <w:p w:rsidR="00CC51E0" w:rsidRPr="00CC51E0" w:rsidRDefault="00CC51E0" w:rsidP="00CC51E0">
      <w:pPr>
        <w:numPr>
          <w:ilvl w:val="0"/>
          <w:numId w:val="15"/>
        </w:num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Категория земель: земли населенных пунктов;</w:t>
      </w:r>
    </w:p>
    <w:p w:rsidR="00CC51E0" w:rsidRPr="00CC51E0" w:rsidRDefault="00CC51E0" w:rsidP="00CC51E0">
      <w:pPr>
        <w:numPr>
          <w:ilvl w:val="0"/>
          <w:numId w:val="15"/>
        </w:num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 xml:space="preserve">Разрешенное использование: </w:t>
      </w:r>
      <w:r w:rsidRPr="00CC51E0">
        <w:rPr>
          <w:rFonts w:ascii="Times New Roman" w:eastAsia="Times New Roman" w:hAnsi="Times New Roman"/>
          <w:bCs/>
          <w:sz w:val="20"/>
          <w:szCs w:val="20"/>
          <w:lang w:eastAsia="ru-RU"/>
        </w:rPr>
        <w:t>строительная промышленность</w:t>
      </w:r>
      <w:r w:rsidRPr="00CC51E0">
        <w:rPr>
          <w:rFonts w:ascii="Times New Roman" w:eastAsia="Times New Roman" w:hAnsi="Times New Roman"/>
          <w:sz w:val="20"/>
          <w:szCs w:val="20"/>
          <w:lang w:eastAsia="ru-RU"/>
        </w:rPr>
        <w:t xml:space="preserve">; </w:t>
      </w:r>
    </w:p>
    <w:p w:rsidR="00CC51E0" w:rsidRPr="00CC51E0" w:rsidRDefault="00CC51E0" w:rsidP="00CC51E0">
      <w:pPr>
        <w:numPr>
          <w:ilvl w:val="0"/>
          <w:numId w:val="15"/>
        </w:num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 xml:space="preserve">Площадь: </w:t>
      </w:r>
      <w:r w:rsidRPr="00CC51E0">
        <w:rPr>
          <w:rFonts w:ascii="Times New Roman" w:eastAsia="Times New Roman" w:hAnsi="Times New Roman"/>
          <w:bCs/>
          <w:sz w:val="20"/>
          <w:szCs w:val="20"/>
          <w:lang w:eastAsia="ru-RU"/>
        </w:rPr>
        <w:t>9 334</w:t>
      </w:r>
      <w:r w:rsidRPr="00CC51E0">
        <w:rPr>
          <w:rFonts w:ascii="Times New Roman" w:eastAsia="Times New Roman" w:hAnsi="Times New Roman"/>
          <w:sz w:val="20"/>
          <w:szCs w:val="20"/>
          <w:lang w:eastAsia="ru-RU"/>
        </w:rPr>
        <w:t xml:space="preserve"> кв. м.;</w:t>
      </w:r>
    </w:p>
    <w:p w:rsidR="00CC51E0" w:rsidRPr="00CC51E0" w:rsidRDefault="00CC51E0" w:rsidP="00CC51E0">
      <w:pPr>
        <w:numPr>
          <w:ilvl w:val="0"/>
          <w:numId w:val="15"/>
        </w:num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 xml:space="preserve">Наличие прав на земельный участок: не </w:t>
      </w:r>
      <w:proofErr w:type="gramStart"/>
      <w:r w:rsidRPr="00CC51E0">
        <w:rPr>
          <w:rFonts w:ascii="Times New Roman" w:eastAsia="Times New Roman" w:hAnsi="Times New Roman"/>
          <w:sz w:val="20"/>
          <w:szCs w:val="20"/>
          <w:lang w:eastAsia="ru-RU"/>
        </w:rPr>
        <w:t>зарегистрированы</w:t>
      </w:r>
      <w:proofErr w:type="gramEnd"/>
      <w:r w:rsidRPr="00CC51E0">
        <w:rPr>
          <w:rFonts w:ascii="Times New Roman" w:eastAsia="Times New Roman" w:hAnsi="Times New Roman"/>
          <w:sz w:val="20"/>
          <w:szCs w:val="20"/>
          <w:lang w:eastAsia="ru-RU"/>
        </w:rPr>
        <w:t>;</w:t>
      </w:r>
    </w:p>
    <w:p w:rsidR="00CC51E0" w:rsidRPr="00CC51E0" w:rsidRDefault="00CC51E0" w:rsidP="00CC51E0">
      <w:pPr>
        <w:numPr>
          <w:ilvl w:val="0"/>
          <w:numId w:val="15"/>
        </w:num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 xml:space="preserve">Наличие ограничений этих прав: не </w:t>
      </w:r>
      <w:proofErr w:type="gramStart"/>
      <w:r w:rsidRPr="00CC51E0">
        <w:rPr>
          <w:rFonts w:ascii="Times New Roman" w:eastAsia="Times New Roman" w:hAnsi="Times New Roman"/>
          <w:sz w:val="20"/>
          <w:szCs w:val="20"/>
          <w:lang w:eastAsia="ru-RU"/>
        </w:rPr>
        <w:t>зарегистрированы</w:t>
      </w:r>
      <w:proofErr w:type="gramEnd"/>
      <w:r w:rsidRPr="00CC51E0">
        <w:rPr>
          <w:rFonts w:ascii="Times New Roman" w:eastAsia="Times New Roman" w:hAnsi="Times New Roman"/>
          <w:sz w:val="20"/>
          <w:szCs w:val="20"/>
          <w:lang w:eastAsia="ru-RU"/>
        </w:rPr>
        <w:t>;</w:t>
      </w:r>
    </w:p>
    <w:p w:rsidR="00CC51E0" w:rsidRPr="00CC51E0" w:rsidRDefault="00CC51E0" w:rsidP="00CC51E0">
      <w:pPr>
        <w:numPr>
          <w:ilvl w:val="0"/>
          <w:numId w:val="15"/>
        </w:numPr>
        <w:spacing w:after="0" w:line="240" w:lineRule="auto"/>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Ангарского сельсовета ст. 31 п. 2 стр. 35   (http://boguchansky-raion.ru/services/informatsionnaya-sistema-obespecheniya-gradostroitelnoj-deyatelnosti/);</w:t>
      </w:r>
    </w:p>
    <w:p w:rsidR="00CC51E0" w:rsidRPr="00CC51E0" w:rsidRDefault="00CC51E0" w:rsidP="00CC51E0">
      <w:pPr>
        <w:numPr>
          <w:ilvl w:val="0"/>
          <w:numId w:val="15"/>
        </w:num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CC51E0">
        <w:rPr>
          <w:rFonts w:ascii="Times New Roman" w:eastAsia="Times New Roman" w:hAnsi="Times New Roman"/>
          <w:sz w:val="20"/>
          <w:szCs w:val="20"/>
          <w:lang w:eastAsia="ru-RU"/>
        </w:rPr>
        <w:t>согласно письма</w:t>
      </w:r>
      <w:proofErr w:type="gramEnd"/>
      <w:r w:rsidRPr="00CC51E0">
        <w:rPr>
          <w:rFonts w:ascii="Times New Roman" w:eastAsia="Times New Roman" w:hAnsi="Times New Roman"/>
          <w:sz w:val="20"/>
          <w:szCs w:val="20"/>
          <w:lang w:eastAsia="ru-RU"/>
        </w:rPr>
        <w:t xml:space="preserve"> АО «</w:t>
      </w:r>
      <w:proofErr w:type="spellStart"/>
      <w:r w:rsidRPr="00CC51E0">
        <w:rPr>
          <w:rFonts w:ascii="Times New Roman" w:eastAsia="Times New Roman" w:hAnsi="Times New Roman"/>
          <w:sz w:val="20"/>
          <w:szCs w:val="20"/>
          <w:lang w:eastAsia="ru-RU"/>
        </w:rPr>
        <w:t>КрасЭко</w:t>
      </w:r>
      <w:proofErr w:type="spellEnd"/>
      <w:r w:rsidRPr="00CC51E0">
        <w:rPr>
          <w:rFonts w:ascii="Times New Roman" w:eastAsia="Times New Roman" w:hAnsi="Times New Roman"/>
          <w:sz w:val="20"/>
          <w:szCs w:val="20"/>
          <w:lang w:eastAsia="ru-RU"/>
        </w:rPr>
        <w:t xml:space="preserve">» от 18.07.2017 г.  № 017/5801/2. </w:t>
      </w:r>
    </w:p>
    <w:p w:rsidR="00CC51E0" w:rsidRPr="00CC51E0" w:rsidRDefault="00CC51E0" w:rsidP="00CC51E0">
      <w:p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9. Начальная цена предмета аукциона –  44 520,00 руб. (Сорок четыре тысячи пятьсот двадцать рублей, 00 коп.).</w:t>
      </w:r>
    </w:p>
    <w:p w:rsidR="00CC51E0" w:rsidRPr="00CC51E0" w:rsidRDefault="00CC51E0" w:rsidP="00CC51E0">
      <w:p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10. Шаг аукциона – 1 335,60  руб. (Одна тысяча триста тридцать пять рублей, 60 коп.).</w:t>
      </w:r>
    </w:p>
    <w:p w:rsidR="00CC51E0" w:rsidRPr="00CC51E0" w:rsidRDefault="00CC51E0" w:rsidP="00CC51E0">
      <w:p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CC51E0">
        <w:rPr>
          <w:rFonts w:ascii="Times New Roman" w:eastAsia="Times New Roman" w:hAnsi="Times New Roman"/>
          <w:sz w:val="20"/>
          <w:szCs w:val="20"/>
          <w:lang w:val="en-US" w:eastAsia="ru-RU"/>
        </w:rPr>
        <w:t>www</w:t>
      </w:r>
      <w:r w:rsidRPr="00CC51E0">
        <w:rPr>
          <w:rFonts w:ascii="Times New Roman" w:eastAsia="Times New Roman" w:hAnsi="Times New Roman"/>
          <w:sz w:val="20"/>
          <w:szCs w:val="20"/>
          <w:lang w:eastAsia="ru-RU"/>
        </w:rPr>
        <w:t>.</w:t>
      </w:r>
      <w:proofErr w:type="spellStart"/>
      <w:r w:rsidRPr="00CC51E0">
        <w:rPr>
          <w:rFonts w:ascii="Times New Roman" w:eastAsia="Times New Roman" w:hAnsi="Times New Roman"/>
          <w:sz w:val="20"/>
          <w:szCs w:val="20"/>
          <w:lang w:val="en-US" w:eastAsia="ru-RU"/>
        </w:rPr>
        <w:t>torgi</w:t>
      </w:r>
      <w:proofErr w:type="spellEnd"/>
      <w:r w:rsidRPr="00CC51E0">
        <w:rPr>
          <w:rFonts w:ascii="Times New Roman" w:eastAsia="Times New Roman" w:hAnsi="Times New Roman"/>
          <w:sz w:val="20"/>
          <w:szCs w:val="20"/>
          <w:lang w:eastAsia="ru-RU"/>
        </w:rPr>
        <w:t>.</w:t>
      </w:r>
      <w:proofErr w:type="spellStart"/>
      <w:r w:rsidRPr="00CC51E0">
        <w:rPr>
          <w:rFonts w:ascii="Times New Roman" w:eastAsia="Times New Roman" w:hAnsi="Times New Roman"/>
          <w:sz w:val="20"/>
          <w:szCs w:val="20"/>
          <w:lang w:val="en-US" w:eastAsia="ru-RU"/>
        </w:rPr>
        <w:t>gov</w:t>
      </w:r>
      <w:proofErr w:type="spellEnd"/>
      <w:r w:rsidRPr="00CC51E0">
        <w:rPr>
          <w:rFonts w:ascii="Times New Roman" w:eastAsia="Times New Roman" w:hAnsi="Times New Roman"/>
          <w:sz w:val="20"/>
          <w:szCs w:val="20"/>
          <w:lang w:eastAsia="ru-RU"/>
        </w:rPr>
        <w:t>.</w:t>
      </w:r>
      <w:proofErr w:type="spellStart"/>
      <w:r w:rsidRPr="00CC51E0">
        <w:rPr>
          <w:rFonts w:ascii="Times New Roman" w:eastAsia="Times New Roman" w:hAnsi="Times New Roman"/>
          <w:sz w:val="20"/>
          <w:szCs w:val="20"/>
          <w:lang w:val="en-US" w:eastAsia="ru-RU"/>
        </w:rPr>
        <w:t>ru</w:t>
      </w:r>
      <w:proofErr w:type="spellEnd"/>
      <w:r w:rsidRPr="00CC51E0">
        <w:rPr>
          <w:rFonts w:ascii="Times New Roman" w:eastAsia="Times New Roman" w:hAnsi="Times New Roman"/>
          <w:sz w:val="20"/>
          <w:szCs w:val="20"/>
          <w:lang w:eastAsia="ru-RU"/>
        </w:rPr>
        <w:t>) в разделе «Имущественные торги».</w:t>
      </w:r>
    </w:p>
    <w:p w:rsidR="00CC51E0" w:rsidRPr="00CC51E0" w:rsidRDefault="00CC51E0" w:rsidP="00CC51E0">
      <w:p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CC51E0">
        <w:rPr>
          <w:rFonts w:ascii="Times New Roman" w:eastAsia="Times New Roman" w:hAnsi="Times New Roman"/>
          <w:sz w:val="20"/>
          <w:szCs w:val="20"/>
          <w:lang w:eastAsia="ru-RU"/>
        </w:rPr>
        <w:t>Богучанский</w:t>
      </w:r>
      <w:proofErr w:type="spellEnd"/>
      <w:r w:rsidRPr="00CC51E0">
        <w:rPr>
          <w:rFonts w:ascii="Times New Roman" w:eastAsia="Times New Roman" w:hAnsi="Times New Roman"/>
          <w:sz w:val="20"/>
          <w:szCs w:val="20"/>
          <w:lang w:eastAsia="ru-RU"/>
        </w:rPr>
        <w:t xml:space="preserve"> район,            с. </w:t>
      </w:r>
      <w:proofErr w:type="spellStart"/>
      <w:r w:rsidRPr="00CC51E0">
        <w:rPr>
          <w:rFonts w:ascii="Times New Roman" w:eastAsia="Times New Roman" w:hAnsi="Times New Roman"/>
          <w:sz w:val="20"/>
          <w:szCs w:val="20"/>
          <w:lang w:eastAsia="ru-RU"/>
        </w:rPr>
        <w:t>Богучаны</w:t>
      </w:r>
      <w:proofErr w:type="spellEnd"/>
      <w:r w:rsidRPr="00CC51E0">
        <w:rPr>
          <w:rFonts w:ascii="Times New Roman" w:eastAsia="Times New Roman" w:hAnsi="Times New Roman"/>
          <w:sz w:val="20"/>
          <w:szCs w:val="20"/>
          <w:lang w:eastAsia="ru-RU"/>
        </w:rPr>
        <w:t xml:space="preserve">, ул. </w:t>
      </w:r>
      <w:proofErr w:type="gramStart"/>
      <w:r w:rsidRPr="00CC51E0">
        <w:rPr>
          <w:rFonts w:ascii="Times New Roman" w:eastAsia="Times New Roman" w:hAnsi="Times New Roman"/>
          <w:sz w:val="20"/>
          <w:szCs w:val="20"/>
          <w:lang w:eastAsia="ru-RU"/>
        </w:rPr>
        <w:t>Октябрьская</w:t>
      </w:r>
      <w:proofErr w:type="gramEnd"/>
      <w:r w:rsidRPr="00CC51E0">
        <w:rPr>
          <w:rFonts w:ascii="Times New Roman" w:eastAsia="Times New Roman" w:hAnsi="Times New Roman"/>
          <w:sz w:val="20"/>
          <w:szCs w:val="20"/>
          <w:lang w:eastAsia="ru-RU"/>
        </w:rPr>
        <w:t xml:space="preserve">, 72, кабинет № 14. </w:t>
      </w:r>
    </w:p>
    <w:p w:rsidR="00CC51E0" w:rsidRPr="00CC51E0" w:rsidRDefault="00CC51E0" w:rsidP="00CC51E0">
      <w:p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lastRenderedPageBreak/>
        <w:t>13. Дата и время начала и окончания приема заявок: начало  14.03.2018, ежедневно с 9 до 13 и с 14 до 17 часов местного времени, кроме субботы и воскресенья, окончание 11.04.2018.</w:t>
      </w:r>
    </w:p>
    <w:p w:rsidR="00CC51E0" w:rsidRPr="00CC51E0" w:rsidRDefault="00CC51E0" w:rsidP="00CC51E0">
      <w:pPr>
        <w:spacing w:after="0" w:line="240" w:lineRule="auto"/>
        <w:jc w:val="both"/>
        <w:rPr>
          <w:rFonts w:ascii="Times New Roman" w:eastAsia="Times New Roman" w:hAnsi="Times New Roman"/>
          <w:i/>
          <w:iCs/>
          <w:sz w:val="20"/>
          <w:szCs w:val="20"/>
          <w:lang w:eastAsia="ru-RU"/>
        </w:rPr>
      </w:pPr>
      <w:r w:rsidRPr="00CC51E0">
        <w:rPr>
          <w:rFonts w:ascii="Times New Roman" w:eastAsia="Times New Roman" w:hAnsi="Times New Roman"/>
          <w:sz w:val="20"/>
          <w:szCs w:val="20"/>
          <w:lang w:eastAsia="ru-RU"/>
        </w:rPr>
        <w:t xml:space="preserve">14. Дата </w:t>
      </w:r>
      <w:r w:rsidRPr="00CC51E0">
        <w:rPr>
          <w:rFonts w:ascii="Times New Roman" w:eastAsia="Times New Roman" w:hAnsi="Times New Roman"/>
          <w:iCs/>
          <w:sz w:val="20"/>
          <w:szCs w:val="20"/>
          <w:lang w:eastAsia="ru-RU"/>
        </w:rPr>
        <w:t>рассмотрения заявок на участие в аукционе 12.04.2018.</w:t>
      </w:r>
    </w:p>
    <w:p w:rsidR="00CC51E0" w:rsidRPr="00CC51E0" w:rsidRDefault="00CC51E0" w:rsidP="00CC51E0">
      <w:p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 xml:space="preserve">15. Размер задатка для участия в аукционе – 11 130,00 руб. (Одиннадцать тысяч сто тридцать рублей, 00 коп.). </w:t>
      </w:r>
    </w:p>
    <w:p w:rsidR="00CC51E0" w:rsidRPr="00CC51E0" w:rsidRDefault="00CC51E0" w:rsidP="00CC51E0">
      <w:p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16. Дата начала и окончания внесения задатка: начало  14.03.2018, окончание   08.04.2018.</w:t>
      </w:r>
    </w:p>
    <w:p w:rsidR="00CC51E0" w:rsidRPr="00CC51E0" w:rsidRDefault="00CC51E0" w:rsidP="00CC51E0">
      <w:p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CC51E0">
        <w:rPr>
          <w:rFonts w:ascii="Times New Roman" w:eastAsia="Times New Roman" w:hAnsi="Times New Roman"/>
          <w:sz w:val="20"/>
          <w:szCs w:val="20"/>
          <w:lang w:eastAsia="ru-RU"/>
        </w:rPr>
        <w:t>л</w:t>
      </w:r>
      <w:proofErr w:type="gramEnd"/>
      <w:r w:rsidRPr="00CC51E0">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CC51E0" w:rsidRPr="00CC51E0" w:rsidRDefault="00CC51E0" w:rsidP="00CC51E0">
      <w:p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CC51E0">
        <w:rPr>
          <w:rFonts w:ascii="Times New Roman" w:eastAsia="Times New Roman" w:hAnsi="Times New Roman"/>
          <w:sz w:val="20"/>
          <w:szCs w:val="20"/>
          <w:lang w:eastAsia="ru-RU"/>
        </w:rPr>
        <w:t>с даты подведения</w:t>
      </w:r>
      <w:proofErr w:type="gramEnd"/>
      <w:r w:rsidRPr="00CC51E0">
        <w:rPr>
          <w:rFonts w:ascii="Times New Roman" w:eastAsia="Times New Roman" w:hAnsi="Times New Roman"/>
          <w:sz w:val="20"/>
          <w:szCs w:val="20"/>
          <w:lang w:eastAsia="ru-RU"/>
        </w:rPr>
        <w:t xml:space="preserve"> итогов аукциона.</w:t>
      </w:r>
    </w:p>
    <w:p w:rsidR="00CC51E0" w:rsidRPr="00CC51E0" w:rsidRDefault="00CC51E0" w:rsidP="00CC51E0">
      <w:pPr>
        <w:spacing w:after="0" w:line="240" w:lineRule="auto"/>
        <w:jc w:val="both"/>
        <w:rPr>
          <w:rFonts w:ascii="Times New Roman" w:eastAsia="Times New Roman" w:hAnsi="Times New Roman"/>
          <w:i/>
          <w:sz w:val="20"/>
          <w:szCs w:val="20"/>
          <w:lang w:eastAsia="ru-RU"/>
        </w:rPr>
      </w:pPr>
      <w:r w:rsidRPr="00CC51E0">
        <w:rPr>
          <w:rFonts w:ascii="Times New Roman" w:eastAsia="Times New Roman" w:hAnsi="Times New Roman"/>
          <w:sz w:val="20"/>
          <w:szCs w:val="20"/>
          <w:lang w:eastAsia="ru-RU"/>
        </w:rPr>
        <w:t xml:space="preserve">18. Срок аренды: 18 месяцев. </w:t>
      </w:r>
    </w:p>
    <w:p w:rsidR="00CC51E0" w:rsidRPr="00CC51E0" w:rsidRDefault="00CC51E0" w:rsidP="00CC51E0">
      <w:p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CC51E0">
        <w:rPr>
          <w:rFonts w:ascii="Times New Roman" w:eastAsia="Times New Roman" w:hAnsi="Times New Roman"/>
          <w:sz w:val="20"/>
          <w:szCs w:val="20"/>
          <w:lang w:val="en-US" w:eastAsia="ru-RU"/>
        </w:rPr>
        <w:t>www</w:t>
      </w:r>
      <w:r w:rsidRPr="00CC51E0">
        <w:rPr>
          <w:rFonts w:ascii="Times New Roman" w:eastAsia="Times New Roman" w:hAnsi="Times New Roman"/>
          <w:sz w:val="20"/>
          <w:szCs w:val="20"/>
          <w:lang w:eastAsia="ru-RU"/>
        </w:rPr>
        <w:t>.</w:t>
      </w:r>
      <w:proofErr w:type="spellStart"/>
      <w:r w:rsidRPr="00CC51E0">
        <w:rPr>
          <w:rFonts w:ascii="Times New Roman" w:eastAsia="Times New Roman" w:hAnsi="Times New Roman"/>
          <w:sz w:val="20"/>
          <w:szCs w:val="20"/>
          <w:lang w:val="en-US" w:eastAsia="ru-RU"/>
        </w:rPr>
        <w:t>torgi</w:t>
      </w:r>
      <w:proofErr w:type="spellEnd"/>
      <w:r w:rsidRPr="00CC51E0">
        <w:rPr>
          <w:rFonts w:ascii="Times New Roman" w:eastAsia="Times New Roman" w:hAnsi="Times New Roman"/>
          <w:sz w:val="20"/>
          <w:szCs w:val="20"/>
          <w:lang w:eastAsia="ru-RU"/>
        </w:rPr>
        <w:t>.</w:t>
      </w:r>
      <w:proofErr w:type="spellStart"/>
      <w:r w:rsidRPr="00CC51E0">
        <w:rPr>
          <w:rFonts w:ascii="Times New Roman" w:eastAsia="Times New Roman" w:hAnsi="Times New Roman"/>
          <w:sz w:val="20"/>
          <w:szCs w:val="20"/>
          <w:lang w:val="en-US" w:eastAsia="ru-RU"/>
        </w:rPr>
        <w:t>gov</w:t>
      </w:r>
      <w:proofErr w:type="spellEnd"/>
      <w:r w:rsidRPr="00CC51E0">
        <w:rPr>
          <w:rFonts w:ascii="Times New Roman" w:eastAsia="Times New Roman" w:hAnsi="Times New Roman"/>
          <w:sz w:val="20"/>
          <w:szCs w:val="20"/>
          <w:lang w:eastAsia="ru-RU"/>
        </w:rPr>
        <w:t>.</w:t>
      </w:r>
      <w:proofErr w:type="spellStart"/>
      <w:r w:rsidRPr="00CC51E0">
        <w:rPr>
          <w:rFonts w:ascii="Times New Roman" w:eastAsia="Times New Roman" w:hAnsi="Times New Roman"/>
          <w:sz w:val="20"/>
          <w:szCs w:val="20"/>
          <w:lang w:val="en-US" w:eastAsia="ru-RU"/>
        </w:rPr>
        <w:t>ru</w:t>
      </w:r>
      <w:proofErr w:type="spellEnd"/>
      <w:r w:rsidRPr="00CC51E0">
        <w:rPr>
          <w:rFonts w:ascii="Times New Roman" w:eastAsia="Times New Roman" w:hAnsi="Times New Roman"/>
          <w:sz w:val="20"/>
          <w:szCs w:val="20"/>
          <w:lang w:eastAsia="ru-RU"/>
        </w:rPr>
        <w:t>) в разделе «Имущественные торги».</w:t>
      </w:r>
    </w:p>
    <w:p w:rsidR="00CC51E0" w:rsidRPr="00CC51E0" w:rsidRDefault="00CC51E0" w:rsidP="00CC51E0">
      <w:p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 xml:space="preserve">20. Критерии определения победителя: </w:t>
      </w:r>
      <w:r w:rsidRPr="00CC51E0">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CC51E0">
        <w:rPr>
          <w:rFonts w:ascii="Times New Roman" w:eastAsia="Times New Roman" w:hAnsi="Times New Roman"/>
          <w:sz w:val="20"/>
          <w:szCs w:val="20"/>
          <w:lang w:eastAsia="ru-RU"/>
        </w:rPr>
        <w:t>.</w:t>
      </w:r>
    </w:p>
    <w:p w:rsidR="00CC51E0" w:rsidRPr="008E03C0" w:rsidRDefault="00CC51E0" w:rsidP="00CC51E0">
      <w:pPr>
        <w:spacing w:after="0" w:line="240" w:lineRule="auto"/>
        <w:jc w:val="both"/>
        <w:rPr>
          <w:rFonts w:ascii="Times New Roman" w:eastAsia="Times New Roman" w:hAnsi="Times New Roman"/>
          <w:sz w:val="20"/>
          <w:szCs w:val="20"/>
          <w:lang w:val="en-US" w:eastAsia="ru-RU"/>
        </w:rPr>
      </w:pPr>
    </w:p>
    <w:p w:rsidR="00CC51E0" w:rsidRPr="00CC51E0" w:rsidRDefault="00CC51E0" w:rsidP="00CC51E0">
      <w:p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 xml:space="preserve">Начальник </w:t>
      </w:r>
    </w:p>
    <w:p w:rsidR="00CC51E0" w:rsidRPr="00CC51E0" w:rsidRDefault="00CC51E0" w:rsidP="00CC51E0">
      <w:p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Управления муниципальной собственностью</w:t>
      </w:r>
    </w:p>
    <w:p w:rsidR="00CC51E0" w:rsidRPr="00CC51E0" w:rsidRDefault="00CC51E0" w:rsidP="00CC51E0">
      <w:pPr>
        <w:spacing w:after="0" w:line="240" w:lineRule="auto"/>
        <w:jc w:val="both"/>
        <w:rPr>
          <w:rFonts w:ascii="Times New Roman" w:eastAsia="Times New Roman" w:hAnsi="Times New Roman"/>
          <w:sz w:val="20"/>
          <w:szCs w:val="20"/>
          <w:lang w:eastAsia="ru-RU"/>
        </w:rPr>
      </w:pPr>
      <w:r w:rsidRPr="00CC51E0">
        <w:rPr>
          <w:rFonts w:ascii="Times New Roman" w:eastAsia="Times New Roman" w:hAnsi="Times New Roman"/>
          <w:sz w:val="20"/>
          <w:szCs w:val="20"/>
          <w:lang w:eastAsia="ru-RU"/>
        </w:rPr>
        <w:t xml:space="preserve">Богучанского района                                                                       О.Б. </w:t>
      </w:r>
      <w:proofErr w:type="spellStart"/>
      <w:r w:rsidRPr="00CC51E0">
        <w:rPr>
          <w:rFonts w:ascii="Times New Roman" w:eastAsia="Times New Roman" w:hAnsi="Times New Roman"/>
          <w:sz w:val="20"/>
          <w:szCs w:val="20"/>
          <w:lang w:eastAsia="ru-RU"/>
        </w:rPr>
        <w:t>Ерашева</w:t>
      </w:r>
      <w:proofErr w:type="spellEnd"/>
    </w:p>
    <w:p w:rsidR="00CC51E0" w:rsidRPr="00CC51E0" w:rsidRDefault="00CC51E0" w:rsidP="00CC51E0">
      <w:pPr>
        <w:spacing w:after="0" w:line="240" w:lineRule="auto"/>
        <w:rPr>
          <w:rFonts w:ascii="Times New Roman" w:eastAsia="Times New Roman" w:hAnsi="Times New Roman"/>
          <w:sz w:val="20"/>
          <w:szCs w:val="20"/>
          <w:lang w:eastAsia="ru-RU"/>
        </w:rPr>
      </w:pPr>
    </w:p>
    <w:p w:rsidR="008E03C0" w:rsidRPr="008E03C0" w:rsidRDefault="008E03C0" w:rsidP="008E03C0">
      <w:pPr>
        <w:spacing w:after="0" w:line="240" w:lineRule="auto"/>
        <w:jc w:val="center"/>
        <w:rPr>
          <w:rFonts w:ascii="Times New Roman" w:eastAsia="Times New Roman" w:hAnsi="Times New Roman"/>
          <w:sz w:val="18"/>
          <w:szCs w:val="20"/>
          <w:lang w:eastAsia="ru-RU"/>
        </w:rPr>
      </w:pPr>
      <w:r w:rsidRPr="008E03C0">
        <w:rPr>
          <w:rFonts w:ascii="Times New Roman" w:eastAsia="Times New Roman" w:hAnsi="Times New Roman"/>
          <w:sz w:val="18"/>
          <w:szCs w:val="20"/>
          <w:lang w:eastAsia="ru-RU"/>
        </w:rPr>
        <w:t>ИЗВЕЩЕНИЕ О ПРОВЕДЕН</w:t>
      </w:r>
      <w:proofErr w:type="gramStart"/>
      <w:r w:rsidRPr="008E03C0">
        <w:rPr>
          <w:rFonts w:ascii="Times New Roman" w:eastAsia="Times New Roman" w:hAnsi="Times New Roman"/>
          <w:sz w:val="18"/>
          <w:szCs w:val="20"/>
          <w:lang w:eastAsia="ru-RU"/>
        </w:rPr>
        <w:t>ИИ АУ</w:t>
      </w:r>
      <w:proofErr w:type="gramEnd"/>
      <w:r w:rsidRPr="008E03C0">
        <w:rPr>
          <w:rFonts w:ascii="Times New Roman" w:eastAsia="Times New Roman" w:hAnsi="Times New Roman"/>
          <w:sz w:val="18"/>
          <w:szCs w:val="20"/>
          <w:lang w:eastAsia="ru-RU"/>
        </w:rPr>
        <w:t xml:space="preserve">КЦИОНА  НА  ПРАВО ЗАКЛЮЧЕНИЯ ДОГОВОРА АРЕНДЫ  </w:t>
      </w:r>
    </w:p>
    <w:p w:rsidR="008E03C0" w:rsidRPr="008E03C0" w:rsidRDefault="008E03C0" w:rsidP="008E03C0">
      <w:pPr>
        <w:spacing w:after="0" w:line="240" w:lineRule="auto"/>
        <w:jc w:val="center"/>
        <w:rPr>
          <w:rFonts w:ascii="Times New Roman" w:eastAsia="Times New Roman" w:hAnsi="Times New Roman"/>
          <w:sz w:val="20"/>
          <w:szCs w:val="20"/>
          <w:lang w:eastAsia="ru-RU"/>
        </w:rPr>
      </w:pPr>
      <w:r w:rsidRPr="008E03C0">
        <w:rPr>
          <w:rFonts w:ascii="Times New Roman" w:eastAsia="Times New Roman" w:hAnsi="Times New Roman"/>
          <w:sz w:val="18"/>
          <w:szCs w:val="20"/>
          <w:lang w:eastAsia="ru-RU"/>
        </w:rPr>
        <w:t>ЗЕМЕЛЬНОГО УЧАСТКА</w:t>
      </w:r>
    </w:p>
    <w:p w:rsidR="008E03C0" w:rsidRPr="008E03C0" w:rsidRDefault="008E03C0" w:rsidP="008E03C0">
      <w:pPr>
        <w:spacing w:after="0" w:line="240" w:lineRule="auto"/>
        <w:jc w:val="center"/>
        <w:rPr>
          <w:rFonts w:ascii="Times New Roman" w:eastAsia="Times New Roman" w:hAnsi="Times New Roman"/>
          <w:sz w:val="20"/>
          <w:szCs w:val="20"/>
          <w:lang w:eastAsia="ru-RU"/>
        </w:rPr>
      </w:pP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2. Адрес организатора: 663430, Красноярский край, </w:t>
      </w:r>
      <w:proofErr w:type="spellStart"/>
      <w:r w:rsidRPr="008E03C0">
        <w:rPr>
          <w:rFonts w:ascii="Times New Roman" w:eastAsia="Times New Roman" w:hAnsi="Times New Roman"/>
          <w:sz w:val="20"/>
          <w:szCs w:val="20"/>
          <w:lang w:eastAsia="ru-RU"/>
        </w:rPr>
        <w:t>Богучанский</w:t>
      </w:r>
      <w:proofErr w:type="spellEnd"/>
      <w:r w:rsidRPr="008E03C0">
        <w:rPr>
          <w:rFonts w:ascii="Times New Roman" w:eastAsia="Times New Roman" w:hAnsi="Times New Roman"/>
          <w:sz w:val="20"/>
          <w:szCs w:val="20"/>
          <w:lang w:eastAsia="ru-RU"/>
        </w:rPr>
        <w:t xml:space="preserve"> район, </w:t>
      </w:r>
      <w:r w:rsidRPr="008E03C0">
        <w:rPr>
          <w:rFonts w:ascii="Times New Roman" w:eastAsia="Times New Roman" w:hAnsi="Times New Roman"/>
          <w:sz w:val="20"/>
          <w:szCs w:val="20"/>
          <w:lang w:eastAsia="ru-RU"/>
        </w:rPr>
        <w:br w:type="textWrapping" w:clear="all"/>
        <w:t xml:space="preserve">с. </w:t>
      </w:r>
      <w:proofErr w:type="spellStart"/>
      <w:r w:rsidRPr="008E03C0">
        <w:rPr>
          <w:rFonts w:ascii="Times New Roman" w:eastAsia="Times New Roman" w:hAnsi="Times New Roman"/>
          <w:sz w:val="20"/>
          <w:szCs w:val="20"/>
          <w:lang w:eastAsia="ru-RU"/>
        </w:rPr>
        <w:t>Богучаны</w:t>
      </w:r>
      <w:proofErr w:type="spellEnd"/>
      <w:r w:rsidRPr="008E03C0">
        <w:rPr>
          <w:rFonts w:ascii="Times New Roman" w:eastAsia="Times New Roman" w:hAnsi="Times New Roman"/>
          <w:sz w:val="20"/>
          <w:szCs w:val="20"/>
          <w:lang w:eastAsia="ru-RU"/>
        </w:rPr>
        <w:t xml:space="preserve">, ул. </w:t>
      </w:r>
      <w:proofErr w:type="gramStart"/>
      <w:r w:rsidRPr="008E03C0">
        <w:rPr>
          <w:rFonts w:ascii="Times New Roman" w:eastAsia="Times New Roman" w:hAnsi="Times New Roman"/>
          <w:sz w:val="20"/>
          <w:szCs w:val="20"/>
          <w:lang w:eastAsia="ru-RU"/>
        </w:rPr>
        <w:t>Октябрьская</w:t>
      </w:r>
      <w:proofErr w:type="gramEnd"/>
      <w:r w:rsidRPr="008E03C0">
        <w:rPr>
          <w:rFonts w:ascii="Times New Roman" w:eastAsia="Times New Roman" w:hAnsi="Times New Roman"/>
          <w:sz w:val="20"/>
          <w:szCs w:val="20"/>
          <w:lang w:eastAsia="ru-RU"/>
        </w:rPr>
        <w:t>, 72. Телефон/факс: 2-11-66.</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3. </w:t>
      </w:r>
      <w:proofErr w:type="gramStart"/>
      <w:r w:rsidRPr="008E03C0">
        <w:rPr>
          <w:rFonts w:ascii="Times New Roman" w:eastAsia="Times New Roman" w:hAnsi="Times New Roman"/>
          <w:sz w:val="20"/>
          <w:szCs w:val="20"/>
          <w:lang w:eastAsia="ru-RU"/>
        </w:rPr>
        <w:t>Орган</w:t>
      </w:r>
      <w:proofErr w:type="gramEnd"/>
      <w:r w:rsidRPr="008E03C0">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4. Реквизиты решения о проведен</w:t>
      </w:r>
      <w:proofErr w:type="gramStart"/>
      <w:r w:rsidRPr="008E03C0">
        <w:rPr>
          <w:rFonts w:ascii="Times New Roman" w:eastAsia="Times New Roman" w:hAnsi="Times New Roman"/>
          <w:sz w:val="20"/>
          <w:szCs w:val="20"/>
          <w:lang w:eastAsia="ru-RU"/>
        </w:rPr>
        <w:t>ии ау</w:t>
      </w:r>
      <w:proofErr w:type="gramEnd"/>
      <w:r w:rsidRPr="008E03C0">
        <w:rPr>
          <w:rFonts w:ascii="Times New Roman" w:eastAsia="Times New Roman" w:hAnsi="Times New Roman"/>
          <w:sz w:val="20"/>
          <w:szCs w:val="20"/>
          <w:lang w:eastAsia="ru-RU"/>
        </w:rPr>
        <w:t>кциона: постановление администрации Богучанского района от 28.11.2017  № 1332-п.</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8E03C0">
        <w:rPr>
          <w:rFonts w:ascii="Times New Roman" w:eastAsia="Times New Roman" w:hAnsi="Times New Roman"/>
          <w:sz w:val="20"/>
          <w:szCs w:val="20"/>
          <w:lang w:eastAsia="ru-RU"/>
        </w:rPr>
        <w:t>Богучанский</w:t>
      </w:r>
      <w:proofErr w:type="spellEnd"/>
      <w:r w:rsidRPr="008E03C0">
        <w:rPr>
          <w:rFonts w:ascii="Times New Roman" w:eastAsia="Times New Roman" w:hAnsi="Times New Roman"/>
          <w:sz w:val="20"/>
          <w:szCs w:val="20"/>
          <w:lang w:eastAsia="ru-RU"/>
        </w:rPr>
        <w:t xml:space="preserve"> район, с. </w:t>
      </w:r>
      <w:proofErr w:type="spellStart"/>
      <w:r w:rsidRPr="008E03C0">
        <w:rPr>
          <w:rFonts w:ascii="Times New Roman" w:eastAsia="Times New Roman" w:hAnsi="Times New Roman"/>
          <w:sz w:val="20"/>
          <w:szCs w:val="20"/>
          <w:lang w:eastAsia="ru-RU"/>
        </w:rPr>
        <w:t>Богучаны</w:t>
      </w:r>
      <w:proofErr w:type="spellEnd"/>
      <w:r w:rsidRPr="008E03C0">
        <w:rPr>
          <w:rFonts w:ascii="Times New Roman" w:eastAsia="Times New Roman" w:hAnsi="Times New Roman"/>
          <w:sz w:val="20"/>
          <w:szCs w:val="20"/>
          <w:lang w:eastAsia="ru-RU"/>
        </w:rPr>
        <w:t>, ул. Октябрьская, 72, кабинет № 11.</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6. Дата и время проведения аукциона:  13.04.2018 в 14 час. 00 мин.</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7. Порядок проведения аукциона: </w:t>
      </w:r>
      <w:r w:rsidRPr="008E03C0">
        <w:rPr>
          <w:rFonts w:ascii="Times New Roman" w:eastAsia="Times New Roman" w:hAnsi="Times New Roman"/>
          <w:sz w:val="20"/>
          <w:szCs w:val="20"/>
          <w:lang w:eastAsia="ru-RU"/>
        </w:rPr>
        <w:tab/>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       - открытое предложение цены на каждый шаг аукциона.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       -</w:t>
      </w:r>
      <w:r w:rsidRPr="008E03C0">
        <w:rPr>
          <w:rFonts w:ascii="Times New Roman" w:eastAsia="Times New Roman" w:hAnsi="Times New Roman"/>
          <w:sz w:val="20"/>
          <w:szCs w:val="20"/>
          <w:lang w:eastAsia="ru-RU"/>
        </w:rPr>
        <w:tab/>
      </w:r>
      <w:proofErr w:type="gramStart"/>
      <w:r w:rsidRPr="008E03C0">
        <w:rPr>
          <w:rFonts w:ascii="Times New Roman" w:eastAsia="Times New Roman" w:hAnsi="Times New Roman"/>
          <w:sz w:val="20"/>
          <w:szCs w:val="20"/>
          <w:lang w:eastAsia="ru-RU"/>
        </w:rPr>
        <w:t>к</w:t>
      </w:r>
      <w:proofErr w:type="gramEnd"/>
      <w:r w:rsidRPr="008E03C0">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8. Предмет аукциона: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24:07:1401001:2464;</w:t>
      </w:r>
    </w:p>
    <w:p w:rsidR="008E03C0" w:rsidRPr="008E03C0" w:rsidRDefault="008E03C0" w:rsidP="008E03C0">
      <w:pPr>
        <w:numPr>
          <w:ilvl w:val="0"/>
          <w:numId w:val="15"/>
        </w:num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Адрес (описание местоположения): </w:t>
      </w:r>
      <w:r w:rsidRPr="008E03C0">
        <w:rPr>
          <w:rFonts w:ascii="Times New Roman" w:eastAsia="Times New Roman" w:hAnsi="Times New Roman"/>
          <w:bCs/>
          <w:sz w:val="20"/>
          <w:szCs w:val="20"/>
          <w:lang w:eastAsia="ru-RU"/>
        </w:rPr>
        <w:t xml:space="preserve">Красноярский край, </w:t>
      </w:r>
      <w:proofErr w:type="spellStart"/>
      <w:r w:rsidRPr="008E03C0">
        <w:rPr>
          <w:rFonts w:ascii="Times New Roman" w:eastAsia="Times New Roman" w:hAnsi="Times New Roman"/>
          <w:bCs/>
          <w:sz w:val="20"/>
          <w:szCs w:val="20"/>
          <w:lang w:eastAsia="ru-RU"/>
        </w:rPr>
        <w:t>Богучанский</w:t>
      </w:r>
      <w:proofErr w:type="spellEnd"/>
      <w:r w:rsidRPr="008E03C0">
        <w:rPr>
          <w:rFonts w:ascii="Times New Roman" w:eastAsia="Times New Roman" w:hAnsi="Times New Roman"/>
          <w:bCs/>
          <w:sz w:val="20"/>
          <w:szCs w:val="20"/>
          <w:lang w:eastAsia="ru-RU"/>
        </w:rPr>
        <w:t xml:space="preserve"> район, п. </w:t>
      </w:r>
      <w:proofErr w:type="spellStart"/>
      <w:r w:rsidRPr="008E03C0">
        <w:rPr>
          <w:rFonts w:ascii="Times New Roman" w:eastAsia="Times New Roman" w:hAnsi="Times New Roman"/>
          <w:bCs/>
          <w:sz w:val="20"/>
          <w:szCs w:val="20"/>
          <w:lang w:eastAsia="ru-RU"/>
        </w:rPr>
        <w:t>Красногорьевский</w:t>
      </w:r>
      <w:proofErr w:type="spellEnd"/>
      <w:r w:rsidRPr="008E03C0">
        <w:rPr>
          <w:rFonts w:ascii="Times New Roman" w:eastAsia="Times New Roman" w:hAnsi="Times New Roman"/>
          <w:bCs/>
          <w:sz w:val="20"/>
          <w:szCs w:val="20"/>
          <w:lang w:eastAsia="ru-RU"/>
        </w:rPr>
        <w:t>, ул. Набережная, 18;</w:t>
      </w:r>
    </w:p>
    <w:p w:rsidR="008E03C0" w:rsidRPr="008E03C0" w:rsidRDefault="008E03C0" w:rsidP="008E03C0">
      <w:pPr>
        <w:numPr>
          <w:ilvl w:val="0"/>
          <w:numId w:val="15"/>
        </w:num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Категория земель: земли населенных пунктов;</w:t>
      </w:r>
    </w:p>
    <w:p w:rsidR="008E03C0" w:rsidRPr="008E03C0" w:rsidRDefault="008E03C0" w:rsidP="008E03C0">
      <w:pPr>
        <w:numPr>
          <w:ilvl w:val="0"/>
          <w:numId w:val="15"/>
        </w:num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Разрешенное использование: </w:t>
      </w:r>
      <w:r w:rsidRPr="008E03C0">
        <w:rPr>
          <w:rFonts w:ascii="Times New Roman" w:eastAsia="Times New Roman" w:hAnsi="Times New Roman"/>
          <w:bCs/>
          <w:sz w:val="20"/>
          <w:szCs w:val="20"/>
          <w:lang w:eastAsia="ru-RU"/>
        </w:rPr>
        <w:t>для ведения личного подсобного хозяйства</w:t>
      </w:r>
      <w:r w:rsidRPr="008E03C0">
        <w:rPr>
          <w:rFonts w:ascii="Times New Roman" w:eastAsia="Times New Roman" w:hAnsi="Times New Roman"/>
          <w:sz w:val="20"/>
          <w:szCs w:val="20"/>
          <w:lang w:eastAsia="ru-RU"/>
        </w:rPr>
        <w:t xml:space="preserve">; </w:t>
      </w:r>
    </w:p>
    <w:p w:rsidR="008E03C0" w:rsidRPr="008E03C0" w:rsidRDefault="008E03C0" w:rsidP="008E03C0">
      <w:pPr>
        <w:numPr>
          <w:ilvl w:val="0"/>
          <w:numId w:val="15"/>
        </w:num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Площадь: </w:t>
      </w:r>
      <w:r w:rsidRPr="008E03C0">
        <w:rPr>
          <w:rFonts w:ascii="Times New Roman" w:eastAsia="Times New Roman" w:hAnsi="Times New Roman"/>
          <w:bCs/>
          <w:sz w:val="20"/>
          <w:szCs w:val="20"/>
          <w:lang w:eastAsia="ru-RU"/>
        </w:rPr>
        <w:t>1 300</w:t>
      </w:r>
      <w:r w:rsidRPr="008E03C0">
        <w:rPr>
          <w:rFonts w:ascii="Times New Roman" w:eastAsia="Times New Roman" w:hAnsi="Times New Roman"/>
          <w:sz w:val="20"/>
          <w:szCs w:val="20"/>
          <w:lang w:eastAsia="ru-RU"/>
        </w:rPr>
        <w:t xml:space="preserve"> кв. м.;</w:t>
      </w:r>
    </w:p>
    <w:p w:rsidR="008E03C0" w:rsidRPr="008E03C0" w:rsidRDefault="008E03C0" w:rsidP="008E03C0">
      <w:pPr>
        <w:numPr>
          <w:ilvl w:val="0"/>
          <w:numId w:val="15"/>
        </w:num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Наличие прав на земельный участок: не </w:t>
      </w:r>
      <w:proofErr w:type="gramStart"/>
      <w:r w:rsidRPr="008E03C0">
        <w:rPr>
          <w:rFonts w:ascii="Times New Roman" w:eastAsia="Times New Roman" w:hAnsi="Times New Roman"/>
          <w:sz w:val="20"/>
          <w:szCs w:val="20"/>
          <w:lang w:eastAsia="ru-RU"/>
        </w:rPr>
        <w:t>зарегистрированы</w:t>
      </w:r>
      <w:proofErr w:type="gramEnd"/>
      <w:r w:rsidRPr="008E03C0">
        <w:rPr>
          <w:rFonts w:ascii="Times New Roman" w:eastAsia="Times New Roman" w:hAnsi="Times New Roman"/>
          <w:sz w:val="20"/>
          <w:szCs w:val="20"/>
          <w:lang w:eastAsia="ru-RU"/>
        </w:rPr>
        <w:t>;</w:t>
      </w:r>
    </w:p>
    <w:p w:rsidR="008E03C0" w:rsidRPr="008E03C0" w:rsidRDefault="008E03C0" w:rsidP="008E03C0">
      <w:pPr>
        <w:numPr>
          <w:ilvl w:val="0"/>
          <w:numId w:val="15"/>
        </w:num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Наличие ограничений этих прав: не </w:t>
      </w:r>
      <w:proofErr w:type="gramStart"/>
      <w:r w:rsidRPr="008E03C0">
        <w:rPr>
          <w:rFonts w:ascii="Times New Roman" w:eastAsia="Times New Roman" w:hAnsi="Times New Roman"/>
          <w:sz w:val="20"/>
          <w:szCs w:val="20"/>
          <w:lang w:eastAsia="ru-RU"/>
        </w:rPr>
        <w:t>зарегистрированы</w:t>
      </w:r>
      <w:proofErr w:type="gramEnd"/>
      <w:r w:rsidRPr="008E03C0">
        <w:rPr>
          <w:rFonts w:ascii="Times New Roman" w:eastAsia="Times New Roman" w:hAnsi="Times New Roman"/>
          <w:sz w:val="20"/>
          <w:szCs w:val="20"/>
          <w:lang w:eastAsia="ru-RU"/>
        </w:rPr>
        <w:t>;</w:t>
      </w:r>
    </w:p>
    <w:p w:rsidR="008E03C0" w:rsidRPr="008E03C0" w:rsidRDefault="008E03C0" w:rsidP="008E03C0">
      <w:pPr>
        <w:numPr>
          <w:ilvl w:val="0"/>
          <w:numId w:val="15"/>
        </w:numPr>
        <w:spacing w:after="0" w:line="240" w:lineRule="auto"/>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читать правила землепользования и застройки </w:t>
      </w:r>
      <w:proofErr w:type="spellStart"/>
      <w:r w:rsidRPr="008E03C0">
        <w:rPr>
          <w:rFonts w:ascii="Times New Roman" w:eastAsia="Times New Roman" w:hAnsi="Times New Roman"/>
          <w:sz w:val="20"/>
          <w:szCs w:val="20"/>
          <w:lang w:eastAsia="ru-RU"/>
        </w:rPr>
        <w:t>Красногорьевского</w:t>
      </w:r>
      <w:proofErr w:type="spellEnd"/>
      <w:r w:rsidRPr="008E03C0">
        <w:rPr>
          <w:rFonts w:ascii="Times New Roman" w:eastAsia="Times New Roman" w:hAnsi="Times New Roman"/>
          <w:sz w:val="20"/>
          <w:szCs w:val="20"/>
          <w:lang w:eastAsia="ru-RU"/>
        </w:rPr>
        <w:t xml:space="preserve"> сельсовета ст. 26 п. 2 стр. 26-27 (http://boguchansky-raion.ru/services/informatsionnaya-sistema-obespecheniya-gradostroitelnoj-deyatelnosti/);</w:t>
      </w:r>
    </w:p>
    <w:p w:rsidR="008E03C0" w:rsidRPr="008E03C0" w:rsidRDefault="008E03C0" w:rsidP="008E03C0">
      <w:pPr>
        <w:numPr>
          <w:ilvl w:val="0"/>
          <w:numId w:val="15"/>
        </w:num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8E03C0">
        <w:rPr>
          <w:rFonts w:ascii="Times New Roman" w:eastAsia="Times New Roman" w:hAnsi="Times New Roman"/>
          <w:sz w:val="20"/>
          <w:szCs w:val="20"/>
          <w:lang w:eastAsia="ru-RU"/>
        </w:rPr>
        <w:t>согласно письма</w:t>
      </w:r>
      <w:proofErr w:type="gramEnd"/>
      <w:r w:rsidRPr="008E03C0">
        <w:rPr>
          <w:rFonts w:ascii="Times New Roman" w:eastAsia="Times New Roman" w:hAnsi="Times New Roman"/>
          <w:sz w:val="20"/>
          <w:szCs w:val="20"/>
          <w:lang w:eastAsia="ru-RU"/>
        </w:rPr>
        <w:t xml:space="preserve"> АО «</w:t>
      </w:r>
      <w:proofErr w:type="spellStart"/>
      <w:r w:rsidRPr="008E03C0">
        <w:rPr>
          <w:rFonts w:ascii="Times New Roman" w:eastAsia="Times New Roman" w:hAnsi="Times New Roman"/>
          <w:sz w:val="20"/>
          <w:szCs w:val="20"/>
          <w:lang w:eastAsia="ru-RU"/>
        </w:rPr>
        <w:t>КрасЭко</w:t>
      </w:r>
      <w:proofErr w:type="spellEnd"/>
      <w:r w:rsidRPr="008E03C0">
        <w:rPr>
          <w:rFonts w:ascii="Times New Roman" w:eastAsia="Times New Roman" w:hAnsi="Times New Roman"/>
          <w:sz w:val="20"/>
          <w:szCs w:val="20"/>
          <w:lang w:eastAsia="ru-RU"/>
        </w:rPr>
        <w:t xml:space="preserve">» от 23.10.2017 г.  № 017/8701/8.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9. Начальная цена предмета аукциона –  780,00 руб. (Семьсот восемьдесят рублей, 00 коп.).</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10. Шаг аукциона – 23,40  руб. (Двадцать три рубля, 40 коп.).</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8E03C0">
        <w:rPr>
          <w:rFonts w:ascii="Times New Roman" w:eastAsia="Times New Roman" w:hAnsi="Times New Roman"/>
          <w:sz w:val="20"/>
          <w:szCs w:val="20"/>
          <w:lang w:val="en-US" w:eastAsia="ru-RU"/>
        </w:rPr>
        <w:t>www</w:t>
      </w:r>
      <w:r w:rsidRPr="008E03C0">
        <w:rPr>
          <w:rFonts w:ascii="Times New Roman" w:eastAsia="Times New Roman" w:hAnsi="Times New Roman"/>
          <w:sz w:val="20"/>
          <w:szCs w:val="20"/>
          <w:lang w:eastAsia="ru-RU"/>
        </w:rPr>
        <w:t>.</w:t>
      </w:r>
      <w:proofErr w:type="spellStart"/>
      <w:r w:rsidRPr="008E03C0">
        <w:rPr>
          <w:rFonts w:ascii="Times New Roman" w:eastAsia="Times New Roman" w:hAnsi="Times New Roman"/>
          <w:sz w:val="20"/>
          <w:szCs w:val="20"/>
          <w:lang w:val="en-US" w:eastAsia="ru-RU"/>
        </w:rPr>
        <w:t>torgi</w:t>
      </w:r>
      <w:proofErr w:type="spellEnd"/>
      <w:r w:rsidRPr="008E03C0">
        <w:rPr>
          <w:rFonts w:ascii="Times New Roman" w:eastAsia="Times New Roman" w:hAnsi="Times New Roman"/>
          <w:sz w:val="20"/>
          <w:szCs w:val="20"/>
          <w:lang w:eastAsia="ru-RU"/>
        </w:rPr>
        <w:t>.</w:t>
      </w:r>
      <w:proofErr w:type="spellStart"/>
      <w:r w:rsidRPr="008E03C0">
        <w:rPr>
          <w:rFonts w:ascii="Times New Roman" w:eastAsia="Times New Roman" w:hAnsi="Times New Roman"/>
          <w:sz w:val="20"/>
          <w:szCs w:val="20"/>
          <w:lang w:val="en-US" w:eastAsia="ru-RU"/>
        </w:rPr>
        <w:t>gov</w:t>
      </w:r>
      <w:proofErr w:type="spellEnd"/>
      <w:r w:rsidRPr="008E03C0">
        <w:rPr>
          <w:rFonts w:ascii="Times New Roman" w:eastAsia="Times New Roman" w:hAnsi="Times New Roman"/>
          <w:sz w:val="20"/>
          <w:szCs w:val="20"/>
          <w:lang w:eastAsia="ru-RU"/>
        </w:rPr>
        <w:t>.</w:t>
      </w:r>
      <w:proofErr w:type="spellStart"/>
      <w:r w:rsidRPr="008E03C0">
        <w:rPr>
          <w:rFonts w:ascii="Times New Roman" w:eastAsia="Times New Roman" w:hAnsi="Times New Roman"/>
          <w:sz w:val="20"/>
          <w:szCs w:val="20"/>
          <w:lang w:val="en-US" w:eastAsia="ru-RU"/>
        </w:rPr>
        <w:t>ru</w:t>
      </w:r>
      <w:proofErr w:type="spellEnd"/>
      <w:r w:rsidRPr="008E03C0">
        <w:rPr>
          <w:rFonts w:ascii="Times New Roman" w:eastAsia="Times New Roman" w:hAnsi="Times New Roman"/>
          <w:sz w:val="20"/>
          <w:szCs w:val="20"/>
          <w:lang w:eastAsia="ru-RU"/>
        </w:rPr>
        <w:t>) в разделе «Имущественные торги».</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lastRenderedPageBreak/>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8E03C0">
        <w:rPr>
          <w:rFonts w:ascii="Times New Roman" w:eastAsia="Times New Roman" w:hAnsi="Times New Roman"/>
          <w:sz w:val="20"/>
          <w:szCs w:val="20"/>
          <w:lang w:eastAsia="ru-RU"/>
        </w:rPr>
        <w:t>Богучанский</w:t>
      </w:r>
      <w:proofErr w:type="spellEnd"/>
      <w:r w:rsidRPr="008E03C0">
        <w:rPr>
          <w:rFonts w:ascii="Times New Roman" w:eastAsia="Times New Roman" w:hAnsi="Times New Roman"/>
          <w:sz w:val="20"/>
          <w:szCs w:val="20"/>
          <w:lang w:eastAsia="ru-RU"/>
        </w:rPr>
        <w:t xml:space="preserve"> район,            с. </w:t>
      </w:r>
      <w:proofErr w:type="spellStart"/>
      <w:r w:rsidRPr="008E03C0">
        <w:rPr>
          <w:rFonts w:ascii="Times New Roman" w:eastAsia="Times New Roman" w:hAnsi="Times New Roman"/>
          <w:sz w:val="20"/>
          <w:szCs w:val="20"/>
          <w:lang w:eastAsia="ru-RU"/>
        </w:rPr>
        <w:t>Богучаны</w:t>
      </w:r>
      <w:proofErr w:type="spellEnd"/>
      <w:r w:rsidRPr="008E03C0">
        <w:rPr>
          <w:rFonts w:ascii="Times New Roman" w:eastAsia="Times New Roman" w:hAnsi="Times New Roman"/>
          <w:sz w:val="20"/>
          <w:szCs w:val="20"/>
          <w:lang w:eastAsia="ru-RU"/>
        </w:rPr>
        <w:t xml:space="preserve">, ул. </w:t>
      </w:r>
      <w:proofErr w:type="gramStart"/>
      <w:r w:rsidRPr="008E03C0">
        <w:rPr>
          <w:rFonts w:ascii="Times New Roman" w:eastAsia="Times New Roman" w:hAnsi="Times New Roman"/>
          <w:sz w:val="20"/>
          <w:szCs w:val="20"/>
          <w:lang w:eastAsia="ru-RU"/>
        </w:rPr>
        <w:t>Октябрьская</w:t>
      </w:r>
      <w:proofErr w:type="gramEnd"/>
      <w:r w:rsidRPr="008E03C0">
        <w:rPr>
          <w:rFonts w:ascii="Times New Roman" w:eastAsia="Times New Roman" w:hAnsi="Times New Roman"/>
          <w:sz w:val="20"/>
          <w:szCs w:val="20"/>
          <w:lang w:eastAsia="ru-RU"/>
        </w:rPr>
        <w:t xml:space="preserve">, 72, кабинет № 14.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13. Дата и время начала и окончания приема заявок: начало  14.03.2018, ежедневно с 9 до 13 и с 14 до 17 часов местного времени, кроме субботы и воскресенья, окончание 11.04.2018.</w:t>
      </w:r>
    </w:p>
    <w:p w:rsidR="008E03C0" w:rsidRPr="008E03C0" w:rsidRDefault="008E03C0" w:rsidP="008E03C0">
      <w:pPr>
        <w:spacing w:after="0" w:line="240" w:lineRule="auto"/>
        <w:jc w:val="both"/>
        <w:rPr>
          <w:rFonts w:ascii="Times New Roman" w:eastAsia="Times New Roman" w:hAnsi="Times New Roman"/>
          <w:i/>
          <w:iCs/>
          <w:sz w:val="20"/>
          <w:szCs w:val="20"/>
          <w:lang w:eastAsia="ru-RU"/>
        </w:rPr>
      </w:pPr>
      <w:r w:rsidRPr="008E03C0">
        <w:rPr>
          <w:rFonts w:ascii="Times New Roman" w:eastAsia="Times New Roman" w:hAnsi="Times New Roman"/>
          <w:sz w:val="20"/>
          <w:szCs w:val="20"/>
          <w:lang w:eastAsia="ru-RU"/>
        </w:rPr>
        <w:t xml:space="preserve">14. Дата </w:t>
      </w:r>
      <w:r w:rsidRPr="008E03C0">
        <w:rPr>
          <w:rFonts w:ascii="Times New Roman" w:eastAsia="Times New Roman" w:hAnsi="Times New Roman"/>
          <w:iCs/>
          <w:sz w:val="20"/>
          <w:szCs w:val="20"/>
          <w:lang w:eastAsia="ru-RU"/>
        </w:rPr>
        <w:t>рассмотрения заявок на участие в аукционе 12.04.2018.</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15. Размер задатка для участия в аукционе – 195,00 руб. (Сто девяносто пять рублей, 00 коп.).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16. Дата начала и окончания внесения задатка: начало  14.03.2018, окончание   08.04.2018.</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8E03C0">
        <w:rPr>
          <w:rFonts w:ascii="Times New Roman" w:eastAsia="Times New Roman" w:hAnsi="Times New Roman"/>
          <w:sz w:val="20"/>
          <w:szCs w:val="20"/>
          <w:lang w:eastAsia="ru-RU"/>
        </w:rPr>
        <w:t>л</w:t>
      </w:r>
      <w:proofErr w:type="gramEnd"/>
      <w:r w:rsidRPr="008E03C0">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8E03C0">
        <w:rPr>
          <w:rFonts w:ascii="Times New Roman" w:eastAsia="Times New Roman" w:hAnsi="Times New Roman"/>
          <w:sz w:val="20"/>
          <w:szCs w:val="20"/>
          <w:lang w:eastAsia="ru-RU"/>
        </w:rPr>
        <w:t>с даты подведения</w:t>
      </w:r>
      <w:proofErr w:type="gramEnd"/>
      <w:r w:rsidRPr="008E03C0">
        <w:rPr>
          <w:rFonts w:ascii="Times New Roman" w:eastAsia="Times New Roman" w:hAnsi="Times New Roman"/>
          <w:sz w:val="20"/>
          <w:szCs w:val="20"/>
          <w:lang w:eastAsia="ru-RU"/>
        </w:rPr>
        <w:t xml:space="preserve"> итогов аукциона.</w:t>
      </w:r>
    </w:p>
    <w:p w:rsidR="008E03C0" w:rsidRPr="008E03C0" w:rsidRDefault="008E03C0" w:rsidP="008E03C0">
      <w:pPr>
        <w:spacing w:after="0" w:line="240" w:lineRule="auto"/>
        <w:jc w:val="both"/>
        <w:rPr>
          <w:rFonts w:ascii="Times New Roman" w:eastAsia="Times New Roman" w:hAnsi="Times New Roman"/>
          <w:i/>
          <w:sz w:val="20"/>
          <w:szCs w:val="20"/>
          <w:lang w:eastAsia="ru-RU"/>
        </w:rPr>
      </w:pPr>
      <w:r w:rsidRPr="008E03C0">
        <w:rPr>
          <w:rFonts w:ascii="Times New Roman" w:eastAsia="Times New Roman" w:hAnsi="Times New Roman"/>
          <w:sz w:val="20"/>
          <w:szCs w:val="20"/>
          <w:lang w:eastAsia="ru-RU"/>
        </w:rPr>
        <w:t xml:space="preserve">18. Срок аренды: 20 лет.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8E03C0">
        <w:rPr>
          <w:rFonts w:ascii="Times New Roman" w:eastAsia="Times New Roman" w:hAnsi="Times New Roman"/>
          <w:sz w:val="20"/>
          <w:szCs w:val="20"/>
          <w:lang w:val="en-US" w:eastAsia="ru-RU"/>
        </w:rPr>
        <w:t>www</w:t>
      </w:r>
      <w:r w:rsidRPr="008E03C0">
        <w:rPr>
          <w:rFonts w:ascii="Times New Roman" w:eastAsia="Times New Roman" w:hAnsi="Times New Roman"/>
          <w:sz w:val="20"/>
          <w:szCs w:val="20"/>
          <w:lang w:eastAsia="ru-RU"/>
        </w:rPr>
        <w:t>.</w:t>
      </w:r>
      <w:proofErr w:type="spellStart"/>
      <w:r w:rsidRPr="008E03C0">
        <w:rPr>
          <w:rFonts w:ascii="Times New Roman" w:eastAsia="Times New Roman" w:hAnsi="Times New Roman"/>
          <w:sz w:val="20"/>
          <w:szCs w:val="20"/>
          <w:lang w:val="en-US" w:eastAsia="ru-RU"/>
        </w:rPr>
        <w:t>torgi</w:t>
      </w:r>
      <w:proofErr w:type="spellEnd"/>
      <w:r w:rsidRPr="008E03C0">
        <w:rPr>
          <w:rFonts w:ascii="Times New Roman" w:eastAsia="Times New Roman" w:hAnsi="Times New Roman"/>
          <w:sz w:val="20"/>
          <w:szCs w:val="20"/>
          <w:lang w:eastAsia="ru-RU"/>
        </w:rPr>
        <w:t>.</w:t>
      </w:r>
      <w:proofErr w:type="spellStart"/>
      <w:r w:rsidRPr="008E03C0">
        <w:rPr>
          <w:rFonts w:ascii="Times New Roman" w:eastAsia="Times New Roman" w:hAnsi="Times New Roman"/>
          <w:sz w:val="20"/>
          <w:szCs w:val="20"/>
          <w:lang w:val="en-US" w:eastAsia="ru-RU"/>
        </w:rPr>
        <w:t>gov</w:t>
      </w:r>
      <w:proofErr w:type="spellEnd"/>
      <w:r w:rsidRPr="008E03C0">
        <w:rPr>
          <w:rFonts w:ascii="Times New Roman" w:eastAsia="Times New Roman" w:hAnsi="Times New Roman"/>
          <w:sz w:val="20"/>
          <w:szCs w:val="20"/>
          <w:lang w:eastAsia="ru-RU"/>
        </w:rPr>
        <w:t>.</w:t>
      </w:r>
      <w:proofErr w:type="spellStart"/>
      <w:r w:rsidRPr="008E03C0">
        <w:rPr>
          <w:rFonts w:ascii="Times New Roman" w:eastAsia="Times New Roman" w:hAnsi="Times New Roman"/>
          <w:sz w:val="20"/>
          <w:szCs w:val="20"/>
          <w:lang w:val="en-US" w:eastAsia="ru-RU"/>
        </w:rPr>
        <w:t>ru</w:t>
      </w:r>
      <w:proofErr w:type="spellEnd"/>
      <w:r w:rsidRPr="008E03C0">
        <w:rPr>
          <w:rFonts w:ascii="Times New Roman" w:eastAsia="Times New Roman" w:hAnsi="Times New Roman"/>
          <w:sz w:val="20"/>
          <w:szCs w:val="20"/>
          <w:lang w:eastAsia="ru-RU"/>
        </w:rPr>
        <w:t>) в разделе «Имущественные торги».</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20. Критерии определения победителя: </w:t>
      </w:r>
      <w:r w:rsidRPr="008E03C0">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8E03C0">
        <w:rPr>
          <w:rFonts w:ascii="Times New Roman" w:eastAsia="Times New Roman" w:hAnsi="Times New Roman"/>
          <w:sz w:val="20"/>
          <w:szCs w:val="20"/>
          <w:lang w:eastAsia="ru-RU"/>
        </w:rPr>
        <w:t>.</w:t>
      </w:r>
    </w:p>
    <w:p w:rsidR="008E03C0" w:rsidRPr="008E03C0" w:rsidRDefault="008E03C0" w:rsidP="008E03C0">
      <w:pPr>
        <w:spacing w:after="0" w:line="240" w:lineRule="auto"/>
        <w:jc w:val="both"/>
        <w:rPr>
          <w:rFonts w:ascii="Times New Roman" w:eastAsia="Times New Roman" w:hAnsi="Times New Roman"/>
          <w:sz w:val="20"/>
          <w:szCs w:val="20"/>
          <w:lang w:val="en-US" w:eastAsia="ru-RU"/>
        </w:rPr>
      </w:pP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Начальник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Управления муниципальной собственностью</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Богучанского района                                                                       О.Б. </w:t>
      </w:r>
      <w:proofErr w:type="spellStart"/>
      <w:r w:rsidRPr="008E03C0">
        <w:rPr>
          <w:rFonts w:ascii="Times New Roman" w:eastAsia="Times New Roman" w:hAnsi="Times New Roman"/>
          <w:sz w:val="20"/>
          <w:szCs w:val="20"/>
          <w:lang w:eastAsia="ru-RU"/>
        </w:rPr>
        <w:t>Ерашева</w:t>
      </w:r>
      <w:proofErr w:type="spellEnd"/>
    </w:p>
    <w:p w:rsidR="008E03C0" w:rsidRDefault="008E03C0" w:rsidP="008E03C0">
      <w:pPr>
        <w:spacing w:after="0" w:line="240" w:lineRule="auto"/>
        <w:rPr>
          <w:rFonts w:ascii="Times New Roman" w:eastAsia="Times New Roman" w:hAnsi="Times New Roman"/>
          <w:sz w:val="20"/>
          <w:szCs w:val="20"/>
          <w:lang w:val="en-US" w:eastAsia="ru-RU"/>
        </w:rPr>
      </w:pPr>
    </w:p>
    <w:p w:rsidR="008E03C0" w:rsidRPr="008E03C0" w:rsidRDefault="008E03C0" w:rsidP="008E03C0">
      <w:pPr>
        <w:spacing w:after="0" w:line="240" w:lineRule="auto"/>
        <w:jc w:val="center"/>
        <w:rPr>
          <w:rFonts w:ascii="Times New Roman" w:eastAsia="Times New Roman" w:hAnsi="Times New Roman"/>
          <w:sz w:val="18"/>
          <w:szCs w:val="20"/>
          <w:lang w:eastAsia="ru-RU"/>
        </w:rPr>
      </w:pPr>
      <w:r w:rsidRPr="008E03C0">
        <w:rPr>
          <w:rFonts w:ascii="Times New Roman" w:eastAsia="Times New Roman" w:hAnsi="Times New Roman"/>
          <w:sz w:val="18"/>
          <w:szCs w:val="20"/>
          <w:lang w:eastAsia="ru-RU"/>
        </w:rPr>
        <w:t>ИЗВЕЩЕНИЕ О ПРОВЕДЕН</w:t>
      </w:r>
      <w:proofErr w:type="gramStart"/>
      <w:r w:rsidRPr="008E03C0">
        <w:rPr>
          <w:rFonts w:ascii="Times New Roman" w:eastAsia="Times New Roman" w:hAnsi="Times New Roman"/>
          <w:sz w:val="18"/>
          <w:szCs w:val="20"/>
          <w:lang w:eastAsia="ru-RU"/>
        </w:rPr>
        <w:t>ИИ АУ</w:t>
      </w:r>
      <w:proofErr w:type="gramEnd"/>
      <w:r w:rsidRPr="008E03C0">
        <w:rPr>
          <w:rFonts w:ascii="Times New Roman" w:eastAsia="Times New Roman" w:hAnsi="Times New Roman"/>
          <w:sz w:val="18"/>
          <w:szCs w:val="20"/>
          <w:lang w:eastAsia="ru-RU"/>
        </w:rPr>
        <w:t xml:space="preserve">КЦИОНА </w:t>
      </w:r>
    </w:p>
    <w:p w:rsidR="008E03C0" w:rsidRPr="008E03C0" w:rsidRDefault="008E03C0" w:rsidP="008E03C0">
      <w:pPr>
        <w:spacing w:after="0" w:line="240" w:lineRule="auto"/>
        <w:jc w:val="center"/>
        <w:rPr>
          <w:rFonts w:ascii="Times New Roman" w:eastAsia="Times New Roman" w:hAnsi="Times New Roman"/>
          <w:sz w:val="18"/>
          <w:szCs w:val="20"/>
          <w:lang w:eastAsia="ru-RU"/>
        </w:rPr>
      </w:pPr>
      <w:r w:rsidRPr="008E03C0">
        <w:rPr>
          <w:rFonts w:ascii="Times New Roman" w:eastAsia="Times New Roman" w:hAnsi="Times New Roman"/>
          <w:sz w:val="18"/>
          <w:szCs w:val="20"/>
          <w:lang w:eastAsia="ru-RU"/>
        </w:rPr>
        <w:t>ПО ПРОДАЖЕ ЗЕМЕЛЬНОГО УЧАСТКА</w:t>
      </w:r>
    </w:p>
    <w:p w:rsidR="008E03C0" w:rsidRPr="008E03C0" w:rsidRDefault="008E03C0" w:rsidP="008E03C0">
      <w:pPr>
        <w:spacing w:after="0" w:line="240" w:lineRule="auto"/>
        <w:jc w:val="center"/>
        <w:rPr>
          <w:rFonts w:ascii="Times New Roman" w:eastAsia="Times New Roman" w:hAnsi="Times New Roman"/>
          <w:sz w:val="18"/>
          <w:szCs w:val="20"/>
          <w:lang w:eastAsia="ru-RU"/>
        </w:rPr>
      </w:pP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2. Адрес организатора: 663430, Красноярский край, </w:t>
      </w:r>
      <w:proofErr w:type="spellStart"/>
      <w:r w:rsidRPr="008E03C0">
        <w:rPr>
          <w:rFonts w:ascii="Times New Roman" w:eastAsia="Times New Roman" w:hAnsi="Times New Roman"/>
          <w:sz w:val="20"/>
          <w:szCs w:val="20"/>
          <w:lang w:eastAsia="ru-RU"/>
        </w:rPr>
        <w:t>Богучанский</w:t>
      </w:r>
      <w:proofErr w:type="spellEnd"/>
      <w:r w:rsidRPr="008E03C0">
        <w:rPr>
          <w:rFonts w:ascii="Times New Roman" w:eastAsia="Times New Roman" w:hAnsi="Times New Roman"/>
          <w:sz w:val="20"/>
          <w:szCs w:val="20"/>
          <w:lang w:eastAsia="ru-RU"/>
        </w:rPr>
        <w:t xml:space="preserve"> район, </w:t>
      </w:r>
      <w:r w:rsidRPr="008E03C0">
        <w:rPr>
          <w:rFonts w:ascii="Times New Roman" w:eastAsia="Times New Roman" w:hAnsi="Times New Roman"/>
          <w:sz w:val="20"/>
          <w:szCs w:val="20"/>
          <w:lang w:eastAsia="ru-RU"/>
        </w:rPr>
        <w:br w:type="textWrapping" w:clear="all"/>
        <w:t xml:space="preserve">с. </w:t>
      </w:r>
      <w:proofErr w:type="spellStart"/>
      <w:r w:rsidRPr="008E03C0">
        <w:rPr>
          <w:rFonts w:ascii="Times New Roman" w:eastAsia="Times New Roman" w:hAnsi="Times New Roman"/>
          <w:sz w:val="20"/>
          <w:szCs w:val="20"/>
          <w:lang w:eastAsia="ru-RU"/>
        </w:rPr>
        <w:t>Богучаны</w:t>
      </w:r>
      <w:proofErr w:type="spellEnd"/>
      <w:r w:rsidRPr="008E03C0">
        <w:rPr>
          <w:rFonts w:ascii="Times New Roman" w:eastAsia="Times New Roman" w:hAnsi="Times New Roman"/>
          <w:sz w:val="20"/>
          <w:szCs w:val="20"/>
          <w:lang w:eastAsia="ru-RU"/>
        </w:rPr>
        <w:t xml:space="preserve">, ул. </w:t>
      </w:r>
      <w:proofErr w:type="gramStart"/>
      <w:r w:rsidRPr="008E03C0">
        <w:rPr>
          <w:rFonts w:ascii="Times New Roman" w:eastAsia="Times New Roman" w:hAnsi="Times New Roman"/>
          <w:sz w:val="20"/>
          <w:szCs w:val="20"/>
          <w:lang w:eastAsia="ru-RU"/>
        </w:rPr>
        <w:t>Октябрьская</w:t>
      </w:r>
      <w:proofErr w:type="gramEnd"/>
      <w:r w:rsidRPr="008E03C0">
        <w:rPr>
          <w:rFonts w:ascii="Times New Roman" w:eastAsia="Times New Roman" w:hAnsi="Times New Roman"/>
          <w:sz w:val="20"/>
          <w:szCs w:val="20"/>
          <w:lang w:eastAsia="ru-RU"/>
        </w:rPr>
        <w:t>, 72. Телефон/факс: 2-11-66.</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3. </w:t>
      </w:r>
      <w:proofErr w:type="gramStart"/>
      <w:r w:rsidRPr="008E03C0">
        <w:rPr>
          <w:rFonts w:ascii="Times New Roman" w:eastAsia="Times New Roman" w:hAnsi="Times New Roman"/>
          <w:sz w:val="20"/>
          <w:szCs w:val="20"/>
          <w:lang w:eastAsia="ru-RU"/>
        </w:rPr>
        <w:t>Орган</w:t>
      </w:r>
      <w:proofErr w:type="gramEnd"/>
      <w:r w:rsidRPr="008E03C0">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4. Реквизиты решения о проведен</w:t>
      </w:r>
      <w:proofErr w:type="gramStart"/>
      <w:r w:rsidRPr="008E03C0">
        <w:rPr>
          <w:rFonts w:ascii="Times New Roman" w:eastAsia="Times New Roman" w:hAnsi="Times New Roman"/>
          <w:sz w:val="20"/>
          <w:szCs w:val="20"/>
          <w:lang w:eastAsia="ru-RU"/>
        </w:rPr>
        <w:t>ии ау</w:t>
      </w:r>
      <w:proofErr w:type="gramEnd"/>
      <w:r w:rsidRPr="008E03C0">
        <w:rPr>
          <w:rFonts w:ascii="Times New Roman" w:eastAsia="Times New Roman" w:hAnsi="Times New Roman"/>
          <w:sz w:val="20"/>
          <w:szCs w:val="20"/>
          <w:lang w:eastAsia="ru-RU"/>
        </w:rPr>
        <w:t>кциона: постановление администрации Богучанского района от 28.11.2017  № 1308-п.</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8E03C0">
        <w:rPr>
          <w:rFonts w:ascii="Times New Roman" w:eastAsia="Times New Roman" w:hAnsi="Times New Roman"/>
          <w:sz w:val="20"/>
          <w:szCs w:val="20"/>
          <w:lang w:eastAsia="ru-RU"/>
        </w:rPr>
        <w:t>Богучанский</w:t>
      </w:r>
      <w:proofErr w:type="spellEnd"/>
      <w:r w:rsidRPr="008E03C0">
        <w:rPr>
          <w:rFonts w:ascii="Times New Roman" w:eastAsia="Times New Roman" w:hAnsi="Times New Roman"/>
          <w:sz w:val="20"/>
          <w:szCs w:val="20"/>
          <w:lang w:eastAsia="ru-RU"/>
        </w:rPr>
        <w:t xml:space="preserve"> район, с. </w:t>
      </w:r>
      <w:proofErr w:type="spellStart"/>
      <w:r w:rsidRPr="008E03C0">
        <w:rPr>
          <w:rFonts w:ascii="Times New Roman" w:eastAsia="Times New Roman" w:hAnsi="Times New Roman"/>
          <w:sz w:val="20"/>
          <w:szCs w:val="20"/>
          <w:lang w:eastAsia="ru-RU"/>
        </w:rPr>
        <w:t>Богучаны</w:t>
      </w:r>
      <w:proofErr w:type="spellEnd"/>
      <w:r w:rsidRPr="008E03C0">
        <w:rPr>
          <w:rFonts w:ascii="Times New Roman" w:eastAsia="Times New Roman" w:hAnsi="Times New Roman"/>
          <w:sz w:val="20"/>
          <w:szCs w:val="20"/>
          <w:lang w:eastAsia="ru-RU"/>
        </w:rPr>
        <w:t>,  ул. Октябрьская, 72, кабинет № 11.</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6. Дата и время проведения аукциона:  17.04.2018 в 10 час. 00 мин.</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7. Порядок проведения аукциона: </w:t>
      </w:r>
      <w:r w:rsidRPr="008E03C0">
        <w:rPr>
          <w:rFonts w:ascii="Times New Roman" w:eastAsia="Times New Roman" w:hAnsi="Times New Roman"/>
          <w:sz w:val="20"/>
          <w:szCs w:val="20"/>
          <w:lang w:eastAsia="ru-RU"/>
        </w:rPr>
        <w:tab/>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       - открытое предложение цены на каждый шаг аукциона.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       -</w:t>
      </w:r>
      <w:r w:rsidRPr="008E03C0">
        <w:rPr>
          <w:rFonts w:ascii="Times New Roman" w:eastAsia="Times New Roman" w:hAnsi="Times New Roman"/>
          <w:sz w:val="20"/>
          <w:szCs w:val="20"/>
          <w:lang w:eastAsia="ru-RU"/>
        </w:rPr>
        <w:tab/>
      </w:r>
      <w:proofErr w:type="gramStart"/>
      <w:r w:rsidRPr="008E03C0">
        <w:rPr>
          <w:rFonts w:ascii="Times New Roman" w:eastAsia="Times New Roman" w:hAnsi="Times New Roman"/>
          <w:sz w:val="20"/>
          <w:szCs w:val="20"/>
          <w:lang w:eastAsia="ru-RU"/>
        </w:rPr>
        <w:t>к</w:t>
      </w:r>
      <w:proofErr w:type="gramEnd"/>
      <w:r w:rsidRPr="008E03C0">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наибольшую цену.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8. Предмет аукциона: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Право на заключение договора купли-продажи земельного участка с кадастровым номером 24:07:1901001:3199;</w:t>
      </w:r>
    </w:p>
    <w:p w:rsidR="008E03C0" w:rsidRPr="008E03C0" w:rsidRDefault="008E03C0" w:rsidP="008E03C0">
      <w:pPr>
        <w:numPr>
          <w:ilvl w:val="0"/>
          <w:numId w:val="15"/>
        </w:num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Адрес (описание местоположения):</w:t>
      </w:r>
      <w:r w:rsidRPr="008E03C0">
        <w:rPr>
          <w:rFonts w:ascii="Times New Roman" w:eastAsia="Times New Roman" w:hAnsi="Times New Roman"/>
          <w:bCs/>
          <w:sz w:val="20"/>
          <w:szCs w:val="20"/>
          <w:lang w:eastAsia="ru-RU"/>
        </w:rPr>
        <w:t xml:space="preserve"> примерно в 2 м по направлению на запад от ориентира нежилого строения, расположенного по адресу: Красноярский край, </w:t>
      </w:r>
      <w:proofErr w:type="spellStart"/>
      <w:r w:rsidRPr="008E03C0">
        <w:rPr>
          <w:rFonts w:ascii="Times New Roman" w:eastAsia="Times New Roman" w:hAnsi="Times New Roman"/>
          <w:bCs/>
          <w:sz w:val="20"/>
          <w:szCs w:val="20"/>
          <w:lang w:eastAsia="ru-RU"/>
        </w:rPr>
        <w:t>Богучанский</w:t>
      </w:r>
      <w:proofErr w:type="spellEnd"/>
      <w:r w:rsidRPr="008E03C0">
        <w:rPr>
          <w:rFonts w:ascii="Times New Roman" w:eastAsia="Times New Roman" w:hAnsi="Times New Roman"/>
          <w:bCs/>
          <w:sz w:val="20"/>
          <w:szCs w:val="20"/>
          <w:lang w:eastAsia="ru-RU"/>
        </w:rPr>
        <w:t xml:space="preserve"> район, п. Октябрьский, ул. Победы, 17 «М</w:t>
      </w:r>
      <w:proofErr w:type="gramStart"/>
      <w:r w:rsidRPr="008E03C0">
        <w:rPr>
          <w:rFonts w:ascii="Times New Roman" w:eastAsia="Times New Roman" w:hAnsi="Times New Roman"/>
          <w:bCs/>
          <w:sz w:val="20"/>
          <w:szCs w:val="20"/>
          <w:lang w:eastAsia="ru-RU"/>
        </w:rPr>
        <w:t>».;</w:t>
      </w:r>
      <w:proofErr w:type="gramEnd"/>
    </w:p>
    <w:p w:rsidR="008E03C0" w:rsidRPr="008E03C0" w:rsidRDefault="008E03C0" w:rsidP="008E03C0">
      <w:pPr>
        <w:numPr>
          <w:ilvl w:val="0"/>
          <w:numId w:val="15"/>
        </w:num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Категория земель: земли населенных пунктов;</w:t>
      </w:r>
    </w:p>
    <w:p w:rsidR="008E03C0" w:rsidRPr="008E03C0" w:rsidRDefault="008E03C0" w:rsidP="008E03C0">
      <w:pPr>
        <w:numPr>
          <w:ilvl w:val="0"/>
          <w:numId w:val="15"/>
        </w:num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Разрешенное использование:</w:t>
      </w:r>
      <w:r w:rsidRPr="008E03C0">
        <w:rPr>
          <w:rFonts w:ascii="Times New Roman" w:eastAsia="Times New Roman" w:hAnsi="Times New Roman"/>
          <w:bCs/>
          <w:sz w:val="20"/>
          <w:szCs w:val="20"/>
          <w:lang w:eastAsia="ru-RU"/>
        </w:rPr>
        <w:t xml:space="preserve"> для реконструкции магазина</w:t>
      </w:r>
      <w:r w:rsidRPr="008E03C0">
        <w:rPr>
          <w:rFonts w:ascii="Times New Roman" w:eastAsia="Times New Roman" w:hAnsi="Times New Roman"/>
          <w:sz w:val="20"/>
          <w:szCs w:val="20"/>
          <w:lang w:eastAsia="ru-RU"/>
        </w:rPr>
        <w:t xml:space="preserve">; </w:t>
      </w:r>
    </w:p>
    <w:p w:rsidR="008E03C0" w:rsidRPr="008E03C0" w:rsidRDefault="008E03C0" w:rsidP="008E03C0">
      <w:pPr>
        <w:numPr>
          <w:ilvl w:val="0"/>
          <w:numId w:val="15"/>
        </w:num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Площадь: </w:t>
      </w:r>
      <w:r w:rsidRPr="008E03C0">
        <w:rPr>
          <w:rFonts w:ascii="Times New Roman" w:eastAsia="Times New Roman" w:hAnsi="Times New Roman"/>
          <w:bCs/>
          <w:sz w:val="20"/>
          <w:szCs w:val="20"/>
          <w:lang w:eastAsia="ru-RU"/>
        </w:rPr>
        <w:t>67</w:t>
      </w:r>
      <w:r w:rsidRPr="008E03C0">
        <w:rPr>
          <w:rFonts w:ascii="Times New Roman" w:eastAsia="Times New Roman" w:hAnsi="Times New Roman"/>
          <w:sz w:val="20"/>
          <w:szCs w:val="20"/>
          <w:lang w:eastAsia="ru-RU"/>
        </w:rPr>
        <w:t xml:space="preserve"> кв. м.;</w:t>
      </w:r>
    </w:p>
    <w:p w:rsidR="008E03C0" w:rsidRPr="008E03C0" w:rsidRDefault="008E03C0" w:rsidP="008E03C0">
      <w:pPr>
        <w:numPr>
          <w:ilvl w:val="0"/>
          <w:numId w:val="15"/>
        </w:num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Наличие прав на земельный участок: не </w:t>
      </w:r>
      <w:proofErr w:type="gramStart"/>
      <w:r w:rsidRPr="008E03C0">
        <w:rPr>
          <w:rFonts w:ascii="Times New Roman" w:eastAsia="Times New Roman" w:hAnsi="Times New Roman"/>
          <w:sz w:val="20"/>
          <w:szCs w:val="20"/>
          <w:lang w:eastAsia="ru-RU"/>
        </w:rPr>
        <w:t>зарегистрированы</w:t>
      </w:r>
      <w:proofErr w:type="gramEnd"/>
      <w:r w:rsidRPr="008E03C0">
        <w:rPr>
          <w:rFonts w:ascii="Times New Roman" w:eastAsia="Times New Roman" w:hAnsi="Times New Roman"/>
          <w:sz w:val="20"/>
          <w:szCs w:val="20"/>
          <w:lang w:eastAsia="ru-RU"/>
        </w:rPr>
        <w:t>;</w:t>
      </w:r>
    </w:p>
    <w:p w:rsidR="008E03C0" w:rsidRPr="008E03C0" w:rsidRDefault="008E03C0" w:rsidP="008E03C0">
      <w:pPr>
        <w:numPr>
          <w:ilvl w:val="0"/>
          <w:numId w:val="15"/>
        </w:num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Наличие ограничений этих прав: не </w:t>
      </w:r>
      <w:proofErr w:type="gramStart"/>
      <w:r w:rsidRPr="008E03C0">
        <w:rPr>
          <w:rFonts w:ascii="Times New Roman" w:eastAsia="Times New Roman" w:hAnsi="Times New Roman"/>
          <w:sz w:val="20"/>
          <w:szCs w:val="20"/>
          <w:lang w:eastAsia="ru-RU"/>
        </w:rPr>
        <w:t>зарегистрированы</w:t>
      </w:r>
      <w:proofErr w:type="gramEnd"/>
      <w:r w:rsidRPr="008E03C0">
        <w:rPr>
          <w:rFonts w:ascii="Times New Roman" w:eastAsia="Times New Roman" w:hAnsi="Times New Roman"/>
          <w:sz w:val="20"/>
          <w:szCs w:val="20"/>
          <w:lang w:eastAsia="ru-RU"/>
        </w:rPr>
        <w:t>;</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9. Начальная цена предмета аукциона –  10 600,00 руб. (Десять тысяч шестьсот рублей, 00 коп.).</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10. Шаг аукциона – 318,00  руб. (Триста восемнадцать рублей, 00 коп.).</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8E03C0">
        <w:rPr>
          <w:rFonts w:ascii="Times New Roman" w:eastAsia="Times New Roman" w:hAnsi="Times New Roman"/>
          <w:sz w:val="20"/>
          <w:szCs w:val="20"/>
          <w:lang w:val="en-US" w:eastAsia="ru-RU"/>
        </w:rPr>
        <w:t>www</w:t>
      </w:r>
      <w:r w:rsidRPr="008E03C0">
        <w:rPr>
          <w:rFonts w:ascii="Times New Roman" w:eastAsia="Times New Roman" w:hAnsi="Times New Roman"/>
          <w:sz w:val="20"/>
          <w:szCs w:val="20"/>
          <w:lang w:eastAsia="ru-RU"/>
        </w:rPr>
        <w:t>.</w:t>
      </w:r>
      <w:proofErr w:type="spellStart"/>
      <w:r w:rsidRPr="008E03C0">
        <w:rPr>
          <w:rFonts w:ascii="Times New Roman" w:eastAsia="Times New Roman" w:hAnsi="Times New Roman"/>
          <w:sz w:val="20"/>
          <w:szCs w:val="20"/>
          <w:lang w:val="en-US" w:eastAsia="ru-RU"/>
        </w:rPr>
        <w:t>torgi</w:t>
      </w:r>
      <w:proofErr w:type="spellEnd"/>
      <w:r w:rsidRPr="008E03C0">
        <w:rPr>
          <w:rFonts w:ascii="Times New Roman" w:eastAsia="Times New Roman" w:hAnsi="Times New Roman"/>
          <w:sz w:val="20"/>
          <w:szCs w:val="20"/>
          <w:lang w:eastAsia="ru-RU"/>
        </w:rPr>
        <w:t>.</w:t>
      </w:r>
      <w:proofErr w:type="spellStart"/>
      <w:r w:rsidRPr="008E03C0">
        <w:rPr>
          <w:rFonts w:ascii="Times New Roman" w:eastAsia="Times New Roman" w:hAnsi="Times New Roman"/>
          <w:sz w:val="20"/>
          <w:szCs w:val="20"/>
          <w:lang w:val="en-US" w:eastAsia="ru-RU"/>
        </w:rPr>
        <w:t>gov</w:t>
      </w:r>
      <w:proofErr w:type="spellEnd"/>
      <w:r w:rsidRPr="008E03C0">
        <w:rPr>
          <w:rFonts w:ascii="Times New Roman" w:eastAsia="Times New Roman" w:hAnsi="Times New Roman"/>
          <w:sz w:val="20"/>
          <w:szCs w:val="20"/>
          <w:lang w:eastAsia="ru-RU"/>
        </w:rPr>
        <w:t>.</w:t>
      </w:r>
      <w:proofErr w:type="spellStart"/>
      <w:r w:rsidRPr="008E03C0">
        <w:rPr>
          <w:rFonts w:ascii="Times New Roman" w:eastAsia="Times New Roman" w:hAnsi="Times New Roman"/>
          <w:sz w:val="20"/>
          <w:szCs w:val="20"/>
          <w:lang w:val="en-US" w:eastAsia="ru-RU"/>
        </w:rPr>
        <w:t>ru</w:t>
      </w:r>
      <w:proofErr w:type="spellEnd"/>
      <w:r w:rsidRPr="008E03C0">
        <w:rPr>
          <w:rFonts w:ascii="Times New Roman" w:eastAsia="Times New Roman" w:hAnsi="Times New Roman"/>
          <w:sz w:val="20"/>
          <w:szCs w:val="20"/>
          <w:lang w:eastAsia="ru-RU"/>
        </w:rPr>
        <w:t>) в разделе «Имущественные торги».</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8E03C0">
        <w:rPr>
          <w:rFonts w:ascii="Times New Roman" w:eastAsia="Times New Roman" w:hAnsi="Times New Roman"/>
          <w:sz w:val="20"/>
          <w:szCs w:val="20"/>
          <w:lang w:eastAsia="ru-RU"/>
        </w:rPr>
        <w:t>Богучанский</w:t>
      </w:r>
      <w:proofErr w:type="spellEnd"/>
      <w:r w:rsidRPr="008E03C0">
        <w:rPr>
          <w:rFonts w:ascii="Times New Roman" w:eastAsia="Times New Roman" w:hAnsi="Times New Roman"/>
          <w:sz w:val="20"/>
          <w:szCs w:val="20"/>
          <w:lang w:eastAsia="ru-RU"/>
        </w:rPr>
        <w:t xml:space="preserve"> район, с. </w:t>
      </w:r>
      <w:proofErr w:type="spellStart"/>
      <w:r w:rsidRPr="008E03C0">
        <w:rPr>
          <w:rFonts w:ascii="Times New Roman" w:eastAsia="Times New Roman" w:hAnsi="Times New Roman"/>
          <w:sz w:val="20"/>
          <w:szCs w:val="20"/>
          <w:lang w:eastAsia="ru-RU"/>
        </w:rPr>
        <w:t>Богучаны</w:t>
      </w:r>
      <w:proofErr w:type="spellEnd"/>
      <w:r w:rsidRPr="008E03C0">
        <w:rPr>
          <w:rFonts w:ascii="Times New Roman" w:eastAsia="Times New Roman" w:hAnsi="Times New Roman"/>
          <w:sz w:val="20"/>
          <w:szCs w:val="20"/>
          <w:lang w:eastAsia="ru-RU"/>
        </w:rPr>
        <w:t xml:space="preserve">, ул. </w:t>
      </w:r>
      <w:proofErr w:type="gramStart"/>
      <w:r w:rsidRPr="008E03C0">
        <w:rPr>
          <w:rFonts w:ascii="Times New Roman" w:eastAsia="Times New Roman" w:hAnsi="Times New Roman"/>
          <w:sz w:val="20"/>
          <w:szCs w:val="20"/>
          <w:lang w:eastAsia="ru-RU"/>
        </w:rPr>
        <w:t>Октябрьская</w:t>
      </w:r>
      <w:proofErr w:type="gramEnd"/>
      <w:r w:rsidRPr="008E03C0">
        <w:rPr>
          <w:rFonts w:ascii="Times New Roman" w:eastAsia="Times New Roman" w:hAnsi="Times New Roman"/>
          <w:sz w:val="20"/>
          <w:szCs w:val="20"/>
          <w:lang w:eastAsia="ru-RU"/>
        </w:rPr>
        <w:t xml:space="preserve">, 72, кабинет № 14.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lastRenderedPageBreak/>
        <w:t>13. Дата и время начала и окончания приема заявок: начало  14.03.2018, ежедневно с 9 до 13 и с 14 до 17 часов местного времени, кроме субботы и воскресенья, окончание 11.04.2018.</w:t>
      </w:r>
    </w:p>
    <w:p w:rsidR="008E03C0" w:rsidRPr="008E03C0" w:rsidRDefault="008E03C0" w:rsidP="008E03C0">
      <w:pPr>
        <w:spacing w:after="0" w:line="240" w:lineRule="auto"/>
        <w:jc w:val="both"/>
        <w:rPr>
          <w:rFonts w:ascii="Times New Roman" w:eastAsia="Times New Roman" w:hAnsi="Times New Roman"/>
          <w:i/>
          <w:iCs/>
          <w:sz w:val="20"/>
          <w:szCs w:val="20"/>
          <w:lang w:eastAsia="ru-RU"/>
        </w:rPr>
      </w:pPr>
      <w:r w:rsidRPr="008E03C0">
        <w:rPr>
          <w:rFonts w:ascii="Times New Roman" w:eastAsia="Times New Roman" w:hAnsi="Times New Roman"/>
          <w:sz w:val="20"/>
          <w:szCs w:val="20"/>
          <w:lang w:eastAsia="ru-RU"/>
        </w:rPr>
        <w:t xml:space="preserve">14. Дата </w:t>
      </w:r>
      <w:r w:rsidRPr="008E03C0">
        <w:rPr>
          <w:rFonts w:ascii="Times New Roman" w:eastAsia="Times New Roman" w:hAnsi="Times New Roman"/>
          <w:iCs/>
          <w:sz w:val="20"/>
          <w:szCs w:val="20"/>
          <w:lang w:eastAsia="ru-RU"/>
        </w:rPr>
        <w:t>рассмотрения заявок на участие в аукционе 12.04.2018.</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15. Размер задатка для участия в аукционе – 2 650,00 руб. (Две тысячи шестьсот пятьдесят рублей, 00 коп.).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16. Дата начала и окончания внесения задатка: начало 14.03.2018, окончание   08.04.2018.</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8E03C0">
        <w:rPr>
          <w:rFonts w:ascii="Times New Roman" w:eastAsia="Times New Roman" w:hAnsi="Times New Roman"/>
          <w:sz w:val="20"/>
          <w:szCs w:val="20"/>
          <w:lang w:eastAsia="ru-RU"/>
        </w:rPr>
        <w:t>л</w:t>
      </w:r>
      <w:proofErr w:type="gramEnd"/>
      <w:r w:rsidRPr="008E03C0">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8E03C0">
        <w:rPr>
          <w:rFonts w:ascii="Times New Roman" w:eastAsia="Times New Roman" w:hAnsi="Times New Roman"/>
          <w:sz w:val="20"/>
          <w:szCs w:val="20"/>
          <w:lang w:eastAsia="ru-RU"/>
        </w:rPr>
        <w:t>с даты подведения</w:t>
      </w:r>
      <w:proofErr w:type="gramEnd"/>
      <w:r w:rsidRPr="008E03C0">
        <w:rPr>
          <w:rFonts w:ascii="Times New Roman" w:eastAsia="Times New Roman" w:hAnsi="Times New Roman"/>
          <w:sz w:val="20"/>
          <w:szCs w:val="20"/>
          <w:lang w:eastAsia="ru-RU"/>
        </w:rPr>
        <w:t xml:space="preserve"> итогов аукциона.</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19. Проект договора купли – продажи  земельного участка размещен в качестве приложения к настоящему извещению на официальном сайте Российской Федерации (</w:t>
      </w:r>
      <w:r w:rsidRPr="008E03C0">
        <w:rPr>
          <w:rFonts w:ascii="Times New Roman" w:eastAsia="Times New Roman" w:hAnsi="Times New Roman"/>
          <w:sz w:val="20"/>
          <w:szCs w:val="20"/>
          <w:lang w:val="en-US" w:eastAsia="ru-RU"/>
        </w:rPr>
        <w:t>www</w:t>
      </w:r>
      <w:r w:rsidRPr="008E03C0">
        <w:rPr>
          <w:rFonts w:ascii="Times New Roman" w:eastAsia="Times New Roman" w:hAnsi="Times New Roman"/>
          <w:sz w:val="20"/>
          <w:szCs w:val="20"/>
          <w:lang w:eastAsia="ru-RU"/>
        </w:rPr>
        <w:t>.</w:t>
      </w:r>
      <w:proofErr w:type="spellStart"/>
      <w:r w:rsidRPr="008E03C0">
        <w:rPr>
          <w:rFonts w:ascii="Times New Roman" w:eastAsia="Times New Roman" w:hAnsi="Times New Roman"/>
          <w:sz w:val="20"/>
          <w:szCs w:val="20"/>
          <w:lang w:val="en-US" w:eastAsia="ru-RU"/>
        </w:rPr>
        <w:t>torgi</w:t>
      </w:r>
      <w:proofErr w:type="spellEnd"/>
      <w:r w:rsidRPr="008E03C0">
        <w:rPr>
          <w:rFonts w:ascii="Times New Roman" w:eastAsia="Times New Roman" w:hAnsi="Times New Roman"/>
          <w:sz w:val="20"/>
          <w:szCs w:val="20"/>
          <w:lang w:eastAsia="ru-RU"/>
        </w:rPr>
        <w:t>.</w:t>
      </w:r>
      <w:proofErr w:type="spellStart"/>
      <w:r w:rsidRPr="008E03C0">
        <w:rPr>
          <w:rFonts w:ascii="Times New Roman" w:eastAsia="Times New Roman" w:hAnsi="Times New Roman"/>
          <w:sz w:val="20"/>
          <w:szCs w:val="20"/>
          <w:lang w:val="en-US" w:eastAsia="ru-RU"/>
        </w:rPr>
        <w:t>gov</w:t>
      </w:r>
      <w:proofErr w:type="spellEnd"/>
      <w:r w:rsidRPr="008E03C0">
        <w:rPr>
          <w:rFonts w:ascii="Times New Roman" w:eastAsia="Times New Roman" w:hAnsi="Times New Roman"/>
          <w:sz w:val="20"/>
          <w:szCs w:val="20"/>
          <w:lang w:eastAsia="ru-RU"/>
        </w:rPr>
        <w:t>.</w:t>
      </w:r>
      <w:proofErr w:type="spellStart"/>
      <w:r w:rsidRPr="008E03C0">
        <w:rPr>
          <w:rFonts w:ascii="Times New Roman" w:eastAsia="Times New Roman" w:hAnsi="Times New Roman"/>
          <w:sz w:val="20"/>
          <w:szCs w:val="20"/>
          <w:lang w:val="en-US" w:eastAsia="ru-RU"/>
        </w:rPr>
        <w:t>ru</w:t>
      </w:r>
      <w:proofErr w:type="spellEnd"/>
      <w:r w:rsidRPr="008E03C0">
        <w:rPr>
          <w:rFonts w:ascii="Times New Roman" w:eastAsia="Times New Roman" w:hAnsi="Times New Roman"/>
          <w:sz w:val="20"/>
          <w:szCs w:val="20"/>
          <w:lang w:eastAsia="ru-RU"/>
        </w:rPr>
        <w:t>) в разделе «Имущественные торги».</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20. Критерии определения победителя: </w:t>
      </w:r>
      <w:r w:rsidRPr="008E03C0">
        <w:rPr>
          <w:rFonts w:ascii="Times New Roman" w:eastAsia="Times New Roman" w:hAnsi="Times New Roman"/>
          <w:bCs/>
          <w:sz w:val="20"/>
          <w:szCs w:val="20"/>
          <w:lang w:eastAsia="ru-RU"/>
        </w:rPr>
        <w:t>Победителем аукциона признается участник аукциона, предложивший наибольшую цену за земельный участок</w:t>
      </w:r>
      <w:r w:rsidRPr="008E03C0">
        <w:rPr>
          <w:rFonts w:ascii="Times New Roman" w:eastAsia="Times New Roman" w:hAnsi="Times New Roman"/>
          <w:sz w:val="20"/>
          <w:szCs w:val="20"/>
          <w:lang w:eastAsia="ru-RU"/>
        </w:rPr>
        <w:t>.</w:t>
      </w:r>
    </w:p>
    <w:p w:rsidR="008E03C0" w:rsidRPr="008E03C0" w:rsidRDefault="008E03C0" w:rsidP="008E03C0">
      <w:pPr>
        <w:spacing w:after="0" w:line="240" w:lineRule="auto"/>
        <w:jc w:val="both"/>
        <w:rPr>
          <w:rFonts w:ascii="Times New Roman" w:eastAsia="Times New Roman" w:hAnsi="Times New Roman"/>
          <w:sz w:val="20"/>
          <w:szCs w:val="20"/>
          <w:lang w:val="en-US" w:eastAsia="ru-RU"/>
        </w:rPr>
      </w:pP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Начальник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Управления муниципальной собственностью</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Богучанского района                                                                       О.Б. </w:t>
      </w:r>
      <w:proofErr w:type="spellStart"/>
      <w:r w:rsidRPr="008E03C0">
        <w:rPr>
          <w:rFonts w:ascii="Times New Roman" w:eastAsia="Times New Roman" w:hAnsi="Times New Roman"/>
          <w:sz w:val="20"/>
          <w:szCs w:val="20"/>
          <w:lang w:eastAsia="ru-RU"/>
        </w:rPr>
        <w:t>Ерашева</w:t>
      </w:r>
      <w:proofErr w:type="spellEnd"/>
    </w:p>
    <w:p w:rsidR="008E03C0" w:rsidRPr="008E03C0" w:rsidRDefault="008E03C0" w:rsidP="008E03C0">
      <w:pPr>
        <w:spacing w:after="0" w:line="240" w:lineRule="auto"/>
        <w:rPr>
          <w:rFonts w:ascii="Times New Roman" w:eastAsia="Times New Roman" w:hAnsi="Times New Roman"/>
          <w:sz w:val="20"/>
          <w:szCs w:val="20"/>
          <w:lang w:eastAsia="ru-RU"/>
        </w:rPr>
      </w:pPr>
    </w:p>
    <w:p w:rsidR="00F653C4" w:rsidRPr="008E03C0" w:rsidRDefault="00F653C4" w:rsidP="00F653C4">
      <w:pPr>
        <w:spacing w:after="0" w:line="240" w:lineRule="auto"/>
        <w:jc w:val="both"/>
        <w:rPr>
          <w:rFonts w:ascii="Times New Roman" w:eastAsia="Times New Roman" w:hAnsi="Times New Roman"/>
          <w:sz w:val="20"/>
          <w:szCs w:val="20"/>
          <w:lang w:eastAsia="ru-RU"/>
        </w:rPr>
      </w:pPr>
    </w:p>
    <w:p w:rsidR="008E03C0" w:rsidRPr="008E03C0" w:rsidRDefault="008E03C0" w:rsidP="008E03C0">
      <w:pPr>
        <w:spacing w:after="0" w:line="240" w:lineRule="auto"/>
        <w:jc w:val="center"/>
        <w:rPr>
          <w:rFonts w:ascii="Times New Roman" w:eastAsia="Times New Roman" w:hAnsi="Times New Roman"/>
          <w:sz w:val="18"/>
          <w:szCs w:val="20"/>
          <w:lang w:eastAsia="ru-RU"/>
        </w:rPr>
      </w:pPr>
      <w:r w:rsidRPr="008E03C0">
        <w:rPr>
          <w:rFonts w:ascii="Times New Roman" w:eastAsia="Times New Roman" w:hAnsi="Times New Roman"/>
          <w:sz w:val="18"/>
          <w:szCs w:val="20"/>
          <w:lang w:eastAsia="ru-RU"/>
        </w:rPr>
        <w:t>ИЗВЕЩЕНИЕ О ПРОВЕДЕН</w:t>
      </w:r>
      <w:proofErr w:type="gramStart"/>
      <w:r w:rsidRPr="008E03C0">
        <w:rPr>
          <w:rFonts w:ascii="Times New Roman" w:eastAsia="Times New Roman" w:hAnsi="Times New Roman"/>
          <w:sz w:val="18"/>
          <w:szCs w:val="20"/>
          <w:lang w:eastAsia="ru-RU"/>
        </w:rPr>
        <w:t>ИИ АУ</w:t>
      </w:r>
      <w:proofErr w:type="gramEnd"/>
      <w:r w:rsidRPr="008E03C0">
        <w:rPr>
          <w:rFonts w:ascii="Times New Roman" w:eastAsia="Times New Roman" w:hAnsi="Times New Roman"/>
          <w:sz w:val="18"/>
          <w:szCs w:val="20"/>
          <w:lang w:eastAsia="ru-RU"/>
        </w:rPr>
        <w:t xml:space="preserve">КЦИОНА  НА  ПРАВО ЗАКЛЮЧЕНИЯ ДОГОВОРА АРЕНДЫ  </w:t>
      </w:r>
    </w:p>
    <w:p w:rsidR="008E03C0" w:rsidRPr="008E03C0" w:rsidRDefault="008E03C0" w:rsidP="008E03C0">
      <w:pPr>
        <w:spacing w:after="0" w:line="240" w:lineRule="auto"/>
        <w:jc w:val="center"/>
        <w:rPr>
          <w:rFonts w:ascii="Times New Roman" w:eastAsia="Times New Roman" w:hAnsi="Times New Roman"/>
          <w:sz w:val="18"/>
          <w:szCs w:val="20"/>
          <w:lang w:eastAsia="ru-RU"/>
        </w:rPr>
      </w:pPr>
      <w:r w:rsidRPr="008E03C0">
        <w:rPr>
          <w:rFonts w:ascii="Times New Roman" w:eastAsia="Times New Roman" w:hAnsi="Times New Roman"/>
          <w:sz w:val="18"/>
          <w:szCs w:val="20"/>
          <w:lang w:eastAsia="ru-RU"/>
        </w:rPr>
        <w:t>ЗЕМЕЛЬНОГО УЧАСТКА</w:t>
      </w:r>
    </w:p>
    <w:p w:rsidR="008E03C0" w:rsidRPr="008E03C0" w:rsidRDefault="008E03C0" w:rsidP="008E03C0">
      <w:pPr>
        <w:spacing w:after="0" w:line="240" w:lineRule="auto"/>
        <w:jc w:val="center"/>
        <w:rPr>
          <w:rFonts w:ascii="Times New Roman" w:eastAsia="Times New Roman" w:hAnsi="Times New Roman"/>
          <w:sz w:val="20"/>
          <w:szCs w:val="20"/>
          <w:lang w:eastAsia="ru-RU"/>
        </w:rPr>
      </w:pP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2. Адрес организатора: 663430, Красноярский край, </w:t>
      </w:r>
      <w:proofErr w:type="spellStart"/>
      <w:r w:rsidRPr="008E03C0">
        <w:rPr>
          <w:rFonts w:ascii="Times New Roman" w:eastAsia="Times New Roman" w:hAnsi="Times New Roman"/>
          <w:sz w:val="20"/>
          <w:szCs w:val="20"/>
          <w:lang w:eastAsia="ru-RU"/>
        </w:rPr>
        <w:t>Богучанский</w:t>
      </w:r>
      <w:proofErr w:type="spellEnd"/>
      <w:r w:rsidRPr="008E03C0">
        <w:rPr>
          <w:rFonts w:ascii="Times New Roman" w:eastAsia="Times New Roman" w:hAnsi="Times New Roman"/>
          <w:sz w:val="20"/>
          <w:szCs w:val="20"/>
          <w:lang w:eastAsia="ru-RU"/>
        </w:rPr>
        <w:t xml:space="preserve"> район, </w:t>
      </w:r>
      <w:r w:rsidRPr="008E03C0">
        <w:rPr>
          <w:rFonts w:ascii="Times New Roman" w:eastAsia="Times New Roman" w:hAnsi="Times New Roman"/>
          <w:sz w:val="20"/>
          <w:szCs w:val="20"/>
          <w:lang w:eastAsia="ru-RU"/>
        </w:rPr>
        <w:br w:type="textWrapping" w:clear="all"/>
        <w:t xml:space="preserve">с. </w:t>
      </w:r>
      <w:proofErr w:type="spellStart"/>
      <w:r w:rsidRPr="008E03C0">
        <w:rPr>
          <w:rFonts w:ascii="Times New Roman" w:eastAsia="Times New Roman" w:hAnsi="Times New Roman"/>
          <w:sz w:val="20"/>
          <w:szCs w:val="20"/>
          <w:lang w:eastAsia="ru-RU"/>
        </w:rPr>
        <w:t>Богучаны</w:t>
      </w:r>
      <w:proofErr w:type="spellEnd"/>
      <w:r w:rsidRPr="008E03C0">
        <w:rPr>
          <w:rFonts w:ascii="Times New Roman" w:eastAsia="Times New Roman" w:hAnsi="Times New Roman"/>
          <w:sz w:val="20"/>
          <w:szCs w:val="20"/>
          <w:lang w:eastAsia="ru-RU"/>
        </w:rPr>
        <w:t xml:space="preserve">, ул. </w:t>
      </w:r>
      <w:proofErr w:type="gramStart"/>
      <w:r w:rsidRPr="008E03C0">
        <w:rPr>
          <w:rFonts w:ascii="Times New Roman" w:eastAsia="Times New Roman" w:hAnsi="Times New Roman"/>
          <w:sz w:val="20"/>
          <w:szCs w:val="20"/>
          <w:lang w:eastAsia="ru-RU"/>
        </w:rPr>
        <w:t>Октябрьская</w:t>
      </w:r>
      <w:proofErr w:type="gramEnd"/>
      <w:r w:rsidRPr="008E03C0">
        <w:rPr>
          <w:rFonts w:ascii="Times New Roman" w:eastAsia="Times New Roman" w:hAnsi="Times New Roman"/>
          <w:sz w:val="20"/>
          <w:szCs w:val="20"/>
          <w:lang w:eastAsia="ru-RU"/>
        </w:rPr>
        <w:t>, 72. Телефон/факс: 2-11-66.</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3. </w:t>
      </w:r>
      <w:proofErr w:type="gramStart"/>
      <w:r w:rsidRPr="008E03C0">
        <w:rPr>
          <w:rFonts w:ascii="Times New Roman" w:eastAsia="Times New Roman" w:hAnsi="Times New Roman"/>
          <w:sz w:val="20"/>
          <w:szCs w:val="20"/>
          <w:lang w:eastAsia="ru-RU"/>
        </w:rPr>
        <w:t>Орган</w:t>
      </w:r>
      <w:proofErr w:type="gramEnd"/>
      <w:r w:rsidRPr="008E03C0">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4. Реквизиты решения о проведен</w:t>
      </w:r>
      <w:proofErr w:type="gramStart"/>
      <w:r w:rsidRPr="008E03C0">
        <w:rPr>
          <w:rFonts w:ascii="Times New Roman" w:eastAsia="Times New Roman" w:hAnsi="Times New Roman"/>
          <w:sz w:val="20"/>
          <w:szCs w:val="20"/>
          <w:lang w:eastAsia="ru-RU"/>
        </w:rPr>
        <w:t>ии ау</w:t>
      </w:r>
      <w:proofErr w:type="gramEnd"/>
      <w:r w:rsidRPr="008E03C0">
        <w:rPr>
          <w:rFonts w:ascii="Times New Roman" w:eastAsia="Times New Roman" w:hAnsi="Times New Roman"/>
          <w:sz w:val="20"/>
          <w:szCs w:val="20"/>
          <w:lang w:eastAsia="ru-RU"/>
        </w:rPr>
        <w:t>кциона: постановление администрации Богучанского района от 28.11.2017  № 1327-п.</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8E03C0">
        <w:rPr>
          <w:rFonts w:ascii="Times New Roman" w:eastAsia="Times New Roman" w:hAnsi="Times New Roman"/>
          <w:sz w:val="20"/>
          <w:szCs w:val="20"/>
          <w:lang w:eastAsia="ru-RU"/>
        </w:rPr>
        <w:t>Богучанский</w:t>
      </w:r>
      <w:proofErr w:type="spellEnd"/>
      <w:r w:rsidRPr="008E03C0">
        <w:rPr>
          <w:rFonts w:ascii="Times New Roman" w:eastAsia="Times New Roman" w:hAnsi="Times New Roman"/>
          <w:sz w:val="20"/>
          <w:szCs w:val="20"/>
          <w:lang w:eastAsia="ru-RU"/>
        </w:rPr>
        <w:t xml:space="preserve"> район, с. </w:t>
      </w:r>
      <w:proofErr w:type="spellStart"/>
      <w:r w:rsidRPr="008E03C0">
        <w:rPr>
          <w:rFonts w:ascii="Times New Roman" w:eastAsia="Times New Roman" w:hAnsi="Times New Roman"/>
          <w:sz w:val="20"/>
          <w:szCs w:val="20"/>
          <w:lang w:eastAsia="ru-RU"/>
        </w:rPr>
        <w:t>Богучаны</w:t>
      </w:r>
      <w:proofErr w:type="spellEnd"/>
      <w:r w:rsidRPr="008E03C0">
        <w:rPr>
          <w:rFonts w:ascii="Times New Roman" w:eastAsia="Times New Roman" w:hAnsi="Times New Roman"/>
          <w:sz w:val="20"/>
          <w:szCs w:val="20"/>
          <w:lang w:eastAsia="ru-RU"/>
        </w:rPr>
        <w:t>,   ул. Октябрьская, 72, кабинет № 11.</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6. Дата и время проведения аукциона:  16.04.2018 в 14 час. 00 мин.</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7. Порядок проведения аукциона: </w:t>
      </w:r>
      <w:r w:rsidRPr="008E03C0">
        <w:rPr>
          <w:rFonts w:ascii="Times New Roman" w:eastAsia="Times New Roman" w:hAnsi="Times New Roman"/>
          <w:sz w:val="20"/>
          <w:szCs w:val="20"/>
          <w:lang w:eastAsia="ru-RU"/>
        </w:rPr>
        <w:tab/>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       - открытое предложение цены на каждый шаг аукциона.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       -</w:t>
      </w:r>
      <w:r w:rsidRPr="008E03C0">
        <w:rPr>
          <w:rFonts w:ascii="Times New Roman" w:eastAsia="Times New Roman" w:hAnsi="Times New Roman"/>
          <w:sz w:val="20"/>
          <w:szCs w:val="20"/>
          <w:lang w:eastAsia="ru-RU"/>
        </w:rPr>
        <w:tab/>
      </w:r>
      <w:proofErr w:type="gramStart"/>
      <w:r w:rsidRPr="008E03C0">
        <w:rPr>
          <w:rFonts w:ascii="Times New Roman" w:eastAsia="Times New Roman" w:hAnsi="Times New Roman"/>
          <w:sz w:val="20"/>
          <w:szCs w:val="20"/>
          <w:lang w:eastAsia="ru-RU"/>
        </w:rPr>
        <w:t>к</w:t>
      </w:r>
      <w:proofErr w:type="gramEnd"/>
      <w:r w:rsidRPr="008E03C0">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8. Предмет аукциона: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24:07:2501002:32;</w:t>
      </w:r>
    </w:p>
    <w:p w:rsidR="008E03C0" w:rsidRPr="008E03C0" w:rsidRDefault="008E03C0" w:rsidP="008E03C0">
      <w:pPr>
        <w:numPr>
          <w:ilvl w:val="0"/>
          <w:numId w:val="15"/>
        </w:num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Адрес (описание местоположения): </w:t>
      </w:r>
      <w:r w:rsidRPr="008E03C0">
        <w:rPr>
          <w:rFonts w:ascii="Times New Roman" w:eastAsia="Times New Roman" w:hAnsi="Times New Roman"/>
          <w:bCs/>
          <w:sz w:val="20"/>
          <w:szCs w:val="20"/>
          <w:lang w:eastAsia="ru-RU"/>
        </w:rPr>
        <w:t xml:space="preserve">установлено относительно ориентира, расположенного в границах участка. Почтовый адрес ориентира: </w:t>
      </w:r>
      <w:proofErr w:type="gramStart"/>
      <w:r w:rsidRPr="008E03C0">
        <w:rPr>
          <w:rFonts w:ascii="Times New Roman" w:eastAsia="Times New Roman" w:hAnsi="Times New Roman"/>
          <w:bCs/>
          <w:sz w:val="20"/>
          <w:szCs w:val="20"/>
          <w:lang w:eastAsia="ru-RU"/>
        </w:rPr>
        <w:t xml:space="preserve">Красноярский край, р-н </w:t>
      </w:r>
      <w:proofErr w:type="spellStart"/>
      <w:r w:rsidRPr="008E03C0">
        <w:rPr>
          <w:rFonts w:ascii="Times New Roman" w:eastAsia="Times New Roman" w:hAnsi="Times New Roman"/>
          <w:bCs/>
          <w:sz w:val="20"/>
          <w:szCs w:val="20"/>
          <w:lang w:eastAsia="ru-RU"/>
        </w:rPr>
        <w:t>Богучанский</w:t>
      </w:r>
      <w:proofErr w:type="spellEnd"/>
      <w:r w:rsidRPr="008E03C0">
        <w:rPr>
          <w:rFonts w:ascii="Times New Roman" w:eastAsia="Times New Roman" w:hAnsi="Times New Roman"/>
          <w:bCs/>
          <w:sz w:val="20"/>
          <w:szCs w:val="20"/>
          <w:lang w:eastAsia="ru-RU"/>
        </w:rPr>
        <w:t>, с. Чунояр,                       ул. Октябрьская, 47 «г»;</w:t>
      </w:r>
      <w:proofErr w:type="gramEnd"/>
    </w:p>
    <w:p w:rsidR="008E03C0" w:rsidRPr="008E03C0" w:rsidRDefault="008E03C0" w:rsidP="008E03C0">
      <w:pPr>
        <w:numPr>
          <w:ilvl w:val="0"/>
          <w:numId w:val="15"/>
        </w:num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Категория земель: земли населенных пунктов;</w:t>
      </w:r>
    </w:p>
    <w:p w:rsidR="008E03C0" w:rsidRPr="008E03C0" w:rsidRDefault="008E03C0" w:rsidP="008E03C0">
      <w:pPr>
        <w:numPr>
          <w:ilvl w:val="0"/>
          <w:numId w:val="15"/>
        </w:num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Разрешенное использование: </w:t>
      </w:r>
      <w:r w:rsidRPr="008E03C0">
        <w:rPr>
          <w:rFonts w:ascii="Times New Roman" w:eastAsia="Times New Roman" w:hAnsi="Times New Roman"/>
          <w:bCs/>
          <w:sz w:val="20"/>
          <w:szCs w:val="20"/>
          <w:lang w:eastAsia="ru-RU"/>
        </w:rPr>
        <w:t>для размещения промышленных объектов</w:t>
      </w:r>
      <w:r w:rsidRPr="008E03C0">
        <w:rPr>
          <w:rFonts w:ascii="Times New Roman" w:eastAsia="Times New Roman" w:hAnsi="Times New Roman"/>
          <w:sz w:val="20"/>
          <w:szCs w:val="20"/>
          <w:lang w:eastAsia="ru-RU"/>
        </w:rPr>
        <w:t xml:space="preserve">; </w:t>
      </w:r>
    </w:p>
    <w:p w:rsidR="008E03C0" w:rsidRPr="008E03C0" w:rsidRDefault="008E03C0" w:rsidP="008E03C0">
      <w:pPr>
        <w:numPr>
          <w:ilvl w:val="0"/>
          <w:numId w:val="15"/>
        </w:num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Площадь: </w:t>
      </w:r>
      <w:r w:rsidRPr="008E03C0">
        <w:rPr>
          <w:rFonts w:ascii="Times New Roman" w:eastAsia="Times New Roman" w:hAnsi="Times New Roman"/>
          <w:bCs/>
          <w:sz w:val="20"/>
          <w:szCs w:val="20"/>
          <w:lang w:eastAsia="ru-RU"/>
        </w:rPr>
        <w:t>7 000</w:t>
      </w:r>
      <w:r w:rsidRPr="008E03C0">
        <w:rPr>
          <w:rFonts w:ascii="Times New Roman" w:eastAsia="Times New Roman" w:hAnsi="Times New Roman"/>
          <w:sz w:val="20"/>
          <w:szCs w:val="20"/>
          <w:lang w:eastAsia="ru-RU"/>
        </w:rPr>
        <w:t xml:space="preserve"> кв. м.;</w:t>
      </w:r>
    </w:p>
    <w:p w:rsidR="008E03C0" w:rsidRPr="008E03C0" w:rsidRDefault="008E03C0" w:rsidP="008E03C0">
      <w:pPr>
        <w:numPr>
          <w:ilvl w:val="0"/>
          <w:numId w:val="15"/>
        </w:num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Наличие прав на земельный участок: не </w:t>
      </w:r>
      <w:proofErr w:type="gramStart"/>
      <w:r w:rsidRPr="008E03C0">
        <w:rPr>
          <w:rFonts w:ascii="Times New Roman" w:eastAsia="Times New Roman" w:hAnsi="Times New Roman"/>
          <w:sz w:val="20"/>
          <w:szCs w:val="20"/>
          <w:lang w:eastAsia="ru-RU"/>
        </w:rPr>
        <w:t>зарегистрированы</w:t>
      </w:r>
      <w:proofErr w:type="gramEnd"/>
      <w:r w:rsidRPr="008E03C0">
        <w:rPr>
          <w:rFonts w:ascii="Times New Roman" w:eastAsia="Times New Roman" w:hAnsi="Times New Roman"/>
          <w:sz w:val="20"/>
          <w:szCs w:val="20"/>
          <w:lang w:eastAsia="ru-RU"/>
        </w:rPr>
        <w:t>;</w:t>
      </w:r>
    </w:p>
    <w:p w:rsidR="008E03C0" w:rsidRPr="008E03C0" w:rsidRDefault="008E03C0" w:rsidP="008E03C0">
      <w:pPr>
        <w:numPr>
          <w:ilvl w:val="0"/>
          <w:numId w:val="15"/>
        </w:num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Наличие ограничений этих прав: не </w:t>
      </w:r>
      <w:proofErr w:type="gramStart"/>
      <w:r w:rsidRPr="008E03C0">
        <w:rPr>
          <w:rFonts w:ascii="Times New Roman" w:eastAsia="Times New Roman" w:hAnsi="Times New Roman"/>
          <w:sz w:val="20"/>
          <w:szCs w:val="20"/>
          <w:lang w:eastAsia="ru-RU"/>
        </w:rPr>
        <w:t>зарегистрированы</w:t>
      </w:r>
      <w:proofErr w:type="gramEnd"/>
      <w:r w:rsidRPr="008E03C0">
        <w:rPr>
          <w:rFonts w:ascii="Times New Roman" w:eastAsia="Times New Roman" w:hAnsi="Times New Roman"/>
          <w:sz w:val="20"/>
          <w:szCs w:val="20"/>
          <w:lang w:eastAsia="ru-RU"/>
        </w:rPr>
        <w:t>;</w:t>
      </w:r>
    </w:p>
    <w:p w:rsidR="008E03C0" w:rsidRPr="008E03C0" w:rsidRDefault="008E03C0" w:rsidP="008E03C0">
      <w:pPr>
        <w:numPr>
          <w:ilvl w:val="0"/>
          <w:numId w:val="15"/>
        </w:numPr>
        <w:spacing w:after="0" w:line="240" w:lineRule="auto"/>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читать правила землепользования и застройки </w:t>
      </w:r>
      <w:proofErr w:type="spellStart"/>
      <w:r w:rsidRPr="008E03C0">
        <w:rPr>
          <w:rFonts w:ascii="Times New Roman" w:eastAsia="Times New Roman" w:hAnsi="Times New Roman"/>
          <w:sz w:val="20"/>
          <w:szCs w:val="20"/>
          <w:lang w:eastAsia="ru-RU"/>
        </w:rPr>
        <w:t>Чуноярского</w:t>
      </w:r>
      <w:proofErr w:type="spellEnd"/>
      <w:r w:rsidRPr="008E03C0">
        <w:rPr>
          <w:rFonts w:ascii="Times New Roman" w:eastAsia="Times New Roman" w:hAnsi="Times New Roman"/>
          <w:sz w:val="20"/>
          <w:szCs w:val="20"/>
          <w:lang w:eastAsia="ru-RU"/>
        </w:rPr>
        <w:t xml:space="preserve"> сельсовета ст. 31.35 п. 2 стр. 33-35 (http://boguchansky-raion.ru/services/informatsionnaya-sistema-obespecheniya-gradostroitelnoj-deyatelnosti/);</w:t>
      </w:r>
    </w:p>
    <w:p w:rsidR="008E03C0" w:rsidRPr="008E03C0" w:rsidRDefault="008E03C0" w:rsidP="008E03C0">
      <w:pPr>
        <w:numPr>
          <w:ilvl w:val="0"/>
          <w:numId w:val="15"/>
        </w:num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8E03C0">
        <w:rPr>
          <w:rFonts w:ascii="Times New Roman" w:eastAsia="Times New Roman" w:hAnsi="Times New Roman"/>
          <w:sz w:val="20"/>
          <w:szCs w:val="20"/>
          <w:lang w:eastAsia="ru-RU"/>
        </w:rPr>
        <w:t>согласно письма</w:t>
      </w:r>
      <w:proofErr w:type="gramEnd"/>
      <w:r w:rsidRPr="008E03C0">
        <w:rPr>
          <w:rFonts w:ascii="Times New Roman" w:eastAsia="Times New Roman" w:hAnsi="Times New Roman"/>
          <w:sz w:val="20"/>
          <w:szCs w:val="20"/>
          <w:lang w:eastAsia="ru-RU"/>
        </w:rPr>
        <w:t xml:space="preserve"> АО «</w:t>
      </w:r>
      <w:proofErr w:type="spellStart"/>
      <w:r w:rsidRPr="008E03C0">
        <w:rPr>
          <w:rFonts w:ascii="Times New Roman" w:eastAsia="Times New Roman" w:hAnsi="Times New Roman"/>
          <w:sz w:val="20"/>
          <w:szCs w:val="20"/>
          <w:lang w:eastAsia="ru-RU"/>
        </w:rPr>
        <w:t>КрасЭко</w:t>
      </w:r>
      <w:proofErr w:type="spellEnd"/>
      <w:r w:rsidRPr="008E03C0">
        <w:rPr>
          <w:rFonts w:ascii="Times New Roman" w:eastAsia="Times New Roman" w:hAnsi="Times New Roman"/>
          <w:sz w:val="20"/>
          <w:szCs w:val="20"/>
          <w:lang w:eastAsia="ru-RU"/>
        </w:rPr>
        <w:t xml:space="preserve">» от 01.11.2017 г.  № 017/9059.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9. Начальная цена предмета аукциона –  33 390,00 руб. (Тридцать три тысячи триста девяносто рублей, 00 коп.).</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10. Шаг аукциона – 1 001,70  руб. (Одна тысяча один рубль, 70 коп.).</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lastRenderedPageBreak/>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8E03C0">
        <w:rPr>
          <w:rFonts w:ascii="Times New Roman" w:eastAsia="Times New Roman" w:hAnsi="Times New Roman"/>
          <w:sz w:val="20"/>
          <w:szCs w:val="20"/>
          <w:lang w:val="en-US" w:eastAsia="ru-RU"/>
        </w:rPr>
        <w:t>www</w:t>
      </w:r>
      <w:r w:rsidRPr="008E03C0">
        <w:rPr>
          <w:rFonts w:ascii="Times New Roman" w:eastAsia="Times New Roman" w:hAnsi="Times New Roman"/>
          <w:sz w:val="20"/>
          <w:szCs w:val="20"/>
          <w:lang w:eastAsia="ru-RU"/>
        </w:rPr>
        <w:t>.</w:t>
      </w:r>
      <w:proofErr w:type="spellStart"/>
      <w:r w:rsidRPr="008E03C0">
        <w:rPr>
          <w:rFonts w:ascii="Times New Roman" w:eastAsia="Times New Roman" w:hAnsi="Times New Roman"/>
          <w:sz w:val="20"/>
          <w:szCs w:val="20"/>
          <w:lang w:val="en-US" w:eastAsia="ru-RU"/>
        </w:rPr>
        <w:t>torgi</w:t>
      </w:r>
      <w:proofErr w:type="spellEnd"/>
      <w:r w:rsidRPr="008E03C0">
        <w:rPr>
          <w:rFonts w:ascii="Times New Roman" w:eastAsia="Times New Roman" w:hAnsi="Times New Roman"/>
          <w:sz w:val="20"/>
          <w:szCs w:val="20"/>
          <w:lang w:eastAsia="ru-RU"/>
        </w:rPr>
        <w:t>.</w:t>
      </w:r>
      <w:proofErr w:type="spellStart"/>
      <w:r w:rsidRPr="008E03C0">
        <w:rPr>
          <w:rFonts w:ascii="Times New Roman" w:eastAsia="Times New Roman" w:hAnsi="Times New Roman"/>
          <w:sz w:val="20"/>
          <w:szCs w:val="20"/>
          <w:lang w:val="en-US" w:eastAsia="ru-RU"/>
        </w:rPr>
        <w:t>gov</w:t>
      </w:r>
      <w:proofErr w:type="spellEnd"/>
      <w:r w:rsidRPr="008E03C0">
        <w:rPr>
          <w:rFonts w:ascii="Times New Roman" w:eastAsia="Times New Roman" w:hAnsi="Times New Roman"/>
          <w:sz w:val="20"/>
          <w:szCs w:val="20"/>
          <w:lang w:eastAsia="ru-RU"/>
        </w:rPr>
        <w:t>.</w:t>
      </w:r>
      <w:proofErr w:type="spellStart"/>
      <w:r w:rsidRPr="008E03C0">
        <w:rPr>
          <w:rFonts w:ascii="Times New Roman" w:eastAsia="Times New Roman" w:hAnsi="Times New Roman"/>
          <w:sz w:val="20"/>
          <w:szCs w:val="20"/>
          <w:lang w:val="en-US" w:eastAsia="ru-RU"/>
        </w:rPr>
        <w:t>ru</w:t>
      </w:r>
      <w:proofErr w:type="spellEnd"/>
      <w:r w:rsidRPr="008E03C0">
        <w:rPr>
          <w:rFonts w:ascii="Times New Roman" w:eastAsia="Times New Roman" w:hAnsi="Times New Roman"/>
          <w:sz w:val="20"/>
          <w:szCs w:val="20"/>
          <w:lang w:eastAsia="ru-RU"/>
        </w:rPr>
        <w:t>) в разделе «Имущественные торги».</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8E03C0">
        <w:rPr>
          <w:rFonts w:ascii="Times New Roman" w:eastAsia="Times New Roman" w:hAnsi="Times New Roman"/>
          <w:sz w:val="20"/>
          <w:szCs w:val="20"/>
          <w:lang w:eastAsia="ru-RU"/>
        </w:rPr>
        <w:t>Богучанский</w:t>
      </w:r>
      <w:proofErr w:type="spellEnd"/>
      <w:r w:rsidRPr="008E03C0">
        <w:rPr>
          <w:rFonts w:ascii="Times New Roman" w:eastAsia="Times New Roman" w:hAnsi="Times New Roman"/>
          <w:sz w:val="20"/>
          <w:szCs w:val="20"/>
          <w:lang w:eastAsia="ru-RU"/>
        </w:rPr>
        <w:t xml:space="preserve"> район,            с. </w:t>
      </w:r>
      <w:proofErr w:type="spellStart"/>
      <w:r w:rsidRPr="008E03C0">
        <w:rPr>
          <w:rFonts w:ascii="Times New Roman" w:eastAsia="Times New Roman" w:hAnsi="Times New Roman"/>
          <w:sz w:val="20"/>
          <w:szCs w:val="20"/>
          <w:lang w:eastAsia="ru-RU"/>
        </w:rPr>
        <w:t>Богучаны</w:t>
      </w:r>
      <w:proofErr w:type="spellEnd"/>
      <w:r w:rsidRPr="008E03C0">
        <w:rPr>
          <w:rFonts w:ascii="Times New Roman" w:eastAsia="Times New Roman" w:hAnsi="Times New Roman"/>
          <w:sz w:val="20"/>
          <w:szCs w:val="20"/>
          <w:lang w:eastAsia="ru-RU"/>
        </w:rPr>
        <w:t xml:space="preserve">, ул. </w:t>
      </w:r>
      <w:proofErr w:type="gramStart"/>
      <w:r w:rsidRPr="008E03C0">
        <w:rPr>
          <w:rFonts w:ascii="Times New Roman" w:eastAsia="Times New Roman" w:hAnsi="Times New Roman"/>
          <w:sz w:val="20"/>
          <w:szCs w:val="20"/>
          <w:lang w:eastAsia="ru-RU"/>
        </w:rPr>
        <w:t>Октябрьская</w:t>
      </w:r>
      <w:proofErr w:type="gramEnd"/>
      <w:r w:rsidRPr="008E03C0">
        <w:rPr>
          <w:rFonts w:ascii="Times New Roman" w:eastAsia="Times New Roman" w:hAnsi="Times New Roman"/>
          <w:sz w:val="20"/>
          <w:szCs w:val="20"/>
          <w:lang w:eastAsia="ru-RU"/>
        </w:rPr>
        <w:t xml:space="preserve">, 72, кабинет № 14.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13. Дата и время начала и окончания приема заявок: начало  14.03.2018, ежедневно с 9 до 13 и с 14 до 17 часов местного времени, кроме субботы и воскресенья, окончание 11.04.2018.</w:t>
      </w:r>
    </w:p>
    <w:p w:rsidR="008E03C0" w:rsidRPr="008E03C0" w:rsidRDefault="008E03C0" w:rsidP="008E03C0">
      <w:pPr>
        <w:spacing w:after="0" w:line="240" w:lineRule="auto"/>
        <w:jc w:val="both"/>
        <w:rPr>
          <w:rFonts w:ascii="Times New Roman" w:eastAsia="Times New Roman" w:hAnsi="Times New Roman"/>
          <w:i/>
          <w:iCs/>
          <w:sz w:val="20"/>
          <w:szCs w:val="20"/>
          <w:lang w:eastAsia="ru-RU"/>
        </w:rPr>
      </w:pPr>
      <w:r w:rsidRPr="008E03C0">
        <w:rPr>
          <w:rFonts w:ascii="Times New Roman" w:eastAsia="Times New Roman" w:hAnsi="Times New Roman"/>
          <w:sz w:val="20"/>
          <w:szCs w:val="20"/>
          <w:lang w:eastAsia="ru-RU"/>
        </w:rPr>
        <w:t xml:space="preserve">14. Дата </w:t>
      </w:r>
      <w:r w:rsidRPr="008E03C0">
        <w:rPr>
          <w:rFonts w:ascii="Times New Roman" w:eastAsia="Times New Roman" w:hAnsi="Times New Roman"/>
          <w:iCs/>
          <w:sz w:val="20"/>
          <w:szCs w:val="20"/>
          <w:lang w:eastAsia="ru-RU"/>
        </w:rPr>
        <w:t>рассмотрения заявок на участие в аукционе 12.04.2018.</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15. Размер задатка для участия в аукционе – 8 347,50 руб. (Восемь тысяч триста сорок семь рублей, 50 коп.).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16. Дата начала и окончания внесения задатка: начало  14.03.2018, окончание   08.04.2018.</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8E03C0">
        <w:rPr>
          <w:rFonts w:ascii="Times New Roman" w:eastAsia="Times New Roman" w:hAnsi="Times New Roman"/>
          <w:sz w:val="20"/>
          <w:szCs w:val="20"/>
          <w:lang w:eastAsia="ru-RU"/>
        </w:rPr>
        <w:t>л</w:t>
      </w:r>
      <w:proofErr w:type="gramEnd"/>
      <w:r w:rsidRPr="008E03C0">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8E03C0">
        <w:rPr>
          <w:rFonts w:ascii="Times New Roman" w:eastAsia="Times New Roman" w:hAnsi="Times New Roman"/>
          <w:sz w:val="20"/>
          <w:szCs w:val="20"/>
          <w:lang w:eastAsia="ru-RU"/>
        </w:rPr>
        <w:t>с даты подведения</w:t>
      </w:r>
      <w:proofErr w:type="gramEnd"/>
      <w:r w:rsidRPr="008E03C0">
        <w:rPr>
          <w:rFonts w:ascii="Times New Roman" w:eastAsia="Times New Roman" w:hAnsi="Times New Roman"/>
          <w:sz w:val="20"/>
          <w:szCs w:val="20"/>
          <w:lang w:eastAsia="ru-RU"/>
        </w:rPr>
        <w:t xml:space="preserve"> итогов аукциона.</w:t>
      </w:r>
    </w:p>
    <w:p w:rsidR="008E03C0" w:rsidRPr="008E03C0" w:rsidRDefault="008E03C0" w:rsidP="008E03C0">
      <w:pPr>
        <w:spacing w:after="0" w:line="240" w:lineRule="auto"/>
        <w:jc w:val="both"/>
        <w:rPr>
          <w:rFonts w:ascii="Times New Roman" w:eastAsia="Times New Roman" w:hAnsi="Times New Roman"/>
          <w:i/>
          <w:sz w:val="20"/>
          <w:szCs w:val="20"/>
          <w:lang w:eastAsia="ru-RU"/>
        </w:rPr>
      </w:pPr>
      <w:r w:rsidRPr="008E03C0">
        <w:rPr>
          <w:rFonts w:ascii="Times New Roman" w:eastAsia="Times New Roman" w:hAnsi="Times New Roman"/>
          <w:sz w:val="20"/>
          <w:szCs w:val="20"/>
          <w:lang w:eastAsia="ru-RU"/>
        </w:rPr>
        <w:t xml:space="preserve">18. Срок аренды: 18 месяцев.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8E03C0">
        <w:rPr>
          <w:rFonts w:ascii="Times New Roman" w:eastAsia="Times New Roman" w:hAnsi="Times New Roman"/>
          <w:sz w:val="20"/>
          <w:szCs w:val="20"/>
          <w:lang w:val="en-US" w:eastAsia="ru-RU"/>
        </w:rPr>
        <w:t>www</w:t>
      </w:r>
      <w:r w:rsidRPr="008E03C0">
        <w:rPr>
          <w:rFonts w:ascii="Times New Roman" w:eastAsia="Times New Roman" w:hAnsi="Times New Roman"/>
          <w:sz w:val="20"/>
          <w:szCs w:val="20"/>
          <w:lang w:eastAsia="ru-RU"/>
        </w:rPr>
        <w:t>.</w:t>
      </w:r>
      <w:proofErr w:type="spellStart"/>
      <w:r w:rsidRPr="008E03C0">
        <w:rPr>
          <w:rFonts w:ascii="Times New Roman" w:eastAsia="Times New Roman" w:hAnsi="Times New Roman"/>
          <w:sz w:val="20"/>
          <w:szCs w:val="20"/>
          <w:lang w:val="en-US" w:eastAsia="ru-RU"/>
        </w:rPr>
        <w:t>torgi</w:t>
      </w:r>
      <w:proofErr w:type="spellEnd"/>
      <w:r w:rsidRPr="008E03C0">
        <w:rPr>
          <w:rFonts w:ascii="Times New Roman" w:eastAsia="Times New Roman" w:hAnsi="Times New Roman"/>
          <w:sz w:val="20"/>
          <w:szCs w:val="20"/>
          <w:lang w:eastAsia="ru-RU"/>
        </w:rPr>
        <w:t>.</w:t>
      </w:r>
      <w:proofErr w:type="spellStart"/>
      <w:r w:rsidRPr="008E03C0">
        <w:rPr>
          <w:rFonts w:ascii="Times New Roman" w:eastAsia="Times New Roman" w:hAnsi="Times New Roman"/>
          <w:sz w:val="20"/>
          <w:szCs w:val="20"/>
          <w:lang w:val="en-US" w:eastAsia="ru-RU"/>
        </w:rPr>
        <w:t>gov</w:t>
      </w:r>
      <w:proofErr w:type="spellEnd"/>
      <w:r w:rsidRPr="008E03C0">
        <w:rPr>
          <w:rFonts w:ascii="Times New Roman" w:eastAsia="Times New Roman" w:hAnsi="Times New Roman"/>
          <w:sz w:val="20"/>
          <w:szCs w:val="20"/>
          <w:lang w:eastAsia="ru-RU"/>
        </w:rPr>
        <w:t>.</w:t>
      </w:r>
      <w:proofErr w:type="spellStart"/>
      <w:r w:rsidRPr="008E03C0">
        <w:rPr>
          <w:rFonts w:ascii="Times New Roman" w:eastAsia="Times New Roman" w:hAnsi="Times New Roman"/>
          <w:sz w:val="20"/>
          <w:szCs w:val="20"/>
          <w:lang w:val="en-US" w:eastAsia="ru-RU"/>
        </w:rPr>
        <w:t>ru</w:t>
      </w:r>
      <w:proofErr w:type="spellEnd"/>
      <w:r w:rsidRPr="008E03C0">
        <w:rPr>
          <w:rFonts w:ascii="Times New Roman" w:eastAsia="Times New Roman" w:hAnsi="Times New Roman"/>
          <w:sz w:val="20"/>
          <w:szCs w:val="20"/>
          <w:lang w:eastAsia="ru-RU"/>
        </w:rPr>
        <w:t>) в разделе «Имущественные торги».</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20. Критерии определения победителя: </w:t>
      </w:r>
      <w:r w:rsidRPr="008E03C0">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8E03C0">
        <w:rPr>
          <w:rFonts w:ascii="Times New Roman" w:eastAsia="Times New Roman" w:hAnsi="Times New Roman"/>
          <w:sz w:val="20"/>
          <w:szCs w:val="20"/>
          <w:lang w:eastAsia="ru-RU"/>
        </w:rPr>
        <w:t>.</w:t>
      </w:r>
    </w:p>
    <w:p w:rsidR="008E03C0" w:rsidRPr="008E03C0" w:rsidRDefault="008E03C0" w:rsidP="008E03C0">
      <w:pPr>
        <w:spacing w:after="0" w:line="240" w:lineRule="auto"/>
        <w:jc w:val="both"/>
        <w:rPr>
          <w:rFonts w:ascii="Times New Roman" w:eastAsia="Times New Roman" w:hAnsi="Times New Roman"/>
          <w:sz w:val="20"/>
          <w:szCs w:val="20"/>
          <w:lang w:val="en-US" w:eastAsia="ru-RU"/>
        </w:rPr>
      </w:pP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Начальник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Управления муниципальной собственностью</w:t>
      </w:r>
    </w:p>
    <w:p w:rsidR="00AC7DA6" w:rsidRPr="008E03C0" w:rsidRDefault="008E03C0" w:rsidP="008E03C0">
      <w:pPr>
        <w:spacing w:after="0" w:line="240" w:lineRule="auto"/>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Богучанского района                                                                       О.Б. </w:t>
      </w:r>
      <w:proofErr w:type="spellStart"/>
      <w:r w:rsidRPr="008E03C0">
        <w:rPr>
          <w:rFonts w:ascii="Times New Roman" w:eastAsia="Times New Roman" w:hAnsi="Times New Roman"/>
          <w:sz w:val="20"/>
          <w:szCs w:val="20"/>
          <w:lang w:eastAsia="ru-RU"/>
        </w:rPr>
        <w:t>Ерашева</w:t>
      </w:r>
      <w:proofErr w:type="spellEnd"/>
    </w:p>
    <w:p w:rsidR="00AC7DA6" w:rsidRPr="008E03C0" w:rsidRDefault="00AC7DA6" w:rsidP="008E03C0">
      <w:pPr>
        <w:spacing w:after="0" w:line="240" w:lineRule="auto"/>
        <w:rPr>
          <w:rFonts w:ascii="Times New Roman" w:eastAsia="Times New Roman" w:hAnsi="Times New Roman"/>
          <w:sz w:val="20"/>
          <w:szCs w:val="20"/>
          <w:lang w:val="en-US" w:eastAsia="ru-RU"/>
        </w:rPr>
      </w:pPr>
    </w:p>
    <w:p w:rsidR="008E03C0" w:rsidRPr="008E03C0" w:rsidRDefault="008E03C0" w:rsidP="008E03C0">
      <w:pPr>
        <w:spacing w:after="0" w:line="240" w:lineRule="auto"/>
        <w:jc w:val="center"/>
        <w:rPr>
          <w:rFonts w:ascii="Times New Roman" w:eastAsia="Times New Roman" w:hAnsi="Times New Roman"/>
          <w:sz w:val="18"/>
          <w:szCs w:val="20"/>
          <w:lang w:eastAsia="ru-RU"/>
        </w:rPr>
      </w:pPr>
      <w:r w:rsidRPr="008E03C0">
        <w:rPr>
          <w:rFonts w:ascii="Times New Roman" w:eastAsia="Times New Roman" w:hAnsi="Times New Roman"/>
          <w:sz w:val="18"/>
          <w:szCs w:val="20"/>
          <w:lang w:eastAsia="ru-RU"/>
        </w:rPr>
        <w:t>ИЗВЕЩЕНИЕ О ПРОВЕДЕН</w:t>
      </w:r>
      <w:proofErr w:type="gramStart"/>
      <w:r w:rsidRPr="008E03C0">
        <w:rPr>
          <w:rFonts w:ascii="Times New Roman" w:eastAsia="Times New Roman" w:hAnsi="Times New Roman"/>
          <w:sz w:val="18"/>
          <w:szCs w:val="20"/>
          <w:lang w:eastAsia="ru-RU"/>
        </w:rPr>
        <w:t>ИИ АУ</w:t>
      </w:r>
      <w:proofErr w:type="gramEnd"/>
      <w:r w:rsidRPr="008E03C0">
        <w:rPr>
          <w:rFonts w:ascii="Times New Roman" w:eastAsia="Times New Roman" w:hAnsi="Times New Roman"/>
          <w:sz w:val="18"/>
          <w:szCs w:val="20"/>
          <w:lang w:eastAsia="ru-RU"/>
        </w:rPr>
        <w:t xml:space="preserve">КЦИОНА  НА  ПРАВО ЗАКЛЮЧЕНИЯ ДОГОВОРА АРЕНДЫ  </w:t>
      </w:r>
    </w:p>
    <w:p w:rsidR="008E03C0" w:rsidRPr="008E03C0" w:rsidRDefault="008E03C0" w:rsidP="008E03C0">
      <w:pPr>
        <w:spacing w:after="0" w:line="240" w:lineRule="auto"/>
        <w:jc w:val="center"/>
        <w:rPr>
          <w:rFonts w:ascii="Times New Roman" w:eastAsia="Times New Roman" w:hAnsi="Times New Roman"/>
          <w:sz w:val="18"/>
          <w:szCs w:val="20"/>
          <w:lang w:eastAsia="ru-RU"/>
        </w:rPr>
      </w:pPr>
      <w:r w:rsidRPr="008E03C0">
        <w:rPr>
          <w:rFonts w:ascii="Times New Roman" w:eastAsia="Times New Roman" w:hAnsi="Times New Roman"/>
          <w:sz w:val="18"/>
          <w:szCs w:val="20"/>
          <w:lang w:eastAsia="ru-RU"/>
        </w:rPr>
        <w:t>ЗЕМЕЛЬНОГО УЧАСТКА</w:t>
      </w:r>
    </w:p>
    <w:p w:rsidR="008E03C0" w:rsidRPr="008E03C0" w:rsidRDefault="008E03C0" w:rsidP="008E03C0">
      <w:pPr>
        <w:spacing w:after="0" w:line="240" w:lineRule="auto"/>
        <w:jc w:val="center"/>
        <w:rPr>
          <w:rFonts w:ascii="Times New Roman" w:eastAsia="Times New Roman" w:hAnsi="Times New Roman"/>
          <w:sz w:val="20"/>
          <w:szCs w:val="20"/>
          <w:lang w:eastAsia="ru-RU"/>
        </w:rPr>
      </w:pP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2. Адрес организатора: 663430, Красноярский край, </w:t>
      </w:r>
      <w:proofErr w:type="spellStart"/>
      <w:r w:rsidRPr="008E03C0">
        <w:rPr>
          <w:rFonts w:ascii="Times New Roman" w:eastAsia="Times New Roman" w:hAnsi="Times New Roman"/>
          <w:sz w:val="20"/>
          <w:szCs w:val="20"/>
          <w:lang w:eastAsia="ru-RU"/>
        </w:rPr>
        <w:t>Богучанский</w:t>
      </w:r>
      <w:proofErr w:type="spellEnd"/>
      <w:r w:rsidRPr="008E03C0">
        <w:rPr>
          <w:rFonts w:ascii="Times New Roman" w:eastAsia="Times New Roman" w:hAnsi="Times New Roman"/>
          <w:sz w:val="20"/>
          <w:szCs w:val="20"/>
          <w:lang w:eastAsia="ru-RU"/>
        </w:rPr>
        <w:t xml:space="preserve"> район, </w:t>
      </w:r>
      <w:r w:rsidRPr="008E03C0">
        <w:rPr>
          <w:rFonts w:ascii="Times New Roman" w:eastAsia="Times New Roman" w:hAnsi="Times New Roman"/>
          <w:sz w:val="20"/>
          <w:szCs w:val="20"/>
          <w:lang w:eastAsia="ru-RU"/>
        </w:rPr>
        <w:br w:type="textWrapping" w:clear="all"/>
        <w:t xml:space="preserve">с. </w:t>
      </w:r>
      <w:proofErr w:type="spellStart"/>
      <w:r w:rsidRPr="008E03C0">
        <w:rPr>
          <w:rFonts w:ascii="Times New Roman" w:eastAsia="Times New Roman" w:hAnsi="Times New Roman"/>
          <w:sz w:val="20"/>
          <w:szCs w:val="20"/>
          <w:lang w:eastAsia="ru-RU"/>
        </w:rPr>
        <w:t>Богучаны</w:t>
      </w:r>
      <w:proofErr w:type="spellEnd"/>
      <w:r w:rsidRPr="008E03C0">
        <w:rPr>
          <w:rFonts w:ascii="Times New Roman" w:eastAsia="Times New Roman" w:hAnsi="Times New Roman"/>
          <w:sz w:val="20"/>
          <w:szCs w:val="20"/>
          <w:lang w:eastAsia="ru-RU"/>
        </w:rPr>
        <w:t xml:space="preserve">, ул. </w:t>
      </w:r>
      <w:proofErr w:type="gramStart"/>
      <w:r w:rsidRPr="008E03C0">
        <w:rPr>
          <w:rFonts w:ascii="Times New Roman" w:eastAsia="Times New Roman" w:hAnsi="Times New Roman"/>
          <w:sz w:val="20"/>
          <w:szCs w:val="20"/>
          <w:lang w:eastAsia="ru-RU"/>
        </w:rPr>
        <w:t>Октябрьская</w:t>
      </w:r>
      <w:proofErr w:type="gramEnd"/>
      <w:r w:rsidRPr="008E03C0">
        <w:rPr>
          <w:rFonts w:ascii="Times New Roman" w:eastAsia="Times New Roman" w:hAnsi="Times New Roman"/>
          <w:sz w:val="20"/>
          <w:szCs w:val="20"/>
          <w:lang w:eastAsia="ru-RU"/>
        </w:rPr>
        <w:t>, 72. Телефон/факс: 2-11-66.</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3. </w:t>
      </w:r>
      <w:proofErr w:type="gramStart"/>
      <w:r w:rsidRPr="008E03C0">
        <w:rPr>
          <w:rFonts w:ascii="Times New Roman" w:eastAsia="Times New Roman" w:hAnsi="Times New Roman"/>
          <w:sz w:val="20"/>
          <w:szCs w:val="20"/>
          <w:lang w:eastAsia="ru-RU"/>
        </w:rPr>
        <w:t>Орган</w:t>
      </w:r>
      <w:proofErr w:type="gramEnd"/>
      <w:r w:rsidRPr="008E03C0">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4. Реквизиты решения о проведен</w:t>
      </w:r>
      <w:proofErr w:type="gramStart"/>
      <w:r w:rsidRPr="008E03C0">
        <w:rPr>
          <w:rFonts w:ascii="Times New Roman" w:eastAsia="Times New Roman" w:hAnsi="Times New Roman"/>
          <w:sz w:val="20"/>
          <w:szCs w:val="20"/>
          <w:lang w:eastAsia="ru-RU"/>
        </w:rPr>
        <w:t>ии ау</w:t>
      </w:r>
      <w:proofErr w:type="gramEnd"/>
      <w:r w:rsidRPr="008E03C0">
        <w:rPr>
          <w:rFonts w:ascii="Times New Roman" w:eastAsia="Times New Roman" w:hAnsi="Times New Roman"/>
          <w:sz w:val="20"/>
          <w:szCs w:val="20"/>
          <w:lang w:eastAsia="ru-RU"/>
        </w:rPr>
        <w:t>кциона: постановление администрации Богучанского района от 28.11.2017  № 1329-п.</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8E03C0">
        <w:rPr>
          <w:rFonts w:ascii="Times New Roman" w:eastAsia="Times New Roman" w:hAnsi="Times New Roman"/>
          <w:sz w:val="20"/>
          <w:szCs w:val="20"/>
          <w:lang w:eastAsia="ru-RU"/>
        </w:rPr>
        <w:t>Богучанский</w:t>
      </w:r>
      <w:proofErr w:type="spellEnd"/>
      <w:r w:rsidRPr="008E03C0">
        <w:rPr>
          <w:rFonts w:ascii="Times New Roman" w:eastAsia="Times New Roman" w:hAnsi="Times New Roman"/>
          <w:sz w:val="20"/>
          <w:szCs w:val="20"/>
          <w:lang w:eastAsia="ru-RU"/>
        </w:rPr>
        <w:t xml:space="preserve"> район, с. </w:t>
      </w:r>
      <w:proofErr w:type="spellStart"/>
      <w:r w:rsidRPr="008E03C0">
        <w:rPr>
          <w:rFonts w:ascii="Times New Roman" w:eastAsia="Times New Roman" w:hAnsi="Times New Roman"/>
          <w:sz w:val="20"/>
          <w:szCs w:val="20"/>
          <w:lang w:eastAsia="ru-RU"/>
        </w:rPr>
        <w:t>Богучаны</w:t>
      </w:r>
      <w:proofErr w:type="spellEnd"/>
      <w:r w:rsidRPr="008E03C0">
        <w:rPr>
          <w:rFonts w:ascii="Times New Roman" w:eastAsia="Times New Roman" w:hAnsi="Times New Roman"/>
          <w:sz w:val="20"/>
          <w:szCs w:val="20"/>
          <w:lang w:eastAsia="ru-RU"/>
        </w:rPr>
        <w:t>,  ул. Октябрьская, 72, кабинет № 11.</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6. Дата и время проведения аукциона:  16.04.2018 в 10 час. 00 мин.</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7. Порядок проведения аукциона: </w:t>
      </w:r>
      <w:r w:rsidRPr="008E03C0">
        <w:rPr>
          <w:rFonts w:ascii="Times New Roman" w:eastAsia="Times New Roman" w:hAnsi="Times New Roman"/>
          <w:sz w:val="20"/>
          <w:szCs w:val="20"/>
          <w:lang w:eastAsia="ru-RU"/>
        </w:rPr>
        <w:tab/>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       - открытое предложение цены на каждый шаг аукциона.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       -</w:t>
      </w:r>
      <w:r w:rsidRPr="008E03C0">
        <w:rPr>
          <w:rFonts w:ascii="Times New Roman" w:eastAsia="Times New Roman" w:hAnsi="Times New Roman"/>
          <w:sz w:val="20"/>
          <w:szCs w:val="20"/>
          <w:lang w:eastAsia="ru-RU"/>
        </w:rPr>
        <w:tab/>
      </w:r>
      <w:proofErr w:type="gramStart"/>
      <w:r w:rsidRPr="008E03C0">
        <w:rPr>
          <w:rFonts w:ascii="Times New Roman" w:eastAsia="Times New Roman" w:hAnsi="Times New Roman"/>
          <w:sz w:val="20"/>
          <w:szCs w:val="20"/>
          <w:lang w:eastAsia="ru-RU"/>
        </w:rPr>
        <w:t>к</w:t>
      </w:r>
      <w:proofErr w:type="gramEnd"/>
      <w:r w:rsidRPr="008E03C0">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8. Предмет аукциона: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24:07:3101009:1886;</w:t>
      </w:r>
    </w:p>
    <w:p w:rsidR="008E03C0" w:rsidRPr="008E03C0" w:rsidRDefault="008E03C0" w:rsidP="008E03C0">
      <w:pPr>
        <w:numPr>
          <w:ilvl w:val="0"/>
          <w:numId w:val="15"/>
        </w:num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Адрес (описание местоположения): </w:t>
      </w:r>
      <w:r w:rsidRPr="008E03C0">
        <w:rPr>
          <w:rFonts w:ascii="Times New Roman" w:eastAsia="Times New Roman" w:hAnsi="Times New Roman"/>
          <w:bCs/>
          <w:sz w:val="20"/>
          <w:szCs w:val="20"/>
          <w:lang w:eastAsia="ru-RU"/>
        </w:rPr>
        <w:t xml:space="preserve">установлено примерно 2090 м западнее ориентира – жилого дома, расположенного за пределами участка. Адрес ориентира: </w:t>
      </w:r>
      <w:proofErr w:type="gramStart"/>
      <w:r w:rsidRPr="008E03C0">
        <w:rPr>
          <w:rFonts w:ascii="Times New Roman" w:eastAsia="Times New Roman" w:hAnsi="Times New Roman"/>
          <w:bCs/>
          <w:sz w:val="20"/>
          <w:szCs w:val="20"/>
          <w:lang w:eastAsia="ru-RU"/>
        </w:rPr>
        <w:t>Краснояр</w:t>
      </w:r>
      <w:r>
        <w:rPr>
          <w:rFonts w:ascii="Times New Roman" w:eastAsia="Times New Roman" w:hAnsi="Times New Roman"/>
          <w:bCs/>
          <w:sz w:val="20"/>
          <w:szCs w:val="20"/>
          <w:lang w:eastAsia="ru-RU"/>
        </w:rPr>
        <w:t xml:space="preserve">ский край, </w:t>
      </w:r>
      <w:proofErr w:type="spellStart"/>
      <w:r>
        <w:rPr>
          <w:rFonts w:ascii="Times New Roman" w:eastAsia="Times New Roman" w:hAnsi="Times New Roman"/>
          <w:bCs/>
          <w:sz w:val="20"/>
          <w:szCs w:val="20"/>
          <w:lang w:eastAsia="ru-RU"/>
        </w:rPr>
        <w:t>Богучанский</w:t>
      </w:r>
      <w:proofErr w:type="spellEnd"/>
      <w:r>
        <w:rPr>
          <w:rFonts w:ascii="Times New Roman" w:eastAsia="Times New Roman" w:hAnsi="Times New Roman"/>
          <w:bCs/>
          <w:sz w:val="20"/>
          <w:szCs w:val="20"/>
          <w:lang w:eastAsia="ru-RU"/>
        </w:rPr>
        <w:t xml:space="preserve"> район,  </w:t>
      </w:r>
      <w:r w:rsidRPr="008E03C0">
        <w:rPr>
          <w:rFonts w:ascii="Times New Roman" w:eastAsia="Times New Roman" w:hAnsi="Times New Roman"/>
          <w:bCs/>
          <w:sz w:val="20"/>
          <w:szCs w:val="20"/>
          <w:lang w:eastAsia="ru-RU"/>
        </w:rPr>
        <w:t xml:space="preserve">с. </w:t>
      </w:r>
      <w:proofErr w:type="spellStart"/>
      <w:r w:rsidRPr="008E03C0">
        <w:rPr>
          <w:rFonts w:ascii="Times New Roman" w:eastAsia="Times New Roman" w:hAnsi="Times New Roman"/>
          <w:bCs/>
          <w:sz w:val="20"/>
          <w:szCs w:val="20"/>
          <w:lang w:eastAsia="ru-RU"/>
        </w:rPr>
        <w:t>Богучаны</w:t>
      </w:r>
      <w:proofErr w:type="spellEnd"/>
      <w:r w:rsidRPr="008E03C0">
        <w:rPr>
          <w:rFonts w:ascii="Times New Roman" w:eastAsia="Times New Roman" w:hAnsi="Times New Roman"/>
          <w:bCs/>
          <w:sz w:val="20"/>
          <w:szCs w:val="20"/>
          <w:lang w:eastAsia="ru-RU"/>
        </w:rPr>
        <w:t>, ул. Рябиновая, д. 43;</w:t>
      </w:r>
      <w:proofErr w:type="gramEnd"/>
    </w:p>
    <w:p w:rsidR="008E03C0" w:rsidRPr="008E03C0" w:rsidRDefault="008E03C0" w:rsidP="008E03C0">
      <w:pPr>
        <w:numPr>
          <w:ilvl w:val="0"/>
          <w:numId w:val="15"/>
        </w:num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Категория земель: земли населенных пунктов;</w:t>
      </w:r>
    </w:p>
    <w:p w:rsidR="008E03C0" w:rsidRPr="008E03C0" w:rsidRDefault="008E03C0" w:rsidP="008E03C0">
      <w:pPr>
        <w:numPr>
          <w:ilvl w:val="0"/>
          <w:numId w:val="15"/>
        </w:num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Разрешенное использование: </w:t>
      </w:r>
      <w:r w:rsidRPr="008E03C0">
        <w:rPr>
          <w:rFonts w:ascii="Times New Roman" w:eastAsia="Times New Roman" w:hAnsi="Times New Roman"/>
          <w:bCs/>
          <w:sz w:val="20"/>
          <w:szCs w:val="20"/>
          <w:lang w:eastAsia="ru-RU"/>
        </w:rPr>
        <w:t>для размещения складских помещений</w:t>
      </w:r>
      <w:r w:rsidRPr="008E03C0">
        <w:rPr>
          <w:rFonts w:ascii="Times New Roman" w:eastAsia="Times New Roman" w:hAnsi="Times New Roman"/>
          <w:sz w:val="20"/>
          <w:szCs w:val="20"/>
          <w:lang w:eastAsia="ru-RU"/>
        </w:rPr>
        <w:t xml:space="preserve">; </w:t>
      </w:r>
    </w:p>
    <w:p w:rsidR="008E03C0" w:rsidRPr="008E03C0" w:rsidRDefault="008E03C0" w:rsidP="008E03C0">
      <w:pPr>
        <w:numPr>
          <w:ilvl w:val="0"/>
          <w:numId w:val="15"/>
        </w:num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Площадь: </w:t>
      </w:r>
      <w:r w:rsidRPr="008E03C0">
        <w:rPr>
          <w:rFonts w:ascii="Times New Roman" w:eastAsia="Times New Roman" w:hAnsi="Times New Roman"/>
          <w:bCs/>
          <w:sz w:val="20"/>
          <w:szCs w:val="20"/>
          <w:lang w:eastAsia="ru-RU"/>
        </w:rPr>
        <w:t>20 000</w:t>
      </w:r>
      <w:r w:rsidRPr="008E03C0">
        <w:rPr>
          <w:rFonts w:ascii="Times New Roman" w:eastAsia="Times New Roman" w:hAnsi="Times New Roman"/>
          <w:sz w:val="20"/>
          <w:szCs w:val="20"/>
          <w:lang w:eastAsia="ru-RU"/>
        </w:rPr>
        <w:t xml:space="preserve"> кв. м.;</w:t>
      </w:r>
    </w:p>
    <w:p w:rsidR="008E03C0" w:rsidRPr="008E03C0" w:rsidRDefault="008E03C0" w:rsidP="008E03C0">
      <w:pPr>
        <w:numPr>
          <w:ilvl w:val="0"/>
          <w:numId w:val="15"/>
        </w:num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Наличие прав на земельный участок: не </w:t>
      </w:r>
      <w:proofErr w:type="gramStart"/>
      <w:r w:rsidRPr="008E03C0">
        <w:rPr>
          <w:rFonts w:ascii="Times New Roman" w:eastAsia="Times New Roman" w:hAnsi="Times New Roman"/>
          <w:sz w:val="20"/>
          <w:szCs w:val="20"/>
          <w:lang w:eastAsia="ru-RU"/>
        </w:rPr>
        <w:t>зарегистрированы</w:t>
      </w:r>
      <w:proofErr w:type="gramEnd"/>
      <w:r w:rsidRPr="008E03C0">
        <w:rPr>
          <w:rFonts w:ascii="Times New Roman" w:eastAsia="Times New Roman" w:hAnsi="Times New Roman"/>
          <w:sz w:val="20"/>
          <w:szCs w:val="20"/>
          <w:lang w:eastAsia="ru-RU"/>
        </w:rPr>
        <w:t>;</w:t>
      </w:r>
    </w:p>
    <w:p w:rsidR="008E03C0" w:rsidRPr="008E03C0" w:rsidRDefault="008E03C0" w:rsidP="008E03C0">
      <w:pPr>
        <w:numPr>
          <w:ilvl w:val="0"/>
          <w:numId w:val="15"/>
        </w:num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Наличие ограничений этих прав: не </w:t>
      </w:r>
      <w:proofErr w:type="gramStart"/>
      <w:r w:rsidRPr="008E03C0">
        <w:rPr>
          <w:rFonts w:ascii="Times New Roman" w:eastAsia="Times New Roman" w:hAnsi="Times New Roman"/>
          <w:sz w:val="20"/>
          <w:szCs w:val="20"/>
          <w:lang w:eastAsia="ru-RU"/>
        </w:rPr>
        <w:t>зарегистрированы</w:t>
      </w:r>
      <w:proofErr w:type="gramEnd"/>
      <w:r w:rsidRPr="008E03C0">
        <w:rPr>
          <w:rFonts w:ascii="Times New Roman" w:eastAsia="Times New Roman" w:hAnsi="Times New Roman"/>
          <w:sz w:val="20"/>
          <w:szCs w:val="20"/>
          <w:lang w:eastAsia="ru-RU"/>
        </w:rPr>
        <w:t>;</w:t>
      </w:r>
    </w:p>
    <w:p w:rsidR="008E03C0" w:rsidRPr="008E03C0" w:rsidRDefault="008E03C0" w:rsidP="008E03C0">
      <w:pPr>
        <w:numPr>
          <w:ilvl w:val="0"/>
          <w:numId w:val="15"/>
        </w:numPr>
        <w:spacing w:after="0" w:line="240" w:lineRule="auto"/>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Богучанского сельсовета ст. 27 п. 2 стр. 27 (http://boguchansky-raion.ru/services/informatsionnaya-sistema-obespecheniya-gradostroitelnoj-deyatelnosti/);</w:t>
      </w:r>
    </w:p>
    <w:p w:rsidR="008E03C0" w:rsidRPr="008E03C0" w:rsidRDefault="008E03C0" w:rsidP="008E03C0">
      <w:pPr>
        <w:numPr>
          <w:ilvl w:val="0"/>
          <w:numId w:val="15"/>
        </w:num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lastRenderedPageBreak/>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8E03C0">
        <w:rPr>
          <w:rFonts w:ascii="Times New Roman" w:eastAsia="Times New Roman" w:hAnsi="Times New Roman"/>
          <w:sz w:val="20"/>
          <w:szCs w:val="20"/>
          <w:lang w:eastAsia="ru-RU"/>
        </w:rPr>
        <w:t>согласно письма</w:t>
      </w:r>
      <w:proofErr w:type="gramEnd"/>
      <w:r w:rsidRPr="008E03C0">
        <w:rPr>
          <w:rFonts w:ascii="Times New Roman" w:eastAsia="Times New Roman" w:hAnsi="Times New Roman"/>
          <w:sz w:val="20"/>
          <w:szCs w:val="20"/>
          <w:lang w:eastAsia="ru-RU"/>
        </w:rPr>
        <w:t xml:space="preserve"> АО «</w:t>
      </w:r>
      <w:proofErr w:type="spellStart"/>
      <w:r w:rsidRPr="008E03C0">
        <w:rPr>
          <w:rFonts w:ascii="Times New Roman" w:eastAsia="Times New Roman" w:hAnsi="Times New Roman"/>
          <w:sz w:val="20"/>
          <w:szCs w:val="20"/>
          <w:lang w:eastAsia="ru-RU"/>
        </w:rPr>
        <w:t>КрасЭко</w:t>
      </w:r>
      <w:proofErr w:type="spellEnd"/>
      <w:r w:rsidRPr="008E03C0">
        <w:rPr>
          <w:rFonts w:ascii="Times New Roman" w:eastAsia="Times New Roman" w:hAnsi="Times New Roman"/>
          <w:sz w:val="20"/>
          <w:szCs w:val="20"/>
          <w:lang w:eastAsia="ru-RU"/>
        </w:rPr>
        <w:t xml:space="preserve">» от 16.10.2017 г.  № 017/8500/1.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9. Начальная цена предмета аукциона –  103 800,00 руб. (Сто три тысячи восемьсот рублей, 00 коп.).</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10. Шаг аукциона – 3 114,00  руб. (Три тысячи сто четырнадцать рублей,           00 коп.).</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8E03C0">
        <w:rPr>
          <w:rFonts w:ascii="Times New Roman" w:eastAsia="Times New Roman" w:hAnsi="Times New Roman"/>
          <w:sz w:val="20"/>
          <w:szCs w:val="20"/>
          <w:lang w:val="en-US" w:eastAsia="ru-RU"/>
        </w:rPr>
        <w:t>www</w:t>
      </w:r>
      <w:r w:rsidRPr="008E03C0">
        <w:rPr>
          <w:rFonts w:ascii="Times New Roman" w:eastAsia="Times New Roman" w:hAnsi="Times New Roman"/>
          <w:sz w:val="20"/>
          <w:szCs w:val="20"/>
          <w:lang w:eastAsia="ru-RU"/>
        </w:rPr>
        <w:t>.</w:t>
      </w:r>
      <w:proofErr w:type="spellStart"/>
      <w:r w:rsidRPr="008E03C0">
        <w:rPr>
          <w:rFonts w:ascii="Times New Roman" w:eastAsia="Times New Roman" w:hAnsi="Times New Roman"/>
          <w:sz w:val="20"/>
          <w:szCs w:val="20"/>
          <w:lang w:val="en-US" w:eastAsia="ru-RU"/>
        </w:rPr>
        <w:t>torgi</w:t>
      </w:r>
      <w:proofErr w:type="spellEnd"/>
      <w:r w:rsidRPr="008E03C0">
        <w:rPr>
          <w:rFonts w:ascii="Times New Roman" w:eastAsia="Times New Roman" w:hAnsi="Times New Roman"/>
          <w:sz w:val="20"/>
          <w:szCs w:val="20"/>
          <w:lang w:eastAsia="ru-RU"/>
        </w:rPr>
        <w:t>.</w:t>
      </w:r>
      <w:proofErr w:type="spellStart"/>
      <w:r w:rsidRPr="008E03C0">
        <w:rPr>
          <w:rFonts w:ascii="Times New Roman" w:eastAsia="Times New Roman" w:hAnsi="Times New Roman"/>
          <w:sz w:val="20"/>
          <w:szCs w:val="20"/>
          <w:lang w:val="en-US" w:eastAsia="ru-RU"/>
        </w:rPr>
        <w:t>gov</w:t>
      </w:r>
      <w:proofErr w:type="spellEnd"/>
      <w:r w:rsidRPr="008E03C0">
        <w:rPr>
          <w:rFonts w:ascii="Times New Roman" w:eastAsia="Times New Roman" w:hAnsi="Times New Roman"/>
          <w:sz w:val="20"/>
          <w:szCs w:val="20"/>
          <w:lang w:eastAsia="ru-RU"/>
        </w:rPr>
        <w:t>.</w:t>
      </w:r>
      <w:proofErr w:type="spellStart"/>
      <w:r w:rsidRPr="008E03C0">
        <w:rPr>
          <w:rFonts w:ascii="Times New Roman" w:eastAsia="Times New Roman" w:hAnsi="Times New Roman"/>
          <w:sz w:val="20"/>
          <w:szCs w:val="20"/>
          <w:lang w:val="en-US" w:eastAsia="ru-RU"/>
        </w:rPr>
        <w:t>ru</w:t>
      </w:r>
      <w:proofErr w:type="spellEnd"/>
      <w:r w:rsidRPr="008E03C0">
        <w:rPr>
          <w:rFonts w:ascii="Times New Roman" w:eastAsia="Times New Roman" w:hAnsi="Times New Roman"/>
          <w:sz w:val="20"/>
          <w:szCs w:val="20"/>
          <w:lang w:eastAsia="ru-RU"/>
        </w:rPr>
        <w:t>) в разделе «Имущественные торги».</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8E03C0">
        <w:rPr>
          <w:rFonts w:ascii="Times New Roman" w:eastAsia="Times New Roman" w:hAnsi="Times New Roman"/>
          <w:sz w:val="20"/>
          <w:szCs w:val="20"/>
          <w:lang w:eastAsia="ru-RU"/>
        </w:rPr>
        <w:t>Богучанский</w:t>
      </w:r>
      <w:proofErr w:type="spellEnd"/>
      <w:r w:rsidRPr="008E03C0">
        <w:rPr>
          <w:rFonts w:ascii="Times New Roman" w:eastAsia="Times New Roman" w:hAnsi="Times New Roman"/>
          <w:sz w:val="20"/>
          <w:szCs w:val="20"/>
          <w:lang w:eastAsia="ru-RU"/>
        </w:rPr>
        <w:t xml:space="preserve"> район,  с. </w:t>
      </w:r>
      <w:proofErr w:type="spellStart"/>
      <w:r w:rsidRPr="008E03C0">
        <w:rPr>
          <w:rFonts w:ascii="Times New Roman" w:eastAsia="Times New Roman" w:hAnsi="Times New Roman"/>
          <w:sz w:val="20"/>
          <w:szCs w:val="20"/>
          <w:lang w:eastAsia="ru-RU"/>
        </w:rPr>
        <w:t>Богучаны</w:t>
      </w:r>
      <w:proofErr w:type="spellEnd"/>
      <w:r w:rsidRPr="008E03C0">
        <w:rPr>
          <w:rFonts w:ascii="Times New Roman" w:eastAsia="Times New Roman" w:hAnsi="Times New Roman"/>
          <w:sz w:val="20"/>
          <w:szCs w:val="20"/>
          <w:lang w:eastAsia="ru-RU"/>
        </w:rPr>
        <w:t xml:space="preserve">, ул. </w:t>
      </w:r>
      <w:proofErr w:type="gramStart"/>
      <w:r w:rsidRPr="008E03C0">
        <w:rPr>
          <w:rFonts w:ascii="Times New Roman" w:eastAsia="Times New Roman" w:hAnsi="Times New Roman"/>
          <w:sz w:val="20"/>
          <w:szCs w:val="20"/>
          <w:lang w:eastAsia="ru-RU"/>
        </w:rPr>
        <w:t>Октябрьская</w:t>
      </w:r>
      <w:proofErr w:type="gramEnd"/>
      <w:r w:rsidRPr="008E03C0">
        <w:rPr>
          <w:rFonts w:ascii="Times New Roman" w:eastAsia="Times New Roman" w:hAnsi="Times New Roman"/>
          <w:sz w:val="20"/>
          <w:szCs w:val="20"/>
          <w:lang w:eastAsia="ru-RU"/>
        </w:rPr>
        <w:t xml:space="preserve">, 72, кабинет № 14.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13. Дата и время начала и окончания приема заявок: начало  14.03.2018, ежедневно с 9 до 13 и с 14 до 17 часов местного времени, кроме субботы и воскресенья, окончание 11.04.2018.</w:t>
      </w:r>
    </w:p>
    <w:p w:rsidR="008E03C0" w:rsidRPr="008E03C0" w:rsidRDefault="008E03C0" w:rsidP="008E03C0">
      <w:pPr>
        <w:spacing w:after="0" w:line="240" w:lineRule="auto"/>
        <w:jc w:val="both"/>
        <w:rPr>
          <w:rFonts w:ascii="Times New Roman" w:eastAsia="Times New Roman" w:hAnsi="Times New Roman"/>
          <w:i/>
          <w:iCs/>
          <w:sz w:val="20"/>
          <w:szCs w:val="20"/>
          <w:lang w:eastAsia="ru-RU"/>
        </w:rPr>
      </w:pPr>
      <w:r w:rsidRPr="008E03C0">
        <w:rPr>
          <w:rFonts w:ascii="Times New Roman" w:eastAsia="Times New Roman" w:hAnsi="Times New Roman"/>
          <w:sz w:val="20"/>
          <w:szCs w:val="20"/>
          <w:lang w:eastAsia="ru-RU"/>
        </w:rPr>
        <w:t xml:space="preserve">14. Дата </w:t>
      </w:r>
      <w:r w:rsidRPr="008E03C0">
        <w:rPr>
          <w:rFonts w:ascii="Times New Roman" w:eastAsia="Times New Roman" w:hAnsi="Times New Roman"/>
          <w:iCs/>
          <w:sz w:val="20"/>
          <w:szCs w:val="20"/>
          <w:lang w:eastAsia="ru-RU"/>
        </w:rPr>
        <w:t>рассмотрения заявок на участие в аукционе 12.04.2018.</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15. Размер задатка для участия в аукционе – 25 950,00 руб. (Двадцать пять тысяч девятьсот пятьдесят рублей, 00 коп.).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16. Дата начала и окончания внесения задатка: начало  14.03.2018, окончание   08.04.2018.</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8E03C0">
        <w:rPr>
          <w:rFonts w:ascii="Times New Roman" w:eastAsia="Times New Roman" w:hAnsi="Times New Roman"/>
          <w:sz w:val="20"/>
          <w:szCs w:val="20"/>
          <w:lang w:eastAsia="ru-RU"/>
        </w:rPr>
        <w:t>л</w:t>
      </w:r>
      <w:proofErr w:type="gramEnd"/>
      <w:r w:rsidRPr="008E03C0">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8E03C0">
        <w:rPr>
          <w:rFonts w:ascii="Times New Roman" w:eastAsia="Times New Roman" w:hAnsi="Times New Roman"/>
          <w:sz w:val="20"/>
          <w:szCs w:val="20"/>
          <w:lang w:eastAsia="ru-RU"/>
        </w:rPr>
        <w:t>с даты подведения</w:t>
      </w:r>
      <w:proofErr w:type="gramEnd"/>
      <w:r w:rsidRPr="008E03C0">
        <w:rPr>
          <w:rFonts w:ascii="Times New Roman" w:eastAsia="Times New Roman" w:hAnsi="Times New Roman"/>
          <w:sz w:val="20"/>
          <w:szCs w:val="20"/>
          <w:lang w:eastAsia="ru-RU"/>
        </w:rPr>
        <w:t xml:space="preserve"> итогов аукциона.</w:t>
      </w:r>
    </w:p>
    <w:p w:rsidR="008E03C0" w:rsidRPr="008E03C0" w:rsidRDefault="008E03C0" w:rsidP="008E03C0">
      <w:pPr>
        <w:spacing w:after="0" w:line="240" w:lineRule="auto"/>
        <w:jc w:val="both"/>
        <w:rPr>
          <w:rFonts w:ascii="Times New Roman" w:eastAsia="Times New Roman" w:hAnsi="Times New Roman"/>
          <w:i/>
          <w:sz w:val="20"/>
          <w:szCs w:val="20"/>
          <w:lang w:eastAsia="ru-RU"/>
        </w:rPr>
      </w:pPr>
      <w:r w:rsidRPr="008E03C0">
        <w:rPr>
          <w:rFonts w:ascii="Times New Roman" w:eastAsia="Times New Roman" w:hAnsi="Times New Roman"/>
          <w:sz w:val="20"/>
          <w:szCs w:val="20"/>
          <w:lang w:eastAsia="ru-RU"/>
        </w:rPr>
        <w:t xml:space="preserve">18. Срок аренды: 18 месяцев.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8E03C0">
        <w:rPr>
          <w:rFonts w:ascii="Times New Roman" w:eastAsia="Times New Roman" w:hAnsi="Times New Roman"/>
          <w:sz w:val="20"/>
          <w:szCs w:val="20"/>
          <w:lang w:val="en-US" w:eastAsia="ru-RU"/>
        </w:rPr>
        <w:t>www</w:t>
      </w:r>
      <w:r w:rsidRPr="008E03C0">
        <w:rPr>
          <w:rFonts w:ascii="Times New Roman" w:eastAsia="Times New Roman" w:hAnsi="Times New Roman"/>
          <w:sz w:val="20"/>
          <w:szCs w:val="20"/>
          <w:lang w:eastAsia="ru-RU"/>
        </w:rPr>
        <w:t>.</w:t>
      </w:r>
      <w:proofErr w:type="spellStart"/>
      <w:r w:rsidRPr="008E03C0">
        <w:rPr>
          <w:rFonts w:ascii="Times New Roman" w:eastAsia="Times New Roman" w:hAnsi="Times New Roman"/>
          <w:sz w:val="20"/>
          <w:szCs w:val="20"/>
          <w:lang w:val="en-US" w:eastAsia="ru-RU"/>
        </w:rPr>
        <w:t>torgi</w:t>
      </w:r>
      <w:proofErr w:type="spellEnd"/>
      <w:r w:rsidRPr="008E03C0">
        <w:rPr>
          <w:rFonts w:ascii="Times New Roman" w:eastAsia="Times New Roman" w:hAnsi="Times New Roman"/>
          <w:sz w:val="20"/>
          <w:szCs w:val="20"/>
          <w:lang w:eastAsia="ru-RU"/>
        </w:rPr>
        <w:t>.</w:t>
      </w:r>
      <w:proofErr w:type="spellStart"/>
      <w:r w:rsidRPr="008E03C0">
        <w:rPr>
          <w:rFonts w:ascii="Times New Roman" w:eastAsia="Times New Roman" w:hAnsi="Times New Roman"/>
          <w:sz w:val="20"/>
          <w:szCs w:val="20"/>
          <w:lang w:val="en-US" w:eastAsia="ru-RU"/>
        </w:rPr>
        <w:t>gov</w:t>
      </w:r>
      <w:proofErr w:type="spellEnd"/>
      <w:r w:rsidRPr="008E03C0">
        <w:rPr>
          <w:rFonts w:ascii="Times New Roman" w:eastAsia="Times New Roman" w:hAnsi="Times New Roman"/>
          <w:sz w:val="20"/>
          <w:szCs w:val="20"/>
          <w:lang w:eastAsia="ru-RU"/>
        </w:rPr>
        <w:t>.</w:t>
      </w:r>
      <w:proofErr w:type="spellStart"/>
      <w:r w:rsidRPr="008E03C0">
        <w:rPr>
          <w:rFonts w:ascii="Times New Roman" w:eastAsia="Times New Roman" w:hAnsi="Times New Roman"/>
          <w:sz w:val="20"/>
          <w:szCs w:val="20"/>
          <w:lang w:val="en-US" w:eastAsia="ru-RU"/>
        </w:rPr>
        <w:t>ru</w:t>
      </w:r>
      <w:proofErr w:type="spellEnd"/>
      <w:r w:rsidRPr="008E03C0">
        <w:rPr>
          <w:rFonts w:ascii="Times New Roman" w:eastAsia="Times New Roman" w:hAnsi="Times New Roman"/>
          <w:sz w:val="20"/>
          <w:szCs w:val="20"/>
          <w:lang w:eastAsia="ru-RU"/>
        </w:rPr>
        <w:t>) в разделе «Имущественные торги».</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20. Критерии определения победителя: </w:t>
      </w:r>
      <w:r w:rsidRPr="008E03C0">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8E03C0">
        <w:rPr>
          <w:rFonts w:ascii="Times New Roman" w:eastAsia="Times New Roman" w:hAnsi="Times New Roman"/>
          <w:sz w:val="20"/>
          <w:szCs w:val="20"/>
          <w:lang w:eastAsia="ru-RU"/>
        </w:rPr>
        <w:t>.</w:t>
      </w:r>
    </w:p>
    <w:p w:rsidR="008E03C0" w:rsidRPr="008E03C0" w:rsidRDefault="008E03C0" w:rsidP="008E03C0">
      <w:pPr>
        <w:spacing w:after="0" w:line="240" w:lineRule="auto"/>
        <w:jc w:val="both"/>
        <w:rPr>
          <w:rFonts w:ascii="Times New Roman" w:eastAsia="Times New Roman" w:hAnsi="Times New Roman"/>
          <w:sz w:val="20"/>
          <w:szCs w:val="20"/>
          <w:lang w:val="en-US" w:eastAsia="ru-RU"/>
        </w:rPr>
      </w:pP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Начальник </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Управления муниципальной собственностью</w:t>
      </w:r>
    </w:p>
    <w:p w:rsidR="008E03C0" w:rsidRPr="008E03C0" w:rsidRDefault="008E03C0" w:rsidP="008E03C0">
      <w:pPr>
        <w:spacing w:after="0" w:line="240" w:lineRule="auto"/>
        <w:jc w:val="both"/>
        <w:rPr>
          <w:rFonts w:ascii="Times New Roman" w:eastAsia="Times New Roman" w:hAnsi="Times New Roman"/>
          <w:sz w:val="20"/>
          <w:szCs w:val="20"/>
          <w:lang w:eastAsia="ru-RU"/>
        </w:rPr>
      </w:pPr>
      <w:r w:rsidRPr="008E03C0">
        <w:rPr>
          <w:rFonts w:ascii="Times New Roman" w:eastAsia="Times New Roman" w:hAnsi="Times New Roman"/>
          <w:sz w:val="20"/>
          <w:szCs w:val="20"/>
          <w:lang w:eastAsia="ru-RU"/>
        </w:rPr>
        <w:t xml:space="preserve">Богучанского района                                                                       О.Б. </w:t>
      </w:r>
      <w:proofErr w:type="spellStart"/>
      <w:r w:rsidRPr="008E03C0">
        <w:rPr>
          <w:rFonts w:ascii="Times New Roman" w:eastAsia="Times New Roman" w:hAnsi="Times New Roman"/>
          <w:sz w:val="20"/>
          <w:szCs w:val="20"/>
          <w:lang w:eastAsia="ru-RU"/>
        </w:rPr>
        <w:t>Ерашева</w:t>
      </w:r>
      <w:proofErr w:type="spellEnd"/>
    </w:p>
    <w:p w:rsidR="008E03C0" w:rsidRPr="008E03C0" w:rsidRDefault="008E03C0" w:rsidP="008E03C0">
      <w:pPr>
        <w:spacing w:after="0" w:line="240" w:lineRule="auto"/>
        <w:rPr>
          <w:rFonts w:ascii="Times New Roman" w:eastAsia="Times New Roman" w:hAnsi="Times New Roman"/>
          <w:sz w:val="20"/>
          <w:szCs w:val="20"/>
          <w:lang w:eastAsia="ru-RU"/>
        </w:rPr>
      </w:pPr>
    </w:p>
    <w:p w:rsidR="00AC7DA6" w:rsidRPr="008E03C0" w:rsidRDefault="00AC7DA6" w:rsidP="008E03C0">
      <w:pPr>
        <w:spacing w:after="0" w:line="240" w:lineRule="auto"/>
        <w:rPr>
          <w:rFonts w:ascii="Times New Roman" w:eastAsia="Times New Roman" w:hAnsi="Times New Roman"/>
          <w:sz w:val="20"/>
          <w:szCs w:val="20"/>
          <w:lang w:eastAsia="ru-RU"/>
        </w:rPr>
      </w:pPr>
    </w:p>
    <w:p w:rsidR="00AC7DA6" w:rsidRPr="008E03C0" w:rsidRDefault="00AC7DA6" w:rsidP="008E03C0">
      <w:pPr>
        <w:spacing w:after="0" w:line="240" w:lineRule="auto"/>
        <w:rPr>
          <w:rFonts w:ascii="Times New Roman" w:eastAsia="Times New Roman" w:hAnsi="Times New Roman"/>
          <w:sz w:val="20"/>
          <w:szCs w:val="20"/>
          <w:lang w:eastAsia="ru-RU"/>
        </w:rPr>
      </w:pPr>
    </w:p>
    <w:p w:rsidR="00AC7DA6" w:rsidRPr="008E03C0" w:rsidRDefault="00AC7DA6" w:rsidP="008E03C0">
      <w:pPr>
        <w:spacing w:after="0" w:line="240" w:lineRule="auto"/>
        <w:rPr>
          <w:rFonts w:ascii="Times New Roman" w:eastAsia="Times New Roman" w:hAnsi="Times New Roman"/>
          <w:sz w:val="20"/>
          <w:szCs w:val="20"/>
          <w:lang w:eastAsia="ru-RU"/>
        </w:rPr>
      </w:pPr>
    </w:p>
    <w:p w:rsidR="00AC7DA6" w:rsidRPr="00145F9E" w:rsidRDefault="00AC7DA6" w:rsidP="00607FF7">
      <w:pPr>
        <w:spacing w:after="0" w:line="240" w:lineRule="auto"/>
        <w:rPr>
          <w:rFonts w:ascii="Times New Roman" w:eastAsia="Times New Roman" w:hAnsi="Times New Roman"/>
          <w:sz w:val="20"/>
          <w:szCs w:val="20"/>
          <w:lang w:eastAsia="ru-RU"/>
        </w:rPr>
      </w:pPr>
    </w:p>
    <w:p w:rsidR="003850C4" w:rsidRDefault="003850C4"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06B27" w:rsidRDefault="00A06B2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06B27" w:rsidRDefault="00A06B2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06B27" w:rsidRDefault="00A06B2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06B27" w:rsidRDefault="00A06B2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06B27" w:rsidRDefault="00A06B2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06B27" w:rsidRDefault="00A06B2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06B27" w:rsidRDefault="00A06B2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06B27" w:rsidRDefault="00A06B2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5C0C03" w:rsidRDefault="005C0C03"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5C0C03" w:rsidRDefault="005C0C03"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06B27" w:rsidRDefault="00A06B2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06B27" w:rsidRDefault="00A06B2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06B27" w:rsidRDefault="00A06B2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06B27" w:rsidRDefault="00A06B2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06B27" w:rsidRPr="008E03C0" w:rsidRDefault="00A06B2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A06B27" w:rsidRPr="001F2A79" w:rsidRDefault="00A06B2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07FF7" w:rsidRPr="001F2A79" w:rsidRDefault="00607FF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07FF7" w:rsidRPr="001F2A79" w:rsidRDefault="00607FF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07FF7" w:rsidRPr="001F2A79" w:rsidRDefault="00607FF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A45AEB" w:rsidRDefault="00267B0A" w:rsidP="006072C2">
      <w:pPr>
        <w:spacing w:after="0" w:line="240" w:lineRule="auto"/>
        <w:jc w:val="both"/>
      </w:pPr>
    </w:p>
    <w:sectPr w:rsidR="00267B0A" w:rsidRPr="00A45AEB" w:rsidSect="003A6E70">
      <w:footerReference w:type="default" r:id="rId12"/>
      <w:footerReference w:type="first" r:id="rId13"/>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7C0" w:rsidRDefault="00BC57C0" w:rsidP="00F3397A">
      <w:pPr>
        <w:spacing w:after="0" w:line="240" w:lineRule="auto"/>
      </w:pPr>
      <w:r>
        <w:separator/>
      </w:r>
    </w:p>
  </w:endnote>
  <w:endnote w:type="continuationSeparator" w:id="0">
    <w:p w:rsidR="00BC57C0" w:rsidRDefault="00BC57C0"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CC51E0" w:rsidRDefault="00CC51E0">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CC51E0" w:rsidRDefault="00CC51E0">
                      <w:pPr>
                        <w:jc w:val="center"/>
                      </w:pPr>
                      <w:r w:rsidRPr="00D256B9">
                        <w:fldChar w:fldCharType="begin"/>
                      </w:r>
                      <w:r>
                        <w:instrText>PAGE    \* MERGEFORMAT</w:instrText>
                      </w:r>
                      <w:r w:rsidRPr="00D256B9">
                        <w:fldChar w:fldCharType="separate"/>
                      </w:r>
                      <w:r w:rsidR="008E03C0" w:rsidRPr="008E03C0">
                        <w:rPr>
                          <w:rFonts w:ascii="Times New Roman" w:eastAsia="Times New Roman" w:hAnsi="Times New Roman"/>
                          <w:noProof/>
                          <w:sz w:val="20"/>
                          <w:szCs w:val="20"/>
                          <w:lang w:eastAsia="ru-RU"/>
                        </w:rPr>
                        <w:t>47</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CC51E0" w:rsidRDefault="00CC51E0">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7C0" w:rsidRDefault="00BC57C0" w:rsidP="00F3397A">
      <w:pPr>
        <w:spacing w:after="0" w:line="240" w:lineRule="auto"/>
      </w:pPr>
      <w:r>
        <w:separator/>
      </w:r>
    </w:p>
  </w:footnote>
  <w:footnote w:type="continuationSeparator" w:id="0">
    <w:p w:rsidR="00BC57C0" w:rsidRDefault="00BC57C0"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17C63A35"/>
    <w:multiLevelType w:val="hybridMultilevel"/>
    <w:tmpl w:val="BC185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3EEF0E88"/>
    <w:multiLevelType w:val="multilevel"/>
    <w:tmpl w:val="4DE0E45C"/>
    <w:lvl w:ilvl="0">
      <w:start w:val="2"/>
      <w:numFmt w:val="decimal"/>
      <w:lvlText w:val="%1."/>
      <w:lvlJc w:val="left"/>
      <w:pPr>
        <w:tabs>
          <w:tab w:val="num" w:pos="1770"/>
        </w:tabs>
        <w:ind w:left="1770" w:hanging="1230"/>
      </w:pPr>
      <w:rPr>
        <w:rFonts w:ascii="Times New Roman CYR" w:hAnsi="Times New Roman CYR" w:cs="Times New Roman CYR" w:hint="default"/>
      </w:rPr>
    </w:lvl>
    <w:lvl w:ilvl="1">
      <w:start w:val="1"/>
      <w:numFmt w:val="decimal"/>
      <w:isLgl/>
      <w:lvlText w:val="%1.%2."/>
      <w:lvlJc w:val="left"/>
      <w:pPr>
        <w:ind w:left="3272" w:hanging="720"/>
      </w:pPr>
      <w:rPr>
        <w:rFonts w:ascii="Times New Roman CYR" w:hAnsi="Times New Roman CYR" w:cs="Times New Roman CYR" w:hint="default"/>
      </w:rPr>
    </w:lvl>
    <w:lvl w:ilvl="2">
      <w:start w:val="1"/>
      <w:numFmt w:val="decimal"/>
      <w:isLgl/>
      <w:lvlText w:val="%1.%2.%3."/>
      <w:lvlJc w:val="left"/>
      <w:pPr>
        <w:ind w:left="1260" w:hanging="720"/>
      </w:pPr>
      <w:rPr>
        <w:rFonts w:ascii="Times New Roman CYR" w:hAnsi="Times New Roman CYR" w:cs="Times New Roman CYR" w:hint="default"/>
      </w:rPr>
    </w:lvl>
    <w:lvl w:ilvl="3">
      <w:start w:val="1"/>
      <w:numFmt w:val="decimal"/>
      <w:isLgl/>
      <w:lvlText w:val="%1.%2.%3.%4."/>
      <w:lvlJc w:val="left"/>
      <w:pPr>
        <w:ind w:left="1620" w:hanging="1080"/>
      </w:pPr>
      <w:rPr>
        <w:rFonts w:ascii="Times New Roman CYR" w:hAnsi="Times New Roman CYR" w:cs="Times New Roman CYR" w:hint="default"/>
      </w:rPr>
    </w:lvl>
    <w:lvl w:ilvl="4">
      <w:start w:val="1"/>
      <w:numFmt w:val="decimal"/>
      <w:isLgl/>
      <w:lvlText w:val="%1.%2.%3.%4.%5."/>
      <w:lvlJc w:val="left"/>
      <w:pPr>
        <w:ind w:left="1620" w:hanging="1080"/>
      </w:pPr>
      <w:rPr>
        <w:rFonts w:ascii="Times New Roman CYR" w:hAnsi="Times New Roman CYR" w:cs="Times New Roman CYR" w:hint="default"/>
      </w:rPr>
    </w:lvl>
    <w:lvl w:ilvl="5">
      <w:start w:val="1"/>
      <w:numFmt w:val="decimal"/>
      <w:isLgl/>
      <w:lvlText w:val="%1.%2.%3.%4.%5.%6."/>
      <w:lvlJc w:val="left"/>
      <w:pPr>
        <w:ind w:left="1980" w:hanging="1440"/>
      </w:pPr>
      <w:rPr>
        <w:rFonts w:ascii="Times New Roman CYR" w:hAnsi="Times New Roman CYR" w:cs="Times New Roman CYR" w:hint="default"/>
      </w:rPr>
    </w:lvl>
    <w:lvl w:ilvl="6">
      <w:start w:val="1"/>
      <w:numFmt w:val="decimal"/>
      <w:isLgl/>
      <w:lvlText w:val="%1.%2.%3.%4.%5.%6.%7."/>
      <w:lvlJc w:val="left"/>
      <w:pPr>
        <w:ind w:left="1980" w:hanging="1440"/>
      </w:pPr>
      <w:rPr>
        <w:rFonts w:ascii="Times New Roman CYR" w:hAnsi="Times New Roman CYR" w:cs="Times New Roman CYR" w:hint="default"/>
      </w:rPr>
    </w:lvl>
    <w:lvl w:ilvl="7">
      <w:start w:val="1"/>
      <w:numFmt w:val="decimal"/>
      <w:isLgl/>
      <w:lvlText w:val="%1.%2.%3.%4.%5.%6.%7.%8."/>
      <w:lvlJc w:val="left"/>
      <w:pPr>
        <w:ind w:left="2340" w:hanging="1800"/>
      </w:pPr>
      <w:rPr>
        <w:rFonts w:ascii="Times New Roman CYR" w:hAnsi="Times New Roman CYR" w:cs="Times New Roman CYR" w:hint="default"/>
      </w:rPr>
    </w:lvl>
    <w:lvl w:ilvl="8">
      <w:start w:val="1"/>
      <w:numFmt w:val="decimal"/>
      <w:isLgl/>
      <w:lvlText w:val="%1.%2.%3.%4.%5.%6.%7.%8.%9."/>
      <w:lvlJc w:val="left"/>
      <w:pPr>
        <w:ind w:left="2340" w:hanging="1800"/>
      </w:pPr>
      <w:rPr>
        <w:rFonts w:ascii="Times New Roman CYR" w:hAnsi="Times New Roman CYR" w:cs="Times New Roman CYR" w:hint="default"/>
      </w:rPr>
    </w:lvl>
  </w:abstractNum>
  <w:abstractNum w:abstractNumId="12">
    <w:nsid w:val="5181108F"/>
    <w:multiLevelType w:val="multilevel"/>
    <w:tmpl w:val="068EEB18"/>
    <w:lvl w:ilvl="0">
      <w:start w:val="17"/>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4">
    <w:nsid w:val="56831D6F"/>
    <w:multiLevelType w:val="hybridMultilevel"/>
    <w:tmpl w:val="1662F55C"/>
    <w:lvl w:ilvl="0" w:tplc="6610FCB4">
      <w:start w:val="1"/>
      <w:numFmt w:val="decimal"/>
      <w:lvlText w:val="%1."/>
      <w:lvlJc w:val="left"/>
      <w:pPr>
        <w:ind w:left="1353"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6">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F534CA5"/>
    <w:multiLevelType w:val="hybridMultilevel"/>
    <w:tmpl w:val="BC185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B454CE"/>
    <w:multiLevelType w:val="hybridMultilevel"/>
    <w:tmpl w:val="793A3C78"/>
    <w:lvl w:ilvl="0" w:tplc="728E4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20"/>
  </w:num>
  <w:num w:numId="4">
    <w:abstractNumId w:val="8"/>
  </w:num>
  <w:num w:numId="5">
    <w:abstractNumId w:val="16"/>
  </w:num>
  <w:num w:numId="6">
    <w:abstractNumId w:val="13"/>
  </w:num>
  <w:num w:numId="7">
    <w:abstractNumId w:val="15"/>
  </w:num>
  <w:num w:numId="8">
    <w:abstractNumId w:val="10"/>
  </w:num>
  <w:num w:numId="9">
    <w:abstractNumId w:val="14"/>
  </w:num>
  <w:num w:numId="10">
    <w:abstractNumId w:val="1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8"/>
  </w:num>
  <w:num w:numId="14">
    <w:abstractNumId w:val="11"/>
  </w:num>
  <w:num w:numId="15">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201730"/>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596"/>
    <w:rsid w:val="00002235"/>
    <w:rsid w:val="00002414"/>
    <w:rsid w:val="00002B78"/>
    <w:rsid w:val="00002CB4"/>
    <w:rsid w:val="0000324C"/>
    <w:rsid w:val="000035A2"/>
    <w:rsid w:val="00003637"/>
    <w:rsid w:val="00003FE3"/>
    <w:rsid w:val="00006588"/>
    <w:rsid w:val="00006B00"/>
    <w:rsid w:val="00006D3F"/>
    <w:rsid w:val="00006DDC"/>
    <w:rsid w:val="00007203"/>
    <w:rsid w:val="00007779"/>
    <w:rsid w:val="0000787D"/>
    <w:rsid w:val="000102C2"/>
    <w:rsid w:val="000115D3"/>
    <w:rsid w:val="00012A11"/>
    <w:rsid w:val="00013A60"/>
    <w:rsid w:val="000142CC"/>
    <w:rsid w:val="00014D74"/>
    <w:rsid w:val="000150E6"/>
    <w:rsid w:val="00015D72"/>
    <w:rsid w:val="0001673D"/>
    <w:rsid w:val="00016974"/>
    <w:rsid w:val="000200E4"/>
    <w:rsid w:val="00020312"/>
    <w:rsid w:val="00020926"/>
    <w:rsid w:val="0002117D"/>
    <w:rsid w:val="00021864"/>
    <w:rsid w:val="000219BB"/>
    <w:rsid w:val="000224EF"/>
    <w:rsid w:val="000224F4"/>
    <w:rsid w:val="00022A39"/>
    <w:rsid w:val="00022D26"/>
    <w:rsid w:val="0002476A"/>
    <w:rsid w:val="00024F00"/>
    <w:rsid w:val="0002502B"/>
    <w:rsid w:val="0002530E"/>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6EB9"/>
    <w:rsid w:val="00036F38"/>
    <w:rsid w:val="00036FB2"/>
    <w:rsid w:val="00037213"/>
    <w:rsid w:val="000374A1"/>
    <w:rsid w:val="0004018F"/>
    <w:rsid w:val="00040987"/>
    <w:rsid w:val="00040A8A"/>
    <w:rsid w:val="00040CC5"/>
    <w:rsid w:val="0004145F"/>
    <w:rsid w:val="000415A1"/>
    <w:rsid w:val="00041B15"/>
    <w:rsid w:val="00041E0F"/>
    <w:rsid w:val="000420BD"/>
    <w:rsid w:val="00042248"/>
    <w:rsid w:val="000422F2"/>
    <w:rsid w:val="00042795"/>
    <w:rsid w:val="000432A5"/>
    <w:rsid w:val="0004495F"/>
    <w:rsid w:val="00044C76"/>
    <w:rsid w:val="00045598"/>
    <w:rsid w:val="00045C55"/>
    <w:rsid w:val="00046552"/>
    <w:rsid w:val="00046D52"/>
    <w:rsid w:val="0004780E"/>
    <w:rsid w:val="000509B5"/>
    <w:rsid w:val="0005122F"/>
    <w:rsid w:val="00051574"/>
    <w:rsid w:val="00051856"/>
    <w:rsid w:val="000548B2"/>
    <w:rsid w:val="00054938"/>
    <w:rsid w:val="0005502B"/>
    <w:rsid w:val="00055663"/>
    <w:rsid w:val="000561BE"/>
    <w:rsid w:val="00056577"/>
    <w:rsid w:val="000567FB"/>
    <w:rsid w:val="00057C8B"/>
    <w:rsid w:val="00057D62"/>
    <w:rsid w:val="000604C8"/>
    <w:rsid w:val="0006100D"/>
    <w:rsid w:val="00061BEE"/>
    <w:rsid w:val="00062542"/>
    <w:rsid w:val="00062D16"/>
    <w:rsid w:val="00063424"/>
    <w:rsid w:val="00063985"/>
    <w:rsid w:val="00063C65"/>
    <w:rsid w:val="000641C7"/>
    <w:rsid w:val="00065E72"/>
    <w:rsid w:val="00065F76"/>
    <w:rsid w:val="00067560"/>
    <w:rsid w:val="0006770B"/>
    <w:rsid w:val="00071FE5"/>
    <w:rsid w:val="000726BF"/>
    <w:rsid w:val="000726D6"/>
    <w:rsid w:val="00072A40"/>
    <w:rsid w:val="000733B2"/>
    <w:rsid w:val="000737A2"/>
    <w:rsid w:val="000739C3"/>
    <w:rsid w:val="00073E31"/>
    <w:rsid w:val="00074FAD"/>
    <w:rsid w:val="000761B5"/>
    <w:rsid w:val="00076A04"/>
    <w:rsid w:val="000772C2"/>
    <w:rsid w:val="00077674"/>
    <w:rsid w:val="0007782D"/>
    <w:rsid w:val="00080065"/>
    <w:rsid w:val="00081165"/>
    <w:rsid w:val="00081BC6"/>
    <w:rsid w:val="00081CF9"/>
    <w:rsid w:val="00082A6A"/>
    <w:rsid w:val="000839CE"/>
    <w:rsid w:val="00084197"/>
    <w:rsid w:val="0008435B"/>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BD1"/>
    <w:rsid w:val="000933BE"/>
    <w:rsid w:val="00093719"/>
    <w:rsid w:val="00094677"/>
    <w:rsid w:val="000949F1"/>
    <w:rsid w:val="00094ADF"/>
    <w:rsid w:val="00095947"/>
    <w:rsid w:val="00095A37"/>
    <w:rsid w:val="00095B21"/>
    <w:rsid w:val="000966C9"/>
    <w:rsid w:val="000966DF"/>
    <w:rsid w:val="00096ECC"/>
    <w:rsid w:val="000A0436"/>
    <w:rsid w:val="000A0F1F"/>
    <w:rsid w:val="000A12CD"/>
    <w:rsid w:val="000A1545"/>
    <w:rsid w:val="000A179D"/>
    <w:rsid w:val="000A2D06"/>
    <w:rsid w:val="000A3064"/>
    <w:rsid w:val="000A30E8"/>
    <w:rsid w:val="000A3F7F"/>
    <w:rsid w:val="000A445C"/>
    <w:rsid w:val="000A71F7"/>
    <w:rsid w:val="000A739D"/>
    <w:rsid w:val="000B03B6"/>
    <w:rsid w:val="000B1688"/>
    <w:rsid w:val="000B198F"/>
    <w:rsid w:val="000B2933"/>
    <w:rsid w:val="000B3450"/>
    <w:rsid w:val="000B3524"/>
    <w:rsid w:val="000B4675"/>
    <w:rsid w:val="000B58E7"/>
    <w:rsid w:val="000B5AFC"/>
    <w:rsid w:val="000B5C74"/>
    <w:rsid w:val="000B5FE1"/>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79D"/>
    <w:rsid w:val="000C48D4"/>
    <w:rsid w:val="000C50A6"/>
    <w:rsid w:val="000C5ECF"/>
    <w:rsid w:val="000C60F8"/>
    <w:rsid w:val="000C6171"/>
    <w:rsid w:val="000C6818"/>
    <w:rsid w:val="000C685D"/>
    <w:rsid w:val="000C71D0"/>
    <w:rsid w:val="000D0F74"/>
    <w:rsid w:val="000D12EB"/>
    <w:rsid w:val="000D12F0"/>
    <w:rsid w:val="000D2538"/>
    <w:rsid w:val="000D294C"/>
    <w:rsid w:val="000D2C0A"/>
    <w:rsid w:val="000D2F51"/>
    <w:rsid w:val="000D3149"/>
    <w:rsid w:val="000D3B24"/>
    <w:rsid w:val="000D3BDF"/>
    <w:rsid w:val="000D3CE6"/>
    <w:rsid w:val="000D40A8"/>
    <w:rsid w:val="000D41C5"/>
    <w:rsid w:val="000D4748"/>
    <w:rsid w:val="000D63BF"/>
    <w:rsid w:val="000D65F9"/>
    <w:rsid w:val="000D6A61"/>
    <w:rsid w:val="000D6AA1"/>
    <w:rsid w:val="000D6C96"/>
    <w:rsid w:val="000D731A"/>
    <w:rsid w:val="000D7A16"/>
    <w:rsid w:val="000D7F59"/>
    <w:rsid w:val="000E07A7"/>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26FA"/>
    <w:rsid w:val="000F2A3F"/>
    <w:rsid w:val="000F39AC"/>
    <w:rsid w:val="000F3A1E"/>
    <w:rsid w:val="000F3A3A"/>
    <w:rsid w:val="000F4447"/>
    <w:rsid w:val="000F4D62"/>
    <w:rsid w:val="000F4FEB"/>
    <w:rsid w:val="000F59AD"/>
    <w:rsid w:val="000F5E29"/>
    <w:rsid w:val="000F5E32"/>
    <w:rsid w:val="000F672F"/>
    <w:rsid w:val="000F7319"/>
    <w:rsid w:val="00100BD2"/>
    <w:rsid w:val="00101271"/>
    <w:rsid w:val="00102D59"/>
    <w:rsid w:val="0010340D"/>
    <w:rsid w:val="00103DAC"/>
    <w:rsid w:val="0010443B"/>
    <w:rsid w:val="00104746"/>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7C90"/>
    <w:rsid w:val="00121157"/>
    <w:rsid w:val="00121751"/>
    <w:rsid w:val="00122487"/>
    <w:rsid w:val="00122CE7"/>
    <w:rsid w:val="001232AE"/>
    <w:rsid w:val="001246C7"/>
    <w:rsid w:val="00124B36"/>
    <w:rsid w:val="00124D5E"/>
    <w:rsid w:val="001256AB"/>
    <w:rsid w:val="001271E2"/>
    <w:rsid w:val="00127E3C"/>
    <w:rsid w:val="0013288E"/>
    <w:rsid w:val="0013327F"/>
    <w:rsid w:val="00133735"/>
    <w:rsid w:val="00133E98"/>
    <w:rsid w:val="001348D8"/>
    <w:rsid w:val="001367E0"/>
    <w:rsid w:val="00137694"/>
    <w:rsid w:val="0014065D"/>
    <w:rsid w:val="00141FCC"/>
    <w:rsid w:val="00142D1D"/>
    <w:rsid w:val="001430F3"/>
    <w:rsid w:val="0014375A"/>
    <w:rsid w:val="00143BF5"/>
    <w:rsid w:val="00143F9B"/>
    <w:rsid w:val="0014470E"/>
    <w:rsid w:val="0014577E"/>
    <w:rsid w:val="00145EEA"/>
    <w:rsid w:val="00145F9E"/>
    <w:rsid w:val="001473DB"/>
    <w:rsid w:val="0014770B"/>
    <w:rsid w:val="00147A06"/>
    <w:rsid w:val="00147BD8"/>
    <w:rsid w:val="00147C1C"/>
    <w:rsid w:val="0015074E"/>
    <w:rsid w:val="0015141C"/>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EB9"/>
    <w:rsid w:val="00163043"/>
    <w:rsid w:val="001636A4"/>
    <w:rsid w:val="00163B4E"/>
    <w:rsid w:val="001645B6"/>
    <w:rsid w:val="00164B5F"/>
    <w:rsid w:val="00164C07"/>
    <w:rsid w:val="00164DA7"/>
    <w:rsid w:val="00165C95"/>
    <w:rsid w:val="001662CA"/>
    <w:rsid w:val="00166619"/>
    <w:rsid w:val="00166771"/>
    <w:rsid w:val="001668EC"/>
    <w:rsid w:val="00166DC5"/>
    <w:rsid w:val="001677AB"/>
    <w:rsid w:val="001713C0"/>
    <w:rsid w:val="001715E7"/>
    <w:rsid w:val="001725FE"/>
    <w:rsid w:val="001734D2"/>
    <w:rsid w:val="001739E5"/>
    <w:rsid w:val="00173F15"/>
    <w:rsid w:val="00174242"/>
    <w:rsid w:val="00175BBC"/>
    <w:rsid w:val="001761B4"/>
    <w:rsid w:val="0018008F"/>
    <w:rsid w:val="001802AB"/>
    <w:rsid w:val="001804DB"/>
    <w:rsid w:val="0018055F"/>
    <w:rsid w:val="00180ADA"/>
    <w:rsid w:val="00180C5B"/>
    <w:rsid w:val="00180F1C"/>
    <w:rsid w:val="001817FE"/>
    <w:rsid w:val="001821C2"/>
    <w:rsid w:val="001823FB"/>
    <w:rsid w:val="00182822"/>
    <w:rsid w:val="00182C7B"/>
    <w:rsid w:val="00183845"/>
    <w:rsid w:val="00184777"/>
    <w:rsid w:val="00184914"/>
    <w:rsid w:val="0018502E"/>
    <w:rsid w:val="0018504C"/>
    <w:rsid w:val="00185BA0"/>
    <w:rsid w:val="001864DA"/>
    <w:rsid w:val="001869C8"/>
    <w:rsid w:val="001871B8"/>
    <w:rsid w:val="00187249"/>
    <w:rsid w:val="001874C7"/>
    <w:rsid w:val="00187605"/>
    <w:rsid w:val="001900F7"/>
    <w:rsid w:val="00190FD7"/>
    <w:rsid w:val="00191181"/>
    <w:rsid w:val="00191274"/>
    <w:rsid w:val="001914B7"/>
    <w:rsid w:val="001920A5"/>
    <w:rsid w:val="00193060"/>
    <w:rsid w:val="0019326F"/>
    <w:rsid w:val="0019356B"/>
    <w:rsid w:val="0019432D"/>
    <w:rsid w:val="00194861"/>
    <w:rsid w:val="00195DE2"/>
    <w:rsid w:val="0019703D"/>
    <w:rsid w:val="00197A94"/>
    <w:rsid w:val="001A09C9"/>
    <w:rsid w:val="001A1390"/>
    <w:rsid w:val="001A13E6"/>
    <w:rsid w:val="001A185D"/>
    <w:rsid w:val="001A2D92"/>
    <w:rsid w:val="001A3693"/>
    <w:rsid w:val="001A3CDE"/>
    <w:rsid w:val="001A423A"/>
    <w:rsid w:val="001A57FF"/>
    <w:rsid w:val="001A5DA9"/>
    <w:rsid w:val="001A61C7"/>
    <w:rsid w:val="001A6C9B"/>
    <w:rsid w:val="001A79EF"/>
    <w:rsid w:val="001B0BC7"/>
    <w:rsid w:val="001B1B47"/>
    <w:rsid w:val="001B1DB8"/>
    <w:rsid w:val="001B22B0"/>
    <w:rsid w:val="001B2B2C"/>
    <w:rsid w:val="001B2F45"/>
    <w:rsid w:val="001B322B"/>
    <w:rsid w:val="001B360F"/>
    <w:rsid w:val="001B3BCD"/>
    <w:rsid w:val="001B3FF8"/>
    <w:rsid w:val="001B4BEE"/>
    <w:rsid w:val="001B5CC6"/>
    <w:rsid w:val="001B6E4B"/>
    <w:rsid w:val="001B6F4E"/>
    <w:rsid w:val="001B7090"/>
    <w:rsid w:val="001B70A5"/>
    <w:rsid w:val="001B7B06"/>
    <w:rsid w:val="001B7BF6"/>
    <w:rsid w:val="001C07C4"/>
    <w:rsid w:val="001C1091"/>
    <w:rsid w:val="001C1A5A"/>
    <w:rsid w:val="001C1B3B"/>
    <w:rsid w:val="001C2B56"/>
    <w:rsid w:val="001C3053"/>
    <w:rsid w:val="001C40B9"/>
    <w:rsid w:val="001C4348"/>
    <w:rsid w:val="001C56E2"/>
    <w:rsid w:val="001C64B0"/>
    <w:rsid w:val="001C750A"/>
    <w:rsid w:val="001D01EA"/>
    <w:rsid w:val="001D066F"/>
    <w:rsid w:val="001D0B0F"/>
    <w:rsid w:val="001D0B51"/>
    <w:rsid w:val="001D0BE9"/>
    <w:rsid w:val="001D0C34"/>
    <w:rsid w:val="001D0D20"/>
    <w:rsid w:val="001D1638"/>
    <w:rsid w:val="001D1A0F"/>
    <w:rsid w:val="001D21FF"/>
    <w:rsid w:val="001D2799"/>
    <w:rsid w:val="001D32C7"/>
    <w:rsid w:val="001D54C5"/>
    <w:rsid w:val="001D554F"/>
    <w:rsid w:val="001D57E3"/>
    <w:rsid w:val="001D5EB2"/>
    <w:rsid w:val="001D65C6"/>
    <w:rsid w:val="001D7213"/>
    <w:rsid w:val="001D78FB"/>
    <w:rsid w:val="001E00EA"/>
    <w:rsid w:val="001E0C3C"/>
    <w:rsid w:val="001E15AF"/>
    <w:rsid w:val="001E181A"/>
    <w:rsid w:val="001E2636"/>
    <w:rsid w:val="001E2712"/>
    <w:rsid w:val="001E275A"/>
    <w:rsid w:val="001E387A"/>
    <w:rsid w:val="001E38A7"/>
    <w:rsid w:val="001E3D74"/>
    <w:rsid w:val="001E415F"/>
    <w:rsid w:val="001E43E7"/>
    <w:rsid w:val="001E4B4F"/>
    <w:rsid w:val="001E559E"/>
    <w:rsid w:val="001E563C"/>
    <w:rsid w:val="001E5978"/>
    <w:rsid w:val="001E630B"/>
    <w:rsid w:val="001E674C"/>
    <w:rsid w:val="001E745F"/>
    <w:rsid w:val="001E7DC1"/>
    <w:rsid w:val="001F0CDA"/>
    <w:rsid w:val="001F11B4"/>
    <w:rsid w:val="001F11BB"/>
    <w:rsid w:val="001F1C58"/>
    <w:rsid w:val="001F24BC"/>
    <w:rsid w:val="001F2A79"/>
    <w:rsid w:val="001F2E4C"/>
    <w:rsid w:val="001F3E59"/>
    <w:rsid w:val="001F46CE"/>
    <w:rsid w:val="001F4BAE"/>
    <w:rsid w:val="001F4D44"/>
    <w:rsid w:val="001F50E0"/>
    <w:rsid w:val="001F5240"/>
    <w:rsid w:val="001F5BE6"/>
    <w:rsid w:val="001F5F5A"/>
    <w:rsid w:val="001F6C81"/>
    <w:rsid w:val="001F6ED4"/>
    <w:rsid w:val="001F70C2"/>
    <w:rsid w:val="001F714E"/>
    <w:rsid w:val="001F7540"/>
    <w:rsid w:val="001F758A"/>
    <w:rsid w:val="001F7A42"/>
    <w:rsid w:val="002002C0"/>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9C0"/>
    <w:rsid w:val="00221C82"/>
    <w:rsid w:val="00221F2F"/>
    <w:rsid w:val="0022206C"/>
    <w:rsid w:val="00223DB3"/>
    <w:rsid w:val="00224463"/>
    <w:rsid w:val="002249AB"/>
    <w:rsid w:val="00224D33"/>
    <w:rsid w:val="00225583"/>
    <w:rsid w:val="00225738"/>
    <w:rsid w:val="00225E55"/>
    <w:rsid w:val="002264A3"/>
    <w:rsid w:val="00226E0C"/>
    <w:rsid w:val="00227889"/>
    <w:rsid w:val="002279F9"/>
    <w:rsid w:val="00230BC6"/>
    <w:rsid w:val="00230F26"/>
    <w:rsid w:val="002315B0"/>
    <w:rsid w:val="00231796"/>
    <w:rsid w:val="00231D9D"/>
    <w:rsid w:val="00231E6E"/>
    <w:rsid w:val="002320F8"/>
    <w:rsid w:val="00232E4E"/>
    <w:rsid w:val="00232F9D"/>
    <w:rsid w:val="00233C0F"/>
    <w:rsid w:val="00233E32"/>
    <w:rsid w:val="00234053"/>
    <w:rsid w:val="002344B9"/>
    <w:rsid w:val="00234EBB"/>
    <w:rsid w:val="00235C91"/>
    <w:rsid w:val="002366BB"/>
    <w:rsid w:val="00236BE4"/>
    <w:rsid w:val="00237419"/>
    <w:rsid w:val="00237D32"/>
    <w:rsid w:val="002403CC"/>
    <w:rsid w:val="002404CF"/>
    <w:rsid w:val="00243005"/>
    <w:rsid w:val="00243B48"/>
    <w:rsid w:val="00244371"/>
    <w:rsid w:val="0024445E"/>
    <w:rsid w:val="00245183"/>
    <w:rsid w:val="00246DD5"/>
    <w:rsid w:val="0024782C"/>
    <w:rsid w:val="00247CFB"/>
    <w:rsid w:val="00250063"/>
    <w:rsid w:val="002527D1"/>
    <w:rsid w:val="00252DD2"/>
    <w:rsid w:val="00252E19"/>
    <w:rsid w:val="002537EB"/>
    <w:rsid w:val="002546D1"/>
    <w:rsid w:val="00254705"/>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61BA"/>
    <w:rsid w:val="00266F06"/>
    <w:rsid w:val="0026773B"/>
    <w:rsid w:val="00267B0A"/>
    <w:rsid w:val="00270A3E"/>
    <w:rsid w:val="00270CBB"/>
    <w:rsid w:val="00271B21"/>
    <w:rsid w:val="002724B0"/>
    <w:rsid w:val="002725A2"/>
    <w:rsid w:val="00272F09"/>
    <w:rsid w:val="002731E8"/>
    <w:rsid w:val="00273513"/>
    <w:rsid w:val="002740F1"/>
    <w:rsid w:val="0027447A"/>
    <w:rsid w:val="00274711"/>
    <w:rsid w:val="00274BA0"/>
    <w:rsid w:val="00274D8D"/>
    <w:rsid w:val="00276062"/>
    <w:rsid w:val="002774EC"/>
    <w:rsid w:val="00277C3D"/>
    <w:rsid w:val="00280346"/>
    <w:rsid w:val="002807ED"/>
    <w:rsid w:val="002808CA"/>
    <w:rsid w:val="00280CEE"/>
    <w:rsid w:val="00281993"/>
    <w:rsid w:val="002819D4"/>
    <w:rsid w:val="00284C19"/>
    <w:rsid w:val="00284E32"/>
    <w:rsid w:val="00286F24"/>
    <w:rsid w:val="002870B0"/>
    <w:rsid w:val="00287266"/>
    <w:rsid w:val="00287A99"/>
    <w:rsid w:val="00287E8E"/>
    <w:rsid w:val="0029067E"/>
    <w:rsid w:val="00290985"/>
    <w:rsid w:val="00291051"/>
    <w:rsid w:val="00291815"/>
    <w:rsid w:val="00292704"/>
    <w:rsid w:val="00293078"/>
    <w:rsid w:val="002932B7"/>
    <w:rsid w:val="002937D6"/>
    <w:rsid w:val="002946CE"/>
    <w:rsid w:val="00294CED"/>
    <w:rsid w:val="00294D63"/>
    <w:rsid w:val="00294FDD"/>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6E2B"/>
    <w:rsid w:val="002A7D95"/>
    <w:rsid w:val="002A7F0C"/>
    <w:rsid w:val="002B10A8"/>
    <w:rsid w:val="002B1643"/>
    <w:rsid w:val="002B17F3"/>
    <w:rsid w:val="002B1E6D"/>
    <w:rsid w:val="002B2011"/>
    <w:rsid w:val="002B2AA7"/>
    <w:rsid w:val="002B2C72"/>
    <w:rsid w:val="002B3B8C"/>
    <w:rsid w:val="002B40F3"/>
    <w:rsid w:val="002B443F"/>
    <w:rsid w:val="002B45CC"/>
    <w:rsid w:val="002B5139"/>
    <w:rsid w:val="002B62DD"/>
    <w:rsid w:val="002B6697"/>
    <w:rsid w:val="002B69D9"/>
    <w:rsid w:val="002B6BF0"/>
    <w:rsid w:val="002B764F"/>
    <w:rsid w:val="002B7CC4"/>
    <w:rsid w:val="002B7F0C"/>
    <w:rsid w:val="002C0201"/>
    <w:rsid w:val="002C0281"/>
    <w:rsid w:val="002C05B6"/>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637"/>
    <w:rsid w:val="002D5909"/>
    <w:rsid w:val="002D5C00"/>
    <w:rsid w:val="002D5D26"/>
    <w:rsid w:val="002D63E9"/>
    <w:rsid w:val="002D7F3B"/>
    <w:rsid w:val="002E06D1"/>
    <w:rsid w:val="002E0892"/>
    <w:rsid w:val="002E1C95"/>
    <w:rsid w:val="002E35E3"/>
    <w:rsid w:val="002E3F8E"/>
    <w:rsid w:val="002E4285"/>
    <w:rsid w:val="002E4399"/>
    <w:rsid w:val="002E4AB3"/>
    <w:rsid w:val="002E5D33"/>
    <w:rsid w:val="002E62B9"/>
    <w:rsid w:val="002E6AFC"/>
    <w:rsid w:val="002E6BAE"/>
    <w:rsid w:val="002E6CE9"/>
    <w:rsid w:val="002E7909"/>
    <w:rsid w:val="002E7FBF"/>
    <w:rsid w:val="002F06CD"/>
    <w:rsid w:val="002F0EF4"/>
    <w:rsid w:val="002F11BD"/>
    <w:rsid w:val="002F14A9"/>
    <w:rsid w:val="002F18A4"/>
    <w:rsid w:val="002F2614"/>
    <w:rsid w:val="002F2873"/>
    <w:rsid w:val="002F3852"/>
    <w:rsid w:val="002F4106"/>
    <w:rsid w:val="002F4158"/>
    <w:rsid w:val="002F41A6"/>
    <w:rsid w:val="002F458F"/>
    <w:rsid w:val="002F504E"/>
    <w:rsid w:val="002F51B2"/>
    <w:rsid w:val="002F5959"/>
    <w:rsid w:val="002F62C0"/>
    <w:rsid w:val="002F6D31"/>
    <w:rsid w:val="002F7F5F"/>
    <w:rsid w:val="003006DB"/>
    <w:rsid w:val="0030203A"/>
    <w:rsid w:val="00302D9C"/>
    <w:rsid w:val="00303D6B"/>
    <w:rsid w:val="00304DED"/>
    <w:rsid w:val="003055B2"/>
    <w:rsid w:val="00305782"/>
    <w:rsid w:val="00306948"/>
    <w:rsid w:val="00306B90"/>
    <w:rsid w:val="003071F8"/>
    <w:rsid w:val="00307506"/>
    <w:rsid w:val="00307681"/>
    <w:rsid w:val="003077B7"/>
    <w:rsid w:val="003077CD"/>
    <w:rsid w:val="0031039E"/>
    <w:rsid w:val="003104D4"/>
    <w:rsid w:val="00310EAD"/>
    <w:rsid w:val="003120B3"/>
    <w:rsid w:val="00312BE6"/>
    <w:rsid w:val="00313029"/>
    <w:rsid w:val="003134F7"/>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591"/>
    <w:rsid w:val="00317747"/>
    <w:rsid w:val="00317860"/>
    <w:rsid w:val="00317975"/>
    <w:rsid w:val="00317C43"/>
    <w:rsid w:val="00317C7D"/>
    <w:rsid w:val="0032020D"/>
    <w:rsid w:val="00320E3C"/>
    <w:rsid w:val="003212C3"/>
    <w:rsid w:val="00321432"/>
    <w:rsid w:val="00321607"/>
    <w:rsid w:val="00321994"/>
    <w:rsid w:val="0032272B"/>
    <w:rsid w:val="00322B6A"/>
    <w:rsid w:val="00322C13"/>
    <w:rsid w:val="00322EC0"/>
    <w:rsid w:val="00323D4E"/>
    <w:rsid w:val="0032430B"/>
    <w:rsid w:val="00324E4C"/>
    <w:rsid w:val="0032637D"/>
    <w:rsid w:val="00326BC0"/>
    <w:rsid w:val="00330871"/>
    <w:rsid w:val="00330D4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544"/>
    <w:rsid w:val="00340911"/>
    <w:rsid w:val="0034124C"/>
    <w:rsid w:val="00341667"/>
    <w:rsid w:val="00341E34"/>
    <w:rsid w:val="0034269F"/>
    <w:rsid w:val="003428D3"/>
    <w:rsid w:val="00342E12"/>
    <w:rsid w:val="0034333F"/>
    <w:rsid w:val="00343510"/>
    <w:rsid w:val="0034367D"/>
    <w:rsid w:val="003447C0"/>
    <w:rsid w:val="00344EBF"/>
    <w:rsid w:val="00345CCE"/>
    <w:rsid w:val="00345E32"/>
    <w:rsid w:val="003461B1"/>
    <w:rsid w:val="00346353"/>
    <w:rsid w:val="00347179"/>
    <w:rsid w:val="00347208"/>
    <w:rsid w:val="0034743E"/>
    <w:rsid w:val="00347583"/>
    <w:rsid w:val="00347AAC"/>
    <w:rsid w:val="00347DAD"/>
    <w:rsid w:val="00350022"/>
    <w:rsid w:val="003505D3"/>
    <w:rsid w:val="00350B5A"/>
    <w:rsid w:val="00350B8C"/>
    <w:rsid w:val="003519C7"/>
    <w:rsid w:val="003522DF"/>
    <w:rsid w:val="0035308C"/>
    <w:rsid w:val="003531E9"/>
    <w:rsid w:val="00353CE0"/>
    <w:rsid w:val="00353F8E"/>
    <w:rsid w:val="00355A88"/>
    <w:rsid w:val="00355F60"/>
    <w:rsid w:val="003566CB"/>
    <w:rsid w:val="00357722"/>
    <w:rsid w:val="00360624"/>
    <w:rsid w:val="00360997"/>
    <w:rsid w:val="00360A49"/>
    <w:rsid w:val="00360E7A"/>
    <w:rsid w:val="00360FB3"/>
    <w:rsid w:val="0036121E"/>
    <w:rsid w:val="00361603"/>
    <w:rsid w:val="003616D1"/>
    <w:rsid w:val="003621C4"/>
    <w:rsid w:val="003625E8"/>
    <w:rsid w:val="00363611"/>
    <w:rsid w:val="00363C9B"/>
    <w:rsid w:val="0036428D"/>
    <w:rsid w:val="0036458F"/>
    <w:rsid w:val="00365679"/>
    <w:rsid w:val="00365A15"/>
    <w:rsid w:val="003663A8"/>
    <w:rsid w:val="00367AB0"/>
    <w:rsid w:val="00367D5E"/>
    <w:rsid w:val="00367E33"/>
    <w:rsid w:val="00370134"/>
    <w:rsid w:val="00370662"/>
    <w:rsid w:val="003707FF"/>
    <w:rsid w:val="00370B4D"/>
    <w:rsid w:val="003714E8"/>
    <w:rsid w:val="00371C3E"/>
    <w:rsid w:val="003725FD"/>
    <w:rsid w:val="00372857"/>
    <w:rsid w:val="00372A49"/>
    <w:rsid w:val="00372D01"/>
    <w:rsid w:val="003732DA"/>
    <w:rsid w:val="00373BD2"/>
    <w:rsid w:val="0037458E"/>
    <w:rsid w:val="00374B1C"/>
    <w:rsid w:val="00374FAE"/>
    <w:rsid w:val="00375CAC"/>
    <w:rsid w:val="00375CFE"/>
    <w:rsid w:val="00376A02"/>
    <w:rsid w:val="00376C7E"/>
    <w:rsid w:val="0037738E"/>
    <w:rsid w:val="003774C1"/>
    <w:rsid w:val="00377955"/>
    <w:rsid w:val="00377F53"/>
    <w:rsid w:val="00380812"/>
    <w:rsid w:val="003810A8"/>
    <w:rsid w:val="00381182"/>
    <w:rsid w:val="00381B34"/>
    <w:rsid w:val="00381EAC"/>
    <w:rsid w:val="003825B5"/>
    <w:rsid w:val="00382F15"/>
    <w:rsid w:val="00383607"/>
    <w:rsid w:val="00383BAA"/>
    <w:rsid w:val="003841FB"/>
    <w:rsid w:val="003850C4"/>
    <w:rsid w:val="00385787"/>
    <w:rsid w:val="00385E29"/>
    <w:rsid w:val="00386721"/>
    <w:rsid w:val="00386C86"/>
    <w:rsid w:val="00386DE1"/>
    <w:rsid w:val="00387545"/>
    <w:rsid w:val="00387589"/>
    <w:rsid w:val="00390627"/>
    <w:rsid w:val="00391B09"/>
    <w:rsid w:val="00391B5F"/>
    <w:rsid w:val="00393167"/>
    <w:rsid w:val="003934B4"/>
    <w:rsid w:val="003936AF"/>
    <w:rsid w:val="00395A58"/>
    <w:rsid w:val="00395C4A"/>
    <w:rsid w:val="00396435"/>
    <w:rsid w:val="00396FA6"/>
    <w:rsid w:val="003975E9"/>
    <w:rsid w:val="00397738"/>
    <w:rsid w:val="00397B27"/>
    <w:rsid w:val="003A0351"/>
    <w:rsid w:val="003A1701"/>
    <w:rsid w:val="003A1ABE"/>
    <w:rsid w:val="003A214E"/>
    <w:rsid w:val="003A269F"/>
    <w:rsid w:val="003A2A59"/>
    <w:rsid w:val="003A2F7A"/>
    <w:rsid w:val="003A3120"/>
    <w:rsid w:val="003A33FF"/>
    <w:rsid w:val="003A38B5"/>
    <w:rsid w:val="003A3E5B"/>
    <w:rsid w:val="003A4008"/>
    <w:rsid w:val="003A4112"/>
    <w:rsid w:val="003A5260"/>
    <w:rsid w:val="003A55DE"/>
    <w:rsid w:val="003A58FD"/>
    <w:rsid w:val="003A59A8"/>
    <w:rsid w:val="003A59E9"/>
    <w:rsid w:val="003A5BAF"/>
    <w:rsid w:val="003A62C0"/>
    <w:rsid w:val="003A646D"/>
    <w:rsid w:val="003A6693"/>
    <w:rsid w:val="003A6E70"/>
    <w:rsid w:val="003A7476"/>
    <w:rsid w:val="003B00A9"/>
    <w:rsid w:val="003B0658"/>
    <w:rsid w:val="003B0D79"/>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C016E"/>
    <w:rsid w:val="003C04FF"/>
    <w:rsid w:val="003C148F"/>
    <w:rsid w:val="003C1669"/>
    <w:rsid w:val="003C194E"/>
    <w:rsid w:val="003C211C"/>
    <w:rsid w:val="003C24CF"/>
    <w:rsid w:val="003C2964"/>
    <w:rsid w:val="003C2AD4"/>
    <w:rsid w:val="003C31A4"/>
    <w:rsid w:val="003C348D"/>
    <w:rsid w:val="003C359F"/>
    <w:rsid w:val="003C378E"/>
    <w:rsid w:val="003C3B9D"/>
    <w:rsid w:val="003C3D05"/>
    <w:rsid w:val="003C4A61"/>
    <w:rsid w:val="003C555B"/>
    <w:rsid w:val="003C574B"/>
    <w:rsid w:val="003C61E4"/>
    <w:rsid w:val="003C694F"/>
    <w:rsid w:val="003C74D2"/>
    <w:rsid w:val="003C7649"/>
    <w:rsid w:val="003D0D68"/>
    <w:rsid w:val="003D163F"/>
    <w:rsid w:val="003D1B7F"/>
    <w:rsid w:val="003D287D"/>
    <w:rsid w:val="003D3512"/>
    <w:rsid w:val="003D3B39"/>
    <w:rsid w:val="003D40A9"/>
    <w:rsid w:val="003D471C"/>
    <w:rsid w:val="003D55DA"/>
    <w:rsid w:val="003D5869"/>
    <w:rsid w:val="003D5ADA"/>
    <w:rsid w:val="003D6886"/>
    <w:rsid w:val="003D6E75"/>
    <w:rsid w:val="003D7DCB"/>
    <w:rsid w:val="003E0DEA"/>
    <w:rsid w:val="003E12D0"/>
    <w:rsid w:val="003E16AB"/>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F0735"/>
    <w:rsid w:val="003F0CA4"/>
    <w:rsid w:val="003F0E21"/>
    <w:rsid w:val="003F10A5"/>
    <w:rsid w:val="003F1215"/>
    <w:rsid w:val="003F19D7"/>
    <w:rsid w:val="003F1D4C"/>
    <w:rsid w:val="003F1E2C"/>
    <w:rsid w:val="003F1FD8"/>
    <w:rsid w:val="003F2AFD"/>
    <w:rsid w:val="003F44D8"/>
    <w:rsid w:val="003F535D"/>
    <w:rsid w:val="003F55C6"/>
    <w:rsid w:val="003F58ED"/>
    <w:rsid w:val="003F60A2"/>
    <w:rsid w:val="003F69BC"/>
    <w:rsid w:val="003F6BF1"/>
    <w:rsid w:val="003F6ED4"/>
    <w:rsid w:val="003F76F2"/>
    <w:rsid w:val="003F7ECE"/>
    <w:rsid w:val="0040052A"/>
    <w:rsid w:val="00400DC0"/>
    <w:rsid w:val="004015E2"/>
    <w:rsid w:val="00402168"/>
    <w:rsid w:val="00402268"/>
    <w:rsid w:val="00403662"/>
    <w:rsid w:val="00403A66"/>
    <w:rsid w:val="004046DE"/>
    <w:rsid w:val="00404A91"/>
    <w:rsid w:val="004052D6"/>
    <w:rsid w:val="004067AB"/>
    <w:rsid w:val="00406B07"/>
    <w:rsid w:val="00407421"/>
    <w:rsid w:val="004074AE"/>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69A7"/>
    <w:rsid w:val="00416ABC"/>
    <w:rsid w:val="004175C6"/>
    <w:rsid w:val="00417CC5"/>
    <w:rsid w:val="004200C7"/>
    <w:rsid w:val="00420DC6"/>
    <w:rsid w:val="00420FBC"/>
    <w:rsid w:val="00421E45"/>
    <w:rsid w:val="00421E4A"/>
    <w:rsid w:val="004221D0"/>
    <w:rsid w:val="00422CCD"/>
    <w:rsid w:val="00422DC2"/>
    <w:rsid w:val="00423299"/>
    <w:rsid w:val="004233DA"/>
    <w:rsid w:val="004241F1"/>
    <w:rsid w:val="00424AA6"/>
    <w:rsid w:val="00424D7B"/>
    <w:rsid w:val="00426309"/>
    <w:rsid w:val="00427121"/>
    <w:rsid w:val="004278D8"/>
    <w:rsid w:val="00430025"/>
    <w:rsid w:val="00430922"/>
    <w:rsid w:val="00430FC1"/>
    <w:rsid w:val="0043117B"/>
    <w:rsid w:val="00431807"/>
    <w:rsid w:val="0043199C"/>
    <w:rsid w:val="00431BFC"/>
    <w:rsid w:val="004327F1"/>
    <w:rsid w:val="00433231"/>
    <w:rsid w:val="00433845"/>
    <w:rsid w:val="00433D5A"/>
    <w:rsid w:val="00433E55"/>
    <w:rsid w:val="00434707"/>
    <w:rsid w:val="00434A70"/>
    <w:rsid w:val="00434CF4"/>
    <w:rsid w:val="00434D15"/>
    <w:rsid w:val="00435487"/>
    <w:rsid w:val="0043602D"/>
    <w:rsid w:val="00437B0F"/>
    <w:rsid w:val="00437EBC"/>
    <w:rsid w:val="00437F0F"/>
    <w:rsid w:val="00440446"/>
    <w:rsid w:val="0044144F"/>
    <w:rsid w:val="004419AA"/>
    <w:rsid w:val="00442606"/>
    <w:rsid w:val="00442FFB"/>
    <w:rsid w:val="004432C4"/>
    <w:rsid w:val="00443685"/>
    <w:rsid w:val="00443D20"/>
    <w:rsid w:val="00443FE6"/>
    <w:rsid w:val="00444510"/>
    <w:rsid w:val="00444CAF"/>
    <w:rsid w:val="004457C6"/>
    <w:rsid w:val="00445A68"/>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42F"/>
    <w:rsid w:val="0045691A"/>
    <w:rsid w:val="0045694E"/>
    <w:rsid w:val="00456965"/>
    <w:rsid w:val="00457176"/>
    <w:rsid w:val="00457B71"/>
    <w:rsid w:val="004600E5"/>
    <w:rsid w:val="004614ED"/>
    <w:rsid w:val="00461591"/>
    <w:rsid w:val="00461A37"/>
    <w:rsid w:val="00462A79"/>
    <w:rsid w:val="004633B3"/>
    <w:rsid w:val="00463A45"/>
    <w:rsid w:val="00463EEA"/>
    <w:rsid w:val="00465651"/>
    <w:rsid w:val="00465DED"/>
    <w:rsid w:val="0046763B"/>
    <w:rsid w:val="00467876"/>
    <w:rsid w:val="004678FF"/>
    <w:rsid w:val="004705BF"/>
    <w:rsid w:val="00471AAC"/>
    <w:rsid w:val="00472667"/>
    <w:rsid w:val="004729CF"/>
    <w:rsid w:val="00473822"/>
    <w:rsid w:val="00473BC2"/>
    <w:rsid w:val="00474DBF"/>
    <w:rsid w:val="004752A3"/>
    <w:rsid w:val="004752A5"/>
    <w:rsid w:val="00475401"/>
    <w:rsid w:val="00475989"/>
    <w:rsid w:val="00475C2A"/>
    <w:rsid w:val="00476088"/>
    <w:rsid w:val="00476EE9"/>
    <w:rsid w:val="004775E6"/>
    <w:rsid w:val="004801B7"/>
    <w:rsid w:val="0048183A"/>
    <w:rsid w:val="00481C10"/>
    <w:rsid w:val="0048214B"/>
    <w:rsid w:val="00482763"/>
    <w:rsid w:val="004828CC"/>
    <w:rsid w:val="00482AAF"/>
    <w:rsid w:val="0048305D"/>
    <w:rsid w:val="00483344"/>
    <w:rsid w:val="00483691"/>
    <w:rsid w:val="00483812"/>
    <w:rsid w:val="00483F2B"/>
    <w:rsid w:val="0048431F"/>
    <w:rsid w:val="004843A1"/>
    <w:rsid w:val="00485072"/>
    <w:rsid w:val="00485274"/>
    <w:rsid w:val="00486680"/>
    <w:rsid w:val="00486B5A"/>
    <w:rsid w:val="004874BF"/>
    <w:rsid w:val="004875BF"/>
    <w:rsid w:val="00487744"/>
    <w:rsid w:val="004904C6"/>
    <w:rsid w:val="004925D9"/>
    <w:rsid w:val="004929C5"/>
    <w:rsid w:val="00492A8E"/>
    <w:rsid w:val="004932B9"/>
    <w:rsid w:val="00493A99"/>
    <w:rsid w:val="00494147"/>
    <w:rsid w:val="00494D4B"/>
    <w:rsid w:val="0049546D"/>
    <w:rsid w:val="0049575F"/>
    <w:rsid w:val="00495E32"/>
    <w:rsid w:val="00496026"/>
    <w:rsid w:val="0049683C"/>
    <w:rsid w:val="00496B87"/>
    <w:rsid w:val="00496FF5"/>
    <w:rsid w:val="00497245"/>
    <w:rsid w:val="004974E4"/>
    <w:rsid w:val="004A16BE"/>
    <w:rsid w:val="004A1F6F"/>
    <w:rsid w:val="004A37C1"/>
    <w:rsid w:val="004A4369"/>
    <w:rsid w:val="004A4762"/>
    <w:rsid w:val="004A5276"/>
    <w:rsid w:val="004A585D"/>
    <w:rsid w:val="004A6214"/>
    <w:rsid w:val="004A62F3"/>
    <w:rsid w:val="004A649B"/>
    <w:rsid w:val="004A6520"/>
    <w:rsid w:val="004A6655"/>
    <w:rsid w:val="004A68DE"/>
    <w:rsid w:val="004A7A09"/>
    <w:rsid w:val="004B0FB0"/>
    <w:rsid w:val="004B1D50"/>
    <w:rsid w:val="004B1D8E"/>
    <w:rsid w:val="004B20DC"/>
    <w:rsid w:val="004B2A4C"/>
    <w:rsid w:val="004B2CA2"/>
    <w:rsid w:val="004B316C"/>
    <w:rsid w:val="004B384E"/>
    <w:rsid w:val="004B4B86"/>
    <w:rsid w:val="004B57E0"/>
    <w:rsid w:val="004B6F7E"/>
    <w:rsid w:val="004B710A"/>
    <w:rsid w:val="004B7D97"/>
    <w:rsid w:val="004B7F4C"/>
    <w:rsid w:val="004C079D"/>
    <w:rsid w:val="004C0D12"/>
    <w:rsid w:val="004C1AE6"/>
    <w:rsid w:val="004C1BDC"/>
    <w:rsid w:val="004C5FC2"/>
    <w:rsid w:val="004C6510"/>
    <w:rsid w:val="004C6590"/>
    <w:rsid w:val="004C6FEC"/>
    <w:rsid w:val="004C7003"/>
    <w:rsid w:val="004C70D8"/>
    <w:rsid w:val="004D0AB1"/>
    <w:rsid w:val="004D0F3B"/>
    <w:rsid w:val="004D114C"/>
    <w:rsid w:val="004D1607"/>
    <w:rsid w:val="004D1620"/>
    <w:rsid w:val="004D1B4A"/>
    <w:rsid w:val="004D1F71"/>
    <w:rsid w:val="004D259E"/>
    <w:rsid w:val="004D3AA2"/>
    <w:rsid w:val="004D3E60"/>
    <w:rsid w:val="004D3EA9"/>
    <w:rsid w:val="004D4DDE"/>
    <w:rsid w:val="004D4F77"/>
    <w:rsid w:val="004D5A23"/>
    <w:rsid w:val="004D5E38"/>
    <w:rsid w:val="004D73D3"/>
    <w:rsid w:val="004D7455"/>
    <w:rsid w:val="004D7E45"/>
    <w:rsid w:val="004E0095"/>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7761"/>
    <w:rsid w:val="004F7BFC"/>
    <w:rsid w:val="005005E4"/>
    <w:rsid w:val="005009F6"/>
    <w:rsid w:val="00500AA8"/>
    <w:rsid w:val="00500F40"/>
    <w:rsid w:val="005011A5"/>
    <w:rsid w:val="00501654"/>
    <w:rsid w:val="00501DC1"/>
    <w:rsid w:val="00502788"/>
    <w:rsid w:val="00503621"/>
    <w:rsid w:val="005044BB"/>
    <w:rsid w:val="00504AC9"/>
    <w:rsid w:val="0050576F"/>
    <w:rsid w:val="00505FA4"/>
    <w:rsid w:val="0050781F"/>
    <w:rsid w:val="00507C95"/>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1419"/>
    <w:rsid w:val="00521F9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37E"/>
    <w:rsid w:val="00533B75"/>
    <w:rsid w:val="00533FBA"/>
    <w:rsid w:val="005342E0"/>
    <w:rsid w:val="00534349"/>
    <w:rsid w:val="00534488"/>
    <w:rsid w:val="005347A8"/>
    <w:rsid w:val="00534BB4"/>
    <w:rsid w:val="0053553D"/>
    <w:rsid w:val="00535AC3"/>
    <w:rsid w:val="005363B1"/>
    <w:rsid w:val="00536B2C"/>
    <w:rsid w:val="00537C46"/>
    <w:rsid w:val="005405C6"/>
    <w:rsid w:val="00540932"/>
    <w:rsid w:val="00541EC7"/>
    <w:rsid w:val="005420CE"/>
    <w:rsid w:val="005421FB"/>
    <w:rsid w:val="005424DB"/>
    <w:rsid w:val="00542FE7"/>
    <w:rsid w:val="005434DB"/>
    <w:rsid w:val="0054411C"/>
    <w:rsid w:val="005441F0"/>
    <w:rsid w:val="00544358"/>
    <w:rsid w:val="00545B6E"/>
    <w:rsid w:val="00546C1B"/>
    <w:rsid w:val="00550DE4"/>
    <w:rsid w:val="00550F09"/>
    <w:rsid w:val="005516B0"/>
    <w:rsid w:val="005523E0"/>
    <w:rsid w:val="00552715"/>
    <w:rsid w:val="00552D0E"/>
    <w:rsid w:val="00552D44"/>
    <w:rsid w:val="00555AAA"/>
    <w:rsid w:val="00555E48"/>
    <w:rsid w:val="00556036"/>
    <w:rsid w:val="00556C59"/>
    <w:rsid w:val="00556CCF"/>
    <w:rsid w:val="00557096"/>
    <w:rsid w:val="005578B0"/>
    <w:rsid w:val="00557922"/>
    <w:rsid w:val="005615EF"/>
    <w:rsid w:val="005616D7"/>
    <w:rsid w:val="00561BCC"/>
    <w:rsid w:val="00561BCD"/>
    <w:rsid w:val="00561F11"/>
    <w:rsid w:val="00561F65"/>
    <w:rsid w:val="0056240C"/>
    <w:rsid w:val="0056271E"/>
    <w:rsid w:val="005644BB"/>
    <w:rsid w:val="00564F52"/>
    <w:rsid w:val="0056566D"/>
    <w:rsid w:val="0056609E"/>
    <w:rsid w:val="005663B4"/>
    <w:rsid w:val="00566494"/>
    <w:rsid w:val="00567138"/>
    <w:rsid w:val="00567ACE"/>
    <w:rsid w:val="00567C36"/>
    <w:rsid w:val="0057010D"/>
    <w:rsid w:val="00571640"/>
    <w:rsid w:val="00571AF9"/>
    <w:rsid w:val="00571B3B"/>
    <w:rsid w:val="00571DD3"/>
    <w:rsid w:val="00572E29"/>
    <w:rsid w:val="0057392E"/>
    <w:rsid w:val="00574CC0"/>
    <w:rsid w:val="00575877"/>
    <w:rsid w:val="00575C29"/>
    <w:rsid w:val="00576081"/>
    <w:rsid w:val="00576119"/>
    <w:rsid w:val="00576666"/>
    <w:rsid w:val="00576B1C"/>
    <w:rsid w:val="0057773A"/>
    <w:rsid w:val="00580544"/>
    <w:rsid w:val="005807B1"/>
    <w:rsid w:val="00580909"/>
    <w:rsid w:val="00580A91"/>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7453"/>
    <w:rsid w:val="00587BA5"/>
    <w:rsid w:val="00587C06"/>
    <w:rsid w:val="00587D43"/>
    <w:rsid w:val="005907FA"/>
    <w:rsid w:val="0059083C"/>
    <w:rsid w:val="005909AD"/>
    <w:rsid w:val="00590E54"/>
    <w:rsid w:val="00591820"/>
    <w:rsid w:val="00591D8C"/>
    <w:rsid w:val="00593006"/>
    <w:rsid w:val="005935AB"/>
    <w:rsid w:val="0059457A"/>
    <w:rsid w:val="005953A1"/>
    <w:rsid w:val="005954D1"/>
    <w:rsid w:val="005955A2"/>
    <w:rsid w:val="0059567D"/>
    <w:rsid w:val="00595681"/>
    <w:rsid w:val="00595AEC"/>
    <w:rsid w:val="00595D5F"/>
    <w:rsid w:val="00595E4E"/>
    <w:rsid w:val="005961DD"/>
    <w:rsid w:val="005961F2"/>
    <w:rsid w:val="0059632C"/>
    <w:rsid w:val="005971DD"/>
    <w:rsid w:val="0059731E"/>
    <w:rsid w:val="0059754A"/>
    <w:rsid w:val="005976CC"/>
    <w:rsid w:val="005A07E1"/>
    <w:rsid w:val="005A0C34"/>
    <w:rsid w:val="005A0C4C"/>
    <w:rsid w:val="005A1559"/>
    <w:rsid w:val="005A1A35"/>
    <w:rsid w:val="005A288A"/>
    <w:rsid w:val="005A29B5"/>
    <w:rsid w:val="005A29CF"/>
    <w:rsid w:val="005A2A99"/>
    <w:rsid w:val="005A30C0"/>
    <w:rsid w:val="005A36DE"/>
    <w:rsid w:val="005A3824"/>
    <w:rsid w:val="005A3A3A"/>
    <w:rsid w:val="005A417E"/>
    <w:rsid w:val="005A41A4"/>
    <w:rsid w:val="005A41A9"/>
    <w:rsid w:val="005A4B51"/>
    <w:rsid w:val="005A5883"/>
    <w:rsid w:val="005A5C4D"/>
    <w:rsid w:val="005A7ACF"/>
    <w:rsid w:val="005A7C7F"/>
    <w:rsid w:val="005A7E86"/>
    <w:rsid w:val="005B06C1"/>
    <w:rsid w:val="005B105B"/>
    <w:rsid w:val="005B1315"/>
    <w:rsid w:val="005B13AB"/>
    <w:rsid w:val="005B14BF"/>
    <w:rsid w:val="005B1B7E"/>
    <w:rsid w:val="005B23A5"/>
    <w:rsid w:val="005B2530"/>
    <w:rsid w:val="005B2DEB"/>
    <w:rsid w:val="005B31F4"/>
    <w:rsid w:val="005B4536"/>
    <w:rsid w:val="005B597C"/>
    <w:rsid w:val="005B5DB1"/>
    <w:rsid w:val="005B653D"/>
    <w:rsid w:val="005C014B"/>
    <w:rsid w:val="005C0C03"/>
    <w:rsid w:val="005C0E22"/>
    <w:rsid w:val="005C1799"/>
    <w:rsid w:val="005C19EC"/>
    <w:rsid w:val="005C20DD"/>
    <w:rsid w:val="005C23E1"/>
    <w:rsid w:val="005C2462"/>
    <w:rsid w:val="005C3C20"/>
    <w:rsid w:val="005C42DA"/>
    <w:rsid w:val="005C5163"/>
    <w:rsid w:val="005C554C"/>
    <w:rsid w:val="005C5BD6"/>
    <w:rsid w:val="005C71AD"/>
    <w:rsid w:val="005C798A"/>
    <w:rsid w:val="005D02E4"/>
    <w:rsid w:val="005D12DA"/>
    <w:rsid w:val="005D1709"/>
    <w:rsid w:val="005D1CF4"/>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9EF"/>
    <w:rsid w:val="005E185B"/>
    <w:rsid w:val="005E2E9C"/>
    <w:rsid w:val="005E2F63"/>
    <w:rsid w:val="005E3607"/>
    <w:rsid w:val="005E410D"/>
    <w:rsid w:val="005E48E3"/>
    <w:rsid w:val="005E4CDA"/>
    <w:rsid w:val="005E52CC"/>
    <w:rsid w:val="005E57E4"/>
    <w:rsid w:val="005E62A6"/>
    <w:rsid w:val="005E670B"/>
    <w:rsid w:val="005E6F95"/>
    <w:rsid w:val="005E76F2"/>
    <w:rsid w:val="005F058D"/>
    <w:rsid w:val="005F1CE6"/>
    <w:rsid w:val="005F2BBD"/>
    <w:rsid w:val="005F3484"/>
    <w:rsid w:val="005F3AA4"/>
    <w:rsid w:val="005F41BE"/>
    <w:rsid w:val="005F4733"/>
    <w:rsid w:val="005F48D0"/>
    <w:rsid w:val="005F56BB"/>
    <w:rsid w:val="005F60F2"/>
    <w:rsid w:val="005F6119"/>
    <w:rsid w:val="005F75D2"/>
    <w:rsid w:val="005F77D5"/>
    <w:rsid w:val="005F7833"/>
    <w:rsid w:val="005F7BC5"/>
    <w:rsid w:val="005F7C2B"/>
    <w:rsid w:val="0060035B"/>
    <w:rsid w:val="006006A6"/>
    <w:rsid w:val="00600EF6"/>
    <w:rsid w:val="006015F1"/>
    <w:rsid w:val="00601DBE"/>
    <w:rsid w:val="00601EB9"/>
    <w:rsid w:val="00602541"/>
    <w:rsid w:val="006029A3"/>
    <w:rsid w:val="00602CE7"/>
    <w:rsid w:val="00602E07"/>
    <w:rsid w:val="00603FE0"/>
    <w:rsid w:val="0060447A"/>
    <w:rsid w:val="0060591C"/>
    <w:rsid w:val="00606A88"/>
    <w:rsid w:val="006072C2"/>
    <w:rsid w:val="00607371"/>
    <w:rsid w:val="00607FF7"/>
    <w:rsid w:val="00610484"/>
    <w:rsid w:val="006113DE"/>
    <w:rsid w:val="006114E0"/>
    <w:rsid w:val="006118BE"/>
    <w:rsid w:val="00611B9A"/>
    <w:rsid w:val="00611D7D"/>
    <w:rsid w:val="00612609"/>
    <w:rsid w:val="00612E71"/>
    <w:rsid w:val="00613418"/>
    <w:rsid w:val="00613530"/>
    <w:rsid w:val="006138A7"/>
    <w:rsid w:val="00613D62"/>
    <w:rsid w:val="00614288"/>
    <w:rsid w:val="006142AE"/>
    <w:rsid w:val="00615220"/>
    <w:rsid w:val="00615E0C"/>
    <w:rsid w:val="006162E4"/>
    <w:rsid w:val="0061658C"/>
    <w:rsid w:val="0061775D"/>
    <w:rsid w:val="00620146"/>
    <w:rsid w:val="006203BD"/>
    <w:rsid w:val="006205BA"/>
    <w:rsid w:val="00621144"/>
    <w:rsid w:val="00621400"/>
    <w:rsid w:val="00621690"/>
    <w:rsid w:val="00621BA7"/>
    <w:rsid w:val="00622951"/>
    <w:rsid w:val="006229D7"/>
    <w:rsid w:val="00623761"/>
    <w:rsid w:val="00623FC8"/>
    <w:rsid w:val="00625226"/>
    <w:rsid w:val="00625A47"/>
    <w:rsid w:val="00625FA7"/>
    <w:rsid w:val="006260B1"/>
    <w:rsid w:val="006269D2"/>
    <w:rsid w:val="00627D95"/>
    <w:rsid w:val="00630016"/>
    <w:rsid w:val="00630A13"/>
    <w:rsid w:val="00630D35"/>
    <w:rsid w:val="00631583"/>
    <w:rsid w:val="00631933"/>
    <w:rsid w:val="00631B7A"/>
    <w:rsid w:val="00631F0C"/>
    <w:rsid w:val="00632244"/>
    <w:rsid w:val="00633997"/>
    <w:rsid w:val="00633A37"/>
    <w:rsid w:val="006340BE"/>
    <w:rsid w:val="00634AE4"/>
    <w:rsid w:val="006357B7"/>
    <w:rsid w:val="00636018"/>
    <w:rsid w:val="0063605B"/>
    <w:rsid w:val="006360D9"/>
    <w:rsid w:val="00636208"/>
    <w:rsid w:val="00636509"/>
    <w:rsid w:val="00636A2E"/>
    <w:rsid w:val="00636E3F"/>
    <w:rsid w:val="006374CF"/>
    <w:rsid w:val="00640749"/>
    <w:rsid w:val="00640AFA"/>
    <w:rsid w:val="0064197E"/>
    <w:rsid w:val="00641B05"/>
    <w:rsid w:val="00641CDC"/>
    <w:rsid w:val="00641D34"/>
    <w:rsid w:val="00641E94"/>
    <w:rsid w:val="00642066"/>
    <w:rsid w:val="006426DD"/>
    <w:rsid w:val="00643043"/>
    <w:rsid w:val="00643389"/>
    <w:rsid w:val="0064352D"/>
    <w:rsid w:val="00643AEF"/>
    <w:rsid w:val="006447B1"/>
    <w:rsid w:val="00644818"/>
    <w:rsid w:val="0064544A"/>
    <w:rsid w:val="00645B09"/>
    <w:rsid w:val="00646347"/>
    <w:rsid w:val="00646E42"/>
    <w:rsid w:val="00646F95"/>
    <w:rsid w:val="00647878"/>
    <w:rsid w:val="00647F16"/>
    <w:rsid w:val="0065156A"/>
    <w:rsid w:val="00651FF3"/>
    <w:rsid w:val="006521B6"/>
    <w:rsid w:val="006522BA"/>
    <w:rsid w:val="00652E3F"/>
    <w:rsid w:val="00652FB3"/>
    <w:rsid w:val="00653191"/>
    <w:rsid w:val="0065479A"/>
    <w:rsid w:val="0065531D"/>
    <w:rsid w:val="006557E0"/>
    <w:rsid w:val="00655C2D"/>
    <w:rsid w:val="00655DD8"/>
    <w:rsid w:val="00656736"/>
    <w:rsid w:val="0065686E"/>
    <w:rsid w:val="00656B7B"/>
    <w:rsid w:val="00657031"/>
    <w:rsid w:val="006576A7"/>
    <w:rsid w:val="00657A02"/>
    <w:rsid w:val="00657A53"/>
    <w:rsid w:val="00657B07"/>
    <w:rsid w:val="00657E30"/>
    <w:rsid w:val="00657F3E"/>
    <w:rsid w:val="00662537"/>
    <w:rsid w:val="00662F28"/>
    <w:rsid w:val="006630D3"/>
    <w:rsid w:val="0066334C"/>
    <w:rsid w:val="0066386B"/>
    <w:rsid w:val="0066417D"/>
    <w:rsid w:val="006641ED"/>
    <w:rsid w:val="006664EF"/>
    <w:rsid w:val="00667828"/>
    <w:rsid w:val="00667A7B"/>
    <w:rsid w:val="00667E4E"/>
    <w:rsid w:val="0067049F"/>
    <w:rsid w:val="00670775"/>
    <w:rsid w:val="006713D3"/>
    <w:rsid w:val="00671891"/>
    <w:rsid w:val="0067247C"/>
    <w:rsid w:val="006724B1"/>
    <w:rsid w:val="006727B3"/>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52E"/>
    <w:rsid w:val="006856CD"/>
    <w:rsid w:val="00685FF1"/>
    <w:rsid w:val="006861B9"/>
    <w:rsid w:val="0068664C"/>
    <w:rsid w:val="00686B22"/>
    <w:rsid w:val="00686F51"/>
    <w:rsid w:val="00690427"/>
    <w:rsid w:val="006904EF"/>
    <w:rsid w:val="00690605"/>
    <w:rsid w:val="00690C8B"/>
    <w:rsid w:val="0069123B"/>
    <w:rsid w:val="0069142B"/>
    <w:rsid w:val="0069247C"/>
    <w:rsid w:val="00692BAC"/>
    <w:rsid w:val="006931E1"/>
    <w:rsid w:val="006937FA"/>
    <w:rsid w:val="00693CE6"/>
    <w:rsid w:val="00693D5C"/>
    <w:rsid w:val="006949D9"/>
    <w:rsid w:val="00694CE8"/>
    <w:rsid w:val="0069685C"/>
    <w:rsid w:val="0069725A"/>
    <w:rsid w:val="00697A96"/>
    <w:rsid w:val="006A056B"/>
    <w:rsid w:val="006A0F13"/>
    <w:rsid w:val="006A19EB"/>
    <w:rsid w:val="006A2284"/>
    <w:rsid w:val="006A24CF"/>
    <w:rsid w:val="006A2F29"/>
    <w:rsid w:val="006A3507"/>
    <w:rsid w:val="006A3F4C"/>
    <w:rsid w:val="006A4214"/>
    <w:rsid w:val="006A4409"/>
    <w:rsid w:val="006A4CC9"/>
    <w:rsid w:val="006A5C5D"/>
    <w:rsid w:val="006A5E5C"/>
    <w:rsid w:val="006A5F29"/>
    <w:rsid w:val="006A638E"/>
    <w:rsid w:val="006A66D1"/>
    <w:rsid w:val="006A7461"/>
    <w:rsid w:val="006A746F"/>
    <w:rsid w:val="006A781E"/>
    <w:rsid w:val="006A7A40"/>
    <w:rsid w:val="006B08D8"/>
    <w:rsid w:val="006B0F02"/>
    <w:rsid w:val="006B1469"/>
    <w:rsid w:val="006B1B3F"/>
    <w:rsid w:val="006B1F3E"/>
    <w:rsid w:val="006B20CA"/>
    <w:rsid w:val="006B297A"/>
    <w:rsid w:val="006B31E4"/>
    <w:rsid w:val="006B401E"/>
    <w:rsid w:val="006B40F7"/>
    <w:rsid w:val="006B420A"/>
    <w:rsid w:val="006B42A1"/>
    <w:rsid w:val="006B5C07"/>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53EC"/>
    <w:rsid w:val="006C53F9"/>
    <w:rsid w:val="006C5B84"/>
    <w:rsid w:val="006C5CC4"/>
    <w:rsid w:val="006C6248"/>
    <w:rsid w:val="006C6C80"/>
    <w:rsid w:val="006C6F95"/>
    <w:rsid w:val="006C7BC3"/>
    <w:rsid w:val="006D012B"/>
    <w:rsid w:val="006D0577"/>
    <w:rsid w:val="006D113C"/>
    <w:rsid w:val="006D1258"/>
    <w:rsid w:val="006D1350"/>
    <w:rsid w:val="006D1795"/>
    <w:rsid w:val="006D1CA0"/>
    <w:rsid w:val="006D2639"/>
    <w:rsid w:val="006D2C14"/>
    <w:rsid w:val="006D3B6E"/>
    <w:rsid w:val="006D4C53"/>
    <w:rsid w:val="006D4D23"/>
    <w:rsid w:val="006D53BA"/>
    <w:rsid w:val="006D5433"/>
    <w:rsid w:val="006D56A8"/>
    <w:rsid w:val="006D56E3"/>
    <w:rsid w:val="006D598F"/>
    <w:rsid w:val="006D5D24"/>
    <w:rsid w:val="006D5DB6"/>
    <w:rsid w:val="006D5DF4"/>
    <w:rsid w:val="006D657C"/>
    <w:rsid w:val="006D65D0"/>
    <w:rsid w:val="006D6B9F"/>
    <w:rsid w:val="006D6E0C"/>
    <w:rsid w:val="006D6F72"/>
    <w:rsid w:val="006D6FD7"/>
    <w:rsid w:val="006D75D3"/>
    <w:rsid w:val="006D7768"/>
    <w:rsid w:val="006E0024"/>
    <w:rsid w:val="006E0106"/>
    <w:rsid w:val="006E04C7"/>
    <w:rsid w:val="006E172B"/>
    <w:rsid w:val="006E1B4E"/>
    <w:rsid w:val="006E3243"/>
    <w:rsid w:val="006E3442"/>
    <w:rsid w:val="006E36A6"/>
    <w:rsid w:val="006E39F4"/>
    <w:rsid w:val="006E7270"/>
    <w:rsid w:val="006F0822"/>
    <w:rsid w:val="006F1199"/>
    <w:rsid w:val="006F1292"/>
    <w:rsid w:val="006F1D78"/>
    <w:rsid w:val="006F1E7B"/>
    <w:rsid w:val="006F242D"/>
    <w:rsid w:val="006F414D"/>
    <w:rsid w:val="006F46D7"/>
    <w:rsid w:val="006F4B42"/>
    <w:rsid w:val="006F58AB"/>
    <w:rsid w:val="006F6447"/>
    <w:rsid w:val="006F6B51"/>
    <w:rsid w:val="006F6C4B"/>
    <w:rsid w:val="007002B9"/>
    <w:rsid w:val="00700472"/>
    <w:rsid w:val="007010DA"/>
    <w:rsid w:val="00701E15"/>
    <w:rsid w:val="007022FF"/>
    <w:rsid w:val="00702321"/>
    <w:rsid w:val="00702A44"/>
    <w:rsid w:val="00702EEA"/>
    <w:rsid w:val="00703894"/>
    <w:rsid w:val="00704C60"/>
    <w:rsid w:val="0070517D"/>
    <w:rsid w:val="00705EEA"/>
    <w:rsid w:val="00705FB3"/>
    <w:rsid w:val="0070610A"/>
    <w:rsid w:val="0070645F"/>
    <w:rsid w:val="00706962"/>
    <w:rsid w:val="00706EFA"/>
    <w:rsid w:val="00707160"/>
    <w:rsid w:val="00707A87"/>
    <w:rsid w:val="00707E94"/>
    <w:rsid w:val="00707E9C"/>
    <w:rsid w:val="00710214"/>
    <w:rsid w:val="00711067"/>
    <w:rsid w:val="00712949"/>
    <w:rsid w:val="00712F43"/>
    <w:rsid w:val="0071338A"/>
    <w:rsid w:val="00713890"/>
    <w:rsid w:val="00713A93"/>
    <w:rsid w:val="0071412A"/>
    <w:rsid w:val="00714F68"/>
    <w:rsid w:val="007158AC"/>
    <w:rsid w:val="00715A07"/>
    <w:rsid w:val="00715AA0"/>
    <w:rsid w:val="00715B35"/>
    <w:rsid w:val="00715C1C"/>
    <w:rsid w:val="00716950"/>
    <w:rsid w:val="00717E83"/>
    <w:rsid w:val="00720A68"/>
    <w:rsid w:val="00720DAF"/>
    <w:rsid w:val="0072118E"/>
    <w:rsid w:val="00721797"/>
    <w:rsid w:val="00721BF8"/>
    <w:rsid w:val="00722137"/>
    <w:rsid w:val="00722769"/>
    <w:rsid w:val="00723D16"/>
    <w:rsid w:val="0072464F"/>
    <w:rsid w:val="0072488F"/>
    <w:rsid w:val="00726ADE"/>
    <w:rsid w:val="00727327"/>
    <w:rsid w:val="00727809"/>
    <w:rsid w:val="00727BFA"/>
    <w:rsid w:val="0073067E"/>
    <w:rsid w:val="00730C53"/>
    <w:rsid w:val="00731892"/>
    <w:rsid w:val="007325A9"/>
    <w:rsid w:val="00732B76"/>
    <w:rsid w:val="007339E0"/>
    <w:rsid w:val="00733AA9"/>
    <w:rsid w:val="007341CF"/>
    <w:rsid w:val="00734A91"/>
    <w:rsid w:val="00735077"/>
    <w:rsid w:val="00735502"/>
    <w:rsid w:val="007359FB"/>
    <w:rsid w:val="0073622C"/>
    <w:rsid w:val="007367BF"/>
    <w:rsid w:val="00736B7F"/>
    <w:rsid w:val="00737172"/>
    <w:rsid w:val="00740700"/>
    <w:rsid w:val="0074090C"/>
    <w:rsid w:val="00740BB4"/>
    <w:rsid w:val="00741A45"/>
    <w:rsid w:val="0074211B"/>
    <w:rsid w:val="0074218A"/>
    <w:rsid w:val="007425DC"/>
    <w:rsid w:val="00743CE2"/>
    <w:rsid w:val="00744054"/>
    <w:rsid w:val="007441B3"/>
    <w:rsid w:val="007449B5"/>
    <w:rsid w:val="00744A0E"/>
    <w:rsid w:val="00745342"/>
    <w:rsid w:val="00745897"/>
    <w:rsid w:val="00746C1B"/>
    <w:rsid w:val="00746D85"/>
    <w:rsid w:val="007473B0"/>
    <w:rsid w:val="007507B7"/>
    <w:rsid w:val="0075097A"/>
    <w:rsid w:val="00750B24"/>
    <w:rsid w:val="00750ED3"/>
    <w:rsid w:val="007513B3"/>
    <w:rsid w:val="00751B90"/>
    <w:rsid w:val="00752197"/>
    <w:rsid w:val="00752237"/>
    <w:rsid w:val="00752A10"/>
    <w:rsid w:val="00752AC6"/>
    <w:rsid w:val="00752B9F"/>
    <w:rsid w:val="00752E6E"/>
    <w:rsid w:val="00752F9F"/>
    <w:rsid w:val="0075392D"/>
    <w:rsid w:val="00753F1B"/>
    <w:rsid w:val="0075415C"/>
    <w:rsid w:val="007551F5"/>
    <w:rsid w:val="00756377"/>
    <w:rsid w:val="00757CB0"/>
    <w:rsid w:val="00757CEC"/>
    <w:rsid w:val="00760115"/>
    <w:rsid w:val="00760233"/>
    <w:rsid w:val="00760776"/>
    <w:rsid w:val="00761343"/>
    <w:rsid w:val="0076264E"/>
    <w:rsid w:val="007627F6"/>
    <w:rsid w:val="007629D6"/>
    <w:rsid w:val="00762EEC"/>
    <w:rsid w:val="007635C7"/>
    <w:rsid w:val="00763BEC"/>
    <w:rsid w:val="0076470B"/>
    <w:rsid w:val="00764CEC"/>
    <w:rsid w:val="00766456"/>
    <w:rsid w:val="0076659E"/>
    <w:rsid w:val="00766746"/>
    <w:rsid w:val="00766E40"/>
    <w:rsid w:val="00767B53"/>
    <w:rsid w:val="0077010D"/>
    <w:rsid w:val="007706BC"/>
    <w:rsid w:val="00770DF4"/>
    <w:rsid w:val="00770F28"/>
    <w:rsid w:val="00771469"/>
    <w:rsid w:val="00771B99"/>
    <w:rsid w:val="00771C62"/>
    <w:rsid w:val="007721C6"/>
    <w:rsid w:val="007730DC"/>
    <w:rsid w:val="00773238"/>
    <w:rsid w:val="007740C0"/>
    <w:rsid w:val="0077440C"/>
    <w:rsid w:val="00774476"/>
    <w:rsid w:val="0077513F"/>
    <w:rsid w:val="00775697"/>
    <w:rsid w:val="00775C40"/>
    <w:rsid w:val="00776591"/>
    <w:rsid w:val="00777B8E"/>
    <w:rsid w:val="0078060C"/>
    <w:rsid w:val="00780821"/>
    <w:rsid w:val="00780CAE"/>
    <w:rsid w:val="007825F8"/>
    <w:rsid w:val="0078261E"/>
    <w:rsid w:val="0078270C"/>
    <w:rsid w:val="00783BCA"/>
    <w:rsid w:val="00784253"/>
    <w:rsid w:val="00784703"/>
    <w:rsid w:val="00785C18"/>
    <w:rsid w:val="00785E11"/>
    <w:rsid w:val="00786CA6"/>
    <w:rsid w:val="00787027"/>
    <w:rsid w:val="007873BC"/>
    <w:rsid w:val="00787EF6"/>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A26"/>
    <w:rsid w:val="007A23C3"/>
    <w:rsid w:val="007A2424"/>
    <w:rsid w:val="007A258F"/>
    <w:rsid w:val="007A4A7A"/>
    <w:rsid w:val="007A4ED2"/>
    <w:rsid w:val="007A529A"/>
    <w:rsid w:val="007A5984"/>
    <w:rsid w:val="007A5C6F"/>
    <w:rsid w:val="007A6253"/>
    <w:rsid w:val="007A6C79"/>
    <w:rsid w:val="007A6DBC"/>
    <w:rsid w:val="007A76F4"/>
    <w:rsid w:val="007B0A16"/>
    <w:rsid w:val="007B1076"/>
    <w:rsid w:val="007B1B3E"/>
    <w:rsid w:val="007B1F3C"/>
    <w:rsid w:val="007B3191"/>
    <w:rsid w:val="007B3E31"/>
    <w:rsid w:val="007B4217"/>
    <w:rsid w:val="007B4AE4"/>
    <w:rsid w:val="007B4B19"/>
    <w:rsid w:val="007B4EEF"/>
    <w:rsid w:val="007B4F58"/>
    <w:rsid w:val="007B5756"/>
    <w:rsid w:val="007B5E07"/>
    <w:rsid w:val="007B7CAA"/>
    <w:rsid w:val="007C01C6"/>
    <w:rsid w:val="007C024E"/>
    <w:rsid w:val="007C036B"/>
    <w:rsid w:val="007C1BFA"/>
    <w:rsid w:val="007C27A2"/>
    <w:rsid w:val="007C28C8"/>
    <w:rsid w:val="007C2D02"/>
    <w:rsid w:val="007C3233"/>
    <w:rsid w:val="007C40C1"/>
    <w:rsid w:val="007C485A"/>
    <w:rsid w:val="007C4E25"/>
    <w:rsid w:val="007C5133"/>
    <w:rsid w:val="007C5698"/>
    <w:rsid w:val="007C5892"/>
    <w:rsid w:val="007C666B"/>
    <w:rsid w:val="007C7088"/>
    <w:rsid w:val="007D0273"/>
    <w:rsid w:val="007D0285"/>
    <w:rsid w:val="007D1B67"/>
    <w:rsid w:val="007D2E67"/>
    <w:rsid w:val="007D33D6"/>
    <w:rsid w:val="007D348E"/>
    <w:rsid w:val="007D4096"/>
    <w:rsid w:val="007D43B0"/>
    <w:rsid w:val="007D50E3"/>
    <w:rsid w:val="007D5350"/>
    <w:rsid w:val="007D5708"/>
    <w:rsid w:val="007D60AD"/>
    <w:rsid w:val="007D6571"/>
    <w:rsid w:val="007D6D3F"/>
    <w:rsid w:val="007D70F3"/>
    <w:rsid w:val="007E0F58"/>
    <w:rsid w:val="007E1325"/>
    <w:rsid w:val="007E17F8"/>
    <w:rsid w:val="007E216A"/>
    <w:rsid w:val="007E221C"/>
    <w:rsid w:val="007E2402"/>
    <w:rsid w:val="007E2F61"/>
    <w:rsid w:val="007E38A6"/>
    <w:rsid w:val="007E3C8F"/>
    <w:rsid w:val="007E41B9"/>
    <w:rsid w:val="007E4982"/>
    <w:rsid w:val="007E4B80"/>
    <w:rsid w:val="007E56D7"/>
    <w:rsid w:val="007E6110"/>
    <w:rsid w:val="007E6F0C"/>
    <w:rsid w:val="007F0441"/>
    <w:rsid w:val="007F0549"/>
    <w:rsid w:val="007F0CDB"/>
    <w:rsid w:val="007F213A"/>
    <w:rsid w:val="007F2F0F"/>
    <w:rsid w:val="007F3223"/>
    <w:rsid w:val="007F3D4A"/>
    <w:rsid w:val="007F3D7D"/>
    <w:rsid w:val="007F49FB"/>
    <w:rsid w:val="007F5238"/>
    <w:rsid w:val="007F5A78"/>
    <w:rsid w:val="007F634F"/>
    <w:rsid w:val="007F6B01"/>
    <w:rsid w:val="007F6F9B"/>
    <w:rsid w:val="007F75AF"/>
    <w:rsid w:val="007F7E01"/>
    <w:rsid w:val="0080074C"/>
    <w:rsid w:val="0080079B"/>
    <w:rsid w:val="00800D83"/>
    <w:rsid w:val="008011F8"/>
    <w:rsid w:val="00801264"/>
    <w:rsid w:val="008013F4"/>
    <w:rsid w:val="00801418"/>
    <w:rsid w:val="0080236A"/>
    <w:rsid w:val="00803028"/>
    <w:rsid w:val="0080305E"/>
    <w:rsid w:val="00803411"/>
    <w:rsid w:val="00803779"/>
    <w:rsid w:val="00804202"/>
    <w:rsid w:val="008043D3"/>
    <w:rsid w:val="0080493A"/>
    <w:rsid w:val="00804C19"/>
    <w:rsid w:val="008053E1"/>
    <w:rsid w:val="0080631D"/>
    <w:rsid w:val="008068E5"/>
    <w:rsid w:val="008073E4"/>
    <w:rsid w:val="00810DDF"/>
    <w:rsid w:val="00810FB0"/>
    <w:rsid w:val="0081129E"/>
    <w:rsid w:val="0081141A"/>
    <w:rsid w:val="00811AC5"/>
    <w:rsid w:val="00812486"/>
    <w:rsid w:val="00812B34"/>
    <w:rsid w:val="00813D11"/>
    <w:rsid w:val="00813DAA"/>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CE1"/>
    <w:rsid w:val="00837F74"/>
    <w:rsid w:val="008403C1"/>
    <w:rsid w:val="008409D4"/>
    <w:rsid w:val="00840D5E"/>
    <w:rsid w:val="008411AC"/>
    <w:rsid w:val="008423E7"/>
    <w:rsid w:val="008425C4"/>
    <w:rsid w:val="008438BC"/>
    <w:rsid w:val="00843C30"/>
    <w:rsid w:val="00843D24"/>
    <w:rsid w:val="00843E95"/>
    <w:rsid w:val="0084436C"/>
    <w:rsid w:val="008443FF"/>
    <w:rsid w:val="0084453C"/>
    <w:rsid w:val="00844A1C"/>
    <w:rsid w:val="00844BC0"/>
    <w:rsid w:val="00844EFF"/>
    <w:rsid w:val="0084587E"/>
    <w:rsid w:val="00845BF2"/>
    <w:rsid w:val="00846397"/>
    <w:rsid w:val="00846EEE"/>
    <w:rsid w:val="00847495"/>
    <w:rsid w:val="00847F03"/>
    <w:rsid w:val="0085076F"/>
    <w:rsid w:val="00851BD2"/>
    <w:rsid w:val="0085252C"/>
    <w:rsid w:val="0085259C"/>
    <w:rsid w:val="00852EEA"/>
    <w:rsid w:val="008533C8"/>
    <w:rsid w:val="00853DC0"/>
    <w:rsid w:val="00853FC8"/>
    <w:rsid w:val="0085438B"/>
    <w:rsid w:val="0085472C"/>
    <w:rsid w:val="00854B0A"/>
    <w:rsid w:val="008550A5"/>
    <w:rsid w:val="008550CA"/>
    <w:rsid w:val="008555E6"/>
    <w:rsid w:val="008556EA"/>
    <w:rsid w:val="0085782E"/>
    <w:rsid w:val="0085794D"/>
    <w:rsid w:val="008600FE"/>
    <w:rsid w:val="0086013D"/>
    <w:rsid w:val="008601E9"/>
    <w:rsid w:val="008603AB"/>
    <w:rsid w:val="00860503"/>
    <w:rsid w:val="0086197E"/>
    <w:rsid w:val="00861FE2"/>
    <w:rsid w:val="00862F7A"/>
    <w:rsid w:val="008634F4"/>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598"/>
    <w:rsid w:val="0087169A"/>
    <w:rsid w:val="008719E1"/>
    <w:rsid w:val="00871D58"/>
    <w:rsid w:val="008724A0"/>
    <w:rsid w:val="00872E03"/>
    <w:rsid w:val="00873A6B"/>
    <w:rsid w:val="00874557"/>
    <w:rsid w:val="008751B3"/>
    <w:rsid w:val="00876AA8"/>
    <w:rsid w:val="00876AB1"/>
    <w:rsid w:val="00877AE0"/>
    <w:rsid w:val="00877C88"/>
    <w:rsid w:val="008800C1"/>
    <w:rsid w:val="00880360"/>
    <w:rsid w:val="008804A3"/>
    <w:rsid w:val="00880ABB"/>
    <w:rsid w:val="00881DD8"/>
    <w:rsid w:val="00882703"/>
    <w:rsid w:val="008827F0"/>
    <w:rsid w:val="00882AAE"/>
    <w:rsid w:val="0088342C"/>
    <w:rsid w:val="00883621"/>
    <w:rsid w:val="00885B2A"/>
    <w:rsid w:val="008867C6"/>
    <w:rsid w:val="00886ADC"/>
    <w:rsid w:val="00886B16"/>
    <w:rsid w:val="00886EBA"/>
    <w:rsid w:val="00886FD9"/>
    <w:rsid w:val="0089007E"/>
    <w:rsid w:val="00891074"/>
    <w:rsid w:val="00891438"/>
    <w:rsid w:val="00891F62"/>
    <w:rsid w:val="00892065"/>
    <w:rsid w:val="00892ACE"/>
    <w:rsid w:val="00892CE4"/>
    <w:rsid w:val="00892F9F"/>
    <w:rsid w:val="008940FC"/>
    <w:rsid w:val="0089440C"/>
    <w:rsid w:val="008946D6"/>
    <w:rsid w:val="0089493F"/>
    <w:rsid w:val="00894B25"/>
    <w:rsid w:val="00895AFC"/>
    <w:rsid w:val="00895FCB"/>
    <w:rsid w:val="00896EFA"/>
    <w:rsid w:val="008978A6"/>
    <w:rsid w:val="008A03C5"/>
    <w:rsid w:val="008A03E6"/>
    <w:rsid w:val="008A042F"/>
    <w:rsid w:val="008A132A"/>
    <w:rsid w:val="008A19AE"/>
    <w:rsid w:val="008A1B95"/>
    <w:rsid w:val="008A1FE9"/>
    <w:rsid w:val="008A27F2"/>
    <w:rsid w:val="008A358E"/>
    <w:rsid w:val="008A395F"/>
    <w:rsid w:val="008A3AC6"/>
    <w:rsid w:val="008A4233"/>
    <w:rsid w:val="008A4AEA"/>
    <w:rsid w:val="008A516E"/>
    <w:rsid w:val="008A67E6"/>
    <w:rsid w:val="008A781E"/>
    <w:rsid w:val="008B01B9"/>
    <w:rsid w:val="008B042F"/>
    <w:rsid w:val="008B0827"/>
    <w:rsid w:val="008B0AA0"/>
    <w:rsid w:val="008B0D21"/>
    <w:rsid w:val="008B0FA1"/>
    <w:rsid w:val="008B1163"/>
    <w:rsid w:val="008B1760"/>
    <w:rsid w:val="008B1BDA"/>
    <w:rsid w:val="008B334C"/>
    <w:rsid w:val="008B50C4"/>
    <w:rsid w:val="008B5196"/>
    <w:rsid w:val="008B538C"/>
    <w:rsid w:val="008B5D8E"/>
    <w:rsid w:val="008B6561"/>
    <w:rsid w:val="008B67A0"/>
    <w:rsid w:val="008B696D"/>
    <w:rsid w:val="008B6C10"/>
    <w:rsid w:val="008B6E61"/>
    <w:rsid w:val="008B6F8F"/>
    <w:rsid w:val="008B745A"/>
    <w:rsid w:val="008C03C5"/>
    <w:rsid w:val="008C13E0"/>
    <w:rsid w:val="008C145E"/>
    <w:rsid w:val="008C17D6"/>
    <w:rsid w:val="008C1F78"/>
    <w:rsid w:val="008C2083"/>
    <w:rsid w:val="008C233A"/>
    <w:rsid w:val="008C2553"/>
    <w:rsid w:val="008C2957"/>
    <w:rsid w:val="008C2AEA"/>
    <w:rsid w:val="008C300D"/>
    <w:rsid w:val="008C3BEA"/>
    <w:rsid w:val="008C3E07"/>
    <w:rsid w:val="008C44FF"/>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7C6"/>
    <w:rsid w:val="008D5D37"/>
    <w:rsid w:val="008D601F"/>
    <w:rsid w:val="008D62B1"/>
    <w:rsid w:val="008D63CD"/>
    <w:rsid w:val="008D6A07"/>
    <w:rsid w:val="008D75AD"/>
    <w:rsid w:val="008D764C"/>
    <w:rsid w:val="008D7983"/>
    <w:rsid w:val="008E03C0"/>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F0309"/>
    <w:rsid w:val="008F0628"/>
    <w:rsid w:val="008F08B6"/>
    <w:rsid w:val="008F0E71"/>
    <w:rsid w:val="008F0F95"/>
    <w:rsid w:val="008F156C"/>
    <w:rsid w:val="008F2147"/>
    <w:rsid w:val="008F300D"/>
    <w:rsid w:val="008F397E"/>
    <w:rsid w:val="008F433D"/>
    <w:rsid w:val="008F440D"/>
    <w:rsid w:val="008F461B"/>
    <w:rsid w:val="008F46E2"/>
    <w:rsid w:val="008F5232"/>
    <w:rsid w:val="008F52CB"/>
    <w:rsid w:val="008F5424"/>
    <w:rsid w:val="008F5A77"/>
    <w:rsid w:val="008F6273"/>
    <w:rsid w:val="008F6503"/>
    <w:rsid w:val="008F68EB"/>
    <w:rsid w:val="008F75F0"/>
    <w:rsid w:val="008F76BE"/>
    <w:rsid w:val="008F7C2E"/>
    <w:rsid w:val="00900255"/>
    <w:rsid w:val="009003B9"/>
    <w:rsid w:val="00900472"/>
    <w:rsid w:val="00900635"/>
    <w:rsid w:val="00900A94"/>
    <w:rsid w:val="00901A30"/>
    <w:rsid w:val="00902D93"/>
    <w:rsid w:val="00903491"/>
    <w:rsid w:val="00903A1B"/>
    <w:rsid w:val="00903A60"/>
    <w:rsid w:val="009045F6"/>
    <w:rsid w:val="00905D96"/>
    <w:rsid w:val="00905EBF"/>
    <w:rsid w:val="009063DA"/>
    <w:rsid w:val="00906BAC"/>
    <w:rsid w:val="009073E4"/>
    <w:rsid w:val="009100EA"/>
    <w:rsid w:val="009102F0"/>
    <w:rsid w:val="0091076B"/>
    <w:rsid w:val="00910C1E"/>
    <w:rsid w:val="00910CC9"/>
    <w:rsid w:val="009123D8"/>
    <w:rsid w:val="009127F9"/>
    <w:rsid w:val="00912AEE"/>
    <w:rsid w:val="009131EC"/>
    <w:rsid w:val="00913BDC"/>
    <w:rsid w:val="00913CBA"/>
    <w:rsid w:val="00914A4B"/>
    <w:rsid w:val="00916BC8"/>
    <w:rsid w:val="00916C06"/>
    <w:rsid w:val="00917183"/>
    <w:rsid w:val="009172E6"/>
    <w:rsid w:val="0091739A"/>
    <w:rsid w:val="009175F3"/>
    <w:rsid w:val="00917962"/>
    <w:rsid w:val="00920251"/>
    <w:rsid w:val="009207E4"/>
    <w:rsid w:val="0092338C"/>
    <w:rsid w:val="00924A14"/>
    <w:rsid w:val="00924DF2"/>
    <w:rsid w:val="009250F3"/>
    <w:rsid w:val="00925776"/>
    <w:rsid w:val="00925FED"/>
    <w:rsid w:val="00925FFD"/>
    <w:rsid w:val="00926C46"/>
    <w:rsid w:val="009277B4"/>
    <w:rsid w:val="00927CBF"/>
    <w:rsid w:val="00930894"/>
    <w:rsid w:val="00930FC5"/>
    <w:rsid w:val="009311EF"/>
    <w:rsid w:val="00931C5A"/>
    <w:rsid w:val="00931E9B"/>
    <w:rsid w:val="00932F5E"/>
    <w:rsid w:val="0093363A"/>
    <w:rsid w:val="00933EC4"/>
    <w:rsid w:val="00934E28"/>
    <w:rsid w:val="009355B3"/>
    <w:rsid w:val="0093586E"/>
    <w:rsid w:val="00935A0F"/>
    <w:rsid w:val="00935EBB"/>
    <w:rsid w:val="00936161"/>
    <w:rsid w:val="00936258"/>
    <w:rsid w:val="00936E04"/>
    <w:rsid w:val="00936FDE"/>
    <w:rsid w:val="0093775F"/>
    <w:rsid w:val="00940344"/>
    <w:rsid w:val="00940DCC"/>
    <w:rsid w:val="00941637"/>
    <w:rsid w:val="0094195D"/>
    <w:rsid w:val="0094254B"/>
    <w:rsid w:val="009434D4"/>
    <w:rsid w:val="009441AB"/>
    <w:rsid w:val="009441DC"/>
    <w:rsid w:val="00944DF4"/>
    <w:rsid w:val="0094525A"/>
    <w:rsid w:val="009459FC"/>
    <w:rsid w:val="00945D87"/>
    <w:rsid w:val="00946C63"/>
    <w:rsid w:val="00947280"/>
    <w:rsid w:val="0094791C"/>
    <w:rsid w:val="00947ECF"/>
    <w:rsid w:val="00950379"/>
    <w:rsid w:val="009504F3"/>
    <w:rsid w:val="009506E7"/>
    <w:rsid w:val="009511F3"/>
    <w:rsid w:val="0095123E"/>
    <w:rsid w:val="00951B97"/>
    <w:rsid w:val="00951E1E"/>
    <w:rsid w:val="0095292A"/>
    <w:rsid w:val="00952B22"/>
    <w:rsid w:val="00952BE0"/>
    <w:rsid w:val="00952C93"/>
    <w:rsid w:val="00952D12"/>
    <w:rsid w:val="00952EB5"/>
    <w:rsid w:val="0095308D"/>
    <w:rsid w:val="0095349C"/>
    <w:rsid w:val="00953530"/>
    <w:rsid w:val="00953D07"/>
    <w:rsid w:val="00953F75"/>
    <w:rsid w:val="00954277"/>
    <w:rsid w:val="00954F37"/>
    <w:rsid w:val="00955207"/>
    <w:rsid w:val="0095599B"/>
    <w:rsid w:val="0095683A"/>
    <w:rsid w:val="00956AA4"/>
    <w:rsid w:val="00957949"/>
    <w:rsid w:val="0096010F"/>
    <w:rsid w:val="009603FA"/>
    <w:rsid w:val="00960899"/>
    <w:rsid w:val="00960A15"/>
    <w:rsid w:val="00960B23"/>
    <w:rsid w:val="009630DE"/>
    <w:rsid w:val="009634FF"/>
    <w:rsid w:val="00963BD6"/>
    <w:rsid w:val="00963D4C"/>
    <w:rsid w:val="009640F1"/>
    <w:rsid w:val="009643E7"/>
    <w:rsid w:val="0096531B"/>
    <w:rsid w:val="009660C0"/>
    <w:rsid w:val="0096620B"/>
    <w:rsid w:val="009666D1"/>
    <w:rsid w:val="00967353"/>
    <w:rsid w:val="00967F74"/>
    <w:rsid w:val="0097007D"/>
    <w:rsid w:val="009713BC"/>
    <w:rsid w:val="00971A2C"/>
    <w:rsid w:val="00971D4F"/>
    <w:rsid w:val="00971F00"/>
    <w:rsid w:val="00972C54"/>
    <w:rsid w:val="0097327D"/>
    <w:rsid w:val="009732E8"/>
    <w:rsid w:val="0097361F"/>
    <w:rsid w:val="00973708"/>
    <w:rsid w:val="00973E92"/>
    <w:rsid w:val="00974D91"/>
    <w:rsid w:val="00975391"/>
    <w:rsid w:val="00975DC2"/>
    <w:rsid w:val="00975FBC"/>
    <w:rsid w:val="00976042"/>
    <w:rsid w:val="00976531"/>
    <w:rsid w:val="009768BF"/>
    <w:rsid w:val="00976E97"/>
    <w:rsid w:val="00977116"/>
    <w:rsid w:val="00977436"/>
    <w:rsid w:val="00977D3F"/>
    <w:rsid w:val="00977D8A"/>
    <w:rsid w:val="0098028E"/>
    <w:rsid w:val="009808A2"/>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A0560"/>
    <w:rsid w:val="009A1383"/>
    <w:rsid w:val="009A16D0"/>
    <w:rsid w:val="009A1B0C"/>
    <w:rsid w:val="009A1F2F"/>
    <w:rsid w:val="009A25FB"/>
    <w:rsid w:val="009A2DA9"/>
    <w:rsid w:val="009A3017"/>
    <w:rsid w:val="009A3B98"/>
    <w:rsid w:val="009A3E26"/>
    <w:rsid w:val="009A3E65"/>
    <w:rsid w:val="009A4205"/>
    <w:rsid w:val="009A5923"/>
    <w:rsid w:val="009A5F0E"/>
    <w:rsid w:val="009A63C8"/>
    <w:rsid w:val="009A6B04"/>
    <w:rsid w:val="009A6B37"/>
    <w:rsid w:val="009A70D9"/>
    <w:rsid w:val="009A7807"/>
    <w:rsid w:val="009A782A"/>
    <w:rsid w:val="009A78E2"/>
    <w:rsid w:val="009B0450"/>
    <w:rsid w:val="009B0533"/>
    <w:rsid w:val="009B0824"/>
    <w:rsid w:val="009B1BF6"/>
    <w:rsid w:val="009B1ED7"/>
    <w:rsid w:val="009B2117"/>
    <w:rsid w:val="009B2DDA"/>
    <w:rsid w:val="009B405B"/>
    <w:rsid w:val="009B46BA"/>
    <w:rsid w:val="009B4961"/>
    <w:rsid w:val="009B4E07"/>
    <w:rsid w:val="009B4FA6"/>
    <w:rsid w:val="009B522A"/>
    <w:rsid w:val="009B545F"/>
    <w:rsid w:val="009B5720"/>
    <w:rsid w:val="009B62E2"/>
    <w:rsid w:val="009B7290"/>
    <w:rsid w:val="009B7B2A"/>
    <w:rsid w:val="009C05F7"/>
    <w:rsid w:val="009C0842"/>
    <w:rsid w:val="009C105F"/>
    <w:rsid w:val="009C1675"/>
    <w:rsid w:val="009C16B2"/>
    <w:rsid w:val="009C1870"/>
    <w:rsid w:val="009C41E4"/>
    <w:rsid w:val="009C4D1E"/>
    <w:rsid w:val="009C4D87"/>
    <w:rsid w:val="009C5791"/>
    <w:rsid w:val="009C582C"/>
    <w:rsid w:val="009C589C"/>
    <w:rsid w:val="009C6418"/>
    <w:rsid w:val="009C6593"/>
    <w:rsid w:val="009C65AF"/>
    <w:rsid w:val="009C7870"/>
    <w:rsid w:val="009C7A78"/>
    <w:rsid w:val="009C7EFF"/>
    <w:rsid w:val="009D0AF7"/>
    <w:rsid w:val="009D1566"/>
    <w:rsid w:val="009D260F"/>
    <w:rsid w:val="009D2BD7"/>
    <w:rsid w:val="009D3CFF"/>
    <w:rsid w:val="009D4E8A"/>
    <w:rsid w:val="009D5204"/>
    <w:rsid w:val="009D5BAC"/>
    <w:rsid w:val="009D6340"/>
    <w:rsid w:val="009D6841"/>
    <w:rsid w:val="009D6B95"/>
    <w:rsid w:val="009D793B"/>
    <w:rsid w:val="009D7E6B"/>
    <w:rsid w:val="009E017B"/>
    <w:rsid w:val="009E068B"/>
    <w:rsid w:val="009E0ABD"/>
    <w:rsid w:val="009E145A"/>
    <w:rsid w:val="009E1DBB"/>
    <w:rsid w:val="009E2757"/>
    <w:rsid w:val="009E2B4B"/>
    <w:rsid w:val="009E3823"/>
    <w:rsid w:val="009E4350"/>
    <w:rsid w:val="009E4FAE"/>
    <w:rsid w:val="009E5609"/>
    <w:rsid w:val="009E593E"/>
    <w:rsid w:val="009E79BF"/>
    <w:rsid w:val="009F0197"/>
    <w:rsid w:val="009F0855"/>
    <w:rsid w:val="009F08A3"/>
    <w:rsid w:val="009F0AC3"/>
    <w:rsid w:val="009F2126"/>
    <w:rsid w:val="009F2EFE"/>
    <w:rsid w:val="009F3442"/>
    <w:rsid w:val="009F3BDA"/>
    <w:rsid w:val="009F412F"/>
    <w:rsid w:val="009F4416"/>
    <w:rsid w:val="009F4462"/>
    <w:rsid w:val="009F4DB7"/>
    <w:rsid w:val="009F4E5E"/>
    <w:rsid w:val="009F502F"/>
    <w:rsid w:val="009F5690"/>
    <w:rsid w:val="009F58C0"/>
    <w:rsid w:val="009F752F"/>
    <w:rsid w:val="00A00175"/>
    <w:rsid w:val="00A001CF"/>
    <w:rsid w:val="00A0087C"/>
    <w:rsid w:val="00A013D0"/>
    <w:rsid w:val="00A0197A"/>
    <w:rsid w:val="00A01983"/>
    <w:rsid w:val="00A01C63"/>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ED6"/>
    <w:rsid w:val="00A14A57"/>
    <w:rsid w:val="00A152AC"/>
    <w:rsid w:val="00A154B2"/>
    <w:rsid w:val="00A1593A"/>
    <w:rsid w:val="00A160DC"/>
    <w:rsid w:val="00A165AE"/>
    <w:rsid w:val="00A16886"/>
    <w:rsid w:val="00A16FF4"/>
    <w:rsid w:val="00A17A55"/>
    <w:rsid w:val="00A200BF"/>
    <w:rsid w:val="00A21D49"/>
    <w:rsid w:val="00A2255E"/>
    <w:rsid w:val="00A22697"/>
    <w:rsid w:val="00A227BB"/>
    <w:rsid w:val="00A22BFF"/>
    <w:rsid w:val="00A22D20"/>
    <w:rsid w:val="00A237D6"/>
    <w:rsid w:val="00A23855"/>
    <w:rsid w:val="00A23B2F"/>
    <w:rsid w:val="00A23DF9"/>
    <w:rsid w:val="00A242C1"/>
    <w:rsid w:val="00A24560"/>
    <w:rsid w:val="00A24E82"/>
    <w:rsid w:val="00A2511B"/>
    <w:rsid w:val="00A2526F"/>
    <w:rsid w:val="00A2549F"/>
    <w:rsid w:val="00A25C57"/>
    <w:rsid w:val="00A25FC5"/>
    <w:rsid w:val="00A2672D"/>
    <w:rsid w:val="00A26CDD"/>
    <w:rsid w:val="00A27614"/>
    <w:rsid w:val="00A30570"/>
    <w:rsid w:val="00A30744"/>
    <w:rsid w:val="00A324BF"/>
    <w:rsid w:val="00A33317"/>
    <w:rsid w:val="00A3391B"/>
    <w:rsid w:val="00A339FA"/>
    <w:rsid w:val="00A33C7B"/>
    <w:rsid w:val="00A33EB2"/>
    <w:rsid w:val="00A355EC"/>
    <w:rsid w:val="00A35CFF"/>
    <w:rsid w:val="00A366AB"/>
    <w:rsid w:val="00A36EFC"/>
    <w:rsid w:val="00A3718B"/>
    <w:rsid w:val="00A37984"/>
    <w:rsid w:val="00A37A9B"/>
    <w:rsid w:val="00A4005C"/>
    <w:rsid w:val="00A4147C"/>
    <w:rsid w:val="00A4150D"/>
    <w:rsid w:val="00A4236F"/>
    <w:rsid w:val="00A425BD"/>
    <w:rsid w:val="00A426B9"/>
    <w:rsid w:val="00A42E21"/>
    <w:rsid w:val="00A43BE6"/>
    <w:rsid w:val="00A4475E"/>
    <w:rsid w:val="00A45611"/>
    <w:rsid w:val="00A45AEB"/>
    <w:rsid w:val="00A46534"/>
    <w:rsid w:val="00A46541"/>
    <w:rsid w:val="00A46FE0"/>
    <w:rsid w:val="00A47A70"/>
    <w:rsid w:val="00A47B58"/>
    <w:rsid w:val="00A5054C"/>
    <w:rsid w:val="00A506A6"/>
    <w:rsid w:val="00A5131D"/>
    <w:rsid w:val="00A51C65"/>
    <w:rsid w:val="00A52B08"/>
    <w:rsid w:val="00A52DF6"/>
    <w:rsid w:val="00A52E1E"/>
    <w:rsid w:val="00A52EF3"/>
    <w:rsid w:val="00A52F28"/>
    <w:rsid w:val="00A531A8"/>
    <w:rsid w:val="00A53436"/>
    <w:rsid w:val="00A53753"/>
    <w:rsid w:val="00A554D8"/>
    <w:rsid w:val="00A559EF"/>
    <w:rsid w:val="00A55E0B"/>
    <w:rsid w:val="00A568F7"/>
    <w:rsid w:val="00A56B81"/>
    <w:rsid w:val="00A57BBB"/>
    <w:rsid w:val="00A57C21"/>
    <w:rsid w:val="00A57D44"/>
    <w:rsid w:val="00A601AB"/>
    <w:rsid w:val="00A617D3"/>
    <w:rsid w:val="00A619DE"/>
    <w:rsid w:val="00A62500"/>
    <w:rsid w:val="00A62526"/>
    <w:rsid w:val="00A62594"/>
    <w:rsid w:val="00A64044"/>
    <w:rsid w:val="00A657CB"/>
    <w:rsid w:val="00A65924"/>
    <w:rsid w:val="00A65E5D"/>
    <w:rsid w:val="00A66BAC"/>
    <w:rsid w:val="00A675E2"/>
    <w:rsid w:val="00A67B7C"/>
    <w:rsid w:val="00A67BAF"/>
    <w:rsid w:val="00A7116B"/>
    <w:rsid w:val="00A71681"/>
    <w:rsid w:val="00A7171C"/>
    <w:rsid w:val="00A71D5F"/>
    <w:rsid w:val="00A72E5A"/>
    <w:rsid w:val="00A72EBB"/>
    <w:rsid w:val="00A734E6"/>
    <w:rsid w:val="00A73691"/>
    <w:rsid w:val="00A75D4B"/>
    <w:rsid w:val="00A76F1C"/>
    <w:rsid w:val="00A77670"/>
    <w:rsid w:val="00A779B6"/>
    <w:rsid w:val="00A77C90"/>
    <w:rsid w:val="00A80236"/>
    <w:rsid w:val="00A80C4B"/>
    <w:rsid w:val="00A81475"/>
    <w:rsid w:val="00A81DFA"/>
    <w:rsid w:val="00A81F40"/>
    <w:rsid w:val="00A81F8F"/>
    <w:rsid w:val="00A83EC3"/>
    <w:rsid w:val="00A840B3"/>
    <w:rsid w:val="00A842F0"/>
    <w:rsid w:val="00A84366"/>
    <w:rsid w:val="00A84739"/>
    <w:rsid w:val="00A85935"/>
    <w:rsid w:val="00A86892"/>
    <w:rsid w:val="00A86BA6"/>
    <w:rsid w:val="00A86C7B"/>
    <w:rsid w:val="00A8769C"/>
    <w:rsid w:val="00A87CD0"/>
    <w:rsid w:val="00A90145"/>
    <w:rsid w:val="00A902A5"/>
    <w:rsid w:val="00A9250A"/>
    <w:rsid w:val="00A92E1D"/>
    <w:rsid w:val="00A93217"/>
    <w:rsid w:val="00A935BF"/>
    <w:rsid w:val="00A93E3B"/>
    <w:rsid w:val="00A9416B"/>
    <w:rsid w:val="00A9473F"/>
    <w:rsid w:val="00A94F07"/>
    <w:rsid w:val="00A95479"/>
    <w:rsid w:val="00A95EE3"/>
    <w:rsid w:val="00A96049"/>
    <w:rsid w:val="00A960A6"/>
    <w:rsid w:val="00A9695A"/>
    <w:rsid w:val="00A97274"/>
    <w:rsid w:val="00A97CF1"/>
    <w:rsid w:val="00AA01A9"/>
    <w:rsid w:val="00AA1940"/>
    <w:rsid w:val="00AA1C9F"/>
    <w:rsid w:val="00AA1EB8"/>
    <w:rsid w:val="00AA21FD"/>
    <w:rsid w:val="00AA2AD7"/>
    <w:rsid w:val="00AA2D07"/>
    <w:rsid w:val="00AA2F24"/>
    <w:rsid w:val="00AA378F"/>
    <w:rsid w:val="00AA4024"/>
    <w:rsid w:val="00AA4142"/>
    <w:rsid w:val="00AA44F6"/>
    <w:rsid w:val="00AA4985"/>
    <w:rsid w:val="00AA4D96"/>
    <w:rsid w:val="00AA57F2"/>
    <w:rsid w:val="00AA5913"/>
    <w:rsid w:val="00AA64FF"/>
    <w:rsid w:val="00AA6579"/>
    <w:rsid w:val="00AA77CB"/>
    <w:rsid w:val="00AA789E"/>
    <w:rsid w:val="00AB1870"/>
    <w:rsid w:val="00AB1BA0"/>
    <w:rsid w:val="00AB24B5"/>
    <w:rsid w:val="00AB2970"/>
    <w:rsid w:val="00AB2BB3"/>
    <w:rsid w:val="00AB2FD7"/>
    <w:rsid w:val="00AB313C"/>
    <w:rsid w:val="00AB340F"/>
    <w:rsid w:val="00AB37EA"/>
    <w:rsid w:val="00AB3C5B"/>
    <w:rsid w:val="00AB5A70"/>
    <w:rsid w:val="00AB6586"/>
    <w:rsid w:val="00AB74EB"/>
    <w:rsid w:val="00AB7A15"/>
    <w:rsid w:val="00AB7CA7"/>
    <w:rsid w:val="00AC0086"/>
    <w:rsid w:val="00AC0388"/>
    <w:rsid w:val="00AC0C36"/>
    <w:rsid w:val="00AC19CE"/>
    <w:rsid w:val="00AC2346"/>
    <w:rsid w:val="00AC26D0"/>
    <w:rsid w:val="00AC2DCB"/>
    <w:rsid w:val="00AC345C"/>
    <w:rsid w:val="00AC4097"/>
    <w:rsid w:val="00AC4509"/>
    <w:rsid w:val="00AC4568"/>
    <w:rsid w:val="00AC4BC0"/>
    <w:rsid w:val="00AC4CDD"/>
    <w:rsid w:val="00AC4E85"/>
    <w:rsid w:val="00AC5553"/>
    <w:rsid w:val="00AC556F"/>
    <w:rsid w:val="00AC60A6"/>
    <w:rsid w:val="00AC6E0C"/>
    <w:rsid w:val="00AC6FD5"/>
    <w:rsid w:val="00AC700E"/>
    <w:rsid w:val="00AC723C"/>
    <w:rsid w:val="00AC76DA"/>
    <w:rsid w:val="00AC7DA6"/>
    <w:rsid w:val="00AD0EB6"/>
    <w:rsid w:val="00AD15A3"/>
    <w:rsid w:val="00AD1E6D"/>
    <w:rsid w:val="00AD2F8D"/>
    <w:rsid w:val="00AD3B18"/>
    <w:rsid w:val="00AD3FFE"/>
    <w:rsid w:val="00AD4024"/>
    <w:rsid w:val="00AD4E6B"/>
    <w:rsid w:val="00AD4F4B"/>
    <w:rsid w:val="00AD5545"/>
    <w:rsid w:val="00AD5546"/>
    <w:rsid w:val="00AD55CF"/>
    <w:rsid w:val="00AD5676"/>
    <w:rsid w:val="00AD5BBF"/>
    <w:rsid w:val="00AD5C3B"/>
    <w:rsid w:val="00AD6077"/>
    <w:rsid w:val="00AD717C"/>
    <w:rsid w:val="00AD7B8C"/>
    <w:rsid w:val="00AE070C"/>
    <w:rsid w:val="00AE0735"/>
    <w:rsid w:val="00AE097C"/>
    <w:rsid w:val="00AE0F7C"/>
    <w:rsid w:val="00AE16EF"/>
    <w:rsid w:val="00AE2B30"/>
    <w:rsid w:val="00AE2C16"/>
    <w:rsid w:val="00AE2E72"/>
    <w:rsid w:val="00AE3240"/>
    <w:rsid w:val="00AE35AE"/>
    <w:rsid w:val="00AE39B5"/>
    <w:rsid w:val="00AE3BBB"/>
    <w:rsid w:val="00AE3D8A"/>
    <w:rsid w:val="00AE413D"/>
    <w:rsid w:val="00AE433C"/>
    <w:rsid w:val="00AE4448"/>
    <w:rsid w:val="00AE4701"/>
    <w:rsid w:val="00AE4E44"/>
    <w:rsid w:val="00AE6461"/>
    <w:rsid w:val="00AE7669"/>
    <w:rsid w:val="00AF01C4"/>
    <w:rsid w:val="00AF0C96"/>
    <w:rsid w:val="00AF1861"/>
    <w:rsid w:val="00AF1987"/>
    <w:rsid w:val="00AF1B16"/>
    <w:rsid w:val="00AF1FDD"/>
    <w:rsid w:val="00AF2147"/>
    <w:rsid w:val="00AF2180"/>
    <w:rsid w:val="00AF2A8B"/>
    <w:rsid w:val="00AF4066"/>
    <w:rsid w:val="00AF4560"/>
    <w:rsid w:val="00AF4AFA"/>
    <w:rsid w:val="00AF4DFC"/>
    <w:rsid w:val="00AF5483"/>
    <w:rsid w:val="00AF590A"/>
    <w:rsid w:val="00AF611F"/>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876"/>
    <w:rsid w:val="00B05182"/>
    <w:rsid w:val="00B05192"/>
    <w:rsid w:val="00B061E6"/>
    <w:rsid w:val="00B077C9"/>
    <w:rsid w:val="00B1152A"/>
    <w:rsid w:val="00B11EB4"/>
    <w:rsid w:val="00B126E4"/>
    <w:rsid w:val="00B128BB"/>
    <w:rsid w:val="00B12D06"/>
    <w:rsid w:val="00B13C25"/>
    <w:rsid w:val="00B142FD"/>
    <w:rsid w:val="00B1471D"/>
    <w:rsid w:val="00B15C53"/>
    <w:rsid w:val="00B165C4"/>
    <w:rsid w:val="00B1692B"/>
    <w:rsid w:val="00B1706A"/>
    <w:rsid w:val="00B20806"/>
    <w:rsid w:val="00B20B4E"/>
    <w:rsid w:val="00B2189B"/>
    <w:rsid w:val="00B21C13"/>
    <w:rsid w:val="00B229AA"/>
    <w:rsid w:val="00B24D41"/>
    <w:rsid w:val="00B25012"/>
    <w:rsid w:val="00B258D2"/>
    <w:rsid w:val="00B26001"/>
    <w:rsid w:val="00B274C3"/>
    <w:rsid w:val="00B278B9"/>
    <w:rsid w:val="00B27B61"/>
    <w:rsid w:val="00B27B71"/>
    <w:rsid w:val="00B30338"/>
    <w:rsid w:val="00B30708"/>
    <w:rsid w:val="00B321AB"/>
    <w:rsid w:val="00B326E6"/>
    <w:rsid w:val="00B3280C"/>
    <w:rsid w:val="00B32836"/>
    <w:rsid w:val="00B32C1D"/>
    <w:rsid w:val="00B32E79"/>
    <w:rsid w:val="00B338D8"/>
    <w:rsid w:val="00B3396F"/>
    <w:rsid w:val="00B345A2"/>
    <w:rsid w:val="00B34CC7"/>
    <w:rsid w:val="00B35568"/>
    <w:rsid w:val="00B36285"/>
    <w:rsid w:val="00B3633E"/>
    <w:rsid w:val="00B36E5D"/>
    <w:rsid w:val="00B370D7"/>
    <w:rsid w:val="00B375D6"/>
    <w:rsid w:val="00B37893"/>
    <w:rsid w:val="00B37BD8"/>
    <w:rsid w:val="00B401FF"/>
    <w:rsid w:val="00B40911"/>
    <w:rsid w:val="00B40B44"/>
    <w:rsid w:val="00B41A96"/>
    <w:rsid w:val="00B41C87"/>
    <w:rsid w:val="00B4280F"/>
    <w:rsid w:val="00B42AAC"/>
    <w:rsid w:val="00B42DFF"/>
    <w:rsid w:val="00B4309D"/>
    <w:rsid w:val="00B430D7"/>
    <w:rsid w:val="00B45720"/>
    <w:rsid w:val="00B45E34"/>
    <w:rsid w:val="00B46048"/>
    <w:rsid w:val="00B46D3B"/>
    <w:rsid w:val="00B46E80"/>
    <w:rsid w:val="00B46F41"/>
    <w:rsid w:val="00B470C5"/>
    <w:rsid w:val="00B471E2"/>
    <w:rsid w:val="00B4726C"/>
    <w:rsid w:val="00B47EA7"/>
    <w:rsid w:val="00B50DDD"/>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C20"/>
    <w:rsid w:val="00B60E03"/>
    <w:rsid w:val="00B61C83"/>
    <w:rsid w:val="00B62B79"/>
    <w:rsid w:val="00B62C68"/>
    <w:rsid w:val="00B62E16"/>
    <w:rsid w:val="00B63030"/>
    <w:rsid w:val="00B634E6"/>
    <w:rsid w:val="00B636BF"/>
    <w:rsid w:val="00B63A88"/>
    <w:rsid w:val="00B641BF"/>
    <w:rsid w:val="00B645F1"/>
    <w:rsid w:val="00B65635"/>
    <w:rsid w:val="00B6571A"/>
    <w:rsid w:val="00B66784"/>
    <w:rsid w:val="00B672CB"/>
    <w:rsid w:val="00B67F78"/>
    <w:rsid w:val="00B7044E"/>
    <w:rsid w:val="00B70F8C"/>
    <w:rsid w:val="00B71092"/>
    <w:rsid w:val="00B71494"/>
    <w:rsid w:val="00B71771"/>
    <w:rsid w:val="00B71A45"/>
    <w:rsid w:val="00B721B5"/>
    <w:rsid w:val="00B72520"/>
    <w:rsid w:val="00B72B7D"/>
    <w:rsid w:val="00B73267"/>
    <w:rsid w:val="00B73479"/>
    <w:rsid w:val="00B73EBC"/>
    <w:rsid w:val="00B746F8"/>
    <w:rsid w:val="00B74ED1"/>
    <w:rsid w:val="00B758BF"/>
    <w:rsid w:val="00B76118"/>
    <w:rsid w:val="00B76616"/>
    <w:rsid w:val="00B76E5B"/>
    <w:rsid w:val="00B779C6"/>
    <w:rsid w:val="00B77BE4"/>
    <w:rsid w:val="00B80BED"/>
    <w:rsid w:val="00B839C7"/>
    <w:rsid w:val="00B83D2C"/>
    <w:rsid w:val="00B83D3F"/>
    <w:rsid w:val="00B840C0"/>
    <w:rsid w:val="00B842B0"/>
    <w:rsid w:val="00B84E2A"/>
    <w:rsid w:val="00B85712"/>
    <w:rsid w:val="00B8576D"/>
    <w:rsid w:val="00B8631E"/>
    <w:rsid w:val="00B87284"/>
    <w:rsid w:val="00B908F8"/>
    <w:rsid w:val="00B90F5D"/>
    <w:rsid w:val="00B91697"/>
    <w:rsid w:val="00B931A3"/>
    <w:rsid w:val="00B93220"/>
    <w:rsid w:val="00B93875"/>
    <w:rsid w:val="00B93A8E"/>
    <w:rsid w:val="00B93BD2"/>
    <w:rsid w:val="00B93EDA"/>
    <w:rsid w:val="00B94399"/>
    <w:rsid w:val="00B96481"/>
    <w:rsid w:val="00B96975"/>
    <w:rsid w:val="00B97009"/>
    <w:rsid w:val="00BA0350"/>
    <w:rsid w:val="00BA045A"/>
    <w:rsid w:val="00BA182A"/>
    <w:rsid w:val="00BA2F8A"/>
    <w:rsid w:val="00BA3769"/>
    <w:rsid w:val="00BA49DC"/>
    <w:rsid w:val="00BA4F05"/>
    <w:rsid w:val="00BA5842"/>
    <w:rsid w:val="00BA586D"/>
    <w:rsid w:val="00BA6078"/>
    <w:rsid w:val="00BB2139"/>
    <w:rsid w:val="00BB2FCF"/>
    <w:rsid w:val="00BB326E"/>
    <w:rsid w:val="00BB3757"/>
    <w:rsid w:val="00BB37C6"/>
    <w:rsid w:val="00BB3BB5"/>
    <w:rsid w:val="00BB3CDD"/>
    <w:rsid w:val="00BB4B37"/>
    <w:rsid w:val="00BB4D9D"/>
    <w:rsid w:val="00BB5C08"/>
    <w:rsid w:val="00BB61EB"/>
    <w:rsid w:val="00BB6475"/>
    <w:rsid w:val="00BB6BC8"/>
    <w:rsid w:val="00BB6F8E"/>
    <w:rsid w:val="00BC1105"/>
    <w:rsid w:val="00BC127A"/>
    <w:rsid w:val="00BC1359"/>
    <w:rsid w:val="00BC18E0"/>
    <w:rsid w:val="00BC1A95"/>
    <w:rsid w:val="00BC2639"/>
    <w:rsid w:val="00BC273A"/>
    <w:rsid w:val="00BC2D97"/>
    <w:rsid w:val="00BC31CB"/>
    <w:rsid w:val="00BC376F"/>
    <w:rsid w:val="00BC3C57"/>
    <w:rsid w:val="00BC3C5B"/>
    <w:rsid w:val="00BC3DC2"/>
    <w:rsid w:val="00BC4459"/>
    <w:rsid w:val="00BC44B6"/>
    <w:rsid w:val="00BC4AC5"/>
    <w:rsid w:val="00BC4B06"/>
    <w:rsid w:val="00BC57C0"/>
    <w:rsid w:val="00BC699D"/>
    <w:rsid w:val="00BC7471"/>
    <w:rsid w:val="00BC7C3D"/>
    <w:rsid w:val="00BD0012"/>
    <w:rsid w:val="00BD012A"/>
    <w:rsid w:val="00BD08CC"/>
    <w:rsid w:val="00BD0AD0"/>
    <w:rsid w:val="00BD0EB0"/>
    <w:rsid w:val="00BD170C"/>
    <w:rsid w:val="00BD1D84"/>
    <w:rsid w:val="00BD2089"/>
    <w:rsid w:val="00BD2BCB"/>
    <w:rsid w:val="00BD2C2E"/>
    <w:rsid w:val="00BD3803"/>
    <w:rsid w:val="00BD3F66"/>
    <w:rsid w:val="00BD50C5"/>
    <w:rsid w:val="00BD5799"/>
    <w:rsid w:val="00BD69F5"/>
    <w:rsid w:val="00BD6B69"/>
    <w:rsid w:val="00BD6BC5"/>
    <w:rsid w:val="00BD6DFB"/>
    <w:rsid w:val="00BE007C"/>
    <w:rsid w:val="00BE042A"/>
    <w:rsid w:val="00BE1B10"/>
    <w:rsid w:val="00BE1F07"/>
    <w:rsid w:val="00BE2096"/>
    <w:rsid w:val="00BE232B"/>
    <w:rsid w:val="00BE297A"/>
    <w:rsid w:val="00BE2ECD"/>
    <w:rsid w:val="00BE37F6"/>
    <w:rsid w:val="00BE5E4A"/>
    <w:rsid w:val="00BE7081"/>
    <w:rsid w:val="00BF001F"/>
    <w:rsid w:val="00BF04A3"/>
    <w:rsid w:val="00BF092D"/>
    <w:rsid w:val="00BF0F2A"/>
    <w:rsid w:val="00BF128E"/>
    <w:rsid w:val="00BF1C24"/>
    <w:rsid w:val="00BF31F9"/>
    <w:rsid w:val="00BF32D9"/>
    <w:rsid w:val="00BF3300"/>
    <w:rsid w:val="00BF35F1"/>
    <w:rsid w:val="00BF3E7C"/>
    <w:rsid w:val="00BF4BA1"/>
    <w:rsid w:val="00BF4E2D"/>
    <w:rsid w:val="00BF4F08"/>
    <w:rsid w:val="00BF4F51"/>
    <w:rsid w:val="00BF54EC"/>
    <w:rsid w:val="00BF5784"/>
    <w:rsid w:val="00BF62D2"/>
    <w:rsid w:val="00BF6367"/>
    <w:rsid w:val="00BF6890"/>
    <w:rsid w:val="00BF6F78"/>
    <w:rsid w:val="00BF7800"/>
    <w:rsid w:val="00BF78DD"/>
    <w:rsid w:val="00C0007D"/>
    <w:rsid w:val="00C00147"/>
    <w:rsid w:val="00C0014F"/>
    <w:rsid w:val="00C00156"/>
    <w:rsid w:val="00C004CA"/>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607"/>
    <w:rsid w:val="00C07C15"/>
    <w:rsid w:val="00C07D1E"/>
    <w:rsid w:val="00C07FCE"/>
    <w:rsid w:val="00C1019D"/>
    <w:rsid w:val="00C11148"/>
    <w:rsid w:val="00C1141F"/>
    <w:rsid w:val="00C120F1"/>
    <w:rsid w:val="00C12927"/>
    <w:rsid w:val="00C12B83"/>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2B15"/>
    <w:rsid w:val="00C22EB3"/>
    <w:rsid w:val="00C245A1"/>
    <w:rsid w:val="00C247F1"/>
    <w:rsid w:val="00C24EAE"/>
    <w:rsid w:val="00C2541B"/>
    <w:rsid w:val="00C25D3C"/>
    <w:rsid w:val="00C25F29"/>
    <w:rsid w:val="00C26415"/>
    <w:rsid w:val="00C2642C"/>
    <w:rsid w:val="00C300FE"/>
    <w:rsid w:val="00C307A5"/>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8DF"/>
    <w:rsid w:val="00C37C70"/>
    <w:rsid w:val="00C40270"/>
    <w:rsid w:val="00C40440"/>
    <w:rsid w:val="00C4089E"/>
    <w:rsid w:val="00C40EB3"/>
    <w:rsid w:val="00C4180B"/>
    <w:rsid w:val="00C42824"/>
    <w:rsid w:val="00C439B1"/>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369"/>
    <w:rsid w:val="00C543A2"/>
    <w:rsid w:val="00C5463F"/>
    <w:rsid w:val="00C54691"/>
    <w:rsid w:val="00C547FD"/>
    <w:rsid w:val="00C54E90"/>
    <w:rsid w:val="00C55E76"/>
    <w:rsid w:val="00C561E1"/>
    <w:rsid w:val="00C5643B"/>
    <w:rsid w:val="00C56EBD"/>
    <w:rsid w:val="00C57B3F"/>
    <w:rsid w:val="00C57E2A"/>
    <w:rsid w:val="00C60D19"/>
    <w:rsid w:val="00C61237"/>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BFE"/>
    <w:rsid w:val="00C700B3"/>
    <w:rsid w:val="00C70366"/>
    <w:rsid w:val="00C7057B"/>
    <w:rsid w:val="00C71076"/>
    <w:rsid w:val="00C71F9A"/>
    <w:rsid w:val="00C727CB"/>
    <w:rsid w:val="00C72B12"/>
    <w:rsid w:val="00C7481F"/>
    <w:rsid w:val="00C74878"/>
    <w:rsid w:val="00C74E8F"/>
    <w:rsid w:val="00C750D6"/>
    <w:rsid w:val="00C75805"/>
    <w:rsid w:val="00C75A21"/>
    <w:rsid w:val="00C75E74"/>
    <w:rsid w:val="00C769EA"/>
    <w:rsid w:val="00C771FA"/>
    <w:rsid w:val="00C77EC8"/>
    <w:rsid w:val="00C800E3"/>
    <w:rsid w:val="00C80790"/>
    <w:rsid w:val="00C80CF6"/>
    <w:rsid w:val="00C80E92"/>
    <w:rsid w:val="00C82238"/>
    <w:rsid w:val="00C835AB"/>
    <w:rsid w:val="00C83C81"/>
    <w:rsid w:val="00C83D56"/>
    <w:rsid w:val="00C859F3"/>
    <w:rsid w:val="00C8665B"/>
    <w:rsid w:val="00C86E1E"/>
    <w:rsid w:val="00C8795F"/>
    <w:rsid w:val="00C879A0"/>
    <w:rsid w:val="00C90487"/>
    <w:rsid w:val="00C90748"/>
    <w:rsid w:val="00C90CB7"/>
    <w:rsid w:val="00C91250"/>
    <w:rsid w:val="00C915DB"/>
    <w:rsid w:val="00C92F66"/>
    <w:rsid w:val="00C936FE"/>
    <w:rsid w:val="00C93CA9"/>
    <w:rsid w:val="00C94DE2"/>
    <w:rsid w:val="00C956F3"/>
    <w:rsid w:val="00C9643E"/>
    <w:rsid w:val="00C964F2"/>
    <w:rsid w:val="00C96707"/>
    <w:rsid w:val="00C9678A"/>
    <w:rsid w:val="00C97800"/>
    <w:rsid w:val="00C9795E"/>
    <w:rsid w:val="00CA0463"/>
    <w:rsid w:val="00CA078A"/>
    <w:rsid w:val="00CA0F1F"/>
    <w:rsid w:val="00CA105E"/>
    <w:rsid w:val="00CA1BF6"/>
    <w:rsid w:val="00CA1DC4"/>
    <w:rsid w:val="00CA27D4"/>
    <w:rsid w:val="00CA3587"/>
    <w:rsid w:val="00CA3F22"/>
    <w:rsid w:val="00CA4AAF"/>
    <w:rsid w:val="00CA4C5A"/>
    <w:rsid w:val="00CA4E59"/>
    <w:rsid w:val="00CA5E19"/>
    <w:rsid w:val="00CA64FC"/>
    <w:rsid w:val="00CA67ED"/>
    <w:rsid w:val="00CA7C2D"/>
    <w:rsid w:val="00CA7E60"/>
    <w:rsid w:val="00CB019E"/>
    <w:rsid w:val="00CB065D"/>
    <w:rsid w:val="00CB067B"/>
    <w:rsid w:val="00CB076B"/>
    <w:rsid w:val="00CB1173"/>
    <w:rsid w:val="00CB1AE1"/>
    <w:rsid w:val="00CB2687"/>
    <w:rsid w:val="00CB3EA6"/>
    <w:rsid w:val="00CB40C8"/>
    <w:rsid w:val="00CB4288"/>
    <w:rsid w:val="00CB5436"/>
    <w:rsid w:val="00CB5B5A"/>
    <w:rsid w:val="00CB5F59"/>
    <w:rsid w:val="00CB6162"/>
    <w:rsid w:val="00CB62A9"/>
    <w:rsid w:val="00CB6DDE"/>
    <w:rsid w:val="00CB701A"/>
    <w:rsid w:val="00CB7A76"/>
    <w:rsid w:val="00CC02D3"/>
    <w:rsid w:val="00CC0CA3"/>
    <w:rsid w:val="00CC119B"/>
    <w:rsid w:val="00CC1346"/>
    <w:rsid w:val="00CC16FB"/>
    <w:rsid w:val="00CC2008"/>
    <w:rsid w:val="00CC248D"/>
    <w:rsid w:val="00CC2634"/>
    <w:rsid w:val="00CC3029"/>
    <w:rsid w:val="00CC32AB"/>
    <w:rsid w:val="00CC44A4"/>
    <w:rsid w:val="00CC51E0"/>
    <w:rsid w:val="00CC53E5"/>
    <w:rsid w:val="00CC6096"/>
    <w:rsid w:val="00CC6686"/>
    <w:rsid w:val="00CC68F4"/>
    <w:rsid w:val="00CC6ECB"/>
    <w:rsid w:val="00CC6F37"/>
    <w:rsid w:val="00CC7214"/>
    <w:rsid w:val="00CD0278"/>
    <w:rsid w:val="00CD0484"/>
    <w:rsid w:val="00CD0D6E"/>
    <w:rsid w:val="00CD0FF8"/>
    <w:rsid w:val="00CD2F80"/>
    <w:rsid w:val="00CD3341"/>
    <w:rsid w:val="00CD3EA6"/>
    <w:rsid w:val="00CD4176"/>
    <w:rsid w:val="00CD4892"/>
    <w:rsid w:val="00CD4E89"/>
    <w:rsid w:val="00CD5E16"/>
    <w:rsid w:val="00CD691D"/>
    <w:rsid w:val="00CD6986"/>
    <w:rsid w:val="00CD7C4E"/>
    <w:rsid w:val="00CE0F1D"/>
    <w:rsid w:val="00CE17E2"/>
    <w:rsid w:val="00CE29DE"/>
    <w:rsid w:val="00CE2F32"/>
    <w:rsid w:val="00CE3F0B"/>
    <w:rsid w:val="00CE46C5"/>
    <w:rsid w:val="00CE593A"/>
    <w:rsid w:val="00CE5E7F"/>
    <w:rsid w:val="00CE7818"/>
    <w:rsid w:val="00CF0FA6"/>
    <w:rsid w:val="00CF11A0"/>
    <w:rsid w:val="00CF1336"/>
    <w:rsid w:val="00CF1658"/>
    <w:rsid w:val="00CF1D07"/>
    <w:rsid w:val="00CF1F1E"/>
    <w:rsid w:val="00CF2F3D"/>
    <w:rsid w:val="00CF374E"/>
    <w:rsid w:val="00CF4553"/>
    <w:rsid w:val="00CF460D"/>
    <w:rsid w:val="00CF49E2"/>
    <w:rsid w:val="00CF4D72"/>
    <w:rsid w:val="00CF6062"/>
    <w:rsid w:val="00CF62CF"/>
    <w:rsid w:val="00CF673D"/>
    <w:rsid w:val="00CF6C04"/>
    <w:rsid w:val="00CF70DF"/>
    <w:rsid w:val="00CF7116"/>
    <w:rsid w:val="00CF7A11"/>
    <w:rsid w:val="00CF7C5D"/>
    <w:rsid w:val="00D00251"/>
    <w:rsid w:val="00D00A64"/>
    <w:rsid w:val="00D01BCA"/>
    <w:rsid w:val="00D01E66"/>
    <w:rsid w:val="00D02024"/>
    <w:rsid w:val="00D02F88"/>
    <w:rsid w:val="00D03A9C"/>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3450"/>
    <w:rsid w:val="00D13974"/>
    <w:rsid w:val="00D13A4E"/>
    <w:rsid w:val="00D1543B"/>
    <w:rsid w:val="00D15CC7"/>
    <w:rsid w:val="00D15DD1"/>
    <w:rsid w:val="00D16636"/>
    <w:rsid w:val="00D17451"/>
    <w:rsid w:val="00D2015F"/>
    <w:rsid w:val="00D2096E"/>
    <w:rsid w:val="00D20BA8"/>
    <w:rsid w:val="00D20D54"/>
    <w:rsid w:val="00D20E3C"/>
    <w:rsid w:val="00D21209"/>
    <w:rsid w:val="00D215D6"/>
    <w:rsid w:val="00D21C73"/>
    <w:rsid w:val="00D2263B"/>
    <w:rsid w:val="00D22B9C"/>
    <w:rsid w:val="00D23121"/>
    <w:rsid w:val="00D23140"/>
    <w:rsid w:val="00D2324A"/>
    <w:rsid w:val="00D239A3"/>
    <w:rsid w:val="00D23A74"/>
    <w:rsid w:val="00D25126"/>
    <w:rsid w:val="00D25265"/>
    <w:rsid w:val="00D252E4"/>
    <w:rsid w:val="00D25675"/>
    <w:rsid w:val="00D256B9"/>
    <w:rsid w:val="00D25A20"/>
    <w:rsid w:val="00D25B3F"/>
    <w:rsid w:val="00D25D18"/>
    <w:rsid w:val="00D261B3"/>
    <w:rsid w:val="00D2635B"/>
    <w:rsid w:val="00D264E9"/>
    <w:rsid w:val="00D26F5D"/>
    <w:rsid w:val="00D27190"/>
    <w:rsid w:val="00D272F1"/>
    <w:rsid w:val="00D2731D"/>
    <w:rsid w:val="00D304E0"/>
    <w:rsid w:val="00D3090E"/>
    <w:rsid w:val="00D30C31"/>
    <w:rsid w:val="00D30E48"/>
    <w:rsid w:val="00D31467"/>
    <w:rsid w:val="00D3217E"/>
    <w:rsid w:val="00D3218B"/>
    <w:rsid w:val="00D32C6E"/>
    <w:rsid w:val="00D3354A"/>
    <w:rsid w:val="00D33649"/>
    <w:rsid w:val="00D336CB"/>
    <w:rsid w:val="00D34C34"/>
    <w:rsid w:val="00D3547D"/>
    <w:rsid w:val="00D355E0"/>
    <w:rsid w:val="00D3586F"/>
    <w:rsid w:val="00D359A6"/>
    <w:rsid w:val="00D35E38"/>
    <w:rsid w:val="00D35E93"/>
    <w:rsid w:val="00D365F3"/>
    <w:rsid w:val="00D36FE5"/>
    <w:rsid w:val="00D37070"/>
    <w:rsid w:val="00D37B55"/>
    <w:rsid w:val="00D37BC5"/>
    <w:rsid w:val="00D402B2"/>
    <w:rsid w:val="00D40EC2"/>
    <w:rsid w:val="00D41718"/>
    <w:rsid w:val="00D41FEA"/>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FBD"/>
    <w:rsid w:val="00D52547"/>
    <w:rsid w:val="00D5272A"/>
    <w:rsid w:val="00D5435D"/>
    <w:rsid w:val="00D54816"/>
    <w:rsid w:val="00D5570D"/>
    <w:rsid w:val="00D56376"/>
    <w:rsid w:val="00D56891"/>
    <w:rsid w:val="00D57CE1"/>
    <w:rsid w:val="00D60459"/>
    <w:rsid w:val="00D605F4"/>
    <w:rsid w:val="00D6097C"/>
    <w:rsid w:val="00D60B52"/>
    <w:rsid w:val="00D6122D"/>
    <w:rsid w:val="00D612C3"/>
    <w:rsid w:val="00D62451"/>
    <w:rsid w:val="00D65CEF"/>
    <w:rsid w:val="00D67C5F"/>
    <w:rsid w:val="00D702AB"/>
    <w:rsid w:val="00D704CD"/>
    <w:rsid w:val="00D706F8"/>
    <w:rsid w:val="00D70E33"/>
    <w:rsid w:val="00D71104"/>
    <w:rsid w:val="00D7122F"/>
    <w:rsid w:val="00D71BC8"/>
    <w:rsid w:val="00D722BA"/>
    <w:rsid w:val="00D72445"/>
    <w:rsid w:val="00D7342B"/>
    <w:rsid w:val="00D73D5F"/>
    <w:rsid w:val="00D74ABC"/>
    <w:rsid w:val="00D74B7D"/>
    <w:rsid w:val="00D74B9C"/>
    <w:rsid w:val="00D74E2F"/>
    <w:rsid w:val="00D753D4"/>
    <w:rsid w:val="00D7593D"/>
    <w:rsid w:val="00D75957"/>
    <w:rsid w:val="00D75A96"/>
    <w:rsid w:val="00D763AE"/>
    <w:rsid w:val="00D7658F"/>
    <w:rsid w:val="00D76D77"/>
    <w:rsid w:val="00D7771B"/>
    <w:rsid w:val="00D77B0C"/>
    <w:rsid w:val="00D8066C"/>
    <w:rsid w:val="00D80F06"/>
    <w:rsid w:val="00D8100E"/>
    <w:rsid w:val="00D83780"/>
    <w:rsid w:val="00D84302"/>
    <w:rsid w:val="00D850CD"/>
    <w:rsid w:val="00D854E6"/>
    <w:rsid w:val="00D859DD"/>
    <w:rsid w:val="00D85A4A"/>
    <w:rsid w:val="00D85B42"/>
    <w:rsid w:val="00D85CCE"/>
    <w:rsid w:val="00D85D53"/>
    <w:rsid w:val="00D86789"/>
    <w:rsid w:val="00D90146"/>
    <w:rsid w:val="00D905E5"/>
    <w:rsid w:val="00D90671"/>
    <w:rsid w:val="00D90966"/>
    <w:rsid w:val="00D90D32"/>
    <w:rsid w:val="00D91245"/>
    <w:rsid w:val="00D92CB3"/>
    <w:rsid w:val="00D9321D"/>
    <w:rsid w:val="00D932BB"/>
    <w:rsid w:val="00D9372B"/>
    <w:rsid w:val="00D9484E"/>
    <w:rsid w:val="00D94938"/>
    <w:rsid w:val="00D951EA"/>
    <w:rsid w:val="00D95745"/>
    <w:rsid w:val="00D95E21"/>
    <w:rsid w:val="00D9682E"/>
    <w:rsid w:val="00D96E32"/>
    <w:rsid w:val="00D9723A"/>
    <w:rsid w:val="00D97676"/>
    <w:rsid w:val="00D977CD"/>
    <w:rsid w:val="00DA0028"/>
    <w:rsid w:val="00DA05DE"/>
    <w:rsid w:val="00DA06B1"/>
    <w:rsid w:val="00DA0C84"/>
    <w:rsid w:val="00DA1626"/>
    <w:rsid w:val="00DA1C73"/>
    <w:rsid w:val="00DA1EFA"/>
    <w:rsid w:val="00DA304A"/>
    <w:rsid w:val="00DA310F"/>
    <w:rsid w:val="00DA384B"/>
    <w:rsid w:val="00DA38D6"/>
    <w:rsid w:val="00DA3C20"/>
    <w:rsid w:val="00DA5111"/>
    <w:rsid w:val="00DA5ADB"/>
    <w:rsid w:val="00DA6857"/>
    <w:rsid w:val="00DA7130"/>
    <w:rsid w:val="00DA7571"/>
    <w:rsid w:val="00DA7BD7"/>
    <w:rsid w:val="00DA7C00"/>
    <w:rsid w:val="00DB01EF"/>
    <w:rsid w:val="00DB0C9A"/>
    <w:rsid w:val="00DB145B"/>
    <w:rsid w:val="00DB2047"/>
    <w:rsid w:val="00DB30A1"/>
    <w:rsid w:val="00DB3202"/>
    <w:rsid w:val="00DB3396"/>
    <w:rsid w:val="00DB4A6C"/>
    <w:rsid w:val="00DB52FA"/>
    <w:rsid w:val="00DB598C"/>
    <w:rsid w:val="00DB5A9C"/>
    <w:rsid w:val="00DB5DCF"/>
    <w:rsid w:val="00DB687F"/>
    <w:rsid w:val="00DB7540"/>
    <w:rsid w:val="00DB7B6F"/>
    <w:rsid w:val="00DC06EF"/>
    <w:rsid w:val="00DC0934"/>
    <w:rsid w:val="00DC0BFC"/>
    <w:rsid w:val="00DC13CF"/>
    <w:rsid w:val="00DC1A15"/>
    <w:rsid w:val="00DC1CDD"/>
    <w:rsid w:val="00DC2F96"/>
    <w:rsid w:val="00DC324C"/>
    <w:rsid w:val="00DC33F0"/>
    <w:rsid w:val="00DC35E9"/>
    <w:rsid w:val="00DC4DC5"/>
    <w:rsid w:val="00DC51D2"/>
    <w:rsid w:val="00DC5467"/>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A52"/>
    <w:rsid w:val="00DE0E3D"/>
    <w:rsid w:val="00DE1140"/>
    <w:rsid w:val="00DE1528"/>
    <w:rsid w:val="00DE16E5"/>
    <w:rsid w:val="00DE18CC"/>
    <w:rsid w:val="00DE1AAA"/>
    <w:rsid w:val="00DE1DCF"/>
    <w:rsid w:val="00DE23BB"/>
    <w:rsid w:val="00DE2983"/>
    <w:rsid w:val="00DE31DB"/>
    <w:rsid w:val="00DE37D3"/>
    <w:rsid w:val="00DE3AE0"/>
    <w:rsid w:val="00DE4144"/>
    <w:rsid w:val="00DE4AA2"/>
    <w:rsid w:val="00DE574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3CC8"/>
    <w:rsid w:val="00DF3EE9"/>
    <w:rsid w:val="00DF439D"/>
    <w:rsid w:val="00DF443F"/>
    <w:rsid w:val="00DF452D"/>
    <w:rsid w:val="00DF4CFB"/>
    <w:rsid w:val="00DF4D6D"/>
    <w:rsid w:val="00DF4E47"/>
    <w:rsid w:val="00DF4FD3"/>
    <w:rsid w:val="00DF5058"/>
    <w:rsid w:val="00DF5A95"/>
    <w:rsid w:val="00DF613A"/>
    <w:rsid w:val="00DF757F"/>
    <w:rsid w:val="00E00070"/>
    <w:rsid w:val="00E012FF"/>
    <w:rsid w:val="00E01301"/>
    <w:rsid w:val="00E01D2D"/>
    <w:rsid w:val="00E0219F"/>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605"/>
    <w:rsid w:val="00E135C8"/>
    <w:rsid w:val="00E138F8"/>
    <w:rsid w:val="00E149A0"/>
    <w:rsid w:val="00E14E15"/>
    <w:rsid w:val="00E15702"/>
    <w:rsid w:val="00E15BD4"/>
    <w:rsid w:val="00E17694"/>
    <w:rsid w:val="00E2019A"/>
    <w:rsid w:val="00E202CC"/>
    <w:rsid w:val="00E213C3"/>
    <w:rsid w:val="00E215C0"/>
    <w:rsid w:val="00E21BAD"/>
    <w:rsid w:val="00E22302"/>
    <w:rsid w:val="00E227D5"/>
    <w:rsid w:val="00E240C0"/>
    <w:rsid w:val="00E25AEB"/>
    <w:rsid w:val="00E26D40"/>
    <w:rsid w:val="00E26ED0"/>
    <w:rsid w:val="00E2777E"/>
    <w:rsid w:val="00E27ABC"/>
    <w:rsid w:val="00E30B60"/>
    <w:rsid w:val="00E30BAE"/>
    <w:rsid w:val="00E31031"/>
    <w:rsid w:val="00E31F4F"/>
    <w:rsid w:val="00E32242"/>
    <w:rsid w:val="00E32B80"/>
    <w:rsid w:val="00E33168"/>
    <w:rsid w:val="00E3366D"/>
    <w:rsid w:val="00E3444B"/>
    <w:rsid w:val="00E3480D"/>
    <w:rsid w:val="00E34A70"/>
    <w:rsid w:val="00E351E5"/>
    <w:rsid w:val="00E35889"/>
    <w:rsid w:val="00E3627E"/>
    <w:rsid w:val="00E36602"/>
    <w:rsid w:val="00E36848"/>
    <w:rsid w:val="00E36B12"/>
    <w:rsid w:val="00E36EA1"/>
    <w:rsid w:val="00E379B8"/>
    <w:rsid w:val="00E40ACF"/>
    <w:rsid w:val="00E417DF"/>
    <w:rsid w:val="00E41B72"/>
    <w:rsid w:val="00E41C5E"/>
    <w:rsid w:val="00E4231D"/>
    <w:rsid w:val="00E42487"/>
    <w:rsid w:val="00E43934"/>
    <w:rsid w:val="00E444F9"/>
    <w:rsid w:val="00E44732"/>
    <w:rsid w:val="00E456D9"/>
    <w:rsid w:val="00E45762"/>
    <w:rsid w:val="00E45CA4"/>
    <w:rsid w:val="00E45D0F"/>
    <w:rsid w:val="00E46685"/>
    <w:rsid w:val="00E46783"/>
    <w:rsid w:val="00E46C17"/>
    <w:rsid w:val="00E46CD0"/>
    <w:rsid w:val="00E475E8"/>
    <w:rsid w:val="00E50C38"/>
    <w:rsid w:val="00E5127D"/>
    <w:rsid w:val="00E5134A"/>
    <w:rsid w:val="00E51509"/>
    <w:rsid w:val="00E51D82"/>
    <w:rsid w:val="00E5215D"/>
    <w:rsid w:val="00E5236C"/>
    <w:rsid w:val="00E523DB"/>
    <w:rsid w:val="00E52E08"/>
    <w:rsid w:val="00E52E4B"/>
    <w:rsid w:val="00E53231"/>
    <w:rsid w:val="00E53684"/>
    <w:rsid w:val="00E5384E"/>
    <w:rsid w:val="00E54840"/>
    <w:rsid w:val="00E54C1D"/>
    <w:rsid w:val="00E54C2F"/>
    <w:rsid w:val="00E558B2"/>
    <w:rsid w:val="00E55E25"/>
    <w:rsid w:val="00E561E1"/>
    <w:rsid w:val="00E5628E"/>
    <w:rsid w:val="00E563A4"/>
    <w:rsid w:val="00E5723B"/>
    <w:rsid w:val="00E57BAC"/>
    <w:rsid w:val="00E57EA0"/>
    <w:rsid w:val="00E60055"/>
    <w:rsid w:val="00E60454"/>
    <w:rsid w:val="00E615F9"/>
    <w:rsid w:val="00E6160F"/>
    <w:rsid w:val="00E61F19"/>
    <w:rsid w:val="00E61FBD"/>
    <w:rsid w:val="00E6444D"/>
    <w:rsid w:val="00E646BE"/>
    <w:rsid w:val="00E64781"/>
    <w:rsid w:val="00E64D82"/>
    <w:rsid w:val="00E66611"/>
    <w:rsid w:val="00E667A8"/>
    <w:rsid w:val="00E66DF7"/>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523E"/>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D9D"/>
    <w:rsid w:val="00E97104"/>
    <w:rsid w:val="00E9779C"/>
    <w:rsid w:val="00E97F2C"/>
    <w:rsid w:val="00EA2701"/>
    <w:rsid w:val="00EA3044"/>
    <w:rsid w:val="00EA3198"/>
    <w:rsid w:val="00EA35F4"/>
    <w:rsid w:val="00EA42FB"/>
    <w:rsid w:val="00EA43B0"/>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989"/>
    <w:rsid w:val="00EB720D"/>
    <w:rsid w:val="00EB79AD"/>
    <w:rsid w:val="00EC0A0B"/>
    <w:rsid w:val="00EC0D8C"/>
    <w:rsid w:val="00EC1A0F"/>
    <w:rsid w:val="00EC1DA3"/>
    <w:rsid w:val="00EC20DE"/>
    <w:rsid w:val="00EC25F2"/>
    <w:rsid w:val="00EC2A1A"/>
    <w:rsid w:val="00EC3430"/>
    <w:rsid w:val="00EC3BC9"/>
    <w:rsid w:val="00EC50E9"/>
    <w:rsid w:val="00EC529A"/>
    <w:rsid w:val="00EC6428"/>
    <w:rsid w:val="00EC65DD"/>
    <w:rsid w:val="00EC65FC"/>
    <w:rsid w:val="00EC7861"/>
    <w:rsid w:val="00EC7EAF"/>
    <w:rsid w:val="00ED0281"/>
    <w:rsid w:val="00ED09F1"/>
    <w:rsid w:val="00ED0BC6"/>
    <w:rsid w:val="00ED1451"/>
    <w:rsid w:val="00ED16A5"/>
    <w:rsid w:val="00ED1917"/>
    <w:rsid w:val="00ED1E85"/>
    <w:rsid w:val="00ED2B26"/>
    <w:rsid w:val="00ED2CC6"/>
    <w:rsid w:val="00ED352B"/>
    <w:rsid w:val="00ED4088"/>
    <w:rsid w:val="00ED437F"/>
    <w:rsid w:val="00ED47B6"/>
    <w:rsid w:val="00ED4FDA"/>
    <w:rsid w:val="00ED51DE"/>
    <w:rsid w:val="00ED60D5"/>
    <w:rsid w:val="00ED7350"/>
    <w:rsid w:val="00ED7873"/>
    <w:rsid w:val="00EE1A72"/>
    <w:rsid w:val="00EE2216"/>
    <w:rsid w:val="00EE2457"/>
    <w:rsid w:val="00EE2490"/>
    <w:rsid w:val="00EE265D"/>
    <w:rsid w:val="00EE2E91"/>
    <w:rsid w:val="00EE35DC"/>
    <w:rsid w:val="00EE4207"/>
    <w:rsid w:val="00EE501C"/>
    <w:rsid w:val="00EE61B2"/>
    <w:rsid w:val="00EE6FE5"/>
    <w:rsid w:val="00EE75E6"/>
    <w:rsid w:val="00EE77AC"/>
    <w:rsid w:val="00EE7977"/>
    <w:rsid w:val="00EE7EC7"/>
    <w:rsid w:val="00EF047E"/>
    <w:rsid w:val="00EF04A1"/>
    <w:rsid w:val="00EF1EBE"/>
    <w:rsid w:val="00EF29D5"/>
    <w:rsid w:val="00EF2FF9"/>
    <w:rsid w:val="00EF3F7A"/>
    <w:rsid w:val="00EF4202"/>
    <w:rsid w:val="00EF4498"/>
    <w:rsid w:val="00EF4E45"/>
    <w:rsid w:val="00EF5276"/>
    <w:rsid w:val="00EF5EA5"/>
    <w:rsid w:val="00EF688B"/>
    <w:rsid w:val="00EF79A1"/>
    <w:rsid w:val="00F00657"/>
    <w:rsid w:val="00F00B96"/>
    <w:rsid w:val="00F010D0"/>
    <w:rsid w:val="00F014D7"/>
    <w:rsid w:val="00F01EF3"/>
    <w:rsid w:val="00F0212D"/>
    <w:rsid w:val="00F02324"/>
    <w:rsid w:val="00F026CE"/>
    <w:rsid w:val="00F02FCA"/>
    <w:rsid w:val="00F0315B"/>
    <w:rsid w:val="00F0341E"/>
    <w:rsid w:val="00F03592"/>
    <w:rsid w:val="00F03F34"/>
    <w:rsid w:val="00F0441F"/>
    <w:rsid w:val="00F060A7"/>
    <w:rsid w:val="00F061E7"/>
    <w:rsid w:val="00F0684B"/>
    <w:rsid w:val="00F07561"/>
    <w:rsid w:val="00F07890"/>
    <w:rsid w:val="00F07E51"/>
    <w:rsid w:val="00F10710"/>
    <w:rsid w:val="00F12B9E"/>
    <w:rsid w:val="00F1353E"/>
    <w:rsid w:val="00F137F0"/>
    <w:rsid w:val="00F13BA2"/>
    <w:rsid w:val="00F13C18"/>
    <w:rsid w:val="00F141A3"/>
    <w:rsid w:val="00F14BFC"/>
    <w:rsid w:val="00F158BF"/>
    <w:rsid w:val="00F15BAE"/>
    <w:rsid w:val="00F16911"/>
    <w:rsid w:val="00F16FC5"/>
    <w:rsid w:val="00F17A7F"/>
    <w:rsid w:val="00F215E4"/>
    <w:rsid w:val="00F2169A"/>
    <w:rsid w:val="00F21CF0"/>
    <w:rsid w:val="00F2290A"/>
    <w:rsid w:val="00F22D76"/>
    <w:rsid w:val="00F240C9"/>
    <w:rsid w:val="00F240FE"/>
    <w:rsid w:val="00F24564"/>
    <w:rsid w:val="00F27A8B"/>
    <w:rsid w:val="00F27C7B"/>
    <w:rsid w:val="00F3020D"/>
    <w:rsid w:val="00F30AAD"/>
    <w:rsid w:val="00F32118"/>
    <w:rsid w:val="00F32AB8"/>
    <w:rsid w:val="00F32CA9"/>
    <w:rsid w:val="00F32E12"/>
    <w:rsid w:val="00F3397A"/>
    <w:rsid w:val="00F33F25"/>
    <w:rsid w:val="00F34721"/>
    <w:rsid w:val="00F34F0F"/>
    <w:rsid w:val="00F35068"/>
    <w:rsid w:val="00F35136"/>
    <w:rsid w:val="00F35202"/>
    <w:rsid w:val="00F356FE"/>
    <w:rsid w:val="00F359EB"/>
    <w:rsid w:val="00F369FF"/>
    <w:rsid w:val="00F36CAE"/>
    <w:rsid w:val="00F36F7F"/>
    <w:rsid w:val="00F37122"/>
    <w:rsid w:val="00F37AF1"/>
    <w:rsid w:val="00F41657"/>
    <w:rsid w:val="00F41C92"/>
    <w:rsid w:val="00F41DAB"/>
    <w:rsid w:val="00F42015"/>
    <w:rsid w:val="00F421EF"/>
    <w:rsid w:val="00F430CD"/>
    <w:rsid w:val="00F4350C"/>
    <w:rsid w:val="00F44499"/>
    <w:rsid w:val="00F452A3"/>
    <w:rsid w:val="00F458AE"/>
    <w:rsid w:val="00F45CFE"/>
    <w:rsid w:val="00F46544"/>
    <w:rsid w:val="00F46A98"/>
    <w:rsid w:val="00F5039C"/>
    <w:rsid w:val="00F503CE"/>
    <w:rsid w:val="00F503EF"/>
    <w:rsid w:val="00F5086E"/>
    <w:rsid w:val="00F50DD5"/>
    <w:rsid w:val="00F51393"/>
    <w:rsid w:val="00F51E64"/>
    <w:rsid w:val="00F51E93"/>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1705"/>
    <w:rsid w:val="00F62312"/>
    <w:rsid w:val="00F628FE"/>
    <w:rsid w:val="00F63BA6"/>
    <w:rsid w:val="00F63FF4"/>
    <w:rsid w:val="00F64860"/>
    <w:rsid w:val="00F64E51"/>
    <w:rsid w:val="00F6515A"/>
    <w:rsid w:val="00F653C4"/>
    <w:rsid w:val="00F65F56"/>
    <w:rsid w:val="00F66231"/>
    <w:rsid w:val="00F6624D"/>
    <w:rsid w:val="00F663E1"/>
    <w:rsid w:val="00F66F4D"/>
    <w:rsid w:val="00F670D4"/>
    <w:rsid w:val="00F67E79"/>
    <w:rsid w:val="00F703A7"/>
    <w:rsid w:val="00F7046A"/>
    <w:rsid w:val="00F7060B"/>
    <w:rsid w:val="00F7079E"/>
    <w:rsid w:val="00F7147A"/>
    <w:rsid w:val="00F71760"/>
    <w:rsid w:val="00F72088"/>
    <w:rsid w:val="00F7230E"/>
    <w:rsid w:val="00F723AA"/>
    <w:rsid w:val="00F73122"/>
    <w:rsid w:val="00F73194"/>
    <w:rsid w:val="00F742D9"/>
    <w:rsid w:val="00F74498"/>
    <w:rsid w:val="00F745DC"/>
    <w:rsid w:val="00F74DAA"/>
    <w:rsid w:val="00F751F5"/>
    <w:rsid w:val="00F75480"/>
    <w:rsid w:val="00F7598C"/>
    <w:rsid w:val="00F75BF2"/>
    <w:rsid w:val="00F75D31"/>
    <w:rsid w:val="00F75F41"/>
    <w:rsid w:val="00F76022"/>
    <w:rsid w:val="00F770E5"/>
    <w:rsid w:val="00F778DF"/>
    <w:rsid w:val="00F77965"/>
    <w:rsid w:val="00F77BC4"/>
    <w:rsid w:val="00F80035"/>
    <w:rsid w:val="00F80760"/>
    <w:rsid w:val="00F80FCE"/>
    <w:rsid w:val="00F8129A"/>
    <w:rsid w:val="00F82852"/>
    <w:rsid w:val="00F82B1A"/>
    <w:rsid w:val="00F82EE1"/>
    <w:rsid w:val="00F839F7"/>
    <w:rsid w:val="00F83E2A"/>
    <w:rsid w:val="00F842C3"/>
    <w:rsid w:val="00F8526D"/>
    <w:rsid w:val="00F856CC"/>
    <w:rsid w:val="00F85C57"/>
    <w:rsid w:val="00F85F37"/>
    <w:rsid w:val="00F85F6A"/>
    <w:rsid w:val="00F861BA"/>
    <w:rsid w:val="00F86A61"/>
    <w:rsid w:val="00F86E53"/>
    <w:rsid w:val="00F86F55"/>
    <w:rsid w:val="00F87EB3"/>
    <w:rsid w:val="00F90505"/>
    <w:rsid w:val="00F90AD2"/>
    <w:rsid w:val="00F91416"/>
    <w:rsid w:val="00F91535"/>
    <w:rsid w:val="00F9175C"/>
    <w:rsid w:val="00F92256"/>
    <w:rsid w:val="00F9294A"/>
    <w:rsid w:val="00F92F5A"/>
    <w:rsid w:val="00F94492"/>
    <w:rsid w:val="00F946C5"/>
    <w:rsid w:val="00F94A0D"/>
    <w:rsid w:val="00F967C8"/>
    <w:rsid w:val="00F96980"/>
    <w:rsid w:val="00F96AFD"/>
    <w:rsid w:val="00F96BEC"/>
    <w:rsid w:val="00F974BA"/>
    <w:rsid w:val="00FA0E9C"/>
    <w:rsid w:val="00FA1151"/>
    <w:rsid w:val="00FA1173"/>
    <w:rsid w:val="00FA1C37"/>
    <w:rsid w:val="00FA222E"/>
    <w:rsid w:val="00FA2415"/>
    <w:rsid w:val="00FA30C3"/>
    <w:rsid w:val="00FA35E3"/>
    <w:rsid w:val="00FA3AD3"/>
    <w:rsid w:val="00FA4628"/>
    <w:rsid w:val="00FA4C9F"/>
    <w:rsid w:val="00FA51B0"/>
    <w:rsid w:val="00FA5804"/>
    <w:rsid w:val="00FA6D05"/>
    <w:rsid w:val="00FA6E57"/>
    <w:rsid w:val="00FA7BED"/>
    <w:rsid w:val="00FB06C5"/>
    <w:rsid w:val="00FB0CEC"/>
    <w:rsid w:val="00FB1992"/>
    <w:rsid w:val="00FB1E01"/>
    <w:rsid w:val="00FB20A1"/>
    <w:rsid w:val="00FB2345"/>
    <w:rsid w:val="00FB268A"/>
    <w:rsid w:val="00FB2A43"/>
    <w:rsid w:val="00FB2C55"/>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A61"/>
    <w:rsid w:val="00FC1823"/>
    <w:rsid w:val="00FC1B15"/>
    <w:rsid w:val="00FC1B98"/>
    <w:rsid w:val="00FC31F9"/>
    <w:rsid w:val="00FC3480"/>
    <w:rsid w:val="00FC40EB"/>
    <w:rsid w:val="00FC4D31"/>
    <w:rsid w:val="00FC5536"/>
    <w:rsid w:val="00FC623A"/>
    <w:rsid w:val="00FC63C6"/>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BCD"/>
    <w:rsid w:val="00FD6BF2"/>
    <w:rsid w:val="00FD7FD9"/>
    <w:rsid w:val="00FE07CD"/>
    <w:rsid w:val="00FE0C93"/>
    <w:rsid w:val="00FE18AA"/>
    <w:rsid w:val="00FE21C0"/>
    <w:rsid w:val="00FE24F2"/>
    <w:rsid w:val="00FE2C77"/>
    <w:rsid w:val="00FE5AD2"/>
    <w:rsid w:val="00FE5D74"/>
    <w:rsid w:val="00FE70F5"/>
    <w:rsid w:val="00FE7878"/>
    <w:rsid w:val="00FF09E2"/>
    <w:rsid w:val="00FF19D7"/>
    <w:rsid w:val="00FF29EE"/>
    <w:rsid w:val="00FF2C23"/>
    <w:rsid w:val="00FF32D6"/>
    <w:rsid w:val="00FF4877"/>
    <w:rsid w:val="00FF4F40"/>
    <w:rsid w:val="00FF55BF"/>
    <w:rsid w:val="00FF57A2"/>
    <w:rsid w:val="00FF582E"/>
    <w:rsid w:val="00FF5C02"/>
    <w:rsid w:val="00FF5C60"/>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index heading" w:uiPriority="0"/>
    <w:lsdException w:name="caption" w:uiPriority="0" w:qFormat="1"/>
    <w:lsdException w:name="annotation reference" w:uiPriority="0"/>
    <w:lsdException w:name="lin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iPriority w:val="99"/>
    <w:unhideWhenUsed/>
    <w:rsid w:val="00E138F8"/>
    <w:pPr>
      <w:spacing w:after="120" w:line="480" w:lineRule="auto"/>
      <w:ind w:left="283"/>
    </w:pPr>
  </w:style>
  <w:style w:type="character" w:customStyle="1" w:styleId="27">
    <w:name w:val="Основной текст с отступом 2 Знак"/>
    <w:basedOn w:val="a3"/>
    <w:link w:val="26"/>
    <w:uiPriority w:val="99"/>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uiPriority w:val="99"/>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rsid w:val="0014577E"/>
    <w:rPr>
      <w:sz w:val="16"/>
      <w:szCs w:val="16"/>
    </w:rPr>
  </w:style>
  <w:style w:type="paragraph" w:styleId="affffe">
    <w:name w:val="annotation subject"/>
    <w:basedOn w:val="afd"/>
    <w:next w:val="afd"/>
    <w:link w:val="afffff"/>
    <w:rsid w:val="0014577E"/>
    <w:rPr>
      <w:b/>
      <w:bCs/>
    </w:rPr>
  </w:style>
  <w:style w:type="character" w:customStyle="1" w:styleId="afffff">
    <w:name w:val="Тема примечания Знак"/>
    <w:basedOn w:val="afe"/>
    <w:link w:val="affffe"/>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afffffff5">
    <w:name w:val="Знак"/>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2">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Знак"/>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bog@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7210D-4474-4E8D-AB1C-E66C9C68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25992</Words>
  <Characters>148159</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173804</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2</cp:revision>
  <cp:lastPrinted>2018-02-01T10:16:00Z</cp:lastPrinted>
  <dcterms:created xsi:type="dcterms:W3CDTF">2018-03-06T09:53:00Z</dcterms:created>
  <dcterms:modified xsi:type="dcterms:W3CDTF">2018-03-06T09:53:00Z</dcterms:modified>
</cp:coreProperties>
</file>