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7216"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A17A6D">
        <w:rPr>
          <w:rFonts w:ascii="Times New Roman" w:eastAsia="Times New Roman" w:hAnsi="Times New Roman"/>
          <w:b/>
          <w:sz w:val="56"/>
          <w:szCs w:val="56"/>
          <w:lang w:eastAsia="ru-RU"/>
        </w:rPr>
        <w:t>21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2918" w:rsidRDefault="00EB2918" w:rsidP="00FE7992">
      <w:pPr>
        <w:spacing w:after="0" w:line="240" w:lineRule="auto"/>
        <w:rPr>
          <w:rFonts w:ascii="Times New Roman" w:eastAsia="Times New Roman" w:hAnsi="Times New Roman"/>
          <w:sz w:val="24"/>
          <w:szCs w:val="24"/>
          <w:lang w:eastAsia="ru-RU"/>
        </w:rPr>
      </w:pPr>
    </w:p>
    <w:p w:rsidR="00B93047" w:rsidRPr="00D1349D" w:rsidRDefault="00B93047" w:rsidP="00FE7992">
      <w:pPr>
        <w:spacing w:after="0" w:line="240" w:lineRule="auto"/>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C857AC" w:rsidRPr="00472667" w:rsidRDefault="00A17A6D" w:rsidP="00B930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июл</w:t>
      </w:r>
      <w:r w:rsidR="005179B0">
        <w:rPr>
          <w:rFonts w:ascii="Times New Roman" w:eastAsia="Times New Roman" w:hAnsi="Times New Roman"/>
          <w:sz w:val="24"/>
          <w:szCs w:val="24"/>
          <w:lang w:eastAsia="ru-RU"/>
        </w:rPr>
        <w:t>я</w:t>
      </w:r>
      <w:r w:rsidR="00823CD2">
        <w:rPr>
          <w:rFonts w:ascii="Times New Roman" w:eastAsia="Times New Roman" w:hAnsi="Times New Roman"/>
          <w:sz w:val="24"/>
          <w:szCs w:val="24"/>
          <w:lang w:eastAsia="ru-RU"/>
        </w:rPr>
        <w:t xml:space="preserve"> </w:t>
      </w:r>
      <w:r w:rsidR="008A7163">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8A7163" w:rsidRPr="00A17A6D" w:rsidRDefault="008A7163" w:rsidP="00FE7992">
      <w:pPr>
        <w:spacing w:after="0" w:line="240" w:lineRule="auto"/>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B93047" w:rsidRPr="00B93047" w:rsidRDefault="00EB2918" w:rsidP="00B93047">
      <w:pPr>
        <w:widowControl w:val="0"/>
        <w:autoSpaceDE w:val="0"/>
        <w:autoSpaceDN w:val="0"/>
        <w:adjustRightInd w:val="0"/>
        <w:spacing w:after="0" w:line="240" w:lineRule="auto"/>
        <w:ind w:left="426"/>
        <w:jc w:val="both"/>
        <w:rPr>
          <w:rFonts w:ascii="Times New Roman" w:hAnsi="Times New Roman"/>
          <w:sz w:val="20"/>
          <w:szCs w:val="20"/>
        </w:rPr>
      </w:pPr>
      <w:r w:rsidRPr="00EB2918">
        <w:rPr>
          <w:rFonts w:ascii="Times New Roman" w:hAnsi="Times New Roman"/>
          <w:sz w:val="20"/>
          <w:szCs w:val="20"/>
        </w:rPr>
        <w:t xml:space="preserve"> </w:t>
      </w:r>
      <w:r w:rsidRPr="00EB2918">
        <w:rPr>
          <w:rFonts w:ascii="Times New Roman" w:hAnsi="Times New Roman"/>
          <w:sz w:val="20"/>
          <w:szCs w:val="20"/>
        </w:rPr>
        <w:tab/>
      </w:r>
      <w:r>
        <w:rPr>
          <w:rFonts w:ascii="Times New Roman" w:hAnsi="Times New Roman"/>
          <w:sz w:val="20"/>
          <w:szCs w:val="20"/>
        </w:rPr>
        <w:tab/>
        <w:t>1.</w:t>
      </w:r>
      <w:r>
        <w:rPr>
          <w:rFonts w:ascii="Times New Roman" w:hAnsi="Times New Roman"/>
          <w:sz w:val="20"/>
          <w:szCs w:val="20"/>
        </w:rPr>
        <w:tab/>
      </w:r>
      <w:r w:rsidR="007A15FC" w:rsidRPr="00EB2918">
        <w:rPr>
          <w:rFonts w:ascii="Times New Roman" w:hAnsi="Times New Roman"/>
          <w:sz w:val="20"/>
          <w:szCs w:val="20"/>
        </w:rPr>
        <w:t>Решение</w:t>
      </w:r>
      <w:r w:rsidR="00E61F33" w:rsidRPr="00EB2918">
        <w:rPr>
          <w:rFonts w:ascii="Times New Roman" w:hAnsi="Times New Roman"/>
          <w:sz w:val="20"/>
          <w:szCs w:val="20"/>
        </w:rPr>
        <w:t xml:space="preserve"> </w:t>
      </w:r>
      <w:r w:rsidR="007A15FC" w:rsidRPr="00EB2918">
        <w:rPr>
          <w:rFonts w:ascii="Times New Roman" w:hAnsi="Times New Roman"/>
          <w:sz w:val="20"/>
          <w:szCs w:val="20"/>
        </w:rPr>
        <w:t xml:space="preserve">Богучанского районного Совета депутатов № </w:t>
      </w:r>
      <w:r w:rsidR="008007D7">
        <w:rPr>
          <w:rFonts w:ascii="Times New Roman" w:eastAsia="Times New Roman" w:hAnsi="Times New Roman"/>
          <w:bCs/>
          <w:sz w:val="20"/>
          <w:szCs w:val="20"/>
          <w:lang w:eastAsia="ru-RU"/>
        </w:rPr>
        <w:t>52/1-348</w:t>
      </w:r>
      <w:r w:rsidR="000B0ED9">
        <w:rPr>
          <w:rFonts w:ascii="Times New Roman" w:eastAsia="Times New Roman" w:hAnsi="Times New Roman"/>
          <w:sz w:val="20"/>
          <w:szCs w:val="20"/>
          <w:lang w:eastAsia="ru-RU"/>
        </w:rPr>
        <w:t xml:space="preserve"> </w:t>
      </w:r>
      <w:r w:rsidR="000B0ED9">
        <w:rPr>
          <w:rFonts w:ascii="Times New Roman" w:hAnsi="Times New Roman"/>
          <w:sz w:val="20"/>
          <w:szCs w:val="20"/>
        </w:rPr>
        <w:t xml:space="preserve">от </w:t>
      </w:r>
      <w:r w:rsidR="008007D7">
        <w:rPr>
          <w:rFonts w:ascii="Times New Roman" w:hAnsi="Times New Roman"/>
          <w:sz w:val="20"/>
          <w:szCs w:val="20"/>
        </w:rPr>
        <w:t>14.07</w:t>
      </w:r>
      <w:r w:rsidRPr="00EB2918">
        <w:rPr>
          <w:rFonts w:ascii="Times New Roman" w:hAnsi="Times New Roman"/>
          <w:sz w:val="20"/>
          <w:szCs w:val="20"/>
        </w:rPr>
        <w:t xml:space="preserve">.2020                                            </w:t>
      </w:r>
      <w:r w:rsidR="00B93047">
        <w:rPr>
          <w:rFonts w:ascii="Times New Roman" w:hAnsi="Times New Roman"/>
          <w:sz w:val="20"/>
          <w:szCs w:val="20"/>
        </w:rPr>
        <w:t xml:space="preserve">           </w:t>
      </w:r>
      <w:r w:rsidR="007A15FC" w:rsidRPr="00EB2918">
        <w:rPr>
          <w:rFonts w:ascii="Times New Roman" w:hAnsi="Times New Roman"/>
          <w:sz w:val="20"/>
          <w:szCs w:val="20"/>
        </w:rPr>
        <w:t>«</w:t>
      </w:r>
      <w:r w:rsidR="00B93047" w:rsidRPr="00B93047">
        <w:rPr>
          <w:rFonts w:ascii="Times New Roman" w:hAnsi="Times New Roman"/>
          <w:bCs/>
          <w:sz w:val="20"/>
          <w:szCs w:val="20"/>
        </w:rPr>
        <w:t>Об утверждении Положения о порядке проведения конкурса по отбору кандидатур на должность главы Богучанского  района</w:t>
      </w:r>
      <w:r w:rsidR="00B93047">
        <w:rPr>
          <w:rFonts w:ascii="Times New Roman" w:hAnsi="Times New Roman"/>
          <w:bCs/>
          <w:sz w:val="20"/>
          <w:szCs w:val="20"/>
        </w:rPr>
        <w:t>»</w:t>
      </w:r>
    </w:p>
    <w:p w:rsidR="00D1349D" w:rsidRDefault="00D1349D" w:rsidP="00D1349D">
      <w:pPr>
        <w:widowControl w:val="0"/>
        <w:autoSpaceDE w:val="0"/>
        <w:autoSpaceDN w:val="0"/>
        <w:adjustRightInd w:val="0"/>
        <w:spacing w:after="0" w:line="240" w:lineRule="auto"/>
        <w:jc w:val="both"/>
        <w:rPr>
          <w:rFonts w:ascii="Times New Roman" w:hAnsi="Times New Roman"/>
          <w:sz w:val="20"/>
          <w:szCs w:val="20"/>
        </w:rPr>
      </w:pPr>
    </w:p>
    <w:p w:rsidR="008A7163" w:rsidRDefault="00EB2918" w:rsidP="00D1349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ab/>
      </w:r>
    </w:p>
    <w:p w:rsidR="008A7163" w:rsidRDefault="008A7163" w:rsidP="00415F31">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Pr="002D5328" w:rsidRDefault="007E04B4" w:rsidP="007E04B4">
      <w:pPr>
        <w:spacing w:after="0"/>
        <w:rPr>
          <w:rFonts w:ascii="Times New Roman" w:hAnsi="Times New Roman"/>
          <w:sz w:val="28"/>
          <w:szCs w:val="28"/>
        </w:rPr>
      </w:pPr>
    </w:p>
    <w:p w:rsidR="007E04B4" w:rsidRPr="007E04B4" w:rsidRDefault="007E04B4" w:rsidP="007E04B4">
      <w:pPr>
        <w:spacing w:after="0" w:line="240" w:lineRule="auto"/>
        <w:rPr>
          <w:rFonts w:ascii="Times New Roman" w:eastAsia="Times New Roman" w:hAnsi="Times New Roman"/>
          <w:sz w:val="20"/>
          <w:szCs w:val="20"/>
          <w:lang w:eastAsia="ru-RU"/>
        </w:rPr>
      </w:pPr>
    </w:p>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291A3E" w:rsidRDefault="00291A3E" w:rsidP="006A07FE">
      <w:pPr>
        <w:spacing w:after="0" w:line="240" w:lineRule="auto"/>
        <w:rPr>
          <w:rFonts w:ascii="Times New Roman" w:eastAsia="Times New Roman" w:hAnsi="Times New Roman"/>
          <w:sz w:val="20"/>
          <w:szCs w:val="20"/>
          <w:lang w:eastAsia="ru-RU"/>
        </w:rPr>
      </w:pPr>
    </w:p>
    <w:p w:rsidR="006A07FE" w:rsidRDefault="006A07FE" w:rsidP="006A07FE">
      <w:pPr>
        <w:spacing w:after="0" w:line="240" w:lineRule="auto"/>
        <w:rPr>
          <w:rFonts w:ascii="Times New Roman" w:eastAsia="Times New Roman" w:hAnsi="Times New Roman"/>
          <w:sz w:val="20"/>
          <w:szCs w:val="20"/>
          <w:lang w:eastAsia="ru-RU"/>
        </w:rPr>
      </w:pPr>
    </w:p>
    <w:p w:rsidR="006A07FE" w:rsidRPr="008D4501" w:rsidRDefault="006A07FE" w:rsidP="006A07FE">
      <w:pPr>
        <w:spacing w:after="0" w:line="240" w:lineRule="auto"/>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E67D2C" w:rsidRDefault="00E67D2C" w:rsidP="00581F4A">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EB2918" w:rsidRDefault="00EB2918" w:rsidP="00EB2918">
      <w:pPr>
        <w:spacing w:after="0" w:line="240" w:lineRule="auto"/>
        <w:jc w:val="center"/>
        <w:rPr>
          <w:rFonts w:ascii="Times New Roman" w:eastAsia="Times New Roman" w:hAnsi="Times New Roman"/>
          <w:sz w:val="24"/>
          <w:szCs w:val="24"/>
          <w:lang w:eastAsia="ru-RU"/>
        </w:rPr>
      </w:pPr>
    </w:p>
    <w:p w:rsidR="00EB2918" w:rsidRDefault="00EB2918" w:rsidP="00EB2918">
      <w:pPr>
        <w:spacing w:after="0" w:line="240" w:lineRule="auto"/>
        <w:jc w:val="center"/>
        <w:rPr>
          <w:rFonts w:ascii="Times New Roman" w:eastAsia="Times New Roman" w:hAnsi="Times New Roman"/>
          <w:sz w:val="24"/>
          <w:szCs w:val="24"/>
          <w:lang w:eastAsia="ru-RU"/>
        </w:rPr>
      </w:pPr>
    </w:p>
    <w:p w:rsidR="00EB2918" w:rsidRPr="00EB2918" w:rsidRDefault="00EB2918" w:rsidP="006A07FE">
      <w:pPr>
        <w:spacing w:after="0" w:line="240" w:lineRule="auto"/>
        <w:jc w:val="center"/>
        <w:rPr>
          <w:rFonts w:ascii="Times New Roman" w:eastAsia="Times New Roman" w:hAnsi="Times New Roman"/>
          <w:sz w:val="20"/>
          <w:szCs w:val="20"/>
          <w:lang w:eastAsia="ru-RU"/>
        </w:rPr>
      </w:pPr>
    </w:p>
    <w:p w:rsidR="00EB2918" w:rsidRPr="00EB2918" w:rsidRDefault="00EB2918" w:rsidP="00EB2918">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EB2918" w:rsidRDefault="00EB2918" w:rsidP="00581F4A">
      <w:pPr>
        <w:spacing w:after="0" w:line="240" w:lineRule="auto"/>
        <w:jc w:val="center"/>
        <w:rPr>
          <w:rFonts w:ascii="Times New Roman" w:eastAsia="Times New Roman" w:hAnsi="Times New Roman"/>
          <w:sz w:val="20"/>
          <w:szCs w:val="20"/>
          <w:lang w:eastAsia="ru-RU"/>
        </w:rPr>
      </w:pPr>
    </w:p>
    <w:p w:rsidR="00B93047" w:rsidRPr="00B93047" w:rsidRDefault="00B93047" w:rsidP="00B93047">
      <w:pPr>
        <w:spacing w:after="0"/>
        <w:jc w:val="center"/>
        <w:rPr>
          <w:rFonts w:ascii="Times New Roman" w:hAnsi="Times New Roman"/>
          <w:b/>
          <w:bCs/>
          <w:sz w:val="28"/>
          <w:szCs w:val="28"/>
        </w:rPr>
      </w:pPr>
      <w:r>
        <w:rPr>
          <w:rFonts w:ascii="Times New Roman" w:hAnsi="Times New Roman"/>
          <w:noProof/>
          <w:sz w:val="28"/>
          <w:szCs w:val="28"/>
          <w:lang w:eastAsia="ru-RU"/>
        </w:rPr>
        <w:lastRenderedPageBreak/>
        <w:drawing>
          <wp:inline distT="0" distB="0" distL="0" distR="0">
            <wp:extent cx="476250" cy="5588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18000"/>
                    </a:blip>
                    <a:srcRect/>
                    <a:stretch>
                      <a:fillRect/>
                    </a:stretch>
                  </pic:blipFill>
                  <pic:spPr bwMode="auto">
                    <a:xfrm>
                      <a:off x="0" y="0"/>
                      <a:ext cx="476250" cy="558800"/>
                    </a:xfrm>
                    <a:prstGeom prst="rect">
                      <a:avLst/>
                    </a:prstGeom>
                    <a:noFill/>
                    <a:ln w="9525">
                      <a:noFill/>
                      <a:miter lim="800000"/>
                      <a:headEnd/>
                      <a:tailEnd/>
                    </a:ln>
                  </pic:spPr>
                </pic:pic>
              </a:graphicData>
            </a:graphic>
          </wp:inline>
        </w:drawing>
      </w:r>
    </w:p>
    <w:p w:rsidR="00B93047" w:rsidRPr="00B93047" w:rsidRDefault="00B93047" w:rsidP="00B93047">
      <w:pPr>
        <w:spacing w:after="0"/>
        <w:jc w:val="center"/>
        <w:rPr>
          <w:rFonts w:ascii="Times New Roman" w:hAnsi="Times New Roman"/>
          <w:b/>
          <w:bCs/>
          <w:sz w:val="18"/>
          <w:szCs w:val="28"/>
        </w:rPr>
      </w:pPr>
    </w:p>
    <w:p w:rsidR="00B93047" w:rsidRPr="00B93047" w:rsidRDefault="00B93047" w:rsidP="00B93047">
      <w:pPr>
        <w:spacing w:after="0" w:line="240" w:lineRule="auto"/>
        <w:jc w:val="center"/>
        <w:rPr>
          <w:rFonts w:ascii="Times New Roman" w:hAnsi="Times New Roman"/>
          <w:bCs/>
          <w:sz w:val="18"/>
          <w:szCs w:val="20"/>
        </w:rPr>
      </w:pPr>
      <w:r w:rsidRPr="00B93047">
        <w:rPr>
          <w:rFonts w:ascii="Times New Roman" w:hAnsi="Times New Roman"/>
          <w:bCs/>
          <w:sz w:val="18"/>
          <w:szCs w:val="20"/>
        </w:rPr>
        <w:t>БОГУЧАНСКИЙ РАЙОННЫЙ СОВЕТ ДЕПУТАТОВ</w:t>
      </w:r>
    </w:p>
    <w:p w:rsidR="00B93047" w:rsidRPr="00B93047" w:rsidRDefault="00B93047" w:rsidP="00B93047">
      <w:pPr>
        <w:keepNext/>
        <w:spacing w:after="0" w:line="240" w:lineRule="auto"/>
        <w:jc w:val="center"/>
        <w:outlineLvl w:val="0"/>
        <w:rPr>
          <w:rFonts w:ascii="Times New Roman" w:eastAsia="Times New Roman" w:hAnsi="Times New Roman"/>
          <w:bCs/>
          <w:sz w:val="18"/>
          <w:szCs w:val="20"/>
          <w:lang/>
        </w:rPr>
      </w:pPr>
      <w:r w:rsidRPr="00B93047">
        <w:rPr>
          <w:rFonts w:ascii="Times New Roman" w:eastAsia="Times New Roman" w:hAnsi="Times New Roman"/>
          <w:bCs/>
          <w:sz w:val="18"/>
          <w:szCs w:val="20"/>
          <w:lang/>
        </w:rPr>
        <w:t>РЕШЕНИЕ</w:t>
      </w:r>
    </w:p>
    <w:p w:rsidR="00B93047" w:rsidRPr="00B93047" w:rsidRDefault="00B93047" w:rsidP="00B93047">
      <w:pPr>
        <w:spacing w:after="0" w:line="240" w:lineRule="auto"/>
        <w:jc w:val="center"/>
        <w:rPr>
          <w:rFonts w:ascii="Times New Roman" w:hAnsi="Times New Roman"/>
          <w:bCs/>
          <w:sz w:val="20"/>
          <w:szCs w:val="20"/>
        </w:rPr>
      </w:pPr>
      <w:r w:rsidRPr="00B93047">
        <w:rPr>
          <w:rFonts w:ascii="Times New Roman" w:hAnsi="Times New Roman"/>
          <w:bCs/>
          <w:sz w:val="20"/>
          <w:szCs w:val="20"/>
        </w:rPr>
        <w:t>14.07.2020                                    с. Богучаны                                № 52/1-348</w:t>
      </w:r>
    </w:p>
    <w:p w:rsidR="00B93047" w:rsidRPr="00B93047" w:rsidRDefault="00B93047" w:rsidP="00B93047">
      <w:pPr>
        <w:widowControl w:val="0"/>
        <w:autoSpaceDE w:val="0"/>
        <w:autoSpaceDN w:val="0"/>
        <w:adjustRightInd w:val="0"/>
        <w:spacing w:after="0" w:line="240" w:lineRule="auto"/>
        <w:jc w:val="center"/>
        <w:rPr>
          <w:rFonts w:ascii="Times New Roman" w:hAnsi="Times New Roman"/>
          <w:sz w:val="20"/>
          <w:szCs w:val="20"/>
        </w:rPr>
      </w:pPr>
    </w:p>
    <w:p w:rsidR="00B93047" w:rsidRPr="00B93047" w:rsidRDefault="00B93047" w:rsidP="00B93047">
      <w:pPr>
        <w:autoSpaceDE w:val="0"/>
        <w:autoSpaceDN w:val="0"/>
        <w:adjustRightInd w:val="0"/>
        <w:spacing w:line="240" w:lineRule="auto"/>
        <w:jc w:val="both"/>
        <w:rPr>
          <w:rFonts w:ascii="Times New Roman" w:hAnsi="Times New Roman"/>
          <w:sz w:val="20"/>
          <w:szCs w:val="20"/>
        </w:rPr>
      </w:pPr>
      <w:r w:rsidRPr="00B93047">
        <w:rPr>
          <w:rFonts w:ascii="Times New Roman" w:hAnsi="Times New Roman"/>
          <w:bCs/>
          <w:color w:val="000000"/>
          <w:sz w:val="20"/>
          <w:szCs w:val="20"/>
        </w:rPr>
        <w:t>Об утверждении Положения о порядке проведения конкурса по отбору кандидатур на должность главы Богучанского  района</w:t>
      </w:r>
    </w:p>
    <w:p w:rsidR="00B93047" w:rsidRPr="00B93047" w:rsidRDefault="00B93047" w:rsidP="00B93047">
      <w:pPr>
        <w:spacing w:after="0" w:line="240" w:lineRule="auto"/>
        <w:jc w:val="both"/>
        <w:rPr>
          <w:rFonts w:ascii="Times New Roman" w:hAnsi="Times New Roman"/>
          <w:sz w:val="20"/>
          <w:szCs w:val="20"/>
        </w:rPr>
      </w:pPr>
      <w:r w:rsidRPr="00B93047">
        <w:rPr>
          <w:rFonts w:ascii="Times New Roman" w:hAnsi="Times New Roman"/>
          <w:sz w:val="20"/>
          <w:szCs w:val="20"/>
        </w:rPr>
        <w:t xml:space="preserve">          В соответствии с частью 2.1 статьи 36 Федерального закона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подпунктом 11.1 пункта 1 статьи 32, статьей 36, статьей 38 Устава Богучанского района, Богучанский районный Совет депутатов РЕШИЛ:</w:t>
      </w:r>
    </w:p>
    <w:p w:rsidR="00B93047" w:rsidRPr="00B93047" w:rsidRDefault="00B93047" w:rsidP="009B5B8E">
      <w:pPr>
        <w:widowControl w:val="0"/>
        <w:numPr>
          <w:ilvl w:val="0"/>
          <w:numId w:val="9"/>
        </w:numPr>
        <w:spacing w:after="0" w:line="240" w:lineRule="auto"/>
        <w:ind w:right="20"/>
        <w:jc w:val="both"/>
        <w:rPr>
          <w:rFonts w:ascii="Times New Roman" w:hAnsi="Times New Roman"/>
          <w:sz w:val="20"/>
          <w:szCs w:val="20"/>
          <w:lang/>
        </w:rPr>
      </w:pPr>
      <w:r w:rsidRPr="00B93047">
        <w:rPr>
          <w:rFonts w:ascii="Times New Roman" w:hAnsi="Times New Roman"/>
          <w:sz w:val="20"/>
          <w:szCs w:val="20"/>
          <w:lang/>
        </w:rPr>
        <w:t>Утвердить Положение о порядке проведения конкурса по отбору</w:t>
      </w:r>
    </w:p>
    <w:p w:rsidR="00B93047" w:rsidRPr="00B93047" w:rsidRDefault="00B93047" w:rsidP="00B93047">
      <w:pPr>
        <w:widowControl w:val="0"/>
        <w:spacing w:after="0" w:line="240" w:lineRule="auto"/>
        <w:ind w:right="20"/>
        <w:jc w:val="both"/>
        <w:rPr>
          <w:rFonts w:ascii="Times New Roman" w:hAnsi="Times New Roman"/>
          <w:sz w:val="20"/>
          <w:szCs w:val="20"/>
          <w:lang/>
        </w:rPr>
      </w:pPr>
      <w:r w:rsidRPr="00B93047">
        <w:rPr>
          <w:rFonts w:ascii="Times New Roman" w:hAnsi="Times New Roman"/>
          <w:sz w:val="20"/>
          <w:szCs w:val="20"/>
          <w:lang/>
        </w:rPr>
        <w:t>кандидатур на должность главы Б</w:t>
      </w:r>
      <w:r w:rsidRPr="00B93047">
        <w:rPr>
          <w:rFonts w:ascii="Times New Roman" w:hAnsi="Times New Roman"/>
          <w:sz w:val="20"/>
          <w:szCs w:val="20"/>
          <w:lang/>
        </w:rPr>
        <w:t>огучанского</w:t>
      </w:r>
      <w:r w:rsidRPr="00B93047">
        <w:rPr>
          <w:rFonts w:ascii="Times New Roman" w:hAnsi="Times New Roman"/>
          <w:sz w:val="20"/>
          <w:szCs w:val="20"/>
          <w:lang/>
        </w:rPr>
        <w:t xml:space="preserve"> района согласно приложению к настоящему решению</w:t>
      </w:r>
      <w:r w:rsidRPr="00B93047">
        <w:rPr>
          <w:rFonts w:ascii="Times New Roman" w:hAnsi="Times New Roman"/>
          <w:sz w:val="20"/>
          <w:szCs w:val="20"/>
          <w:lang/>
        </w:rPr>
        <w:t>.</w:t>
      </w:r>
    </w:p>
    <w:p w:rsidR="00B93047" w:rsidRPr="00B93047" w:rsidRDefault="00B93047" w:rsidP="009B5B8E">
      <w:pPr>
        <w:widowControl w:val="0"/>
        <w:numPr>
          <w:ilvl w:val="0"/>
          <w:numId w:val="9"/>
        </w:numPr>
        <w:spacing w:after="0" w:line="240" w:lineRule="auto"/>
        <w:ind w:right="20"/>
        <w:jc w:val="both"/>
        <w:rPr>
          <w:rFonts w:ascii="Times New Roman" w:hAnsi="Times New Roman"/>
          <w:bCs/>
          <w:sz w:val="20"/>
          <w:szCs w:val="20"/>
          <w:lang/>
        </w:rPr>
      </w:pPr>
      <w:r w:rsidRPr="00B93047">
        <w:rPr>
          <w:rFonts w:ascii="Times New Roman" w:hAnsi="Times New Roman"/>
          <w:sz w:val="20"/>
          <w:szCs w:val="20"/>
          <w:lang/>
        </w:rPr>
        <w:t xml:space="preserve">Решения </w:t>
      </w:r>
      <w:r w:rsidRPr="00B93047">
        <w:rPr>
          <w:rFonts w:ascii="Times New Roman" w:hAnsi="Times New Roman"/>
          <w:sz w:val="20"/>
          <w:szCs w:val="20"/>
          <w:lang/>
        </w:rPr>
        <w:t>Богучанского</w:t>
      </w:r>
      <w:r w:rsidRPr="00B93047">
        <w:rPr>
          <w:rFonts w:ascii="Times New Roman" w:hAnsi="Times New Roman"/>
          <w:sz w:val="20"/>
          <w:szCs w:val="20"/>
          <w:lang/>
        </w:rPr>
        <w:t xml:space="preserve"> районного Совета депутатов: от</w:t>
      </w:r>
    </w:p>
    <w:p w:rsidR="00B93047" w:rsidRPr="00B93047" w:rsidRDefault="00B93047" w:rsidP="00B93047">
      <w:pPr>
        <w:widowControl w:val="0"/>
        <w:spacing w:after="0" w:line="240" w:lineRule="auto"/>
        <w:ind w:right="20"/>
        <w:jc w:val="both"/>
        <w:rPr>
          <w:rFonts w:ascii="Times New Roman" w:hAnsi="Times New Roman"/>
          <w:bCs/>
          <w:sz w:val="20"/>
          <w:szCs w:val="20"/>
          <w:lang/>
        </w:rPr>
      </w:pPr>
      <w:r w:rsidRPr="00B93047">
        <w:rPr>
          <w:rFonts w:ascii="Times New Roman" w:hAnsi="Times New Roman"/>
          <w:sz w:val="20"/>
          <w:szCs w:val="20"/>
          <w:lang/>
        </w:rPr>
        <w:t>15</w:t>
      </w:r>
      <w:r w:rsidRPr="00B93047">
        <w:rPr>
          <w:rFonts w:ascii="Times New Roman" w:hAnsi="Times New Roman"/>
          <w:sz w:val="20"/>
          <w:szCs w:val="20"/>
          <w:lang/>
        </w:rPr>
        <w:t xml:space="preserve">.06.2015 № </w:t>
      </w:r>
      <w:r w:rsidRPr="00B93047">
        <w:rPr>
          <w:rFonts w:ascii="Times New Roman" w:hAnsi="Times New Roman"/>
          <w:sz w:val="20"/>
          <w:szCs w:val="20"/>
          <w:lang/>
        </w:rPr>
        <w:t>48/1-396</w:t>
      </w:r>
      <w:r w:rsidRPr="00B93047">
        <w:rPr>
          <w:rFonts w:ascii="Times New Roman" w:hAnsi="Times New Roman"/>
          <w:sz w:val="20"/>
          <w:szCs w:val="20"/>
          <w:lang/>
        </w:rPr>
        <w:t xml:space="preserve"> «</w:t>
      </w:r>
      <w:r w:rsidRPr="00B93047">
        <w:rPr>
          <w:rFonts w:ascii="Times New Roman" w:hAnsi="Times New Roman"/>
          <w:color w:val="000000"/>
          <w:sz w:val="20"/>
          <w:szCs w:val="20"/>
          <w:lang/>
        </w:rPr>
        <w:t xml:space="preserve"> Об утверждении Положения о порядке проведения конкурса по отбору кандидатур на должность Главы Богучанского района</w:t>
      </w:r>
      <w:r>
        <w:rPr>
          <w:rFonts w:ascii="Times New Roman" w:hAnsi="Times New Roman"/>
          <w:sz w:val="20"/>
          <w:szCs w:val="20"/>
          <w:lang/>
        </w:rPr>
        <w:t xml:space="preserve">», </w:t>
      </w:r>
      <w:r w:rsidRPr="00B93047">
        <w:rPr>
          <w:rFonts w:ascii="Times New Roman" w:hAnsi="Times New Roman"/>
          <w:sz w:val="20"/>
          <w:szCs w:val="20"/>
          <w:lang/>
        </w:rPr>
        <w:t>от 1</w:t>
      </w:r>
      <w:r w:rsidRPr="00B93047">
        <w:rPr>
          <w:rFonts w:ascii="Times New Roman" w:hAnsi="Times New Roman"/>
          <w:sz w:val="20"/>
          <w:szCs w:val="20"/>
          <w:lang/>
        </w:rPr>
        <w:t>4</w:t>
      </w:r>
      <w:r w:rsidRPr="00B93047">
        <w:rPr>
          <w:rFonts w:ascii="Times New Roman" w:hAnsi="Times New Roman"/>
          <w:sz w:val="20"/>
          <w:szCs w:val="20"/>
          <w:lang/>
        </w:rPr>
        <w:t>.</w:t>
      </w:r>
      <w:r w:rsidRPr="00B93047">
        <w:rPr>
          <w:rFonts w:ascii="Times New Roman" w:hAnsi="Times New Roman"/>
          <w:sz w:val="20"/>
          <w:szCs w:val="20"/>
          <w:lang/>
        </w:rPr>
        <w:t>03</w:t>
      </w:r>
      <w:r w:rsidRPr="00B93047">
        <w:rPr>
          <w:rFonts w:ascii="Times New Roman" w:hAnsi="Times New Roman"/>
          <w:sz w:val="20"/>
          <w:szCs w:val="20"/>
          <w:lang/>
        </w:rPr>
        <w:t>.201</w:t>
      </w:r>
      <w:r w:rsidRPr="00B93047">
        <w:rPr>
          <w:rFonts w:ascii="Times New Roman" w:hAnsi="Times New Roman"/>
          <w:sz w:val="20"/>
          <w:szCs w:val="20"/>
          <w:lang/>
        </w:rPr>
        <w:t>7</w:t>
      </w:r>
      <w:r w:rsidRPr="00B93047">
        <w:rPr>
          <w:rFonts w:ascii="Times New Roman" w:hAnsi="Times New Roman"/>
          <w:sz w:val="20"/>
          <w:szCs w:val="20"/>
          <w:lang/>
        </w:rPr>
        <w:t xml:space="preserve"> № 1</w:t>
      </w:r>
      <w:r w:rsidRPr="00B93047">
        <w:rPr>
          <w:rFonts w:ascii="Times New Roman" w:hAnsi="Times New Roman"/>
          <w:sz w:val="20"/>
          <w:szCs w:val="20"/>
          <w:lang/>
        </w:rPr>
        <w:t>4/1-101</w:t>
      </w:r>
      <w:r w:rsidRPr="00B93047">
        <w:rPr>
          <w:rFonts w:ascii="Times New Roman" w:hAnsi="Times New Roman"/>
          <w:sz w:val="20"/>
          <w:szCs w:val="20"/>
          <w:lang/>
        </w:rPr>
        <w:t xml:space="preserve"> «</w:t>
      </w:r>
      <w:r w:rsidRPr="00B93047">
        <w:rPr>
          <w:rFonts w:ascii="Times New Roman" w:hAnsi="Times New Roman"/>
          <w:color w:val="000000"/>
          <w:sz w:val="20"/>
          <w:szCs w:val="20"/>
          <w:lang/>
        </w:rPr>
        <w:t>О внесении изменений в Решение Богучанского районного Совета депутатов от 15.06.2015 № 48/1-396 «Об утверждении Положения о порядке проведения конкурса по отбору кандидатур на должность Главы Богучанского района</w:t>
      </w:r>
      <w:r w:rsidRPr="00B93047">
        <w:rPr>
          <w:rFonts w:ascii="Times New Roman" w:hAnsi="Times New Roman"/>
          <w:sz w:val="20"/>
          <w:szCs w:val="20"/>
          <w:lang/>
        </w:rPr>
        <w:t xml:space="preserve">», от </w:t>
      </w:r>
      <w:r w:rsidRPr="00B93047">
        <w:rPr>
          <w:rFonts w:ascii="Times New Roman" w:hAnsi="Times New Roman"/>
          <w:sz w:val="20"/>
          <w:szCs w:val="20"/>
          <w:lang/>
        </w:rPr>
        <w:t>17</w:t>
      </w:r>
      <w:r w:rsidRPr="00B93047">
        <w:rPr>
          <w:rFonts w:ascii="Times New Roman" w:hAnsi="Times New Roman"/>
          <w:sz w:val="20"/>
          <w:szCs w:val="20"/>
          <w:lang/>
        </w:rPr>
        <w:t>.0</w:t>
      </w:r>
      <w:r w:rsidRPr="00B93047">
        <w:rPr>
          <w:rFonts w:ascii="Times New Roman" w:hAnsi="Times New Roman"/>
          <w:sz w:val="20"/>
          <w:szCs w:val="20"/>
          <w:lang/>
        </w:rPr>
        <w:t>5</w:t>
      </w:r>
      <w:r w:rsidRPr="00B93047">
        <w:rPr>
          <w:rFonts w:ascii="Times New Roman" w:hAnsi="Times New Roman"/>
          <w:sz w:val="20"/>
          <w:szCs w:val="20"/>
          <w:lang/>
        </w:rPr>
        <w:t>.201</w:t>
      </w:r>
      <w:r w:rsidRPr="00B93047">
        <w:rPr>
          <w:rFonts w:ascii="Times New Roman" w:hAnsi="Times New Roman"/>
          <w:sz w:val="20"/>
          <w:szCs w:val="20"/>
          <w:lang/>
        </w:rPr>
        <w:t>8</w:t>
      </w:r>
      <w:r w:rsidRPr="00B93047">
        <w:rPr>
          <w:rFonts w:ascii="Times New Roman" w:hAnsi="Times New Roman"/>
          <w:sz w:val="20"/>
          <w:szCs w:val="20"/>
          <w:lang/>
        </w:rPr>
        <w:t xml:space="preserve"> № </w:t>
      </w:r>
      <w:r w:rsidRPr="00B93047">
        <w:rPr>
          <w:rFonts w:ascii="Times New Roman" w:hAnsi="Times New Roman"/>
          <w:sz w:val="20"/>
          <w:szCs w:val="20"/>
          <w:lang/>
        </w:rPr>
        <w:t>24/1-183</w:t>
      </w:r>
      <w:r>
        <w:rPr>
          <w:rFonts w:ascii="Times New Roman" w:hAnsi="Times New Roman"/>
          <w:sz w:val="20"/>
          <w:szCs w:val="20"/>
          <w:lang/>
        </w:rPr>
        <w:t xml:space="preserve"> </w:t>
      </w:r>
      <w:r w:rsidRPr="00B93047">
        <w:rPr>
          <w:rFonts w:ascii="Times New Roman" w:hAnsi="Times New Roman"/>
          <w:sz w:val="20"/>
          <w:szCs w:val="20"/>
          <w:lang/>
        </w:rPr>
        <w:t>«</w:t>
      </w:r>
      <w:r w:rsidRPr="00B93047">
        <w:rPr>
          <w:rFonts w:ascii="Times New Roman" w:hAnsi="Times New Roman"/>
          <w:color w:val="000000"/>
          <w:sz w:val="20"/>
          <w:szCs w:val="20"/>
          <w:lang/>
        </w:rPr>
        <w:t>О внесении изменений в Решение Богучанского районного Совета депутатов от 15.06.2015 № 48/1-396 «Об утверждении Положения о порядке проведения конкурса по отбору кандидатур на должность Главы Богучанского района</w:t>
      </w:r>
      <w:r w:rsidRPr="00B93047">
        <w:rPr>
          <w:rFonts w:ascii="Times New Roman" w:hAnsi="Times New Roman"/>
          <w:sz w:val="20"/>
          <w:szCs w:val="20"/>
          <w:lang/>
        </w:rPr>
        <w:t>»</w:t>
      </w:r>
      <w:r w:rsidRPr="00B93047">
        <w:rPr>
          <w:rFonts w:ascii="Times New Roman" w:hAnsi="Times New Roman"/>
          <w:sz w:val="20"/>
          <w:szCs w:val="20"/>
          <w:lang/>
        </w:rPr>
        <w:t xml:space="preserve">, </w:t>
      </w:r>
      <w:r w:rsidRPr="00B93047">
        <w:rPr>
          <w:rFonts w:ascii="Times New Roman" w:hAnsi="Times New Roman"/>
          <w:sz w:val="20"/>
          <w:szCs w:val="20"/>
          <w:lang/>
        </w:rPr>
        <w:t xml:space="preserve">от </w:t>
      </w:r>
      <w:r w:rsidRPr="00B93047">
        <w:rPr>
          <w:rFonts w:ascii="Times New Roman" w:hAnsi="Times New Roman"/>
          <w:sz w:val="20"/>
          <w:szCs w:val="20"/>
          <w:lang/>
        </w:rPr>
        <w:t>27</w:t>
      </w:r>
      <w:r w:rsidRPr="00B93047">
        <w:rPr>
          <w:rFonts w:ascii="Times New Roman" w:hAnsi="Times New Roman"/>
          <w:sz w:val="20"/>
          <w:szCs w:val="20"/>
          <w:lang/>
        </w:rPr>
        <w:t>.0</w:t>
      </w:r>
      <w:r w:rsidRPr="00B93047">
        <w:rPr>
          <w:rFonts w:ascii="Times New Roman" w:hAnsi="Times New Roman"/>
          <w:sz w:val="20"/>
          <w:szCs w:val="20"/>
          <w:lang/>
        </w:rPr>
        <w:t>6</w:t>
      </w:r>
      <w:r w:rsidRPr="00B93047">
        <w:rPr>
          <w:rFonts w:ascii="Times New Roman" w:hAnsi="Times New Roman"/>
          <w:sz w:val="20"/>
          <w:szCs w:val="20"/>
          <w:lang/>
        </w:rPr>
        <w:t>.201</w:t>
      </w:r>
      <w:r w:rsidRPr="00B93047">
        <w:rPr>
          <w:rFonts w:ascii="Times New Roman" w:hAnsi="Times New Roman"/>
          <w:sz w:val="20"/>
          <w:szCs w:val="20"/>
          <w:lang/>
        </w:rPr>
        <w:t>9</w:t>
      </w:r>
      <w:r w:rsidRPr="00B93047">
        <w:rPr>
          <w:rFonts w:ascii="Times New Roman" w:hAnsi="Times New Roman"/>
          <w:sz w:val="20"/>
          <w:szCs w:val="20"/>
          <w:lang/>
        </w:rPr>
        <w:t xml:space="preserve"> № </w:t>
      </w:r>
      <w:r w:rsidRPr="00B93047">
        <w:rPr>
          <w:rFonts w:ascii="Times New Roman" w:hAnsi="Times New Roman"/>
          <w:sz w:val="20"/>
          <w:szCs w:val="20"/>
          <w:lang/>
        </w:rPr>
        <w:t>37/1-256</w:t>
      </w:r>
      <w:r>
        <w:rPr>
          <w:rFonts w:ascii="Times New Roman" w:hAnsi="Times New Roman"/>
          <w:sz w:val="20"/>
          <w:szCs w:val="20"/>
          <w:lang/>
        </w:rPr>
        <w:t xml:space="preserve"> </w:t>
      </w:r>
      <w:r w:rsidRPr="00B93047">
        <w:rPr>
          <w:rFonts w:ascii="Times New Roman" w:hAnsi="Times New Roman"/>
          <w:sz w:val="20"/>
          <w:szCs w:val="20"/>
          <w:lang/>
        </w:rPr>
        <w:t>«</w:t>
      </w:r>
      <w:r w:rsidRPr="00B93047">
        <w:rPr>
          <w:rFonts w:ascii="Times New Roman" w:hAnsi="Times New Roman"/>
          <w:color w:val="000000"/>
          <w:sz w:val="20"/>
          <w:szCs w:val="20"/>
          <w:lang/>
        </w:rPr>
        <w:t>О внесении изменений в Решение Богучанского районного Совета депутатов от 15.06.2015 № 48/1-396 «Об утверждении Положения о порядке проведения конкурса по отбору кандидатур на должность Главы Богучанского района</w:t>
      </w:r>
      <w:r w:rsidRPr="00B93047">
        <w:rPr>
          <w:rFonts w:ascii="Times New Roman" w:hAnsi="Times New Roman"/>
          <w:sz w:val="20"/>
          <w:szCs w:val="20"/>
          <w:lang/>
        </w:rPr>
        <w:t>» признать утратившими силу.</w:t>
      </w:r>
    </w:p>
    <w:p w:rsidR="00B93047" w:rsidRPr="00B93047" w:rsidRDefault="00B93047" w:rsidP="00B93047">
      <w:pPr>
        <w:spacing w:after="0" w:line="240" w:lineRule="auto"/>
        <w:ind w:right="-289" w:firstLine="708"/>
        <w:jc w:val="both"/>
        <w:rPr>
          <w:rFonts w:ascii="Times New Roman" w:hAnsi="Times New Roman"/>
          <w:sz w:val="20"/>
          <w:szCs w:val="20"/>
        </w:rPr>
      </w:pPr>
      <w:r w:rsidRPr="00B93047">
        <w:rPr>
          <w:rFonts w:ascii="Times New Roman" w:hAnsi="Times New Roman"/>
          <w:sz w:val="20"/>
          <w:szCs w:val="20"/>
        </w:rPr>
        <w:t xml:space="preserve">3. </w:t>
      </w:r>
      <w:r>
        <w:rPr>
          <w:rFonts w:ascii="Times New Roman" w:hAnsi="Times New Roman"/>
          <w:sz w:val="20"/>
          <w:szCs w:val="20"/>
        </w:rPr>
        <w:tab/>
        <w:t xml:space="preserve">       </w:t>
      </w:r>
      <w:r w:rsidRPr="00B93047">
        <w:rPr>
          <w:rFonts w:ascii="Times New Roman" w:hAnsi="Times New Roman"/>
          <w:sz w:val="20"/>
          <w:szCs w:val="20"/>
        </w:rPr>
        <w:t>Контроль за исполнением настоящего решения возложить на постоянную комиссию по законности и управлению муниципальным имуществом  (Шишкова О.А.).</w:t>
      </w:r>
    </w:p>
    <w:p w:rsidR="00B93047" w:rsidRPr="00B93047" w:rsidRDefault="00B93047" w:rsidP="00B93047">
      <w:pPr>
        <w:autoSpaceDE w:val="0"/>
        <w:autoSpaceDN w:val="0"/>
        <w:adjustRightInd w:val="0"/>
        <w:spacing w:after="0" w:line="240" w:lineRule="auto"/>
        <w:contextualSpacing/>
        <w:jc w:val="both"/>
        <w:rPr>
          <w:rFonts w:ascii="Times New Roman" w:hAnsi="Times New Roman"/>
          <w:sz w:val="20"/>
          <w:szCs w:val="20"/>
        </w:rPr>
      </w:pPr>
      <w:r w:rsidRPr="00B93047">
        <w:rPr>
          <w:rFonts w:ascii="Times New Roman" w:hAnsi="Times New Roman"/>
          <w:sz w:val="20"/>
          <w:szCs w:val="20"/>
        </w:rPr>
        <w:t xml:space="preserve">         </w:t>
      </w:r>
      <w:r>
        <w:rPr>
          <w:rFonts w:ascii="Times New Roman" w:hAnsi="Times New Roman"/>
          <w:sz w:val="20"/>
          <w:szCs w:val="20"/>
        </w:rPr>
        <w:t xml:space="preserve">    </w:t>
      </w:r>
      <w:r w:rsidRPr="00B93047">
        <w:rPr>
          <w:rFonts w:ascii="Times New Roman" w:hAnsi="Times New Roman"/>
          <w:sz w:val="20"/>
          <w:szCs w:val="20"/>
        </w:rPr>
        <w:t xml:space="preserve"> 4. </w:t>
      </w:r>
      <w:r>
        <w:rPr>
          <w:rFonts w:ascii="Times New Roman" w:hAnsi="Times New Roman"/>
          <w:sz w:val="20"/>
          <w:szCs w:val="20"/>
        </w:rPr>
        <w:tab/>
        <w:t xml:space="preserve">      </w:t>
      </w:r>
      <w:r w:rsidRPr="00B93047">
        <w:rPr>
          <w:rFonts w:ascii="Times New Roman" w:hAnsi="Times New Roman"/>
          <w:sz w:val="20"/>
          <w:szCs w:val="20"/>
        </w:rPr>
        <w:t>Настоящее решение вступает в силу в день, следующий за днем его официального опубликования в Официальном вестнике Богучанского района.</w:t>
      </w:r>
    </w:p>
    <w:p w:rsidR="00B93047" w:rsidRPr="00B93047" w:rsidRDefault="00B93047" w:rsidP="00B93047">
      <w:pPr>
        <w:spacing w:after="0" w:line="240" w:lineRule="auto"/>
        <w:jc w:val="both"/>
        <w:rPr>
          <w:rFonts w:ascii="Times New Roman" w:hAnsi="Times New Roman"/>
          <w:bCs/>
          <w:sz w:val="20"/>
          <w:szCs w:val="20"/>
        </w:rPr>
      </w:pPr>
    </w:p>
    <w:p w:rsidR="00B93047" w:rsidRPr="00B93047" w:rsidRDefault="00B93047" w:rsidP="00B93047">
      <w:pPr>
        <w:spacing w:after="0" w:line="240" w:lineRule="auto"/>
        <w:jc w:val="both"/>
        <w:rPr>
          <w:rFonts w:ascii="Times New Roman" w:hAnsi="Times New Roman"/>
          <w:sz w:val="20"/>
          <w:szCs w:val="20"/>
        </w:rPr>
      </w:pPr>
      <w:r w:rsidRPr="00B93047">
        <w:rPr>
          <w:rFonts w:ascii="Times New Roman" w:hAnsi="Times New Roman"/>
          <w:sz w:val="20"/>
          <w:szCs w:val="20"/>
        </w:rPr>
        <w:t xml:space="preserve">Председатель Богучанского                      </w:t>
      </w:r>
      <w:r>
        <w:rPr>
          <w:rFonts w:ascii="Times New Roman" w:hAnsi="Times New Roman"/>
          <w:sz w:val="20"/>
          <w:szCs w:val="20"/>
        </w:rPr>
        <w:t xml:space="preserve">                                  </w:t>
      </w:r>
      <w:r w:rsidRPr="00B93047">
        <w:rPr>
          <w:rFonts w:ascii="Times New Roman" w:hAnsi="Times New Roman"/>
          <w:sz w:val="20"/>
          <w:szCs w:val="20"/>
        </w:rPr>
        <w:t xml:space="preserve"> И.о. Главы Богучанского района</w:t>
      </w:r>
    </w:p>
    <w:p w:rsidR="00B93047" w:rsidRPr="00B93047" w:rsidRDefault="00B93047" w:rsidP="00B93047">
      <w:pPr>
        <w:spacing w:after="0" w:line="240" w:lineRule="auto"/>
        <w:jc w:val="both"/>
        <w:rPr>
          <w:rFonts w:ascii="Times New Roman" w:hAnsi="Times New Roman"/>
          <w:sz w:val="20"/>
          <w:szCs w:val="20"/>
        </w:rPr>
      </w:pPr>
      <w:r w:rsidRPr="00B93047">
        <w:rPr>
          <w:rFonts w:ascii="Times New Roman" w:hAnsi="Times New Roman"/>
          <w:sz w:val="20"/>
          <w:szCs w:val="20"/>
        </w:rPr>
        <w:t xml:space="preserve">районного Совета депутатов                                                                               </w:t>
      </w:r>
    </w:p>
    <w:p w:rsidR="00B93047" w:rsidRPr="00B93047" w:rsidRDefault="00B93047" w:rsidP="00B93047">
      <w:pPr>
        <w:spacing w:after="0" w:line="240" w:lineRule="auto"/>
        <w:jc w:val="both"/>
        <w:rPr>
          <w:rFonts w:ascii="Times New Roman" w:hAnsi="Times New Roman"/>
          <w:sz w:val="20"/>
          <w:szCs w:val="20"/>
        </w:rPr>
      </w:pPr>
      <w:r w:rsidRPr="00B93047">
        <w:rPr>
          <w:rFonts w:ascii="Times New Roman" w:hAnsi="Times New Roman"/>
          <w:sz w:val="20"/>
          <w:szCs w:val="20"/>
        </w:rPr>
        <w:t xml:space="preserve">А.С. Медведев                                             </w:t>
      </w:r>
      <w:r>
        <w:rPr>
          <w:rFonts w:ascii="Times New Roman" w:hAnsi="Times New Roman"/>
          <w:sz w:val="20"/>
          <w:szCs w:val="20"/>
        </w:rPr>
        <w:t xml:space="preserve">                                   </w:t>
      </w:r>
      <w:r w:rsidRPr="00B93047">
        <w:rPr>
          <w:rFonts w:ascii="Times New Roman" w:hAnsi="Times New Roman"/>
          <w:sz w:val="20"/>
          <w:szCs w:val="20"/>
        </w:rPr>
        <w:t>И. М. Брюханов</w:t>
      </w:r>
    </w:p>
    <w:p w:rsidR="00B93047" w:rsidRPr="00B93047" w:rsidRDefault="00B93047" w:rsidP="00B93047">
      <w:pPr>
        <w:tabs>
          <w:tab w:val="left" w:pos="5250"/>
        </w:tabs>
        <w:spacing w:after="0" w:line="240" w:lineRule="auto"/>
        <w:jc w:val="both"/>
        <w:rPr>
          <w:rFonts w:ascii="Times New Roman" w:hAnsi="Times New Roman"/>
          <w:bCs/>
          <w:sz w:val="20"/>
          <w:szCs w:val="20"/>
        </w:rPr>
      </w:pPr>
      <w:r w:rsidRPr="00B93047">
        <w:rPr>
          <w:rFonts w:ascii="Times New Roman" w:hAnsi="Times New Roman"/>
          <w:bCs/>
          <w:sz w:val="20"/>
          <w:szCs w:val="20"/>
        </w:rPr>
        <w:t>_________________</w:t>
      </w:r>
      <w:r w:rsidRPr="00B93047">
        <w:rPr>
          <w:rFonts w:ascii="Times New Roman" w:hAnsi="Times New Roman"/>
          <w:bCs/>
          <w:sz w:val="20"/>
          <w:szCs w:val="20"/>
        </w:rPr>
        <w:tab/>
        <w:t>___________________</w:t>
      </w:r>
    </w:p>
    <w:p w:rsidR="00B93047" w:rsidRPr="00B93047" w:rsidRDefault="00B93047" w:rsidP="00B93047">
      <w:pPr>
        <w:spacing w:after="0" w:line="240" w:lineRule="auto"/>
        <w:jc w:val="both"/>
        <w:rPr>
          <w:rFonts w:ascii="Times New Roman" w:hAnsi="Times New Roman"/>
          <w:sz w:val="20"/>
          <w:szCs w:val="20"/>
        </w:rPr>
      </w:pPr>
      <w:r w:rsidRPr="00B93047">
        <w:rPr>
          <w:rFonts w:ascii="Times New Roman" w:hAnsi="Times New Roman"/>
          <w:bCs/>
          <w:sz w:val="20"/>
          <w:szCs w:val="20"/>
        </w:rPr>
        <w:t xml:space="preserve">«14» июля  2020 г.     </w:t>
      </w:r>
      <w:r w:rsidRPr="00B93047">
        <w:rPr>
          <w:rFonts w:ascii="Times New Roman" w:hAnsi="Times New Roman"/>
          <w:sz w:val="20"/>
          <w:szCs w:val="20"/>
        </w:rPr>
        <w:t xml:space="preserve">                                 </w:t>
      </w:r>
      <w:r>
        <w:rPr>
          <w:rFonts w:ascii="Times New Roman" w:hAnsi="Times New Roman"/>
          <w:sz w:val="20"/>
          <w:szCs w:val="20"/>
        </w:rPr>
        <w:t xml:space="preserve">                                   </w:t>
      </w:r>
      <w:r w:rsidRPr="00B93047">
        <w:rPr>
          <w:rFonts w:ascii="Times New Roman" w:hAnsi="Times New Roman"/>
          <w:sz w:val="20"/>
          <w:szCs w:val="20"/>
        </w:rPr>
        <w:t xml:space="preserve"> </w:t>
      </w:r>
      <w:r w:rsidRPr="00B93047">
        <w:rPr>
          <w:rFonts w:ascii="Times New Roman" w:hAnsi="Times New Roman"/>
          <w:bCs/>
          <w:sz w:val="20"/>
          <w:szCs w:val="20"/>
        </w:rPr>
        <w:t>«14» июля  2020 г.</w:t>
      </w:r>
    </w:p>
    <w:p w:rsidR="00B93047" w:rsidRPr="00B93047" w:rsidRDefault="00B93047" w:rsidP="00757186">
      <w:pPr>
        <w:spacing w:after="0" w:line="240" w:lineRule="auto"/>
        <w:jc w:val="right"/>
        <w:rPr>
          <w:rFonts w:ascii="Times New Roman" w:hAnsi="Times New Roman"/>
          <w:sz w:val="18"/>
          <w:szCs w:val="20"/>
        </w:rPr>
      </w:pPr>
    </w:p>
    <w:p w:rsidR="00757186" w:rsidRDefault="00B93047" w:rsidP="00757186">
      <w:pPr>
        <w:widowControl w:val="0"/>
        <w:tabs>
          <w:tab w:val="left" w:pos="6232"/>
          <w:tab w:val="left" w:leader="underscore" w:pos="6870"/>
          <w:tab w:val="left" w:pos="7893"/>
        </w:tabs>
        <w:spacing w:after="0" w:line="240" w:lineRule="auto"/>
        <w:ind w:left="4536"/>
        <w:jc w:val="right"/>
        <w:rPr>
          <w:rFonts w:ascii="Times New Roman" w:hAnsi="Times New Roman"/>
          <w:sz w:val="18"/>
          <w:szCs w:val="20"/>
          <w:lang/>
        </w:rPr>
      </w:pPr>
      <w:r w:rsidRPr="00B93047">
        <w:rPr>
          <w:rFonts w:ascii="Times New Roman" w:hAnsi="Times New Roman"/>
          <w:sz w:val="18"/>
          <w:szCs w:val="20"/>
          <w:lang/>
        </w:rPr>
        <w:t xml:space="preserve">Приложение к решению Богучанского </w:t>
      </w:r>
    </w:p>
    <w:p w:rsidR="00B93047" w:rsidRPr="00B93047" w:rsidRDefault="00B93047" w:rsidP="00757186">
      <w:pPr>
        <w:widowControl w:val="0"/>
        <w:tabs>
          <w:tab w:val="left" w:pos="6232"/>
          <w:tab w:val="left" w:leader="underscore" w:pos="6870"/>
          <w:tab w:val="left" w:pos="7893"/>
        </w:tabs>
        <w:spacing w:after="0" w:line="240" w:lineRule="auto"/>
        <w:ind w:left="4536"/>
        <w:jc w:val="right"/>
        <w:rPr>
          <w:rFonts w:ascii="Times New Roman" w:hAnsi="Times New Roman"/>
          <w:sz w:val="18"/>
          <w:szCs w:val="20"/>
          <w:lang/>
        </w:rPr>
      </w:pPr>
      <w:r w:rsidRPr="00B93047">
        <w:rPr>
          <w:rFonts w:ascii="Times New Roman" w:hAnsi="Times New Roman"/>
          <w:sz w:val="18"/>
          <w:szCs w:val="20"/>
          <w:lang/>
        </w:rPr>
        <w:t>районного Совета депутатов</w:t>
      </w:r>
      <w:r w:rsidRPr="00B93047">
        <w:rPr>
          <w:rFonts w:ascii="Times New Roman" w:hAnsi="Times New Roman"/>
          <w:sz w:val="18"/>
          <w:szCs w:val="20"/>
          <w:lang/>
        </w:rPr>
        <w:br/>
        <w:t>от «</w:t>
      </w:r>
      <w:r w:rsidRPr="00B93047">
        <w:rPr>
          <w:rFonts w:ascii="Times New Roman" w:hAnsi="Times New Roman"/>
          <w:sz w:val="18"/>
          <w:szCs w:val="20"/>
          <w:lang/>
        </w:rPr>
        <w:t>14</w:t>
      </w:r>
      <w:r w:rsidRPr="00B93047">
        <w:rPr>
          <w:rFonts w:ascii="Times New Roman" w:hAnsi="Times New Roman"/>
          <w:sz w:val="18"/>
          <w:szCs w:val="20"/>
          <w:lang/>
        </w:rPr>
        <w:t>»</w:t>
      </w:r>
      <w:r w:rsidRPr="00B93047">
        <w:rPr>
          <w:rFonts w:ascii="Times New Roman" w:hAnsi="Times New Roman"/>
          <w:sz w:val="18"/>
          <w:szCs w:val="20"/>
          <w:lang/>
        </w:rPr>
        <w:t xml:space="preserve"> июля </w:t>
      </w:r>
      <w:r w:rsidRPr="00B93047">
        <w:rPr>
          <w:rFonts w:ascii="Times New Roman" w:hAnsi="Times New Roman"/>
          <w:sz w:val="18"/>
          <w:szCs w:val="20"/>
          <w:lang/>
        </w:rPr>
        <w:t>2020 г</w:t>
      </w:r>
      <w:r w:rsidRPr="00B93047">
        <w:rPr>
          <w:rFonts w:ascii="Times New Roman" w:hAnsi="Times New Roman"/>
          <w:sz w:val="18"/>
          <w:szCs w:val="20"/>
          <w:lang/>
        </w:rPr>
        <w:t xml:space="preserve">.  </w:t>
      </w:r>
      <w:r w:rsidRPr="00B93047">
        <w:rPr>
          <w:rFonts w:ascii="Times New Roman" w:hAnsi="Times New Roman"/>
          <w:sz w:val="18"/>
          <w:szCs w:val="20"/>
          <w:lang/>
        </w:rPr>
        <w:t>№ 52/1-348</w:t>
      </w:r>
    </w:p>
    <w:p w:rsidR="00B93047" w:rsidRPr="00B93047" w:rsidRDefault="00B93047" w:rsidP="00B93047">
      <w:pPr>
        <w:widowControl w:val="0"/>
        <w:spacing w:after="0" w:line="240" w:lineRule="auto"/>
        <w:ind w:right="180"/>
        <w:jc w:val="center"/>
        <w:rPr>
          <w:rFonts w:ascii="Times New Roman" w:hAnsi="Times New Roman"/>
          <w:sz w:val="20"/>
          <w:szCs w:val="20"/>
          <w:lang w:eastAsia="ru-RU"/>
        </w:rPr>
      </w:pPr>
    </w:p>
    <w:p w:rsidR="00B93047" w:rsidRPr="00B93047" w:rsidRDefault="00B93047" w:rsidP="00B93047">
      <w:pPr>
        <w:widowControl w:val="0"/>
        <w:spacing w:after="0" w:line="240" w:lineRule="auto"/>
        <w:ind w:right="180"/>
        <w:jc w:val="center"/>
        <w:rPr>
          <w:rFonts w:ascii="Times New Roman" w:hAnsi="Times New Roman"/>
          <w:sz w:val="18"/>
          <w:szCs w:val="20"/>
          <w:lang w:eastAsia="ru-RU"/>
        </w:rPr>
      </w:pPr>
      <w:r w:rsidRPr="00B93047">
        <w:rPr>
          <w:rFonts w:ascii="Times New Roman" w:hAnsi="Times New Roman"/>
          <w:sz w:val="18"/>
          <w:szCs w:val="20"/>
          <w:lang w:eastAsia="ru-RU"/>
        </w:rPr>
        <w:t xml:space="preserve">ПОЛОЖЕНИЕ О ПОРЯДКЕ ПРОВЕДЕНИЯ КОНКУРСА ПО ОТБОРУ КАНДИДАТУР НА ДОЛЖНОСТЬ ГЛАВЫ БОГУЧАНСКОГО РАЙОНА </w:t>
      </w:r>
    </w:p>
    <w:p w:rsidR="00B93047" w:rsidRPr="00B93047" w:rsidRDefault="00B93047" w:rsidP="00B93047">
      <w:pPr>
        <w:widowControl w:val="0"/>
        <w:spacing w:after="0" w:line="240" w:lineRule="auto"/>
        <w:ind w:right="180"/>
        <w:jc w:val="center"/>
        <w:rPr>
          <w:rFonts w:ascii="Times New Roman" w:hAnsi="Times New Roman"/>
          <w:b/>
          <w:sz w:val="18"/>
          <w:szCs w:val="20"/>
          <w:lang w:eastAsia="ru-RU"/>
        </w:rPr>
      </w:pPr>
    </w:p>
    <w:p w:rsidR="00B93047" w:rsidRPr="00B93047" w:rsidRDefault="00B93047" w:rsidP="009B5B8E">
      <w:pPr>
        <w:widowControl w:val="0"/>
        <w:numPr>
          <w:ilvl w:val="0"/>
          <w:numId w:val="10"/>
        </w:numPr>
        <w:spacing w:after="0" w:line="240" w:lineRule="auto"/>
        <w:ind w:right="180"/>
        <w:jc w:val="center"/>
        <w:rPr>
          <w:rFonts w:ascii="Times New Roman" w:hAnsi="Times New Roman"/>
          <w:sz w:val="18"/>
          <w:szCs w:val="20"/>
          <w:lang w:eastAsia="ru-RU"/>
        </w:rPr>
      </w:pPr>
      <w:r w:rsidRPr="00B93047">
        <w:rPr>
          <w:rFonts w:ascii="Times New Roman" w:hAnsi="Times New Roman"/>
          <w:sz w:val="18"/>
          <w:szCs w:val="20"/>
          <w:lang w:eastAsia="ru-RU"/>
        </w:rPr>
        <w:t>ОБЩИЕ ПОЛОЖЕНИЯ</w:t>
      </w:r>
    </w:p>
    <w:p w:rsidR="00B93047" w:rsidRPr="00B93047" w:rsidRDefault="00B93047" w:rsidP="00B93047">
      <w:pPr>
        <w:widowControl w:val="0"/>
        <w:spacing w:after="0" w:line="240" w:lineRule="auto"/>
        <w:ind w:left="360" w:right="180"/>
        <w:rPr>
          <w:rFonts w:ascii="Times New Roman" w:hAnsi="Times New Roman"/>
          <w:sz w:val="18"/>
          <w:szCs w:val="20"/>
          <w:lang w:eastAsia="ru-RU"/>
        </w:rPr>
      </w:pPr>
    </w:p>
    <w:p w:rsidR="00B93047" w:rsidRPr="00B93047" w:rsidRDefault="00B93047" w:rsidP="009B5B8E">
      <w:pPr>
        <w:numPr>
          <w:ilvl w:val="0"/>
          <w:numId w:val="11"/>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w:t>
      </w:r>
      <w:r w:rsidRPr="00B93047">
        <w:rPr>
          <w:rFonts w:ascii="Times New Roman" w:hAnsi="Times New Roman"/>
          <w:sz w:val="20"/>
          <w:szCs w:val="20"/>
        </w:rPr>
        <w:br/>
        <w:t>на должность главы Богучанского  района (далее – глава района).</w:t>
      </w:r>
    </w:p>
    <w:p w:rsidR="00B93047" w:rsidRPr="00B93047" w:rsidRDefault="00B93047" w:rsidP="009B5B8E">
      <w:pPr>
        <w:numPr>
          <w:ilvl w:val="0"/>
          <w:numId w:val="11"/>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 xml:space="preserve">Конкурс обеспечивает равные права граждан Российской Федерации, претендующих на замещение должности главы района, и проводится с целью отбора кандидатур, наиболее подготовленных </w:t>
      </w:r>
      <w:r w:rsidRPr="00B93047">
        <w:rPr>
          <w:rFonts w:ascii="Times New Roman" w:hAnsi="Times New Roman"/>
          <w:sz w:val="20"/>
          <w:szCs w:val="20"/>
        </w:rPr>
        <w:br/>
        <w:t>для замещения должности главы района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B93047" w:rsidRPr="00B93047" w:rsidRDefault="00B93047" w:rsidP="009B5B8E">
      <w:pPr>
        <w:numPr>
          <w:ilvl w:val="0"/>
          <w:numId w:val="11"/>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Конкурс назначается решением Богучанского районного Совета депутатов (далее –районный Совет депутатов).</w:t>
      </w:r>
    </w:p>
    <w:p w:rsidR="00B93047" w:rsidRPr="00B93047" w:rsidRDefault="00B93047" w:rsidP="009B5B8E">
      <w:pPr>
        <w:numPr>
          <w:ilvl w:val="0"/>
          <w:numId w:val="11"/>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Решение о назначении конкурса должно содержать следующую информацию:</w:t>
      </w:r>
    </w:p>
    <w:p w:rsidR="00B93047" w:rsidRPr="00B93047" w:rsidRDefault="00B93047" w:rsidP="00B93047">
      <w:pPr>
        <w:tabs>
          <w:tab w:val="left" w:pos="1080"/>
        </w:tabs>
        <w:spacing w:after="0" w:line="240" w:lineRule="auto"/>
        <w:ind w:firstLine="709"/>
        <w:jc w:val="both"/>
        <w:rPr>
          <w:rFonts w:ascii="Times New Roman" w:hAnsi="Times New Roman"/>
          <w:sz w:val="20"/>
          <w:szCs w:val="20"/>
        </w:rPr>
      </w:pPr>
      <w:r w:rsidRPr="00B93047">
        <w:rPr>
          <w:rFonts w:ascii="Times New Roman" w:hAnsi="Times New Roman"/>
          <w:sz w:val="20"/>
          <w:szCs w:val="20"/>
        </w:rPr>
        <w:t>1)</w:t>
      </w:r>
      <w:r w:rsidRPr="00B93047">
        <w:rPr>
          <w:rFonts w:ascii="Times New Roman" w:hAnsi="Times New Roman"/>
          <w:sz w:val="20"/>
          <w:szCs w:val="20"/>
        </w:rPr>
        <w:tab/>
        <w:t>сведения о дате, времени и месте проведения конкурса;</w:t>
      </w:r>
    </w:p>
    <w:p w:rsidR="00B93047" w:rsidRPr="00B93047" w:rsidRDefault="00B93047" w:rsidP="00B93047">
      <w:pPr>
        <w:tabs>
          <w:tab w:val="left" w:pos="1080"/>
        </w:tabs>
        <w:spacing w:after="0" w:line="240" w:lineRule="auto"/>
        <w:ind w:firstLine="709"/>
        <w:jc w:val="both"/>
        <w:rPr>
          <w:rFonts w:ascii="Times New Roman" w:hAnsi="Times New Roman"/>
          <w:sz w:val="20"/>
          <w:szCs w:val="20"/>
        </w:rPr>
      </w:pPr>
      <w:r w:rsidRPr="00B93047">
        <w:rPr>
          <w:rFonts w:ascii="Times New Roman" w:hAnsi="Times New Roman"/>
          <w:sz w:val="20"/>
          <w:szCs w:val="20"/>
        </w:rPr>
        <w:lastRenderedPageBreak/>
        <w:t>2)</w:t>
      </w:r>
      <w:r w:rsidRPr="00B93047">
        <w:rPr>
          <w:rFonts w:ascii="Times New Roman" w:hAnsi="Times New Roman"/>
          <w:sz w:val="20"/>
          <w:szCs w:val="20"/>
        </w:rPr>
        <w:tab/>
        <w:t>текст объявления о приеме документов от кандидатов, содержащий сроки приема документов и условия конкурса;</w:t>
      </w:r>
    </w:p>
    <w:p w:rsidR="00B93047" w:rsidRPr="00B93047" w:rsidRDefault="00B93047" w:rsidP="00B93047">
      <w:pPr>
        <w:tabs>
          <w:tab w:val="left" w:pos="1080"/>
        </w:tabs>
        <w:spacing w:after="0" w:line="240" w:lineRule="auto"/>
        <w:ind w:firstLine="709"/>
        <w:jc w:val="both"/>
        <w:rPr>
          <w:rFonts w:ascii="Times New Roman" w:hAnsi="Times New Roman"/>
          <w:sz w:val="20"/>
          <w:szCs w:val="20"/>
        </w:rPr>
      </w:pPr>
      <w:r w:rsidRPr="00B93047">
        <w:rPr>
          <w:rFonts w:ascii="Times New Roman" w:hAnsi="Times New Roman"/>
          <w:sz w:val="20"/>
          <w:szCs w:val="20"/>
        </w:rPr>
        <w:t>3)</w:t>
      </w:r>
      <w:r w:rsidRPr="00B93047">
        <w:rPr>
          <w:rFonts w:ascii="Times New Roman" w:hAnsi="Times New Roman"/>
          <w:sz w:val="20"/>
          <w:szCs w:val="20"/>
        </w:rPr>
        <w:tab/>
        <w:t>фамилию, имя, отчество, должность работника, ответственного за прием документов от кандидатов, их регистрацию, а также организационное обеспечение работы конкурсной комиссии.</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 xml:space="preserve">Решение о назначении конкурса публикуется в газете «Ангарская правда». </w:t>
      </w:r>
      <w:r w:rsidRPr="00B93047">
        <w:rPr>
          <w:rFonts w:ascii="Times New Roman" w:hAnsi="Times New Roman"/>
          <w:color w:val="000000"/>
          <w:sz w:val="20"/>
          <w:szCs w:val="20"/>
        </w:rPr>
        <w:t xml:space="preserve">Решение </w:t>
      </w:r>
      <w:r w:rsidRPr="00B93047">
        <w:rPr>
          <w:rFonts w:ascii="Times New Roman" w:hAnsi="Times New Roman"/>
          <w:sz w:val="20"/>
          <w:szCs w:val="20"/>
        </w:rPr>
        <w:t>публикуется не менее, чем за 35 календарных дней до дня проведения конкурса.</w:t>
      </w:r>
    </w:p>
    <w:p w:rsidR="00B93047" w:rsidRPr="00B93047" w:rsidRDefault="00B93047" w:rsidP="009B5B8E">
      <w:pPr>
        <w:numPr>
          <w:ilvl w:val="0"/>
          <w:numId w:val="11"/>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Не позднее дня, следующего за днем принятия решения, указанного в пункте 1.3 настоящего Положения, районны</w:t>
      </w:r>
      <w:bookmarkStart w:id="0" w:name="_GoBack"/>
      <w:bookmarkEnd w:id="0"/>
      <w:r w:rsidRPr="00B93047">
        <w:rPr>
          <w:rFonts w:ascii="Times New Roman" w:hAnsi="Times New Roman"/>
          <w:sz w:val="20"/>
          <w:szCs w:val="20"/>
        </w:rPr>
        <w:t>й Совет депутатовв письменной форме уведомляет Губернатора Красноярского края об объявлении конкурса и начале формирования конкурсной комиссии.</w:t>
      </w:r>
    </w:p>
    <w:p w:rsidR="00B93047" w:rsidRPr="00B93047" w:rsidRDefault="00B93047" w:rsidP="009B5B8E">
      <w:pPr>
        <w:numPr>
          <w:ilvl w:val="0"/>
          <w:numId w:val="11"/>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B93047" w:rsidRPr="00B93047" w:rsidRDefault="00B93047" w:rsidP="009B5B8E">
      <w:pPr>
        <w:numPr>
          <w:ilvl w:val="0"/>
          <w:numId w:val="11"/>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Спорные вопросы, связанные с проведением конкурса, рассматриваются в судебном порядке.</w:t>
      </w:r>
    </w:p>
    <w:p w:rsidR="00B93047" w:rsidRPr="00B93047" w:rsidRDefault="00B93047" w:rsidP="00757186">
      <w:pPr>
        <w:spacing w:line="240" w:lineRule="auto"/>
        <w:jc w:val="both"/>
        <w:rPr>
          <w:rFonts w:ascii="Times New Roman" w:hAnsi="Times New Roman"/>
          <w:sz w:val="20"/>
          <w:szCs w:val="20"/>
        </w:rPr>
      </w:pPr>
    </w:p>
    <w:p w:rsidR="00B93047" w:rsidRPr="00B93047" w:rsidRDefault="00B93047" w:rsidP="00B93047">
      <w:pPr>
        <w:tabs>
          <w:tab w:val="left" w:pos="1260"/>
          <w:tab w:val="num" w:pos="1440"/>
        </w:tabs>
        <w:spacing w:line="240" w:lineRule="auto"/>
        <w:jc w:val="center"/>
        <w:rPr>
          <w:rFonts w:ascii="Times New Roman" w:hAnsi="Times New Roman"/>
          <w:bCs/>
          <w:iCs/>
          <w:sz w:val="18"/>
          <w:szCs w:val="20"/>
        </w:rPr>
      </w:pPr>
      <w:r w:rsidRPr="00B93047">
        <w:rPr>
          <w:rFonts w:ascii="Times New Roman" w:hAnsi="Times New Roman"/>
          <w:bCs/>
          <w:iCs/>
          <w:sz w:val="18"/>
          <w:szCs w:val="20"/>
        </w:rPr>
        <w:t>2. КОНКУРСНАЯ КОМИССИЯ</w:t>
      </w:r>
    </w:p>
    <w:p w:rsidR="00B93047" w:rsidRPr="00B93047" w:rsidRDefault="00B93047" w:rsidP="009B5B8E">
      <w:pPr>
        <w:numPr>
          <w:ilvl w:val="0"/>
          <w:numId w:val="12"/>
        </w:numPr>
        <w:spacing w:after="0" w:line="240" w:lineRule="auto"/>
        <w:jc w:val="both"/>
        <w:rPr>
          <w:rFonts w:ascii="Times New Roman" w:hAnsi="Times New Roman"/>
          <w:sz w:val="20"/>
          <w:szCs w:val="20"/>
        </w:rPr>
      </w:pPr>
      <w:r w:rsidRPr="00B93047">
        <w:rPr>
          <w:rFonts w:ascii="Times New Roman" w:hAnsi="Times New Roman"/>
          <w:sz w:val="20"/>
          <w:szCs w:val="20"/>
        </w:rPr>
        <w:t>Для проведения конкурса по отбору кандидатур на должность главы района формируется конкурсная комиссия (далее – Комиссия) в составе 6 человек. Половина состава Комиссии назначается решением районного Совета депутатов, а вторая половина – Губернатором Красноярского края.</w:t>
      </w:r>
    </w:p>
    <w:p w:rsidR="00B93047" w:rsidRPr="00B93047" w:rsidRDefault="00B93047" w:rsidP="009B5B8E">
      <w:pPr>
        <w:numPr>
          <w:ilvl w:val="0"/>
          <w:numId w:val="12"/>
        </w:numPr>
        <w:spacing w:after="0" w:line="240" w:lineRule="auto"/>
        <w:jc w:val="both"/>
        <w:rPr>
          <w:rFonts w:ascii="Times New Roman" w:hAnsi="Times New Roman"/>
          <w:sz w:val="20"/>
          <w:szCs w:val="20"/>
        </w:rPr>
      </w:pPr>
      <w:r w:rsidRPr="00B93047">
        <w:rPr>
          <w:rFonts w:ascii="Times New Roman" w:hAnsi="Times New Roman"/>
          <w:sz w:val="20"/>
          <w:szCs w:val="20"/>
        </w:rPr>
        <w:t>Комиссия должна быть сформирована в полном составе не позднее, чем за 1 календарный день до дня проведения конкурса.</w:t>
      </w:r>
    </w:p>
    <w:p w:rsidR="00B93047" w:rsidRPr="00B93047" w:rsidRDefault="00B93047" w:rsidP="009B5B8E">
      <w:pPr>
        <w:numPr>
          <w:ilvl w:val="0"/>
          <w:numId w:val="12"/>
        </w:numPr>
        <w:spacing w:after="0" w:line="240" w:lineRule="auto"/>
        <w:jc w:val="both"/>
        <w:rPr>
          <w:rFonts w:ascii="Times New Roman" w:hAnsi="Times New Roman"/>
          <w:sz w:val="20"/>
          <w:szCs w:val="20"/>
        </w:rPr>
      </w:pPr>
      <w:r w:rsidRPr="00B93047">
        <w:rPr>
          <w:rFonts w:ascii="Times New Roman" w:hAnsi="Times New Roman"/>
          <w:sz w:val="20"/>
          <w:szCs w:val="20"/>
        </w:rPr>
        <w:t xml:space="preserve">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w:t>
      </w:r>
      <w:r w:rsidRPr="00B93047">
        <w:rPr>
          <w:rFonts w:ascii="Times New Roman" w:hAnsi="Times New Roman"/>
          <w:sz w:val="20"/>
          <w:szCs w:val="20"/>
        </w:rPr>
        <w:br/>
        <w:t>от установленного числа её членов открытым голосованием.</w:t>
      </w:r>
    </w:p>
    <w:p w:rsidR="00B93047" w:rsidRPr="00B93047" w:rsidRDefault="00B93047" w:rsidP="009B5B8E">
      <w:pPr>
        <w:numPr>
          <w:ilvl w:val="0"/>
          <w:numId w:val="12"/>
        </w:numPr>
        <w:spacing w:after="0" w:line="240" w:lineRule="auto"/>
        <w:jc w:val="both"/>
        <w:rPr>
          <w:rFonts w:ascii="Times New Roman" w:hAnsi="Times New Roman"/>
          <w:sz w:val="20"/>
          <w:szCs w:val="20"/>
        </w:rPr>
      </w:pPr>
      <w:r w:rsidRPr="00B93047">
        <w:rPr>
          <w:rFonts w:ascii="Times New Roman" w:hAnsi="Times New Roman"/>
          <w:sz w:val="20"/>
          <w:szCs w:val="20"/>
        </w:rPr>
        <w:t>Из числа членов Комиссии избираются председатель и секретарь.</w:t>
      </w:r>
    </w:p>
    <w:p w:rsidR="00B93047" w:rsidRPr="00B93047" w:rsidRDefault="00B93047" w:rsidP="009B5B8E">
      <w:pPr>
        <w:numPr>
          <w:ilvl w:val="0"/>
          <w:numId w:val="12"/>
        </w:numPr>
        <w:spacing w:after="0" w:line="240" w:lineRule="auto"/>
        <w:jc w:val="both"/>
        <w:rPr>
          <w:rFonts w:ascii="Times New Roman" w:hAnsi="Times New Roman"/>
          <w:sz w:val="20"/>
          <w:szCs w:val="20"/>
        </w:rPr>
      </w:pPr>
      <w:r w:rsidRPr="00B93047">
        <w:rPr>
          <w:rFonts w:ascii="Times New Roman" w:hAnsi="Times New Roman"/>
          <w:sz w:val="20"/>
          <w:szCs w:val="20"/>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B93047" w:rsidRPr="00B93047" w:rsidRDefault="00B93047" w:rsidP="009B5B8E">
      <w:pPr>
        <w:numPr>
          <w:ilvl w:val="0"/>
          <w:numId w:val="12"/>
        </w:numPr>
        <w:spacing w:after="0" w:line="240" w:lineRule="auto"/>
        <w:jc w:val="both"/>
        <w:rPr>
          <w:rFonts w:ascii="Times New Roman" w:hAnsi="Times New Roman"/>
          <w:sz w:val="20"/>
          <w:szCs w:val="20"/>
        </w:rPr>
      </w:pPr>
      <w:r w:rsidRPr="00B93047">
        <w:rPr>
          <w:rFonts w:ascii="Times New Roman" w:hAnsi="Times New Roman"/>
          <w:sz w:val="20"/>
          <w:szCs w:val="20"/>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B93047" w:rsidRPr="00B93047" w:rsidRDefault="00B93047" w:rsidP="00757186">
      <w:pPr>
        <w:spacing w:line="240" w:lineRule="auto"/>
        <w:rPr>
          <w:rFonts w:ascii="Times New Roman" w:hAnsi="Times New Roman"/>
          <w:sz w:val="20"/>
          <w:szCs w:val="20"/>
        </w:rPr>
      </w:pPr>
    </w:p>
    <w:p w:rsidR="00B93047" w:rsidRPr="00B93047" w:rsidRDefault="00B93047" w:rsidP="00B93047">
      <w:pPr>
        <w:tabs>
          <w:tab w:val="left" w:pos="-2160"/>
        </w:tabs>
        <w:spacing w:line="240" w:lineRule="auto"/>
        <w:jc w:val="center"/>
        <w:rPr>
          <w:rFonts w:ascii="Times New Roman" w:hAnsi="Times New Roman"/>
          <w:bCs/>
          <w:iCs/>
          <w:sz w:val="20"/>
          <w:szCs w:val="20"/>
        </w:rPr>
      </w:pPr>
      <w:r w:rsidRPr="00B93047">
        <w:rPr>
          <w:rFonts w:ascii="Times New Roman" w:hAnsi="Times New Roman"/>
          <w:bCs/>
          <w:iCs/>
          <w:sz w:val="20"/>
          <w:szCs w:val="20"/>
        </w:rPr>
        <w:t>3. ОСНОВАНИЯ УЧАСТИЯ КАНДИДАТА В КОНКУРСЕ</w:t>
      </w:r>
    </w:p>
    <w:p w:rsidR="00B93047" w:rsidRPr="00B93047" w:rsidRDefault="00B93047" w:rsidP="009B5B8E">
      <w:pPr>
        <w:numPr>
          <w:ilvl w:val="0"/>
          <w:numId w:val="13"/>
        </w:numPr>
        <w:autoSpaceDE w:val="0"/>
        <w:autoSpaceDN w:val="0"/>
        <w:adjustRightInd w:val="0"/>
        <w:spacing w:after="0" w:line="240" w:lineRule="auto"/>
        <w:jc w:val="both"/>
        <w:outlineLvl w:val="1"/>
        <w:rPr>
          <w:rFonts w:ascii="Times New Roman" w:hAnsi="Times New Roman"/>
          <w:sz w:val="20"/>
          <w:szCs w:val="20"/>
        </w:rPr>
      </w:pPr>
      <w:r w:rsidRPr="00B93047">
        <w:rPr>
          <w:rFonts w:ascii="Times New Roman" w:hAnsi="Times New Roman"/>
          <w:sz w:val="20"/>
          <w:szCs w:val="20"/>
        </w:rPr>
        <w:t>Для участия в конкурсе кандидат представляет следующие документы:</w:t>
      </w:r>
    </w:p>
    <w:p w:rsidR="00B93047" w:rsidRPr="00B93047" w:rsidRDefault="00B93047" w:rsidP="009B5B8E">
      <w:pPr>
        <w:numPr>
          <w:ilvl w:val="0"/>
          <w:numId w:val="14"/>
        </w:numPr>
        <w:spacing w:after="0" w:line="240" w:lineRule="auto"/>
        <w:jc w:val="both"/>
        <w:textAlignment w:val="baseline"/>
        <w:rPr>
          <w:rFonts w:ascii="Times New Roman" w:hAnsi="Times New Roman"/>
          <w:sz w:val="20"/>
          <w:szCs w:val="20"/>
        </w:rPr>
      </w:pPr>
      <w:r w:rsidRPr="00B93047">
        <w:rPr>
          <w:rFonts w:ascii="Times New Roman" w:hAnsi="Times New Roman"/>
          <w:sz w:val="20"/>
          <w:szCs w:val="20"/>
        </w:rPr>
        <w:t>личное заявление на участие в конкурсе (Приложение № 1);</w:t>
      </w:r>
    </w:p>
    <w:p w:rsidR="00B93047" w:rsidRPr="00B93047" w:rsidRDefault="00B93047" w:rsidP="009B5B8E">
      <w:pPr>
        <w:numPr>
          <w:ilvl w:val="0"/>
          <w:numId w:val="14"/>
        </w:numPr>
        <w:spacing w:after="0" w:line="240" w:lineRule="auto"/>
        <w:jc w:val="both"/>
        <w:textAlignment w:val="baseline"/>
        <w:rPr>
          <w:rFonts w:ascii="Times New Roman" w:hAnsi="Times New Roman"/>
          <w:sz w:val="20"/>
          <w:szCs w:val="20"/>
        </w:rPr>
      </w:pPr>
      <w:r w:rsidRPr="00B93047">
        <w:rPr>
          <w:rFonts w:ascii="Times New Roman" w:hAnsi="Times New Roman"/>
          <w:sz w:val="20"/>
          <w:szCs w:val="20"/>
        </w:rPr>
        <w:t xml:space="preserve">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93047">
          <w:rPr>
            <w:rFonts w:ascii="Times New Roman" w:hAnsi="Times New Roman"/>
            <w:sz w:val="20"/>
            <w:szCs w:val="20"/>
          </w:rPr>
          <w:t>5 см</w:t>
        </w:r>
      </w:smartTag>
      <w:r w:rsidRPr="00B93047">
        <w:rPr>
          <w:rFonts w:ascii="Times New Roman" w:hAnsi="Times New Roman"/>
          <w:sz w:val="20"/>
          <w:szCs w:val="20"/>
        </w:rPr>
        <w:t>., 3 шт. (Приложение № 2);</w:t>
      </w:r>
    </w:p>
    <w:p w:rsidR="00B93047" w:rsidRPr="00B93047" w:rsidRDefault="00B93047" w:rsidP="009B5B8E">
      <w:pPr>
        <w:numPr>
          <w:ilvl w:val="0"/>
          <w:numId w:val="14"/>
        </w:numPr>
        <w:spacing w:after="0" w:line="240" w:lineRule="auto"/>
        <w:jc w:val="both"/>
        <w:textAlignment w:val="baseline"/>
        <w:rPr>
          <w:rFonts w:ascii="Times New Roman" w:hAnsi="Times New Roman"/>
          <w:sz w:val="20"/>
          <w:szCs w:val="20"/>
        </w:rPr>
      </w:pPr>
      <w:r w:rsidRPr="00B93047">
        <w:rPr>
          <w:rFonts w:ascii="Times New Roman" w:hAnsi="Times New Roman"/>
          <w:sz w:val="20"/>
          <w:szCs w:val="20"/>
        </w:rPr>
        <w:t>паспорт или заменяющий его документ;</w:t>
      </w:r>
    </w:p>
    <w:p w:rsidR="00B93047" w:rsidRPr="00B93047" w:rsidRDefault="00B93047" w:rsidP="009B5B8E">
      <w:pPr>
        <w:numPr>
          <w:ilvl w:val="0"/>
          <w:numId w:val="14"/>
        </w:numPr>
        <w:spacing w:after="0" w:line="240" w:lineRule="auto"/>
        <w:jc w:val="both"/>
        <w:textAlignment w:val="baseline"/>
        <w:rPr>
          <w:rFonts w:ascii="Times New Roman" w:hAnsi="Times New Roman"/>
          <w:sz w:val="20"/>
          <w:szCs w:val="20"/>
        </w:rPr>
      </w:pPr>
      <w:r w:rsidRPr="00B93047">
        <w:rPr>
          <w:rFonts w:ascii="Times New Roman" w:hAnsi="Times New Roman"/>
          <w:sz w:val="20"/>
          <w:szCs w:val="20"/>
        </w:rPr>
        <w:t>документы, подтверждающие профессиональное образование, стаж работы и квалификацию (при наличии):</w:t>
      </w:r>
    </w:p>
    <w:p w:rsidR="00B93047" w:rsidRPr="00B93047" w:rsidRDefault="00B93047" w:rsidP="00B93047">
      <w:pPr>
        <w:spacing w:after="0" w:line="240" w:lineRule="auto"/>
        <w:ind w:firstLine="709"/>
        <w:jc w:val="both"/>
        <w:textAlignment w:val="baseline"/>
        <w:rPr>
          <w:rFonts w:ascii="Times New Roman" w:hAnsi="Times New Roman"/>
          <w:sz w:val="20"/>
          <w:szCs w:val="20"/>
        </w:rPr>
      </w:pPr>
      <w:r w:rsidRPr="00B93047">
        <w:rPr>
          <w:rFonts w:ascii="Times New Roman" w:hAnsi="Times New Roman"/>
          <w:sz w:val="20"/>
          <w:szCs w:val="20"/>
        </w:rPr>
        <w:t>документ о профессиональном образовании;</w:t>
      </w:r>
    </w:p>
    <w:p w:rsidR="00B93047" w:rsidRPr="00B93047" w:rsidRDefault="00B93047" w:rsidP="00B93047">
      <w:pPr>
        <w:spacing w:after="0" w:line="240" w:lineRule="auto"/>
        <w:ind w:firstLine="709"/>
        <w:jc w:val="both"/>
        <w:textAlignment w:val="baseline"/>
        <w:rPr>
          <w:rFonts w:ascii="Times New Roman" w:hAnsi="Times New Roman"/>
          <w:sz w:val="20"/>
          <w:szCs w:val="20"/>
        </w:rPr>
      </w:pPr>
      <w:r w:rsidRPr="00B93047">
        <w:rPr>
          <w:rFonts w:ascii="Times New Roman" w:hAnsi="Times New Roman"/>
          <w:sz w:val="20"/>
          <w:szCs w:val="20"/>
        </w:rPr>
        <w:t>трудовую книжку или иной документ, подтверждающий трудовую (служебную) деятельность гражданина;</w:t>
      </w:r>
    </w:p>
    <w:p w:rsidR="00B93047" w:rsidRPr="00B93047" w:rsidRDefault="00B93047" w:rsidP="009B5B8E">
      <w:pPr>
        <w:numPr>
          <w:ilvl w:val="0"/>
          <w:numId w:val="14"/>
        </w:numPr>
        <w:spacing w:after="0" w:line="240" w:lineRule="auto"/>
        <w:jc w:val="both"/>
        <w:rPr>
          <w:rFonts w:ascii="Times New Roman" w:hAnsi="Times New Roman"/>
          <w:sz w:val="20"/>
          <w:szCs w:val="20"/>
        </w:rPr>
      </w:pPr>
      <w:r w:rsidRPr="00B93047">
        <w:rPr>
          <w:rFonts w:ascii="Times New Roman" w:hAnsi="Times New Roman"/>
          <w:sz w:val="20"/>
          <w:szCs w:val="20"/>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B93047" w:rsidRPr="00B93047" w:rsidRDefault="00B93047" w:rsidP="009B5B8E">
      <w:pPr>
        <w:numPr>
          <w:ilvl w:val="0"/>
          <w:numId w:val="14"/>
        </w:numPr>
        <w:spacing w:after="0" w:line="240" w:lineRule="auto"/>
        <w:jc w:val="both"/>
        <w:rPr>
          <w:rFonts w:ascii="Times New Roman" w:hAnsi="Times New Roman"/>
          <w:sz w:val="20"/>
          <w:szCs w:val="20"/>
        </w:rPr>
      </w:pPr>
      <w:r w:rsidRPr="00B93047">
        <w:rPr>
          <w:rFonts w:ascii="Times New Roman" w:hAnsi="Times New Roman"/>
          <w:sz w:val="20"/>
          <w:szCs w:val="20"/>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w:t>
      </w:r>
      <w:r w:rsidRPr="00B93047">
        <w:rPr>
          <w:rFonts w:ascii="Times New Roman" w:hAnsi="Times New Roman"/>
          <w:sz w:val="20"/>
          <w:szCs w:val="20"/>
        </w:rPr>
        <w:b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B93047" w:rsidRPr="00B93047" w:rsidRDefault="00B93047" w:rsidP="00B93047">
      <w:pPr>
        <w:tabs>
          <w:tab w:val="num" w:pos="1080"/>
        </w:tabs>
        <w:spacing w:after="0" w:line="240" w:lineRule="auto"/>
        <w:ind w:firstLine="709"/>
        <w:jc w:val="both"/>
        <w:rPr>
          <w:rFonts w:ascii="Times New Roman" w:hAnsi="Times New Roman"/>
          <w:sz w:val="20"/>
          <w:szCs w:val="20"/>
        </w:rPr>
      </w:pPr>
      <w:r w:rsidRPr="00B93047">
        <w:rPr>
          <w:rFonts w:ascii="Times New Roman" w:hAnsi="Times New Roman"/>
          <w:sz w:val="20"/>
          <w:szCs w:val="20"/>
        </w:rPr>
        <w:lastRenderedPageBreak/>
        <w:t>Также подаются копии документов, указанных в подпунктах 3 и 4 настоящего пункта.</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93047" w:rsidRPr="00B93047" w:rsidRDefault="00B93047" w:rsidP="009B5B8E">
      <w:pPr>
        <w:numPr>
          <w:ilvl w:val="0"/>
          <w:numId w:val="15"/>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Богучанском районе (далее – Программа).</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Программа обязательно должна содержать:</w:t>
      </w:r>
    </w:p>
    <w:p w:rsidR="00B93047" w:rsidRPr="00B93047" w:rsidRDefault="00B93047" w:rsidP="009B5B8E">
      <w:pPr>
        <w:numPr>
          <w:ilvl w:val="0"/>
          <w:numId w:val="16"/>
        </w:numPr>
        <w:spacing w:after="0" w:line="240" w:lineRule="auto"/>
        <w:jc w:val="both"/>
        <w:rPr>
          <w:rFonts w:ascii="Times New Roman" w:hAnsi="Times New Roman"/>
          <w:sz w:val="20"/>
          <w:szCs w:val="20"/>
        </w:rPr>
      </w:pPr>
      <w:r w:rsidRPr="00B93047">
        <w:rPr>
          <w:rFonts w:ascii="Times New Roman" w:hAnsi="Times New Roman"/>
          <w:sz w:val="20"/>
          <w:szCs w:val="20"/>
        </w:rPr>
        <w:t>оценку текущего социально-экономического состояния Богучанского района;</w:t>
      </w:r>
    </w:p>
    <w:p w:rsidR="00B93047" w:rsidRPr="00B93047" w:rsidRDefault="00B93047" w:rsidP="009B5B8E">
      <w:pPr>
        <w:numPr>
          <w:ilvl w:val="0"/>
          <w:numId w:val="16"/>
        </w:numPr>
        <w:spacing w:after="0" w:line="240" w:lineRule="auto"/>
        <w:jc w:val="both"/>
        <w:rPr>
          <w:rFonts w:ascii="Times New Roman" w:hAnsi="Times New Roman"/>
          <w:sz w:val="20"/>
          <w:szCs w:val="20"/>
        </w:rPr>
      </w:pPr>
      <w:r w:rsidRPr="00B93047">
        <w:rPr>
          <w:rFonts w:ascii="Times New Roman" w:hAnsi="Times New Roman"/>
          <w:sz w:val="20"/>
          <w:szCs w:val="20"/>
        </w:rPr>
        <w:t>описание основных социально-экономических проблем Богучанского района;</w:t>
      </w:r>
    </w:p>
    <w:p w:rsidR="00B93047" w:rsidRPr="00B93047" w:rsidRDefault="00B93047" w:rsidP="009B5B8E">
      <w:pPr>
        <w:numPr>
          <w:ilvl w:val="0"/>
          <w:numId w:val="16"/>
        </w:numPr>
        <w:spacing w:after="0" w:line="240" w:lineRule="auto"/>
        <w:jc w:val="both"/>
        <w:rPr>
          <w:rFonts w:ascii="Times New Roman" w:hAnsi="Times New Roman"/>
          <w:sz w:val="20"/>
          <w:szCs w:val="20"/>
        </w:rPr>
      </w:pPr>
      <w:r w:rsidRPr="00B93047">
        <w:rPr>
          <w:rFonts w:ascii="Times New Roman" w:hAnsi="Times New Roman"/>
          <w:sz w:val="20"/>
          <w:szCs w:val="20"/>
        </w:rPr>
        <w:t>комплекс предлагаемых кандидатом мер, направленных на улучшение социально-экономического положения и решение основных проблем Богучанского района;</w:t>
      </w:r>
    </w:p>
    <w:p w:rsidR="00B93047" w:rsidRPr="00B93047" w:rsidRDefault="00B93047" w:rsidP="009B5B8E">
      <w:pPr>
        <w:numPr>
          <w:ilvl w:val="0"/>
          <w:numId w:val="16"/>
        </w:numPr>
        <w:spacing w:after="0" w:line="240" w:lineRule="auto"/>
        <w:jc w:val="both"/>
        <w:rPr>
          <w:rFonts w:ascii="Times New Roman" w:hAnsi="Times New Roman"/>
          <w:sz w:val="20"/>
          <w:szCs w:val="20"/>
        </w:rPr>
      </w:pPr>
      <w:r w:rsidRPr="00B93047">
        <w:rPr>
          <w:rFonts w:ascii="Times New Roman" w:hAnsi="Times New Roman"/>
          <w:sz w:val="20"/>
          <w:szCs w:val="20"/>
        </w:rPr>
        <w:t>предполагаемую структуру администрации Богучанского района;</w:t>
      </w:r>
    </w:p>
    <w:p w:rsidR="00B93047" w:rsidRPr="00B93047" w:rsidRDefault="00B93047" w:rsidP="009B5B8E">
      <w:pPr>
        <w:numPr>
          <w:ilvl w:val="0"/>
          <w:numId w:val="16"/>
        </w:numPr>
        <w:spacing w:after="0" w:line="240" w:lineRule="auto"/>
        <w:jc w:val="both"/>
        <w:rPr>
          <w:rFonts w:ascii="Times New Roman" w:hAnsi="Times New Roman"/>
          <w:sz w:val="20"/>
          <w:szCs w:val="20"/>
        </w:rPr>
      </w:pPr>
      <w:r w:rsidRPr="00B93047">
        <w:rPr>
          <w:rFonts w:ascii="Times New Roman" w:hAnsi="Times New Roman"/>
          <w:sz w:val="20"/>
          <w:szCs w:val="20"/>
        </w:rPr>
        <w:t>предполагаемые сроки реализации Программы.</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Программа подписывается кандидатом и представляется Комиссии в день проведения конкурса.</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TimesNewRoman размером № 14.</w:t>
      </w:r>
    </w:p>
    <w:p w:rsidR="00B93047" w:rsidRPr="00B93047" w:rsidRDefault="00B93047" w:rsidP="009B5B8E">
      <w:pPr>
        <w:numPr>
          <w:ilvl w:val="0"/>
          <w:numId w:val="17"/>
        </w:numPr>
        <w:spacing w:after="0" w:line="240" w:lineRule="auto"/>
        <w:jc w:val="both"/>
        <w:rPr>
          <w:rFonts w:ascii="Times New Roman" w:hAnsi="Times New Roman"/>
          <w:i/>
          <w:sz w:val="20"/>
          <w:szCs w:val="20"/>
          <w:u w:val="single"/>
        </w:rPr>
      </w:pPr>
      <w:r w:rsidRPr="00B93047">
        <w:rPr>
          <w:rFonts w:ascii="Times New Roman" w:hAnsi="Times New Roman"/>
          <w:sz w:val="20"/>
          <w:szCs w:val="20"/>
        </w:rPr>
        <w:t>Документы, указанные в пункте 3.1 настоящего Положения, кандидат представляет лично в течение 30 календарных дней со дня, следующего за днём опубликования решения о назначении конкурса.</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w:t>
      </w:r>
      <w:r w:rsidRPr="00B93047">
        <w:rPr>
          <w:rFonts w:ascii="Times New Roman" w:hAnsi="Times New Roman"/>
          <w:sz w:val="20"/>
          <w:szCs w:val="20"/>
        </w:rPr>
        <w:br/>
        <w:t>в журнале регистрации.</w:t>
      </w:r>
    </w:p>
    <w:p w:rsidR="00B93047" w:rsidRPr="00B93047" w:rsidRDefault="00B93047" w:rsidP="00B93047">
      <w:pPr>
        <w:tabs>
          <w:tab w:val="num" w:pos="1260"/>
          <w:tab w:val="num" w:pos="1440"/>
        </w:tabs>
        <w:spacing w:after="0" w:line="240" w:lineRule="auto"/>
        <w:ind w:firstLine="709"/>
        <w:jc w:val="both"/>
        <w:rPr>
          <w:rFonts w:ascii="Times New Roman" w:hAnsi="Times New Roman"/>
          <w:sz w:val="20"/>
          <w:szCs w:val="20"/>
        </w:rPr>
      </w:pPr>
      <w:r w:rsidRPr="00B93047">
        <w:rPr>
          <w:rFonts w:ascii="Times New Roman" w:hAnsi="Times New Roman"/>
          <w:sz w:val="20"/>
          <w:szCs w:val="20"/>
        </w:rPr>
        <w:t>Представленные кандидатом сведения могут быть проверены в порядке, установленном действующим законодательством.</w:t>
      </w:r>
    </w:p>
    <w:p w:rsidR="00B93047" w:rsidRPr="00B93047" w:rsidRDefault="00B93047" w:rsidP="009B5B8E">
      <w:pPr>
        <w:numPr>
          <w:ilvl w:val="0"/>
          <w:numId w:val="17"/>
        </w:numPr>
        <w:tabs>
          <w:tab w:val="num" w:pos="1440"/>
        </w:tabs>
        <w:spacing w:after="0" w:line="240" w:lineRule="auto"/>
        <w:jc w:val="both"/>
        <w:rPr>
          <w:rFonts w:ascii="Times New Roman" w:hAnsi="Times New Roman"/>
          <w:sz w:val="20"/>
          <w:szCs w:val="20"/>
        </w:rPr>
      </w:pPr>
      <w:r w:rsidRPr="00B93047">
        <w:rPr>
          <w:rFonts w:ascii="Times New Roman" w:hAnsi="Times New Roman"/>
          <w:sz w:val="20"/>
          <w:szCs w:val="20"/>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B93047" w:rsidRPr="00B93047" w:rsidRDefault="00B93047" w:rsidP="009B5B8E">
      <w:pPr>
        <w:numPr>
          <w:ilvl w:val="0"/>
          <w:numId w:val="17"/>
        </w:numPr>
        <w:spacing w:after="0" w:line="240" w:lineRule="auto"/>
        <w:jc w:val="both"/>
        <w:textAlignment w:val="baseline"/>
        <w:rPr>
          <w:rFonts w:ascii="Times New Roman" w:hAnsi="Times New Roman"/>
          <w:sz w:val="20"/>
          <w:szCs w:val="20"/>
        </w:rPr>
      </w:pPr>
      <w:r w:rsidRPr="00B93047">
        <w:rPr>
          <w:rFonts w:ascii="Times New Roman" w:hAnsi="Times New Roman"/>
          <w:sz w:val="20"/>
          <w:szCs w:val="20"/>
        </w:rPr>
        <w:t>Кандидат не допускается к участию в конкурсе в случае:</w:t>
      </w:r>
    </w:p>
    <w:p w:rsidR="00B93047" w:rsidRPr="00B93047" w:rsidRDefault="00B93047" w:rsidP="009B5B8E">
      <w:pPr>
        <w:numPr>
          <w:ilvl w:val="0"/>
          <w:numId w:val="18"/>
        </w:numPr>
        <w:autoSpaceDE w:val="0"/>
        <w:autoSpaceDN w:val="0"/>
        <w:adjustRightInd w:val="0"/>
        <w:spacing w:after="0" w:line="240" w:lineRule="auto"/>
        <w:jc w:val="both"/>
        <w:rPr>
          <w:rFonts w:ascii="Times New Roman" w:hAnsi="Times New Roman"/>
          <w:sz w:val="20"/>
          <w:szCs w:val="20"/>
        </w:rPr>
      </w:pPr>
      <w:r w:rsidRPr="00B93047">
        <w:rPr>
          <w:rFonts w:ascii="Times New Roman" w:hAnsi="Times New Roman"/>
          <w:color w:val="000000"/>
          <w:sz w:val="20"/>
          <w:szCs w:val="20"/>
        </w:rPr>
        <w:t>не достижения на день проведения конкурса возраста 21 года;</w:t>
      </w:r>
    </w:p>
    <w:p w:rsidR="00B93047" w:rsidRPr="00B93047" w:rsidRDefault="00B93047" w:rsidP="009B5B8E">
      <w:pPr>
        <w:numPr>
          <w:ilvl w:val="0"/>
          <w:numId w:val="18"/>
        </w:numPr>
        <w:autoSpaceDE w:val="0"/>
        <w:autoSpaceDN w:val="0"/>
        <w:adjustRightInd w:val="0"/>
        <w:spacing w:after="0" w:line="240" w:lineRule="auto"/>
        <w:jc w:val="both"/>
        <w:rPr>
          <w:rFonts w:ascii="Times New Roman" w:hAnsi="Times New Roman"/>
          <w:sz w:val="20"/>
          <w:szCs w:val="20"/>
        </w:rPr>
      </w:pPr>
      <w:r w:rsidRPr="00B93047">
        <w:rPr>
          <w:rFonts w:ascii="Times New Roman" w:hAnsi="Times New Roman"/>
          <w:sz w:val="20"/>
          <w:szCs w:val="20"/>
        </w:rPr>
        <w:t>признания его недееспособным или ограниченно дееспособным решением суда, вступившим в законную силу;</w:t>
      </w:r>
    </w:p>
    <w:p w:rsidR="00B93047" w:rsidRPr="00B93047" w:rsidRDefault="00B93047" w:rsidP="009B5B8E">
      <w:pPr>
        <w:numPr>
          <w:ilvl w:val="0"/>
          <w:numId w:val="18"/>
        </w:numPr>
        <w:autoSpaceDE w:val="0"/>
        <w:autoSpaceDN w:val="0"/>
        <w:adjustRightInd w:val="0"/>
        <w:spacing w:after="0" w:line="240" w:lineRule="auto"/>
        <w:jc w:val="both"/>
        <w:rPr>
          <w:rFonts w:ascii="Times New Roman" w:hAnsi="Times New Roman"/>
          <w:sz w:val="20"/>
          <w:szCs w:val="20"/>
        </w:rPr>
      </w:pPr>
      <w:r w:rsidRPr="00B93047">
        <w:rPr>
          <w:rFonts w:ascii="Times New Roman" w:hAnsi="Times New Roman"/>
          <w:sz w:val="20"/>
          <w:szCs w:val="20"/>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3047" w:rsidRPr="00B93047" w:rsidRDefault="00B93047" w:rsidP="009B5B8E">
      <w:pPr>
        <w:numPr>
          <w:ilvl w:val="0"/>
          <w:numId w:val="18"/>
        </w:numPr>
        <w:autoSpaceDE w:val="0"/>
        <w:autoSpaceDN w:val="0"/>
        <w:adjustRightInd w:val="0"/>
        <w:spacing w:after="0" w:line="240" w:lineRule="auto"/>
        <w:jc w:val="both"/>
        <w:rPr>
          <w:rFonts w:ascii="Times New Roman" w:hAnsi="Times New Roman"/>
          <w:sz w:val="20"/>
          <w:szCs w:val="20"/>
        </w:rPr>
      </w:pPr>
      <w:r w:rsidRPr="00B93047">
        <w:rPr>
          <w:rFonts w:ascii="Times New Roman" w:hAnsi="Times New Roman"/>
          <w:sz w:val="20"/>
          <w:szCs w:val="20"/>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B93047" w:rsidRPr="00B93047" w:rsidRDefault="00B93047" w:rsidP="009B5B8E">
      <w:pPr>
        <w:numPr>
          <w:ilvl w:val="0"/>
          <w:numId w:val="18"/>
        </w:numPr>
        <w:autoSpaceDE w:val="0"/>
        <w:autoSpaceDN w:val="0"/>
        <w:adjustRightInd w:val="0"/>
        <w:spacing w:after="0" w:line="240" w:lineRule="auto"/>
        <w:jc w:val="both"/>
        <w:rPr>
          <w:rFonts w:ascii="Times New Roman" w:hAnsi="Times New Roman"/>
          <w:sz w:val="20"/>
          <w:szCs w:val="20"/>
        </w:rPr>
      </w:pPr>
      <w:r w:rsidRPr="00B93047">
        <w:rPr>
          <w:rFonts w:ascii="Times New Roman" w:hAnsi="Times New Roman"/>
          <w:sz w:val="20"/>
          <w:szCs w:val="20"/>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B93047" w:rsidRPr="00B93047" w:rsidRDefault="00B93047" w:rsidP="009B5B8E">
      <w:pPr>
        <w:numPr>
          <w:ilvl w:val="0"/>
          <w:numId w:val="18"/>
        </w:numPr>
        <w:autoSpaceDE w:val="0"/>
        <w:autoSpaceDN w:val="0"/>
        <w:adjustRightInd w:val="0"/>
        <w:spacing w:after="0" w:line="240" w:lineRule="auto"/>
        <w:jc w:val="both"/>
        <w:rPr>
          <w:rFonts w:ascii="Times New Roman" w:hAnsi="Times New Roman"/>
          <w:sz w:val="20"/>
          <w:szCs w:val="20"/>
        </w:rPr>
      </w:pPr>
      <w:r w:rsidRPr="00B93047">
        <w:rPr>
          <w:rFonts w:ascii="Times New Roman" w:hAnsi="Times New Roman"/>
          <w:sz w:val="20"/>
          <w:szCs w:val="20"/>
        </w:rPr>
        <w:t>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93047" w:rsidRPr="00B93047" w:rsidRDefault="00B93047" w:rsidP="009B5B8E">
      <w:pPr>
        <w:numPr>
          <w:ilvl w:val="0"/>
          <w:numId w:val="19"/>
        </w:numPr>
        <w:autoSpaceDE w:val="0"/>
        <w:autoSpaceDN w:val="0"/>
        <w:adjustRightInd w:val="0"/>
        <w:spacing w:after="0" w:line="240" w:lineRule="auto"/>
        <w:ind w:left="0" w:firstLine="709"/>
        <w:jc w:val="both"/>
        <w:outlineLvl w:val="1"/>
        <w:rPr>
          <w:rFonts w:ascii="Times New Roman" w:hAnsi="Times New Roman"/>
          <w:sz w:val="20"/>
          <w:szCs w:val="20"/>
        </w:rPr>
      </w:pPr>
      <w:r w:rsidRPr="00B93047">
        <w:rPr>
          <w:rFonts w:ascii="Times New Roman" w:hAnsi="Times New Roman"/>
          <w:sz w:val="20"/>
          <w:szCs w:val="20"/>
        </w:rPr>
        <w:t>Граждане иностранных государств могут быть кандидатами в случае, если доступ граждан этих государств к замещению должности главы района урегулирован международным договором Российской Федерации.</w:t>
      </w:r>
    </w:p>
    <w:p w:rsidR="00B93047" w:rsidRPr="00B93047" w:rsidRDefault="00B93047" w:rsidP="009B5B8E">
      <w:pPr>
        <w:numPr>
          <w:ilvl w:val="0"/>
          <w:numId w:val="19"/>
        </w:numPr>
        <w:autoSpaceDE w:val="0"/>
        <w:autoSpaceDN w:val="0"/>
        <w:adjustRightInd w:val="0"/>
        <w:spacing w:after="0" w:line="240" w:lineRule="auto"/>
        <w:ind w:left="0" w:firstLine="709"/>
        <w:jc w:val="both"/>
        <w:outlineLvl w:val="1"/>
        <w:rPr>
          <w:rFonts w:ascii="Times New Roman" w:hAnsi="Times New Roman"/>
          <w:sz w:val="20"/>
          <w:szCs w:val="20"/>
        </w:rPr>
      </w:pPr>
      <w:r w:rsidRPr="00B93047">
        <w:rPr>
          <w:rFonts w:ascii="Times New Roman" w:hAnsi="Times New Roman"/>
          <w:sz w:val="20"/>
          <w:szCs w:val="20"/>
        </w:rPr>
        <w:t>В случае если по истечении срока, установленного пунктом 3.3 настоящего Положения, документы представили менее двух кандидатов, районный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B93047" w:rsidRPr="00B93047" w:rsidRDefault="00B93047" w:rsidP="00B93047">
      <w:pPr>
        <w:tabs>
          <w:tab w:val="num" w:pos="-2340"/>
        </w:tabs>
        <w:spacing w:after="0" w:line="240" w:lineRule="auto"/>
        <w:ind w:firstLine="709"/>
        <w:jc w:val="both"/>
        <w:rPr>
          <w:rFonts w:ascii="Times New Roman" w:hAnsi="Times New Roman"/>
          <w:sz w:val="20"/>
          <w:szCs w:val="20"/>
        </w:rPr>
      </w:pPr>
      <w:r w:rsidRPr="00B93047">
        <w:rPr>
          <w:rFonts w:ascii="Times New Roman" w:hAnsi="Times New Roman"/>
          <w:sz w:val="20"/>
          <w:szCs w:val="20"/>
        </w:rPr>
        <w:t>Одновременно районный Совет депутатов в своем решении определяет новую дату проведения конкурса.</w:t>
      </w:r>
    </w:p>
    <w:p w:rsidR="00B93047" w:rsidRPr="00B93047" w:rsidRDefault="00B93047" w:rsidP="00B93047">
      <w:pPr>
        <w:tabs>
          <w:tab w:val="num" w:pos="-2340"/>
        </w:tabs>
        <w:spacing w:after="0" w:line="240" w:lineRule="auto"/>
        <w:ind w:firstLine="709"/>
        <w:jc w:val="both"/>
        <w:rPr>
          <w:rFonts w:ascii="Times New Roman" w:hAnsi="Times New Roman"/>
          <w:sz w:val="20"/>
          <w:szCs w:val="20"/>
        </w:rPr>
      </w:pPr>
      <w:r w:rsidRPr="00B93047">
        <w:rPr>
          <w:rFonts w:ascii="Times New Roman" w:hAnsi="Times New Roman"/>
          <w:sz w:val="20"/>
          <w:szCs w:val="20"/>
        </w:rPr>
        <w:t>Решение о продлении срока приема документов и переносе даты конкурса подлежит опубликованию.</w:t>
      </w:r>
    </w:p>
    <w:p w:rsidR="00B93047" w:rsidRPr="00B93047" w:rsidRDefault="00B93047" w:rsidP="009B5B8E">
      <w:pPr>
        <w:numPr>
          <w:ilvl w:val="0"/>
          <w:numId w:val="19"/>
        </w:numPr>
        <w:spacing w:after="0" w:line="240" w:lineRule="auto"/>
        <w:ind w:left="0" w:firstLine="709"/>
        <w:jc w:val="both"/>
        <w:rPr>
          <w:rFonts w:ascii="Times New Roman" w:hAnsi="Times New Roman"/>
          <w:sz w:val="20"/>
          <w:szCs w:val="20"/>
        </w:rPr>
      </w:pPr>
      <w:r w:rsidRPr="00B93047">
        <w:rPr>
          <w:rFonts w:ascii="Times New Roman" w:hAnsi="Times New Roman"/>
          <w:sz w:val="20"/>
          <w:szCs w:val="20"/>
        </w:rPr>
        <w:t xml:space="preserve">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районный Совет </w:t>
      </w:r>
      <w:r w:rsidRPr="00B93047">
        <w:rPr>
          <w:rFonts w:ascii="Times New Roman" w:hAnsi="Times New Roman"/>
          <w:sz w:val="20"/>
          <w:szCs w:val="20"/>
        </w:rPr>
        <w:lastRenderedPageBreak/>
        <w:t>депутатов. В этом случае районный Совет депутатов в течение 30 календарных дней должен принять решение о проведении нового конкурса.</w:t>
      </w:r>
    </w:p>
    <w:p w:rsidR="00B93047" w:rsidRPr="00B93047" w:rsidRDefault="00B93047" w:rsidP="009B5B8E">
      <w:pPr>
        <w:numPr>
          <w:ilvl w:val="0"/>
          <w:numId w:val="19"/>
        </w:numPr>
        <w:tabs>
          <w:tab w:val="num" w:pos="1260"/>
        </w:tabs>
        <w:spacing w:after="0" w:line="240" w:lineRule="auto"/>
        <w:ind w:left="0" w:firstLine="709"/>
        <w:jc w:val="both"/>
        <w:rPr>
          <w:rFonts w:ascii="Times New Roman" w:hAnsi="Times New Roman"/>
          <w:sz w:val="20"/>
          <w:szCs w:val="20"/>
        </w:rPr>
      </w:pPr>
      <w:r w:rsidRPr="00B93047">
        <w:rPr>
          <w:rFonts w:ascii="Times New Roman" w:hAnsi="Times New Roman"/>
          <w:sz w:val="20"/>
          <w:szCs w:val="20"/>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B93047" w:rsidRPr="00B93047" w:rsidRDefault="00B93047" w:rsidP="00B93047">
      <w:pPr>
        <w:tabs>
          <w:tab w:val="num" w:pos="1260"/>
        </w:tabs>
        <w:spacing w:line="240" w:lineRule="auto"/>
        <w:jc w:val="center"/>
        <w:rPr>
          <w:rFonts w:ascii="Times New Roman" w:hAnsi="Times New Roman"/>
          <w:bCs/>
          <w:iCs/>
          <w:sz w:val="20"/>
          <w:szCs w:val="20"/>
        </w:rPr>
      </w:pPr>
      <w:r w:rsidRPr="00B93047">
        <w:rPr>
          <w:rFonts w:ascii="Times New Roman" w:hAnsi="Times New Roman"/>
          <w:bCs/>
          <w:iCs/>
          <w:sz w:val="20"/>
          <w:szCs w:val="20"/>
        </w:rPr>
        <w:t>4. ПОРЯДОК ПРОВЕДЕНИЯ КОНКУРСА</w:t>
      </w:r>
    </w:p>
    <w:p w:rsidR="00B93047" w:rsidRPr="00B93047" w:rsidRDefault="00B93047" w:rsidP="009B5B8E">
      <w:pPr>
        <w:numPr>
          <w:ilvl w:val="0"/>
          <w:numId w:val="20"/>
        </w:numPr>
        <w:spacing w:after="0" w:line="240" w:lineRule="auto"/>
        <w:jc w:val="both"/>
        <w:rPr>
          <w:rFonts w:ascii="Times New Roman" w:hAnsi="Times New Roman"/>
          <w:sz w:val="20"/>
          <w:szCs w:val="20"/>
        </w:rPr>
      </w:pPr>
      <w:bookmarkStart w:id="1" w:name="kl_0"/>
      <w:r w:rsidRPr="00B93047">
        <w:rPr>
          <w:rFonts w:ascii="Times New Roman" w:hAnsi="Times New Roman"/>
          <w:sz w:val="20"/>
          <w:szCs w:val="20"/>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B93047" w:rsidRPr="00B93047" w:rsidRDefault="00B93047" w:rsidP="009B5B8E">
      <w:pPr>
        <w:numPr>
          <w:ilvl w:val="0"/>
          <w:numId w:val="21"/>
        </w:numPr>
        <w:spacing w:after="0" w:line="240" w:lineRule="auto"/>
        <w:jc w:val="both"/>
        <w:rPr>
          <w:rFonts w:ascii="Times New Roman" w:hAnsi="Times New Roman"/>
          <w:sz w:val="20"/>
          <w:szCs w:val="20"/>
        </w:rPr>
      </w:pPr>
      <w:r w:rsidRPr="00B93047">
        <w:rPr>
          <w:rFonts w:ascii="Times New Roman" w:hAnsi="Times New Roman"/>
          <w:sz w:val="20"/>
          <w:szCs w:val="20"/>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B93047" w:rsidRPr="00B93047" w:rsidRDefault="00B93047" w:rsidP="009B5B8E">
      <w:pPr>
        <w:numPr>
          <w:ilvl w:val="0"/>
          <w:numId w:val="21"/>
        </w:numPr>
        <w:spacing w:after="0" w:line="240" w:lineRule="auto"/>
        <w:jc w:val="both"/>
        <w:rPr>
          <w:rFonts w:ascii="Times New Roman" w:hAnsi="Times New Roman"/>
          <w:sz w:val="20"/>
          <w:szCs w:val="20"/>
        </w:rPr>
      </w:pPr>
      <w:r w:rsidRPr="00B93047">
        <w:rPr>
          <w:rFonts w:ascii="Times New Roman" w:hAnsi="Times New Roman"/>
          <w:sz w:val="20"/>
          <w:szCs w:val="20"/>
        </w:rPr>
        <w:t>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районный Совет депутатов в сроки, установленные пунктом 3.8 настоящего Положения. В этом случае районный Совет депутатов в течение 30 календарных дней должен принять решение о проведении нового конкурса.</w:t>
      </w:r>
    </w:p>
    <w:p w:rsidR="00B93047" w:rsidRPr="00B93047" w:rsidRDefault="00B93047" w:rsidP="009B5B8E">
      <w:pPr>
        <w:numPr>
          <w:ilvl w:val="0"/>
          <w:numId w:val="22"/>
        </w:numPr>
        <w:spacing w:after="0" w:line="240" w:lineRule="auto"/>
        <w:jc w:val="both"/>
        <w:rPr>
          <w:rFonts w:ascii="Times New Roman" w:hAnsi="Times New Roman"/>
          <w:sz w:val="20"/>
          <w:szCs w:val="20"/>
        </w:rPr>
      </w:pPr>
      <w:r w:rsidRPr="00B93047">
        <w:rPr>
          <w:rFonts w:ascii="Times New Roman" w:hAnsi="Times New Roman"/>
          <w:sz w:val="20"/>
          <w:szCs w:val="20"/>
        </w:rPr>
        <w:t>Конкурс проводится в два этапа в течение конкурсного дня, если иное не установлено настоящим Положением.</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Кандидаты участвуют в конкурсе лично.</w:t>
      </w:r>
    </w:p>
    <w:p w:rsidR="00B93047" w:rsidRPr="00B93047" w:rsidRDefault="00B93047" w:rsidP="009B5B8E">
      <w:pPr>
        <w:numPr>
          <w:ilvl w:val="0"/>
          <w:numId w:val="22"/>
        </w:numPr>
        <w:spacing w:after="0" w:line="240" w:lineRule="auto"/>
        <w:jc w:val="both"/>
        <w:rPr>
          <w:rFonts w:ascii="Times New Roman" w:hAnsi="Times New Roman"/>
          <w:sz w:val="20"/>
          <w:szCs w:val="20"/>
        </w:rPr>
      </w:pPr>
      <w:r w:rsidRPr="00B93047">
        <w:rPr>
          <w:rFonts w:ascii="Times New Roman" w:hAnsi="Times New Roman"/>
          <w:sz w:val="20"/>
          <w:szCs w:val="20"/>
          <w:u w:val="single"/>
        </w:rPr>
        <w:t>Первый этап конкурса</w:t>
      </w:r>
      <w:r w:rsidRPr="00B93047">
        <w:rPr>
          <w:rFonts w:ascii="Times New Roman" w:hAnsi="Times New Roman"/>
          <w:sz w:val="20"/>
          <w:szCs w:val="20"/>
        </w:rPr>
        <w:t xml:space="preserve"> проводится на основе анкетных данных и представленных документов в форме собеседования.</w:t>
      </w:r>
    </w:p>
    <w:p w:rsidR="00B93047" w:rsidRPr="00B93047" w:rsidRDefault="00B93047" w:rsidP="009B5B8E">
      <w:pPr>
        <w:numPr>
          <w:ilvl w:val="0"/>
          <w:numId w:val="23"/>
        </w:numPr>
        <w:spacing w:after="0" w:line="240" w:lineRule="auto"/>
        <w:jc w:val="both"/>
        <w:rPr>
          <w:rFonts w:ascii="Times New Roman" w:hAnsi="Times New Roman"/>
          <w:sz w:val="20"/>
          <w:szCs w:val="20"/>
        </w:rPr>
      </w:pPr>
      <w:r w:rsidRPr="00B93047">
        <w:rPr>
          <w:rFonts w:ascii="Times New Roman" w:hAnsi="Times New Roman"/>
          <w:sz w:val="20"/>
          <w:szCs w:val="20"/>
        </w:rPr>
        <w:t>При подведении итогов первого этапа конкурса Комиссия оценивает конкурсантов исходя из</w:t>
      </w:r>
      <w:r w:rsidR="00E737E8">
        <w:rPr>
          <w:rFonts w:ascii="Times New Roman" w:hAnsi="Times New Roman"/>
          <w:sz w:val="20"/>
          <w:szCs w:val="20"/>
        </w:rPr>
        <w:t xml:space="preserve"> представленных ими документов. </w:t>
      </w:r>
      <w:r w:rsidRPr="00B93047">
        <w:rPr>
          <w:rFonts w:ascii="Times New Roman" w:hAnsi="Times New Roman"/>
          <w:sz w:val="20"/>
          <w:szCs w:val="20"/>
        </w:rP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B93047" w:rsidRPr="00B93047" w:rsidRDefault="00B93047" w:rsidP="009B5B8E">
      <w:pPr>
        <w:numPr>
          <w:ilvl w:val="0"/>
          <w:numId w:val="23"/>
        </w:numPr>
        <w:spacing w:after="0" w:line="240" w:lineRule="auto"/>
        <w:jc w:val="both"/>
        <w:rPr>
          <w:rFonts w:ascii="Times New Roman" w:hAnsi="Times New Roman"/>
          <w:sz w:val="20"/>
          <w:szCs w:val="20"/>
        </w:rPr>
      </w:pPr>
      <w:r w:rsidRPr="00B93047">
        <w:rPr>
          <w:rFonts w:ascii="Times New Roman" w:hAnsi="Times New Roman"/>
          <w:sz w:val="20"/>
          <w:szCs w:val="20"/>
        </w:rPr>
        <w:t>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B93047" w:rsidRPr="00B93047" w:rsidRDefault="00B93047" w:rsidP="009B5B8E">
      <w:pPr>
        <w:numPr>
          <w:ilvl w:val="0"/>
          <w:numId w:val="24"/>
        </w:numPr>
        <w:spacing w:after="0" w:line="240" w:lineRule="auto"/>
        <w:jc w:val="both"/>
        <w:rPr>
          <w:rFonts w:ascii="Times New Roman" w:hAnsi="Times New Roman"/>
          <w:sz w:val="20"/>
          <w:szCs w:val="20"/>
        </w:rPr>
      </w:pPr>
      <w:r w:rsidRPr="00B93047">
        <w:rPr>
          <w:rFonts w:ascii="Times New Roman" w:hAnsi="Times New Roman"/>
          <w:sz w:val="20"/>
          <w:szCs w:val="20"/>
          <w:u w:val="single"/>
        </w:rPr>
        <w:t>На втором этапе</w:t>
      </w:r>
      <w:r w:rsidRPr="00B93047">
        <w:rPr>
          <w:rFonts w:ascii="Times New Roman" w:hAnsi="Times New Roman"/>
          <w:sz w:val="20"/>
          <w:szCs w:val="20"/>
        </w:rPr>
        <w:t xml:space="preserve"> Комиссия рассматривает Программы, представленные кандидатами в соответствии с пунктом 3.2 настоящего Положения.</w:t>
      </w:r>
    </w:p>
    <w:p w:rsidR="00B93047" w:rsidRPr="00B93047" w:rsidRDefault="00B93047" w:rsidP="009B5B8E">
      <w:pPr>
        <w:numPr>
          <w:ilvl w:val="0"/>
          <w:numId w:val="25"/>
        </w:numPr>
        <w:spacing w:after="0" w:line="240" w:lineRule="auto"/>
        <w:jc w:val="both"/>
        <w:rPr>
          <w:rFonts w:ascii="Times New Roman" w:hAnsi="Times New Roman"/>
          <w:sz w:val="20"/>
          <w:szCs w:val="20"/>
        </w:rPr>
      </w:pPr>
      <w:r w:rsidRPr="00B93047">
        <w:rPr>
          <w:rFonts w:ascii="Times New Roman" w:hAnsi="Times New Roman"/>
          <w:sz w:val="20"/>
          <w:szCs w:val="20"/>
        </w:rPr>
        <w:t>Кандидат докладывает основные положения Программы, при этом для её презентации кандидат вправе использовать мультимедийные средства.</w:t>
      </w:r>
    </w:p>
    <w:p w:rsidR="00B93047" w:rsidRPr="00B93047" w:rsidRDefault="00B93047" w:rsidP="009B5B8E">
      <w:pPr>
        <w:numPr>
          <w:ilvl w:val="0"/>
          <w:numId w:val="25"/>
        </w:numPr>
        <w:spacing w:after="0" w:line="240" w:lineRule="auto"/>
        <w:jc w:val="both"/>
        <w:rPr>
          <w:rFonts w:ascii="Times New Roman" w:hAnsi="Times New Roman"/>
          <w:sz w:val="20"/>
          <w:szCs w:val="20"/>
        </w:rPr>
      </w:pPr>
      <w:r w:rsidRPr="00B93047">
        <w:rPr>
          <w:rFonts w:ascii="Times New Roman" w:hAnsi="Times New Roman"/>
          <w:sz w:val="20"/>
          <w:szCs w:val="20"/>
        </w:rPr>
        <w:t>Для изложения основных положений Программы кандидату отводится не более 20 минут.</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
    <w:p w:rsidR="00B93047" w:rsidRPr="00B93047" w:rsidRDefault="00B93047" w:rsidP="009B5B8E">
      <w:pPr>
        <w:numPr>
          <w:ilvl w:val="0"/>
          <w:numId w:val="25"/>
        </w:numPr>
        <w:spacing w:after="0" w:line="240" w:lineRule="auto"/>
        <w:jc w:val="both"/>
        <w:rPr>
          <w:rFonts w:ascii="Times New Roman" w:hAnsi="Times New Roman"/>
          <w:sz w:val="20"/>
          <w:szCs w:val="20"/>
        </w:rPr>
      </w:pPr>
      <w:r w:rsidRPr="00B93047">
        <w:rPr>
          <w:rFonts w:ascii="Times New Roman" w:hAnsi="Times New Roman"/>
          <w:sz w:val="20"/>
          <w:szCs w:val="20"/>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B93047" w:rsidRPr="00B93047" w:rsidRDefault="00B93047" w:rsidP="009B5B8E">
      <w:pPr>
        <w:numPr>
          <w:ilvl w:val="0"/>
          <w:numId w:val="25"/>
        </w:numPr>
        <w:spacing w:after="0" w:line="240" w:lineRule="auto"/>
        <w:jc w:val="both"/>
        <w:rPr>
          <w:rFonts w:ascii="Times New Roman" w:hAnsi="Times New Roman"/>
          <w:sz w:val="20"/>
          <w:szCs w:val="20"/>
        </w:rPr>
      </w:pPr>
      <w:r w:rsidRPr="00B93047">
        <w:rPr>
          <w:rFonts w:ascii="Times New Roman" w:hAnsi="Times New Roman"/>
          <w:sz w:val="20"/>
          <w:szCs w:val="20"/>
        </w:rPr>
        <w:t>Члены Комиссии (в отсутствие кандидата) дают оценку Программе с учетом ответов конкурсантов по десятибалльной системе.</w:t>
      </w:r>
    </w:p>
    <w:p w:rsidR="00B93047" w:rsidRPr="00B93047" w:rsidRDefault="00B93047" w:rsidP="00B93047">
      <w:pPr>
        <w:spacing w:line="240" w:lineRule="auto"/>
        <w:ind w:firstLine="709"/>
        <w:jc w:val="both"/>
        <w:rPr>
          <w:rFonts w:ascii="Times New Roman" w:hAnsi="Times New Roman"/>
          <w:sz w:val="20"/>
          <w:szCs w:val="20"/>
        </w:rPr>
      </w:pPr>
      <w:r w:rsidRPr="00B93047">
        <w:rPr>
          <w:rFonts w:ascii="Times New Roman" w:hAnsi="Times New Roman"/>
          <w:sz w:val="20"/>
          <w:szCs w:val="20"/>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B93047" w:rsidRPr="00B93047" w:rsidRDefault="00B93047" w:rsidP="00B93047">
      <w:pPr>
        <w:spacing w:after="0" w:line="240" w:lineRule="auto"/>
        <w:ind w:firstLine="709"/>
        <w:jc w:val="both"/>
        <w:rPr>
          <w:rFonts w:ascii="Times New Roman" w:hAnsi="Times New Roman"/>
          <w:sz w:val="20"/>
          <w:szCs w:val="20"/>
        </w:rPr>
      </w:pPr>
      <w:r w:rsidRPr="00B93047">
        <w:rPr>
          <w:rFonts w:ascii="Times New Roman" w:hAnsi="Times New Roman"/>
          <w:sz w:val="20"/>
          <w:szCs w:val="20"/>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1"/>
    <w:p w:rsidR="00B93047" w:rsidRPr="00B93047" w:rsidRDefault="00B93047" w:rsidP="009B5B8E">
      <w:pPr>
        <w:numPr>
          <w:ilvl w:val="0"/>
          <w:numId w:val="26"/>
        </w:numPr>
        <w:tabs>
          <w:tab w:val="left" w:pos="1260"/>
        </w:tabs>
        <w:spacing w:after="0" w:line="240" w:lineRule="auto"/>
        <w:jc w:val="both"/>
        <w:rPr>
          <w:rFonts w:ascii="Times New Roman" w:hAnsi="Times New Roman"/>
          <w:sz w:val="20"/>
          <w:szCs w:val="20"/>
        </w:rPr>
      </w:pPr>
      <w:r w:rsidRPr="00B93047">
        <w:rPr>
          <w:rFonts w:ascii="Times New Roman" w:hAnsi="Times New Roman"/>
          <w:sz w:val="20"/>
          <w:szCs w:val="20"/>
        </w:rPr>
        <w:t>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районный Совет депутатов не позднее 2 календарных дней со дня принятия решения по итогам конкурса.</w:t>
      </w:r>
    </w:p>
    <w:p w:rsidR="00B93047" w:rsidRPr="00B93047" w:rsidRDefault="00B93047" w:rsidP="009B5B8E">
      <w:pPr>
        <w:numPr>
          <w:ilvl w:val="0"/>
          <w:numId w:val="26"/>
        </w:numPr>
        <w:tabs>
          <w:tab w:val="left" w:pos="1260"/>
        </w:tabs>
        <w:spacing w:after="0" w:line="240" w:lineRule="auto"/>
        <w:jc w:val="both"/>
        <w:rPr>
          <w:rFonts w:ascii="Times New Roman" w:hAnsi="Times New Roman"/>
          <w:sz w:val="20"/>
          <w:szCs w:val="20"/>
        </w:rPr>
      </w:pPr>
      <w:r w:rsidRPr="00B93047">
        <w:rPr>
          <w:rFonts w:ascii="Times New Roman" w:hAnsi="Times New Roman"/>
          <w:sz w:val="20"/>
          <w:szCs w:val="20"/>
        </w:rPr>
        <w:lastRenderedPageBreak/>
        <w:t>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районного Совета депутатов извещает избранных Комиссией кандидатов не позднее, чем за 1 календарный день до даты, на которую назначено заседание районного Совета депутатов, о дате, времени и месте заседания.</w:t>
      </w:r>
    </w:p>
    <w:p w:rsidR="00B93047" w:rsidRPr="00B93047" w:rsidRDefault="00B93047" w:rsidP="009B5B8E">
      <w:pPr>
        <w:numPr>
          <w:ilvl w:val="0"/>
          <w:numId w:val="26"/>
        </w:numPr>
        <w:tabs>
          <w:tab w:val="left" w:pos="1260"/>
        </w:tabs>
        <w:spacing w:after="0" w:line="240" w:lineRule="auto"/>
        <w:jc w:val="both"/>
        <w:rPr>
          <w:rFonts w:ascii="Times New Roman" w:hAnsi="Times New Roman"/>
          <w:sz w:val="20"/>
          <w:szCs w:val="20"/>
        </w:rPr>
      </w:pPr>
      <w:r w:rsidRPr="00B93047">
        <w:rPr>
          <w:rFonts w:ascii="Times New Roman" w:hAnsi="Times New Roman"/>
          <w:sz w:val="20"/>
          <w:szCs w:val="20"/>
        </w:rPr>
        <w:t>Если в результате проведения конкурса выявлено менее двух кандидатов, отвечающих требованиях, предъявляемым к кандидатам на должность Главы района, и прошедших конкурсные испытания, Комиссия признает конкурс несостоявшимся и письменно информирует об этом районный Совет депутатов, в сроки, установленные пунктом 3.8 настоящего Положения. В этом случае районный Совет депутатов в течение 30 календарных дней должен принять решение о проведении нового конкурса.</w:t>
      </w:r>
    </w:p>
    <w:p w:rsidR="00E737E8" w:rsidRPr="00E737E8" w:rsidRDefault="00E737E8" w:rsidP="00E737E8">
      <w:pPr>
        <w:rPr>
          <w:rFonts w:cs="Arial"/>
          <w:sz w:val="8"/>
        </w:rPr>
      </w:pPr>
    </w:p>
    <w:tbl>
      <w:tblPr>
        <w:tblpPr w:leftFromText="180" w:rightFromText="180" w:vertAnchor="text" w:horzAnchor="margin" w:tblpY="6"/>
        <w:tblW w:w="9606" w:type="dxa"/>
        <w:tblLook w:val="00A0"/>
      </w:tblPr>
      <w:tblGrid>
        <w:gridCol w:w="5576"/>
        <w:gridCol w:w="4030"/>
      </w:tblGrid>
      <w:tr w:rsidR="00B93047" w:rsidRPr="00B93047" w:rsidTr="00F13F9D">
        <w:trPr>
          <w:trHeight w:val="1252"/>
        </w:trPr>
        <w:tc>
          <w:tcPr>
            <w:tcW w:w="5576" w:type="dxa"/>
            <w:vAlign w:val="center"/>
          </w:tcPr>
          <w:p w:rsidR="00B93047" w:rsidRPr="00B93047" w:rsidRDefault="00E737E8" w:rsidP="00E737E8">
            <w:pPr>
              <w:spacing w:after="0" w:line="240" w:lineRule="auto"/>
              <w:rPr>
                <w:rFonts w:ascii="Times New Roman" w:hAnsi="Times New Roman"/>
                <w:sz w:val="18"/>
              </w:rPr>
            </w:pPr>
            <w:r w:rsidRPr="00E737E8">
              <w:rPr>
                <w:rFonts w:cs="Arial"/>
                <w:sz w:val="18"/>
              </w:rPr>
              <w:tab/>
            </w:r>
          </w:p>
        </w:tc>
        <w:tc>
          <w:tcPr>
            <w:tcW w:w="4030" w:type="dxa"/>
            <w:vAlign w:val="center"/>
          </w:tcPr>
          <w:p w:rsidR="00B93047" w:rsidRPr="00B93047" w:rsidRDefault="00B93047" w:rsidP="00E737E8">
            <w:pPr>
              <w:spacing w:after="0" w:line="240" w:lineRule="auto"/>
              <w:jc w:val="right"/>
              <w:rPr>
                <w:rFonts w:ascii="Times New Roman" w:hAnsi="Times New Roman"/>
                <w:sz w:val="18"/>
              </w:rPr>
            </w:pPr>
            <w:r w:rsidRPr="00B93047">
              <w:rPr>
                <w:rFonts w:ascii="Times New Roman" w:hAnsi="Times New Roman"/>
                <w:sz w:val="18"/>
              </w:rPr>
              <w:t>Приложение № 1 к Положению</w:t>
            </w:r>
            <w:r w:rsidRPr="00B93047">
              <w:rPr>
                <w:rFonts w:ascii="Times New Roman" w:hAnsi="Times New Roman"/>
                <w:sz w:val="18"/>
              </w:rPr>
              <w:br/>
              <w:t>о порядке проведения конкурса по отбору кандидатур на должность главы Богучанского района</w:t>
            </w:r>
          </w:p>
        </w:tc>
      </w:tr>
    </w:tbl>
    <w:p w:rsidR="00B93047" w:rsidRPr="00B93047" w:rsidRDefault="00B93047" w:rsidP="00E737E8">
      <w:pPr>
        <w:autoSpaceDE w:val="0"/>
        <w:autoSpaceDN w:val="0"/>
        <w:adjustRightInd w:val="0"/>
        <w:spacing w:after="0" w:line="240" w:lineRule="auto"/>
        <w:ind w:right="-441"/>
        <w:rPr>
          <w:rFonts w:ascii="Arial" w:eastAsia="Times New Roman" w:hAnsi="Arial" w:cs="Arial"/>
          <w:sz w:val="24"/>
          <w:szCs w:val="24"/>
          <w:lang w:eastAsia="ru-RU"/>
        </w:rPr>
      </w:pPr>
    </w:p>
    <w:p w:rsidR="00B93047" w:rsidRPr="00B93047" w:rsidRDefault="00B93047" w:rsidP="00B93047">
      <w:pPr>
        <w:autoSpaceDE w:val="0"/>
        <w:autoSpaceDN w:val="0"/>
        <w:adjustRightInd w:val="0"/>
        <w:spacing w:after="0" w:line="240" w:lineRule="auto"/>
        <w:ind w:left="5220" w:right="-441"/>
        <w:jc w:val="right"/>
        <w:rPr>
          <w:rFonts w:ascii="Times New Roman" w:eastAsia="Times New Roman" w:hAnsi="Times New Roman"/>
          <w:sz w:val="18"/>
          <w:szCs w:val="18"/>
          <w:lang w:eastAsia="ru-RU"/>
        </w:rPr>
      </w:pPr>
      <w:r w:rsidRPr="00B93047">
        <w:rPr>
          <w:rFonts w:ascii="Times New Roman" w:eastAsia="Times New Roman" w:hAnsi="Times New Roman"/>
          <w:sz w:val="18"/>
          <w:szCs w:val="18"/>
          <w:lang w:eastAsia="ru-RU"/>
        </w:rPr>
        <w:t>В конкурсную комиссию</w:t>
      </w:r>
    </w:p>
    <w:p w:rsidR="00B93047" w:rsidRPr="00B93047" w:rsidRDefault="00B93047" w:rsidP="00B93047">
      <w:pPr>
        <w:tabs>
          <w:tab w:val="num" w:pos="1080"/>
        </w:tabs>
        <w:spacing w:after="0" w:line="240" w:lineRule="auto"/>
        <w:ind w:right="-441" w:firstLine="720"/>
        <w:jc w:val="right"/>
        <w:rPr>
          <w:rFonts w:ascii="Times New Roman" w:hAnsi="Times New Roman"/>
          <w:sz w:val="18"/>
          <w:szCs w:val="18"/>
        </w:rPr>
      </w:pPr>
      <w:r w:rsidRPr="00B93047">
        <w:rPr>
          <w:rFonts w:ascii="Times New Roman" w:hAnsi="Times New Roman"/>
          <w:sz w:val="18"/>
          <w:szCs w:val="18"/>
        </w:rPr>
        <w:tab/>
      </w:r>
      <w:r w:rsidRPr="00B93047">
        <w:rPr>
          <w:rFonts w:ascii="Times New Roman" w:hAnsi="Times New Roman"/>
          <w:sz w:val="18"/>
          <w:szCs w:val="18"/>
        </w:rPr>
        <w:tab/>
      </w:r>
      <w:r w:rsidRPr="00B93047">
        <w:rPr>
          <w:rFonts w:ascii="Times New Roman" w:hAnsi="Times New Roman"/>
          <w:sz w:val="18"/>
          <w:szCs w:val="18"/>
        </w:rPr>
        <w:tab/>
      </w:r>
      <w:r w:rsidRPr="00B93047">
        <w:rPr>
          <w:rFonts w:ascii="Times New Roman" w:hAnsi="Times New Roman"/>
          <w:sz w:val="18"/>
          <w:szCs w:val="18"/>
        </w:rPr>
        <w:tab/>
        <w:t>по отбору кандидатур на должность</w:t>
      </w:r>
    </w:p>
    <w:p w:rsidR="00B93047" w:rsidRPr="00B93047" w:rsidRDefault="00B93047" w:rsidP="00B93047">
      <w:pPr>
        <w:tabs>
          <w:tab w:val="num" w:pos="1080"/>
        </w:tabs>
        <w:spacing w:after="0" w:line="240" w:lineRule="auto"/>
        <w:ind w:right="-441" w:firstLine="720"/>
        <w:jc w:val="right"/>
        <w:rPr>
          <w:rFonts w:ascii="Times New Roman" w:hAnsi="Times New Roman"/>
          <w:sz w:val="18"/>
          <w:szCs w:val="18"/>
        </w:rPr>
      </w:pPr>
      <w:r w:rsidRPr="00B93047">
        <w:rPr>
          <w:rFonts w:ascii="Times New Roman" w:hAnsi="Times New Roman"/>
          <w:sz w:val="18"/>
          <w:szCs w:val="18"/>
        </w:rPr>
        <w:t xml:space="preserve"> главы Богучанского района</w:t>
      </w:r>
    </w:p>
    <w:p w:rsidR="00B93047" w:rsidRPr="00B93047" w:rsidRDefault="00B93047" w:rsidP="00B93047">
      <w:pPr>
        <w:tabs>
          <w:tab w:val="num" w:pos="1080"/>
        </w:tabs>
        <w:spacing w:after="0"/>
        <w:ind w:right="-441" w:firstLine="720"/>
        <w:jc w:val="right"/>
        <w:rPr>
          <w:rFonts w:ascii="Times New Roman" w:hAnsi="Times New Roman"/>
        </w:rPr>
      </w:pPr>
    </w:p>
    <w:p w:rsidR="00B93047" w:rsidRPr="00B93047" w:rsidRDefault="00B93047" w:rsidP="00E737E8">
      <w:pPr>
        <w:tabs>
          <w:tab w:val="num" w:pos="1080"/>
        </w:tabs>
        <w:spacing w:line="240" w:lineRule="auto"/>
        <w:jc w:val="center"/>
        <w:rPr>
          <w:rFonts w:ascii="Times New Roman" w:hAnsi="Times New Roman"/>
        </w:rPr>
      </w:pPr>
      <w:r w:rsidRPr="00B93047">
        <w:rPr>
          <w:rFonts w:ascii="Times New Roman" w:hAnsi="Times New Roman"/>
        </w:rPr>
        <w:t>Заявление</w:t>
      </w:r>
    </w:p>
    <w:p w:rsidR="00B93047" w:rsidRPr="00B93047" w:rsidRDefault="00B93047" w:rsidP="00E737E8">
      <w:pPr>
        <w:tabs>
          <w:tab w:val="num" w:pos="1080"/>
        </w:tabs>
        <w:spacing w:line="240" w:lineRule="auto"/>
        <w:ind w:right="-441" w:firstLine="720"/>
        <w:rPr>
          <w:rFonts w:ascii="Times New Roman" w:hAnsi="Times New Roman"/>
        </w:rPr>
      </w:pPr>
      <w:r w:rsidRPr="00B93047">
        <w:rPr>
          <w:rFonts w:ascii="Times New Roman" w:hAnsi="Times New Roman"/>
        </w:rPr>
        <w:t>Я,  _____________________________________________________________________,</w:t>
      </w:r>
    </w:p>
    <w:p w:rsidR="00B93047" w:rsidRPr="00B93047" w:rsidRDefault="00B93047" w:rsidP="00E737E8">
      <w:pPr>
        <w:tabs>
          <w:tab w:val="num" w:pos="1080"/>
        </w:tabs>
        <w:spacing w:line="240" w:lineRule="auto"/>
        <w:ind w:right="-441" w:firstLine="720"/>
        <w:jc w:val="center"/>
        <w:rPr>
          <w:rFonts w:ascii="Times New Roman" w:hAnsi="Times New Roman"/>
          <w:sz w:val="20"/>
          <w:szCs w:val="20"/>
        </w:rPr>
      </w:pPr>
      <w:r w:rsidRPr="00B93047">
        <w:rPr>
          <w:rFonts w:ascii="Times New Roman" w:hAnsi="Times New Roman"/>
          <w:sz w:val="20"/>
          <w:szCs w:val="20"/>
        </w:rPr>
        <w:t>(фамилия, имя, отчество)</w:t>
      </w:r>
    </w:p>
    <w:p w:rsidR="00B93047" w:rsidRPr="00B93047" w:rsidRDefault="00B93047" w:rsidP="00E737E8">
      <w:pPr>
        <w:tabs>
          <w:tab w:val="num" w:pos="1080"/>
        </w:tabs>
        <w:spacing w:line="240" w:lineRule="auto"/>
        <w:ind w:right="-441"/>
        <w:jc w:val="both"/>
        <w:rPr>
          <w:rFonts w:ascii="Times New Roman" w:hAnsi="Times New Roman"/>
          <w:i/>
        </w:rPr>
      </w:pPr>
      <w:r w:rsidRPr="00B93047">
        <w:rPr>
          <w:rFonts w:ascii="Times New Roman" w:hAnsi="Times New Roman"/>
        </w:rPr>
        <w:t>желаю принять участие в конкурсе по отбору кандидатур на должность главы Богучанского района.</w:t>
      </w:r>
    </w:p>
    <w:p w:rsidR="00B93047" w:rsidRPr="00B93047" w:rsidRDefault="00B93047" w:rsidP="00E737E8">
      <w:pPr>
        <w:tabs>
          <w:tab w:val="num" w:pos="1080"/>
        </w:tabs>
        <w:spacing w:line="240" w:lineRule="auto"/>
        <w:ind w:right="-441" w:firstLine="720"/>
        <w:jc w:val="both"/>
        <w:rPr>
          <w:rFonts w:ascii="Times New Roman" w:hAnsi="Times New Roman"/>
        </w:rPr>
      </w:pPr>
      <w:r w:rsidRPr="00B93047">
        <w:rPr>
          <w:rFonts w:ascii="Times New Roman" w:hAnsi="Times New Roman"/>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93047" w:rsidRPr="00B93047" w:rsidRDefault="00B93047" w:rsidP="00E737E8">
      <w:pPr>
        <w:autoSpaceDE w:val="0"/>
        <w:autoSpaceDN w:val="0"/>
        <w:adjustRightInd w:val="0"/>
        <w:spacing w:line="240" w:lineRule="auto"/>
        <w:ind w:right="-441" w:firstLine="720"/>
        <w:jc w:val="both"/>
        <w:rPr>
          <w:rFonts w:ascii="Times New Roman" w:hAnsi="Times New Roman"/>
        </w:rPr>
      </w:pPr>
      <w:r w:rsidRPr="00B93047">
        <w:rPr>
          <w:rFonts w:ascii="Times New Roman" w:hAnsi="Times New Roman"/>
        </w:rPr>
        <w:t>Мне известно, что исполнение должностных обязанностей главы Богучанского района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B93047" w:rsidRPr="00B93047" w:rsidRDefault="00B93047" w:rsidP="00E737E8">
      <w:pPr>
        <w:spacing w:line="240" w:lineRule="auto"/>
        <w:ind w:right="-441" w:firstLine="720"/>
        <w:jc w:val="both"/>
        <w:rPr>
          <w:rFonts w:ascii="Times New Roman" w:hAnsi="Times New Roman"/>
        </w:rPr>
      </w:pPr>
      <w:r w:rsidRPr="00B93047">
        <w:rPr>
          <w:rFonts w:ascii="Times New Roman" w:hAnsi="Times New Roman"/>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B93047" w:rsidRPr="00B93047" w:rsidRDefault="00B93047" w:rsidP="00E737E8">
      <w:pPr>
        <w:spacing w:line="240" w:lineRule="auto"/>
        <w:ind w:right="-441" w:firstLine="720"/>
        <w:jc w:val="both"/>
        <w:rPr>
          <w:rFonts w:ascii="Times New Roman" w:hAnsi="Times New Roman"/>
        </w:rPr>
      </w:pPr>
      <w:r w:rsidRPr="00B93047">
        <w:rPr>
          <w:rFonts w:ascii="Times New Roman" w:hAnsi="Times New Roman"/>
        </w:rPr>
        <w:t xml:space="preserve">В соответствии со статьей 9 Федерального закона от 27.07.2006 № 152-ФЗ </w:t>
      </w:r>
      <w:r w:rsidRPr="00B93047">
        <w:rPr>
          <w:rFonts w:ascii="Times New Roman" w:hAnsi="Times New Roman"/>
        </w:rPr>
        <w:br/>
        <w:t xml:space="preserve">«О персональных данных» своей волей и в своем интересе даю согласие конкурсной комиссии и Богучанскому районному Совету депутатов на автоматизированную, а также </w:t>
      </w:r>
      <w:r w:rsidRPr="00B93047">
        <w:rPr>
          <w:rFonts w:ascii="Times New Roman" w:hAnsi="Times New Roman"/>
        </w:rPr>
        <w:br/>
        <w:t>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93047" w:rsidRPr="00B93047" w:rsidRDefault="00B93047" w:rsidP="00E737E8">
      <w:pPr>
        <w:spacing w:line="240" w:lineRule="auto"/>
        <w:ind w:right="-441" w:firstLine="720"/>
        <w:jc w:val="both"/>
        <w:rPr>
          <w:rFonts w:ascii="Times New Roman" w:hAnsi="Times New Roman"/>
        </w:rPr>
      </w:pPr>
      <w:r w:rsidRPr="00B93047">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93047" w:rsidRPr="00B93047" w:rsidRDefault="00B93047" w:rsidP="00B93047">
      <w:pPr>
        <w:tabs>
          <w:tab w:val="num" w:pos="1080"/>
        </w:tabs>
        <w:ind w:right="-441" w:firstLine="720"/>
        <w:rPr>
          <w:rFonts w:ascii="Times New Roman" w:hAnsi="Times New Roman"/>
        </w:rPr>
      </w:pPr>
      <w:r w:rsidRPr="00B93047">
        <w:rPr>
          <w:rFonts w:ascii="Times New Roman" w:hAnsi="Times New Roman"/>
        </w:rPr>
        <w:t>____________                                                              ________________</w:t>
      </w:r>
    </w:p>
    <w:p w:rsidR="00B93047" w:rsidRPr="00B93047" w:rsidRDefault="00B93047" w:rsidP="00E737E8">
      <w:pPr>
        <w:tabs>
          <w:tab w:val="num" w:pos="1080"/>
        </w:tabs>
        <w:ind w:right="-441" w:firstLine="720"/>
        <w:rPr>
          <w:rFonts w:ascii="Times New Roman" w:hAnsi="Times New Roman"/>
        </w:rPr>
      </w:pPr>
      <w:r w:rsidRPr="00B93047">
        <w:rPr>
          <w:rFonts w:ascii="Times New Roman" w:hAnsi="Times New Roman"/>
        </w:rPr>
        <w:t xml:space="preserve">      (дата)</w:t>
      </w:r>
      <w:r w:rsidRPr="00B93047">
        <w:rPr>
          <w:rFonts w:ascii="Times New Roman" w:hAnsi="Times New Roman"/>
        </w:rPr>
        <w:tab/>
      </w:r>
      <w:r w:rsidRPr="00B93047">
        <w:rPr>
          <w:rFonts w:ascii="Times New Roman" w:hAnsi="Times New Roman"/>
        </w:rPr>
        <w:tab/>
      </w:r>
      <w:r w:rsidRPr="00B93047">
        <w:rPr>
          <w:rFonts w:ascii="Times New Roman" w:hAnsi="Times New Roman"/>
        </w:rPr>
        <w:tab/>
      </w:r>
      <w:r w:rsidRPr="00B93047">
        <w:rPr>
          <w:rFonts w:ascii="Times New Roman" w:hAnsi="Times New Roman"/>
        </w:rPr>
        <w:tab/>
      </w:r>
      <w:r w:rsidRPr="00B93047">
        <w:rPr>
          <w:rFonts w:ascii="Times New Roman" w:hAnsi="Times New Roman"/>
        </w:rPr>
        <w:tab/>
      </w:r>
      <w:r w:rsidRPr="00B93047">
        <w:rPr>
          <w:rFonts w:ascii="Times New Roman" w:hAnsi="Times New Roman"/>
        </w:rPr>
        <w:tab/>
      </w:r>
      <w:r w:rsidRPr="00B93047">
        <w:rPr>
          <w:rFonts w:ascii="Times New Roman" w:hAnsi="Times New Roman"/>
        </w:rPr>
        <w:tab/>
        <w:t>(подпись)</w:t>
      </w:r>
    </w:p>
    <w:tbl>
      <w:tblPr>
        <w:tblpPr w:leftFromText="180" w:rightFromText="180" w:vertAnchor="text" w:horzAnchor="margin" w:tblpY="6"/>
        <w:tblW w:w="9606" w:type="dxa"/>
        <w:tblLook w:val="00A0"/>
      </w:tblPr>
      <w:tblGrid>
        <w:gridCol w:w="5576"/>
        <w:gridCol w:w="4030"/>
      </w:tblGrid>
      <w:tr w:rsidR="00B93047" w:rsidRPr="00B93047" w:rsidTr="00F13F9D">
        <w:trPr>
          <w:trHeight w:val="1252"/>
        </w:trPr>
        <w:tc>
          <w:tcPr>
            <w:tcW w:w="5576" w:type="dxa"/>
            <w:vAlign w:val="center"/>
          </w:tcPr>
          <w:p w:rsidR="00B93047" w:rsidRPr="00B93047" w:rsidRDefault="00B93047" w:rsidP="00E737E8">
            <w:pPr>
              <w:spacing w:after="0"/>
              <w:rPr>
                <w:rFonts w:ascii="Times New Roman" w:hAnsi="Times New Roman"/>
              </w:rPr>
            </w:pPr>
          </w:p>
        </w:tc>
        <w:tc>
          <w:tcPr>
            <w:tcW w:w="4030" w:type="dxa"/>
            <w:vAlign w:val="center"/>
          </w:tcPr>
          <w:p w:rsidR="00B93047" w:rsidRPr="00B93047" w:rsidRDefault="00B93047" w:rsidP="00E737E8">
            <w:pPr>
              <w:spacing w:after="0" w:line="240" w:lineRule="auto"/>
              <w:jc w:val="right"/>
              <w:rPr>
                <w:rFonts w:ascii="Times New Roman" w:hAnsi="Times New Roman"/>
                <w:sz w:val="18"/>
              </w:rPr>
            </w:pPr>
            <w:r w:rsidRPr="00B93047">
              <w:rPr>
                <w:rFonts w:ascii="Times New Roman" w:hAnsi="Times New Roman"/>
                <w:sz w:val="18"/>
              </w:rPr>
              <w:t>Приложение № 2 к Положению</w:t>
            </w:r>
            <w:r w:rsidRPr="00B93047">
              <w:rPr>
                <w:rFonts w:ascii="Times New Roman" w:hAnsi="Times New Roman"/>
                <w:sz w:val="18"/>
              </w:rPr>
              <w:br/>
              <w:t>о порядке проведения конкурса по отбору кандидатур на должность главы Богучанского района</w:t>
            </w:r>
          </w:p>
        </w:tc>
      </w:tr>
    </w:tbl>
    <w:p w:rsidR="00B93047" w:rsidRPr="00B93047" w:rsidRDefault="00B93047" w:rsidP="00E737E8">
      <w:pPr>
        <w:tabs>
          <w:tab w:val="num" w:pos="-2340"/>
        </w:tabs>
        <w:spacing w:after="0" w:line="240" w:lineRule="auto"/>
        <w:ind w:right="-441"/>
        <w:rPr>
          <w:rFonts w:ascii="Times New Roman" w:hAnsi="Times New Roman"/>
          <w:b/>
        </w:rPr>
      </w:pPr>
    </w:p>
    <w:p w:rsidR="00B93047" w:rsidRPr="00B93047" w:rsidRDefault="00B93047" w:rsidP="00B93047">
      <w:pPr>
        <w:tabs>
          <w:tab w:val="num" w:pos="-2340"/>
        </w:tabs>
        <w:spacing w:after="0" w:line="240" w:lineRule="auto"/>
        <w:ind w:right="-441"/>
        <w:jc w:val="center"/>
        <w:rPr>
          <w:rFonts w:ascii="Times New Roman" w:hAnsi="Times New Roman"/>
          <w:sz w:val="24"/>
          <w:szCs w:val="24"/>
        </w:rPr>
      </w:pPr>
      <w:r w:rsidRPr="00B93047">
        <w:rPr>
          <w:rFonts w:ascii="Times New Roman" w:hAnsi="Times New Roman"/>
          <w:sz w:val="24"/>
          <w:szCs w:val="24"/>
        </w:rPr>
        <w:t>АНКЕТА</w:t>
      </w:r>
    </w:p>
    <w:p w:rsidR="00B93047" w:rsidRPr="00B93047" w:rsidRDefault="00B93047" w:rsidP="00B93047">
      <w:pPr>
        <w:tabs>
          <w:tab w:val="num" w:pos="-2340"/>
        </w:tabs>
        <w:spacing w:after="0" w:line="240" w:lineRule="auto"/>
        <w:ind w:right="-441"/>
        <w:jc w:val="center"/>
        <w:rPr>
          <w:rFonts w:ascii="Times New Roman" w:hAnsi="Times New Roman"/>
          <w:sz w:val="24"/>
          <w:szCs w:val="24"/>
        </w:rPr>
      </w:pPr>
      <w:r w:rsidRPr="00B93047">
        <w:rPr>
          <w:rFonts w:ascii="Times New Roman" w:hAnsi="Times New Roman"/>
          <w:sz w:val="24"/>
          <w:szCs w:val="24"/>
        </w:rPr>
        <w:t>участника конкурса по отбору кандидатур на должность</w:t>
      </w:r>
    </w:p>
    <w:p w:rsidR="00B93047" w:rsidRPr="00B93047" w:rsidRDefault="00B93047" w:rsidP="00B93047">
      <w:pPr>
        <w:tabs>
          <w:tab w:val="num" w:pos="-2340"/>
        </w:tabs>
        <w:spacing w:after="0" w:line="240" w:lineRule="auto"/>
        <w:ind w:right="-441"/>
        <w:jc w:val="center"/>
        <w:rPr>
          <w:rFonts w:ascii="Times New Roman" w:hAnsi="Times New Roman"/>
          <w:sz w:val="24"/>
          <w:szCs w:val="24"/>
        </w:rPr>
      </w:pPr>
      <w:r w:rsidRPr="00B93047">
        <w:rPr>
          <w:rFonts w:ascii="Times New Roman" w:hAnsi="Times New Roman"/>
          <w:sz w:val="24"/>
          <w:szCs w:val="24"/>
        </w:rPr>
        <w:t>главы Богучанского  района</w:t>
      </w:r>
    </w:p>
    <w:tbl>
      <w:tblPr>
        <w:tblW w:w="9100" w:type="dxa"/>
        <w:tblLayout w:type="fixed"/>
        <w:tblCellMar>
          <w:left w:w="28" w:type="dxa"/>
          <w:right w:w="28" w:type="dxa"/>
        </w:tblCellMar>
        <w:tblLook w:val="0000"/>
      </w:tblPr>
      <w:tblGrid>
        <w:gridCol w:w="364"/>
        <w:gridCol w:w="559"/>
        <w:gridCol w:w="559"/>
        <w:gridCol w:w="5634"/>
        <w:gridCol w:w="292"/>
        <w:gridCol w:w="1692"/>
      </w:tblGrid>
      <w:tr w:rsidR="00B93047" w:rsidRPr="00B93047" w:rsidTr="00E737E8">
        <w:trPr>
          <w:cantSplit/>
          <w:trHeight w:val="121"/>
        </w:trPr>
        <w:tc>
          <w:tcPr>
            <w:tcW w:w="7408" w:type="dxa"/>
            <w:gridSpan w:val="5"/>
          </w:tcPr>
          <w:p w:rsidR="00B93047" w:rsidRPr="00B93047" w:rsidRDefault="00B93047" w:rsidP="00B93047">
            <w:pPr>
              <w:spacing w:after="0"/>
              <w:rPr>
                <w:rFonts w:ascii="Times New Roman" w:hAnsi="Times New Roman"/>
              </w:rPr>
            </w:pP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B93047" w:rsidRPr="00B93047" w:rsidRDefault="00B93047" w:rsidP="00B93047">
            <w:pPr>
              <w:rPr>
                <w:rFonts w:ascii="Times New Roman" w:hAnsi="Times New Roman"/>
              </w:rPr>
            </w:pPr>
            <w:r w:rsidRPr="00B93047">
              <w:rPr>
                <w:rFonts w:ascii="Times New Roman" w:hAnsi="Times New Roman"/>
              </w:rPr>
              <w:t>Место для</w:t>
            </w:r>
            <w:r w:rsidRPr="00B93047">
              <w:rPr>
                <w:rFonts w:ascii="Times New Roman" w:hAnsi="Times New Roman"/>
              </w:rPr>
              <w:br/>
              <w:t>фотографии</w:t>
            </w:r>
          </w:p>
        </w:tc>
      </w:tr>
      <w:tr w:rsidR="00B93047" w:rsidRPr="00B93047" w:rsidTr="00E737E8">
        <w:trPr>
          <w:cantSplit/>
          <w:trHeight w:val="421"/>
        </w:trPr>
        <w:tc>
          <w:tcPr>
            <w:tcW w:w="364" w:type="dxa"/>
            <w:vAlign w:val="bottom"/>
          </w:tcPr>
          <w:p w:rsidR="00B93047" w:rsidRPr="00B93047" w:rsidRDefault="00B93047" w:rsidP="00B93047">
            <w:pPr>
              <w:spacing w:after="0"/>
              <w:rPr>
                <w:rFonts w:ascii="Times New Roman" w:hAnsi="Times New Roman"/>
              </w:rPr>
            </w:pPr>
            <w:r w:rsidRPr="00B93047">
              <w:rPr>
                <w:rFonts w:ascii="Times New Roman" w:hAnsi="Times New Roman"/>
              </w:rPr>
              <w:t>1.</w:t>
            </w:r>
          </w:p>
        </w:tc>
        <w:tc>
          <w:tcPr>
            <w:tcW w:w="1118" w:type="dxa"/>
            <w:gridSpan w:val="2"/>
            <w:vAlign w:val="bottom"/>
          </w:tcPr>
          <w:p w:rsidR="00B93047" w:rsidRPr="00B93047" w:rsidRDefault="00B93047" w:rsidP="00B93047">
            <w:pPr>
              <w:spacing w:after="0" w:line="240" w:lineRule="auto"/>
              <w:rPr>
                <w:rFonts w:ascii="Times New Roman" w:hAnsi="Times New Roman"/>
              </w:rPr>
            </w:pPr>
            <w:r w:rsidRPr="00B93047">
              <w:rPr>
                <w:rFonts w:ascii="Times New Roman" w:hAnsi="Times New Roman"/>
              </w:rPr>
              <w:t>Фамилия</w:t>
            </w:r>
          </w:p>
        </w:tc>
        <w:tc>
          <w:tcPr>
            <w:tcW w:w="5634" w:type="dxa"/>
            <w:tcBorders>
              <w:top w:val="nil"/>
              <w:left w:val="nil"/>
              <w:bottom w:val="single" w:sz="4" w:space="0" w:color="auto"/>
              <w:right w:val="nil"/>
            </w:tcBorders>
            <w:vAlign w:val="bottom"/>
          </w:tcPr>
          <w:p w:rsidR="00B93047" w:rsidRPr="00B93047" w:rsidRDefault="00B93047" w:rsidP="00B93047">
            <w:pPr>
              <w:spacing w:after="0" w:line="240" w:lineRule="auto"/>
              <w:rPr>
                <w:rFonts w:ascii="Times New Roman" w:hAnsi="Times New Roman"/>
              </w:rPr>
            </w:pPr>
          </w:p>
        </w:tc>
        <w:tc>
          <w:tcPr>
            <w:tcW w:w="292" w:type="dxa"/>
            <w:vAlign w:val="bottom"/>
          </w:tcPr>
          <w:p w:rsidR="00B93047" w:rsidRPr="00B93047" w:rsidRDefault="00B93047" w:rsidP="00B93047">
            <w:pPr>
              <w:spacing w:after="0"/>
              <w:rPr>
                <w:rFonts w:ascii="Times New Roman" w:hAnsi="Times New Roman"/>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B93047" w:rsidRPr="00B93047" w:rsidRDefault="00B93047" w:rsidP="00B93047">
            <w:pPr>
              <w:spacing w:after="0"/>
              <w:rPr>
                <w:rFonts w:ascii="Times New Roman" w:hAnsi="Times New Roman"/>
              </w:rPr>
            </w:pPr>
          </w:p>
        </w:tc>
      </w:tr>
      <w:tr w:rsidR="00B93047" w:rsidRPr="00B93047" w:rsidTr="00E737E8">
        <w:trPr>
          <w:cantSplit/>
          <w:trHeight w:val="414"/>
        </w:trPr>
        <w:tc>
          <w:tcPr>
            <w:tcW w:w="364" w:type="dxa"/>
            <w:vAlign w:val="bottom"/>
          </w:tcPr>
          <w:p w:rsidR="00B93047" w:rsidRPr="00B93047" w:rsidRDefault="00B93047" w:rsidP="00B93047">
            <w:pPr>
              <w:spacing w:after="0"/>
              <w:rPr>
                <w:rFonts w:ascii="Times New Roman" w:hAnsi="Times New Roman"/>
              </w:rPr>
            </w:pPr>
          </w:p>
        </w:tc>
        <w:tc>
          <w:tcPr>
            <w:tcW w:w="559" w:type="dxa"/>
            <w:vAlign w:val="bottom"/>
          </w:tcPr>
          <w:p w:rsidR="00B93047" w:rsidRPr="00B93047" w:rsidRDefault="00B93047" w:rsidP="00B93047">
            <w:pPr>
              <w:spacing w:after="0" w:line="240" w:lineRule="auto"/>
              <w:rPr>
                <w:rFonts w:ascii="Times New Roman" w:hAnsi="Times New Roman"/>
              </w:rPr>
            </w:pPr>
            <w:r w:rsidRPr="00B93047">
              <w:rPr>
                <w:rFonts w:ascii="Times New Roman" w:hAnsi="Times New Roman"/>
              </w:rPr>
              <w:t>Имя</w:t>
            </w:r>
          </w:p>
        </w:tc>
        <w:tc>
          <w:tcPr>
            <w:tcW w:w="6193" w:type="dxa"/>
            <w:gridSpan w:val="2"/>
            <w:tcBorders>
              <w:top w:val="nil"/>
              <w:left w:val="nil"/>
              <w:bottom w:val="single" w:sz="4" w:space="0" w:color="auto"/>
              <w:right w:val="nil"/>
            </w:tcBorders>
            <w:vAlign w:val="bottom"/>
          </w:tcPr>
          <w:p w:rsidR="00B93047" w:rsidRPr="00B93047" w:rsidRDefault="00B93047" w:rsidP="00B93047">
            <w:pPr>
              <w:spacing w:after="0" w:line="240" w:lineRule="auto"/>
              <w:rPr>
                <w:rFonts w:ascii="Times New Roman" w:hAnsi="Times New Roman"/>
              </w:rPr>
            </w:pPr>
          </w:p>
          <w:p w:rsidR="00B93047" w:rsidRPr="00B93047" w:rsidRDefault="00B93047" w:rsidP="00B93047">
            <w:pPr>
              <w:spacing w:after="0" w:line="240" w:lineRule="auto"/>
              <w:rPr>
                <w:rFonts w:ascii="Times New Roman" w:hAnsi="Times New Roman"/>
              </w:rPr>
            </w:pPr>
          </w:p>
        </w:tc>
        <w:tc>
          <w:tcPr>
            <w:tcW w:w="292" w:type="dxa"/>
            <w:vAlign w:val="bottom"/>
          </w:tcPr>
          <w:p w:rsidR="00B93047" w:rsidRPr="00B93047" w:rsidRDefault="00B93047" w:rsidP="00B93047">
            <w:pPr>
              <w:spacing w:after="0"/>
              <w:rPr>
                <w:rFonts w:ascii="Times New Roman" w:hAnsi="Times New Roman"/>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B93047" w:rsidRPr="00B93047" w:rsidRDefault="00B93047" w:rsidP="00B93047">
            <w:pPr>
              <w:spacing w:after="0"/>
              <w:rPr>
                <w:rFonts w:ascii="Times New Roman" w:hAnsi="Times New Roman"/>
              </w:rPr>
            </w:pPr>
          </w:p>
        </w:tc>
      </w:tr>
      <w:tr w:rsidR="00B93047" w:rsidRPr="00B93047" w:rsidTr="00E737E8">
        <w:trPr>
          <w:cantSplit/>
          <w:trHeight w:val="70"/>
        </w:trPr>
        <w:tc>
          <w:tcPr>
            <w:tcW w:w="364" w:type="dxa"/>
            <w:vAlign w:val="bottom"/>
          </w:tcPr>
          <w:p w:rsidR="00B93047" w:rsidRPr="00B93047" w:rsidRDefault="00B93047" w:rsidP="00B93047">
            <w:pPr>
              <w:spacing w:after="0"/>
              <w:rPr>
                <w:rFonts w:ascii="Times New Roman" w:hAnsi="Times New Roman"/>
              </w:rPr>
            </w:pPr>
          </w:p>
        </w:tc>
        <w:tc>
          <w:tcPr>
            <w:tcW w:w="1118" w:type="dxa"/>
            <w:gridSpan w:val="2"/>
            <w:vAlign w:val="bottom"/>
          </w:tcPr>
          <w:p w:rsidR="00B93047" w:rsidRPr="00B93047" w:rsidRDefault="00B93047" w:rsidP="00B93047">
            <w:pPr>
              <w:spacing w:after="0" w:line="240" w:lineRule="auto"/>
              <w:rPr>
                <w:rFonts w:ascii="Times New Roman" w:hAnsi="Times New Roman"/>
              </w:rPr>
            </w:pPr>
          </w:p>
          <w:p w:rsidR="00B93047" w:rsidRPr="00B93047" w:rsidRDefault="00B93047" w:rsidP="00B93047">
            <w:pPr>
              <w:spacing w:after="0" w:line="240" w:lineRule="auto"/>
              <w:rPr>
                <w:rFonts w:ascii="Times New Roman" w:hAnsi="Times New Roman"/>
              </w:rPr>
            </w:pPr>
            <w:r w:rsidRPr="00B93047">
              <w:rPr>
                <w:rFonts w:ascii="Times New Roman" w:hAnsi="Times New Roman"/>
              </w:rPr>
              <w:t>Отчество</w:t>
            </w:r>
          </w:p>
        </w:tc>
        <w:tc>
          <w:tcPr>
            <w:tcW w:w="5634" w:type="dxa"/>
            <w:tcBorders>
              <w:top w:val="nil"/>
              <w:left w:val="nil"/>
              <w:bottom w:val="single" w:sz="4" w:space="0" w:color="auto"/>
              <w:right w:val="nil"/>
            </w:tcBorders>
            <w:vAlign w:val="bottom"/>
          </w:tcPr>
          <w:p w:rsidR="00B93047" w:rsidRPr="00B93047" w:rsidRDefault="00B93047" w:rsidP="00B93047">
            <w:pPr>
              <w:spacing w:after="0" w:line="240" w:lineRule="auto"/>
              <w:rPr>
                <w:rFonts w:ascii="Times New Roman" w:hAnsi="Times New Roman"/>
              </w:rPr>
            </w:pPr>
          </w:p>
        </w:tc>
        <w:tc>
          <w:tcPr>
            <w:tcW w:w="292" w:type="dxa"/>
            <w:vAlign w:val="bottom"/>
          </w:tcPr>
          <w:p w:rsidR="00B93047" w:rsidRPr="00B93047" w:rsidRDefault="00B93047" w:rsidP="00B93047">
            <w:pPr>
              <w:spacing w:after="0"/>
              <w:rPr>
                <w:rFonts w:ascii="Times New Roman" w:hAnsi="Times New Roman"/>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B93047" w:rsidRPr="00B93047" w:rsidRDefault="00B93047" w:rsidP="00B93047">
            <w:pPr>
              <w:spacing w:after="0"/>
              <w:rPr>
                <w:rFonts w:ascii="Times New Roman" w:hAnsi="Times New Roman"/>
              </w:rPr>
            </w:pPr>
          </w:p>
        </w:tc>
      </w:tr>
    </w:tbl>
    <w:p w:rsidR="00B93047" w:rsidRPr="00B93047" w:rsidRDefault="00B93047" w:rsidP="00B9304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B93047" w:rsidRPr="00B93047" w:rsidTr="00F13F9D">
        <w:tc>
          <w:tcPr>
            <w:tcW w:w="5117" w:type="dxa"/>
            <w:tcBorders>
              <w:left w:val="nil"/>
            </w:tcBorders>
          </w:tcPr>
          <w:p w:rsidR="00B93047" w:rsidRPr="00B93047" w:rsidRDefault="00B93047" w:rsidP="00B93047">
            <w:pPr>
              <w:rPr>
                <w:rFonts w:ascii="Times New Roman" w:hAnsi="Times New Roman"/>
              </w:rPr>
            </w:pPr>
            <w:r w:rsidRPr="00B93047">
              <w:rPr>
                <w:rFonts w:ascii="Times New Roman" w:hAnsi="Times New Roman"/>
              </w:rPr>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B93047" w:rsidRPr="00B93047" w:rsidRDefault="00B93047" w:rsidP="00B93047">
            <w:pPr>
              <w:rPr>
                <w:rFonts w:ascii="Times New Roman" w:hAnsi="Times New Roman"/>
              </w:rPr>
            </w:pPr>
          </w:p>
        </w:tc>
      </w:tr>
      <w:tr w:rsidR="00B93047" w:rsidRPr="00B93047" w:rsidTr="00F13F9D">
        <w:tc>
          <w:tcPr>
            <w:tcW w:w="5117" w:type="dxa"/>
            <w:tcBorders>
              <w:left w:val="nil"/>
            </w:tcBorders>
          </w:tcPr>
          <w:p w:rsidR="00B93047" w:rsidRPr="00B93047" w:rsidRDefault="00B93047" w:rsidP="00B93047">
            <w:pPr>
              <w:rPr>
                <w:rFonts w:ascii="Times New Roman" w:hAnsi="Times New Roman"/>
              </w:rPr>
            </w:pPr>
            <w:r w:rsidRPr="00B93047">
              <w:rPr>
                <w:rFonts w:ascii="Times New Roman" w:hAnsi="Times New Roman"/>
              </w:rPr>
              <w:t>3. Число, месяц, год и место рождения (село, деревня, город, район, область, край, республика, страна)</w:t>
            </w:r>
          </w:p>
        </w:tc>
        <w:tc>
          <w:tcPr>
            <w:tcW w:w="4631" w:type="dxa"/>
            <w:tcBorders>
              <w:right w:val="nil"/>
            </w:tcBorders>
          </w:tcPr>
          <w:p w:rsidR="00B93047" w:rsidRPr="00B93047" w:rsidRDefault="00B93047" w:rsidP="00B93047">
            <w:pPr>
              <w:rPr>
                <w:rFonts w:ascii="Times New Roman" w:hAnsi="Times New Roman"/>
              </w:rPr>
            </w:pPr>
          </w:p>
        </w:tc>
      </w:tr>
      <w:tr w:rsidR="00B93047" w:rsidRPr="00B93047" w:rsidTr="00F13F9D">
        <w:tc>
          <w:tcPr>
            <w:tcW w:w="5117" w:type="dxa"/>
            <w:tcBorders>
              <w:left w:val="nil"/>
            </w:tcBorders>
          </w:tcPr>
          <w:p w:rsidR="00B93047" w:rsidRPr="00B93047" w:rsidRDefault="00B93047" w:rsidP="00B93047">
            <w:pPr>
              <w:rPr>
                <w:rFonts w:ascii="Times New Roman" w:hAnsi="Times New Roman"/>
              </w:rPr>
            </w:pPr>
            <w:r w:rsidRPr="00B93047">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B93047" w:rsidRPr="00B93047" w:rsidRDefault="00B93047" w:rsidP="00B93047">
            <w:pPr>
              <w:rPr>
                <w:rFonts w:ascii="Times New Roman" w:hAnsi="Times New Roman"/>
              </w:rPr>
            </w:pPr>
          </w:p>
        </w:tc>
      </w:tr>
      <w:tr w:rsidR="00B93047" w:rsidRPr="00B93047" w:rsidTr="00F13F9D">
        <w:tc>
          <w:tcPr>
            <w:tcW w:w="5117" w:type="dxa"/>
            <w:tcBorders>
              <w:left w:val="nil"/>
            </w:tcBorders>
          </w:tcPr>
          <w:p w:rsidR="00B93047" w:rsidRPr="00B93047" w:rsidRDefault="00B93047" w:rsidP="00B93047">
            <w:pPr>
              <w:rPr>
                <w:rFonts w:ascii="Times New Roman" w:hAnsi="Times New Roman"/>
              </w:rPr>
            </w:pPr>
            <w:r w:rsidRPr="00B93047">
              <w:rPr>
                <w:rFonts w:ascii="Times New Roman" w:hAnsi="Times New Roman"/>
              </w:rPr>
              <w:t>5. Образование (когда и какие учебные заведения окончили, номера дипломов)</w:t>
            </w:r>
          </w:p>
          <w:p w:rsidR="00B93047" w:rsidRPr="00B93047" w:rsidRDefault="00B93047" w:rsidP="00B93047">
            <w:pPr>
              <w:rPr>
                <w:rFonts w:ascii="Times New Roman" w:hAnsi="Times New Roman"/>
              </w:rPr>
            </w:pPr>
            <w:r w:rsidRPr="00B93047">
              <w:rPr>
                <w:rFonts w:ascii="Times New Roman" w:hAnsi="Times New Roman"/>
              </w:rPr>
              <w:t>Направление подготовки или специальность по диплому</w:t>
            </w:r>
          </w:p>
          <w:p w:rsidR="00B93047" w:rsidRPr="00B93047" w:rsidRDefault="00B93047" w:rsidP="00B93047">
            <w:pPr>
              <w:rPr>
                <w:rFonts w:ascii="Times New Roman" w:hAnsi="Times New Roman"/>
              </w:rPr>
            </w:pPr>
            <w:r w:rsidRPr="00B93047">
              <w:rPr>
                <w:rFonts w:ascii="Times New Roman" w:hAnsi="Times New Roman"/>
              </w:rPr>
              <w:t>Квалификация по диплому</w:t>
            </w:r>
          </w:p>
        </w:tc>
        <w:tc>
          <w:tcPr>
            <w:tcW w:w="4631" w:type="dxa"/>
            <w:tcBorders>
              <w:right w:val="nil"/>
            </w:tcBorders>
          </w:tcPr>
          <w:p w:rsidR="00B93047" w:rsidRPr="00B93047" w:rsidRDefault="00B93047" w:rsidP="00B93047">
            <w:pPr>
              <w:rPr>
                <w:rFonts w:ascii="Times New Roman" w:hAnsi="Times New Roman"/>
              </w:rPr>
            </w:pPr>
          </w:p>
        </w:tc>
      </w:tr>
      <w:tr w:rsidR="00B93047" w:rsidRPr="00B93047" w:rsidTr="00F13F9D">
        <w:tc>
          <w:tcPr>
            <w:tcW w:w="5117" w:type="dxa"/>
            <w:tcBorders>
              <w:left w:val="nil"/>
            </w:tcBorders>
          </w:tcPr>
          <w:p w:rsidR="00B93047" w:rsidRPr="00B93047" w:rsidRDefault="00B93047" w:rsidP="00B93047">
            <w:pPr>
              <w:rPr>
                <w:rFonts w:ascii="Times New Roman" w:hAnsi="Times New Roman"/>
              </w:rPr>
            </w:pPr>
            <w:r w:rsidRPr="00B93047">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93047">
              <w:rPr>
                <w:rFonts w:ascii="Times New Roman" w:hAnsi="Times New Roman"/>
              </w:rPr>
              <w:br/>
              <w:t>Ученая степень, ученое звание (когда присвоены, номера дипломов, аттестатов)</w:t>
            </w:r>
          </w:p>
        </w:tc>
        <w:tc>
          <w:tcPr>
            <w:tcW w:w="4631" w:type="dxa"/>
            <w:tcBorders>
              <w:right w:val="nil"/>
            </w:tcBorders>
          </w:tcPr>
          <w:p w:rsidR="00B93047" w:rsidRPr="00B93047" w:rsidRDefault="00B93047" w:rsidP="00B93047">
            <w:pPr>
              <w:rPr>
                <w:rFonts w:ascii="Times New Roman" w:hAnsi="Times New Roman"/>
              </w:rPr>
            </w:pPr>
          </w:p>
        </w:tc>
      </w:tr>
      <w:tr w:rsidR="00B93047" w:rsidRPr="00B93047" w:rsidTr="00F13F9D">
        <w:tc>
          <w:tcPr>
            <w:tcW w:w="5117" w:type="dxa"/>
            <w:tcBorders>
              <w:left w:val="nil"/>
            </w:tcBorders>
          </w:tcPr>
          <w:p w:rsidR="00B93047" w:rsidRPr="00B93047" w:rsidRDefault="00B93047" w:rsidP="00B93047">
            <w:pPr>
              <w:rPr>
                <w:rFonts w:ascii="Times New Roman" w:hAnsi="Times New Roman"/>
              </w:rPr>
            </w:pPr>
            <w:r w:rsidRPr="00B93047">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B93047" w:rsidRPr="00B93047" w:rsidRDefault="00B93047" w:rsidP="00B93047">
            <w:pPr>
              <w:rPr>
                <w:rFonts w:ascii="Times New Roman" w:hAnsi="Times New Roman"/>
              </w:rPr>
            </w:pPr>
          </w:p>
        </w:tc>
      </w:tr>
      <w:tr w:rsidR="00B93047" w:rsidRPr="00B93047" w:rsidTr="00F13F9D">
        <w:tc>
          <w:tcPr>
            <w:tcW w:w="5117" w:type="dxa"/>
            <w:tcBorders>
              <w:left w:val="nil"/>
              <w:bottom w:val="nil"/>
            </w:tcBorders>
          </w:tcPr>
          <w:p w:rsidR="00B93047" w:rsidRPr="00B93047" w:rsidRDefault="00B93047" w:rsidP="00B93047">
            <w:pPr>
              <w:rPr>
                <w:rFonts w:ascii="Times New Roman" w:hAnsi="Times New Roman"/>
              </w:rPr>
            </w:pPr>
            <w:r w:rsidRPr="00B93047">
              <w:rPr>
                <w:rFonts w:ascii="Times New Roman" w:hAnsi="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w:t>
            </w:r>
            <w:r w:rsidRPr="00B93047">
              <w:rPr>
                <w:rFonts w:ascii="Times New Roman" w:hAnsi="Times New Roman"/>
              </w:rPr>
              <w:lastRenderedPageBreak/>
              <w:t>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B93047" w:rsidRPr="00B93047" w:rsidRDefault="00B93047" w:rsidP="00B93047">
            <w:pPr>
              <w:rPr>
                <w:rFonts w:ascii="Times New Roman" w:hAnsi="Times New Roman"/>
              </w:rPr>
            </w:pPr>
          </w:p>
        </w:tc>
      </w:tr>
      <w:tr w:rsidR="00B93047" w:rsidRPr="00B93047" w:rsidTr="00F13F9D">
        <w:tc>
          <w:tcPr>
            <w:tcW w:w="5117" w:type="dxa"/>
            <w:tcBorders>
              <w:left w:val="nil"/>
            </w:tcBorders>
          </w:tcPr>
          <w:p w:rsidR="00B93047" w:rsidRPr="00B93047" w:rsidRDefault="00B93047" w:rsidP="00B93047">
            <w:pPr>
              <w:rPr>
                <w:rFonts w:ascii="Times New Roman" w:hAnsi="Times New Roman"/>
              </w:rPr>
            </w:pPr>
            <w:r w:rsidRPr="00B93047">
              <w:rPr>
                <w:rFonts w:ascii="Times New Roman" w:hAnsi="Times New Roman"/>
              </w:rPr>
              <w:lastRenderedPageBreak/>
              <w:t>9. Были ли Вы судимы, когда и за что?</w:t>
            </w:r>
          </w:p>
          <w:p w:rsidR="00B93047" w:rsidRPr="00B93047" w:rsidRDefault="00B93047" w:rsidP="00B93047">
            <w:pPr>
              <w:rPr>
                <w:rFonts w:ascii="Times New Roman" w:hAnsi="Times New Roman"/>
              </w:rPr>
            </w:pPr>
            <w:r w:rsidRPr="00B93047">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B93047" w:rsidRPr="00B93047" w:rsidRDefault="00B93047" w:rsidP="00B93047">
            <w:pPr>
              <w:pageBreakBefore/>
              <w:rPr>
                <w:rFonts w:ascii="Times New Roman" w:hAnsi="Times New Roman"/>
              </w:rPr>
            </w:pPr>
          </w:p>
        </w:tc>
      </w:tr>
      <w:tr w:rsidR="00B93047" w:rsidRPr="00B93047" w:rsidTr="00F13F9D">
        <w:tc>
          <w:tcPr>
            <w:tcW w:w="5117" w:type="dxa"/>
            <w:tcBorders>
              <w:left w:val="nil"/>
            </w:tcBorders>
          </w:tcPr>
          <w:p w:rsidR="00B93047" w:rsidRPr="00B93047" w:rsidRDefault="00B93047" w:rsidP="00B93047">
            <w:pPr>
              <w:rPr>
                <w:rFonts w:ascii="Times New Roman" w:hAnsi="Times New Roman"/>
              </w:rPr>
            </w:pPr>
            <w:r w:rsidRPr="00B93047">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B93047" w:rsidRPr="00B93047" w:rsidRDefault="00B93047" w:rsidP="00B93047">
            <w:pPr>
              <w:rPr>
                <w:rFonts w:ascii="Times New Roman" w:hAnsi="Times New Roman"/>
              </w:rPr>
            </w:pPr>
          </w:p>
          <w:p w:rsidR="00B93047" w:rsidRPr="00B93047" w:rsidRDefault="00B93047" w:rsidP="00B93047">
            <w:pPr>
              <w:rPr>
                <w:rFonts w:ascii="Times New Roman" w:hAnsi="Times New Roman"/>
              </w:rPr>
            </w:pPr>
          </w:p>
          <w:p w:rsidR="00B93047" w:rsidRPr="00B93047" w:rsidRDefault="00B93047" w:rsidP="00B93047">
            <w:pPr>
              <w:rPr>
                <w:rFonts w:ascii="Times New Roman" w:hAnsi="Times New Roman"/>
              </w:rPr>
            </w:pPr>
          </w:p>
        </w:tc>
      </w:tr>
    </w:tbl>
    <w:p w:rsidR="00B93047" w:rsidRPr="00B93047" w:rsidRDefault="00B93047" w:rsidP="00B93047">
      <w:pPr>
        <w:spacing w:before="120" w:after="120"/>
        <w:jc w:val="both"/>
        <w:rPr>
          <w:rFonts w:ascii="Times New Roman" w:hAnsi="Times New Roman"/>
        </w:rPr>
      </w:pPr>
      <w:r w:rsidRPr="00B93047">
        <w:rPr>
          <w:rFonts w:ascii="Times New Roman" w:hAnsi="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80"/>
        <w:gridCol w:w="1451"/>
        <w:gridCol w:w="4063"/>
        <w:gridCol w:w="2983"/>
      </w:tblGrid>
      <w:tr w:rsidR="00B93047" w:rsidRPr="00B93047" w:rsidTr="00E737E8">
        <w:trPr>
          <w:cantSplit/>
        </w:trPr>
        <w:tc>
          <w:tcPr>
            <w:tcW w:w="1469" w:type="pct"/>
            <w:gridSpan w:val="2"/>
          </w:tcPr>
          <w:p w:rsidR="00B93047" w:rsidRPr="00B93047" w:rsidRDefault="00B93047" w:rsidP="00B93047">
            <w:pPr>
              <w:rPr>
                <w:rFonts w:ascii="Times New Roman" w:hAnsi="Times New Roman"/>
              </w:rPr>
            </w:pPr>
            <w:r w:rsidRPr="00B93047">
              <w:rPr>
                <w:rFonts w:ascii="Times New Roman" w:hAnsi="Times New Roman"/>
              </w:rPr>
              <w:t>Месяц и год</w:t>
            </w:r>
          </w:p>
        </w:tc>
        <w:tc>
          <w:tcPr>
            <w:tcW w:w="2036" w:type="pct"/>
            <w:vMerge w:val="restart"/>
            <w:vAlign w:val="center"/>
          </w:tcPr>
          <w:p w:rsidR="00B93047" w:rsidRPr="00B93047" w:rsidRDefault="00B93047" w:rsidP="00B93047">
            <w:pPr>
              <w:jc w:val="center"/>
              <w:rPr>
                <w:rFonts w:ascii="Times New Roman" w:hAnsi="Times New Roman"/>
              </w:rPr>
            </w:pPr>
            <w:r w:rsidRPr="00B93047">
              <w:rPr>
                <w:rFonts w:ascii="Times New Roman" w:hAnsi="Times New Roman"/>
              </w:rPr>
              <w:t>Должность с указанием</w:t>
            </w:r>
            <w:r w:rsidRPr="00B93047">
              <w:rPr>
                <w:rFonts w:ascii="Times New Roman" w:hAnsi="Times New Roman"/>
              </w:rPr>
              <w:br/>
              <w:t>организации</w:t>
            </w:r>
          </w:p>
        </w:tc>
        <w:tc>
          <w:tcPr>
            <w:tcW w:w="1496" w:type="pct"/>
            <w:vMerge w:val="restart"/>
          </w:tcPr>
          <w:p w:rsidR="00B93047" w:rsidRPr="00B93047" w:rsidRDefault="00B93047" w:rsidP="00B93047">
            <w:pPr>
              <w:jc w:val="center"/>
              <w:rPr>
                <w:rFonts w:ascii="Times New Roman" w:hAnsi="Times New Roman"/>
              </w:rPr>
            </w:pPr>
            <w:r w:rsidRPr="00B93047">
              <w:rPr>
                <w:rFonts w:ascii="Times New Roman" w:hAnsi="Times New Roman"/>
              </w:rPr>
              <w:t>Адрес</w:t>
            </w:r>
            <w:r w:rsidRPr="00B93047">
              <w:rPr>
                <w:rFonts w:ascii="Times New Roman" w:hAnsi="Times New Roman"/>
              </w:rPr>
              <w:br/>
              <w:t>организации</w:t>
            </w:r>
            <w:r w:rsidRPr="00B93047">
              <w:rPr>
                <w:rFonts w:ascii="Times New Roman" w:hAnsi="Times New Roman"/>
              </w:rPr>
              <w:br/>
              <w:t>(в т.ч. за границей)</w:t>
            </w:r>
          </w:p>
        </w:tc>
      </w:tr>
      <w:tr w:rsidR="00B93047" w:rsidRPr="00B93047" w:rsidTr="00E737E8">
        <w:trPr>
          <w:cantSplit/>
        </w:trPr>
        <w:tc>
          <w:tcPr>
            <w:tcW w:w="742" w:type="pct"/>
          </w:tcPr>
          <w:p w:rsidR="00B93047" w:rsidRPr="00B93047" w:rsidRDefault="00B93047" w:rsidP="00B93047">
            <w:pPr>
              <w:jc w:val="center"/>
              <w:rPr>
                <w:rFonts w:ascii="Times New Roman" w:hAnsi="Times New Roman"/>
              </w:rPr>
            </w:pPr>
            <w:r w:rsidRPr="00B93047">
              <w:rPr>
                <w:rFonts w:ascii="Times New Roman" w:hAnsi="Times New Roman"/>
              </w:rPr>
              <w:t>поступления</w:t>
            </w:r>
          </w:p>
        </w:tc>
        <w:tc>
          <w:tcPr>
            <w:tcW w:w="727" w:type="pct"/>
          </w:tcPr>
          <w:p w:rsidR="00B93047" w:rsidRPr="00B93047" w:rsidRDefault="00B93047" w:rsidP="00B93047">
            <w:pPr>
              <w:jc w:val="center"/>
              <w:rPr>
                <w:rFonts w:ascii="Times New Roman" w:hAnsi="Times New Roman"/>
              </w:rPr>
            </w:pPr>
            <w:r w:rsidRPr="00B93047">
              <w:rPr>
                <w:rFonts w:ascii="Times New Roman" w:hAnsi="Times New Roman"/>
              </w:rPr>
              <w:t>ухода</w:t>
            </w:r>
          </w:p>
        </w:tc>
        <w:tc>
          <w:tcPr>
            <w:tcW w:w="2036" w:type="pct"/>
            <w:vMerge/>
            <w:vAlign w:val="center"/>
          </w:tcPr>
          <w:p w:rsidR="00B93047" w:rsidRPr="00B93047" w:rsidRDefault="00B93047" w:rsidP="00B93047">
            <w:pPr>
              <w:rPr>
                <w:rFonts w:ascii="Times New Roman" w:hAnsi="Times New Roman"/>
              </w:rPr>
            </w:pPr>
          </w:p>
        </w:tc>
        <w:tc>
          <w:tcPr>
            <w:tcW w:w="1496" w:type="pct"/>
            <w:vMerge/>
            <w:vAlign w:val="center"/>
          </w:tcPr>
          <w:p w:rsidR="00B93047" w:rsidRPr="00B93047" w:rsidRDefault="00B93047" w:rsidP="00B93047">
            <w:pPr>
              <w:rPr>
                <w:rFonts w:ascii="Times New Roman" w:hAnsi="Times New Roman"/>
              </w:rPr>
            </w:pPr>
          </w:p>
        </w:tc>
      </w:tr>
      <w:tr w:rsidR="00B93047" w:rsidRPr="00B93047" w:rsidTr="00E737E8">
        <w:trPr>
          <w:cantSplit/>
        </w:trPr>
        <w:tc>
          <w:tcPr>
            <w:tcW w:w="742" w:type="pct"/>
          </w:tcPr>
          <w:p w:rsidR="00B93047" w:rsidRPr="00B93047" w:rsidRDefault="00B93047" w:rsidP="00B93047">
            <w:pPr>
              <w:rPr>
                <w:rFonts w:ascii="Times New Roman" w:hAnsi="Times New Roman"/>
              </w:rPr>
            </w:pPr>
          </w:p>
        </w:tc>
        <w:tc>
          <w:tcPr>
            <w:tcW w:w="727" w:type="pct"/>
          </w:tcPr>
          <w:p w:rsidR="00B93047" w:rsidRPr="00B93047" w:rsidRDefault="00B93047" w:rsidP="00B93047">
            <w:pPr>
              <w:rPr>
                <w:rFonts w:ascii="Times New Roman" w:hAnsi="Times New Roman"/>
              </w:rPr>
            </w:pPr>
          </w:p>
        </w:tc>
        <w:tc>
          <w:tcPr>
            <w:tcW w:w="2036" w:type="pct"/>
          </w:tcPr>
          <w:p w:rsidR="00B93047" w:rsidRPr="00B93047" w:rsidRDefault="00B93047" w:rsidP="00B93047">
            <w:pPr>
              <w:rPr>
                <w:rFonts w:ascii="Times New Roman" w:hAnsi="Times New Roman"/>
              </w:rPr>
            </w:pPr>
          </w:p>
        </w:tc>
        <w:tc>
          <w:tcPr>
            <w:tcW w:w="1496" w:type="pct"/>
          </w:tcPr>
          <w:p w:rsidR="00B93047" w:rsidRPr="00B93047" w:rsidRDefault="00B93047" w:rsidP="00B93047">
            <w:pPr>
              <w:rPr>
                <w:rFonts w:ascii="Times New Roman" w:hAnsi="Times New Roman"/>
              </w:rPr>
            </w:pPr>
          </w:p>
        </w:tc>
      </w:tr>
    </w:tbl>
    <w:p w:rsidR="00B93047" w:rsidRPr="00B93047" w:rsidRDefault="00B93047" w:rsidP="00B93047">
      <w:pPr>
        <w:spacing w:after="120"/>
        <w:jc w:val="both"/>
        <w:rPr>
          <w:rFonts w:ascii="Times New Roman" w:hAnsi="Times New Roman"/>
          <w:i/>
        </w:rPr>
      </w:pPr>
      <w:r w:rsidRPr="00B93047">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Pr="00B93047">
        <w:rPr>
          <w:rFonts w:ascii="Times New Roman" w:hAnsi="Times New Roman"/>
          <w:i/>
        </w:rPr>
        <w:br/>
        <w:t>и номера воинской части.</w:t>
      </w:r>
    </w:p>
    <w:p w:rsidR="00B93047" w:rsidRPr="00B93047" w:rsidRDefault="00B93047" w:rsidP="00B93047">
      <w:pPr>
        <w:spacing w:before="120"/>
        <w:rPr>
          <w:rFonts w:ascii="Times New Roman" w:hAnsi="Times New Roman"/>
        </w:rPr>
      </w:pPr>
      <w:r w:rsidRPr="00B93047">
        <w:rPr>
          <w:rFonts w:ascii="Times New Roman" w:hAnsi="Times New Roman"/>
        </w:rPr>
        <w:t>12. Государственные награды, иные награды и знаки отличия ________</w:t>
      </w:r>
      <w:r w:rsidR="00E737E8">
        <w:rPr>
          <w:rFonts w:ascii="Times New Roman" w:hAnsi="Times New Roman"/>
        </w:rPr>
        <w:t>________</w:t>
      </w:r>
      <w:r w:rsidRPr="00B93047">
        <w:rPr>
          <w:rFonts w:ascii="Times New Roman" w:hAnsi="Times New Roman"/>
        </w:rPr>
        <w:t>_____________________</w:t>
      </w:r>
    </w:p>
    <w:p w:rsidR="00B93047" w:rsidRPr="00B93047" w:rsidRDefault="00B93047" w:rsidP="00B93047">
      <w:pPr>
        <w:rPr>
          <w:rFonts w:ascii="Times New Roman" w:hAnsi="Times New Roman"/>
        </w:rPr>
      </w:pPr>
    </w:p>
    <w:p w:rsidR="00B93047" w:rsidRPr="00B93047" w:rsidRDefault="00B93047" w:rsidP="00B93047">
      <w:pPr>
        <w:jc w:val="both"/>
        <w:rPr>
          <w:rFonts w:ascii="Times New Roman" w:hAnsi="Times New Roman"/>
        </w:rPr>
      </w:pPr>
      <w:r w:rsidRPr="00B93047">
        <w:rPr>
          <w:rFonts w:ascii="Times New Roman" w:hAnsi="Times New Roman"/>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93047" w:rsidRPr="00B93047" w:rsidRDefault="00B93047" w:rsidP="00B93047">
      <w:pPr>
        <w:spacing w:after="120"/>
        <w:jc w:val="both"/>
        <w:rPr>
          <w:rFonts w:ascii="Times New Roman" w:hAnsi="Times New Roman"/>
        </w:rPr>
      </w:pPr>
      <w:r w:rsidRPr="00B93047">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1"/>
        <w:gridCol w:w="2440"/>
        <w:gridCol w:w="1690"/>
        <w:gridCol w:w="2253"/>
        <w:gridCol w:w="2063"/>
      </w:tblGrid>
      <w:tr w:rsidR="00B93047" w:rsidRPr="00B93047" w:rsidTr="00E737E8">
        <w:trPr>
          <w:cantSplit/>
        </w:trPr>
        <w:tc>
          <w:tcPr>
            <w:tcW w:w="767" w:type="pct"/>
            <w:vAlign w:val="center"/>
          </w:tcPr>
          <w:p w:rsidR="00B93047" w:rsidRPr="00B93047" w:rsidRDefault="00B93047" w:rsidP="00B93047">
            <w:pPr>
              <w:jc w:val="center"/>
              <w:rPr>
                <w:rFonts w:ascii="Times New Roman" w:hAnsi="Times New Roman"/>
              </w:rPr>
            </w:pPr>
            <w:r w:rsidRPr="00B93047">
              <w:rPr>
                <w:rFonts w:ascii="Times New Roman" w:hAnsi="Times New Roman"/>
              </w:rPr>
              <w:t>Степень родства</w:t>
            </w:r>
          </w:p>
        </w:tc>
        <w:tc>
          <w:tcPr>
            <w:tcW w:w="1223" w:type="pct"/>
            <w:vAlign w:val="center"/>
          </w:tcPr>
          <w:p w:rsidR="00B93047" w:rsidRPr="00B93047" w:rsidRDefault="00B93047" w:rsidP="00B93047">
            <w:pPr>
              <w:jc w:val="center"/>
              <w:rPr>
                <w:rFonts w:ascii="Times New Roman" w:hAnsi="Times New Roman"/>
              </w:rPr>
            </w:pPr>
            <w:r w:rsidRPr="00B93047">
              <w:rPr>
                <w:rFonts w:ascii="Times New Roman" w:hAnsi="Times New Roman"/>
              </w:rPr>
              <w:t>Фамилия, имя,</w:t>
            </w:r>
            <w:r w:rsidRPr="00B93047">
              <w:rPr>
                <w:rFonts w:ascii="Times New Roman" w:hAnsi="Times New Roman"/>
              </w:rPr>
              <w:br/>
              <w:t>отчество</w:t>
            </w:r>
          </w:p>
        </w:tc>
        <w:tc>
          <w:tcPr>
            <w:tcW w:w="847" w:type="pct"/>
            <w:vAlign w:val="center"/>
          </w:tcPr>
          <w:p w:rsidR="00B93047" w:rsidRPr="00B93047" w:rsidRDefault="00B93047" w:rsidP="00B93047">
            <w:pPr>
              <w:jc w:val="center"/>
              <w:rPr>
                <w:rFonts w:ascii="Times New Roman" w:hAnsi="Times New Roman"/>
              </w:rPr>
            </w:pPr>
            <w:r w:rsidRPr="00B93047">
              <w:rPr>
                <w:rFonts w:ascii="Times New Roman" w:hAnsi="Times New Roman"/>
              </w:rPr>
              <w:t>Год, число, месяц и место рождения</w:t>
            </w:r>
          </w:p>
        </w:tc>
        <w:tc>
          <w:tcPr>
            <w:tcW w:w="1129" w:type="pct"/>
            <w:vAlign w:val="center"/>
          </w:tcPr>
          <w:p w:rsidR="00B93047" w:rsidRPr="00B93047" w:rsidRDefault="00B93047" w:rsidP="00B93047">
            <w:pPr>
              <w:jc w:val="center"/>
              <w:rPr>
                <w:rFonts w:ascii="Times New Roman" w:hAnsi="Times New Roman"/>
              </w:rPr>
            </w:pPr>
            <w:r w:rsidRPr="00B93047">
              <w:rPr>
                <w:rFonts w:ascii="Times New Roman" w:hAnsi="Times New Roman"/>
              </w:rPr>
              <w:t>Место работы (наименование и адрес организации), должность</w:t>
            </w:r>
          </w:p>
        </w:tc>
        <w:tc>
          <w:tcPr>
            <w:tcW w:w="1035" w:type="pct"/>
            <w:vAlign w:val="center"/>
          </w:tcPr>
          <w:p w:rsidR="00B93047" w:rsidRPr="00B93047" w:rsidRDefault="00B93047" w:rsidP="00B93047">
            <w:pPr>
              <w:jc w:val="center"/>
              <w:rPr>
                <w:rFonts w:ascii="Times New Roman" w:hAnsi="Times New Roman"/>
              </w:rPr>
            </w:pPr>
            <w:r w:rsidRPr="00B93047">
              <w:rPr>
                <w:rFonts w:ascii="Times New Roman" w:hAnsi="Times New Roman"/>
              </w:rPr>
              <w:t>Домашний адрес (адрес регистрации, фактического проживания)</w:t>
            </w:r>
          </w:p>
        </w:tc>
      </w:tr>
      <w:tr w:rsidR="00B93047" w:rsidRPr="00B93047" w:rsidTr="00E737E8">
        <w:trPr>
          <w:cantSplit/>
          <w:trHeight w:val="224"/>
        </w:trPr>
        <w:tc>
          <w:tcPr>
            <w:tcW w:w="767" w:type="pct"/>
          </w:tcPr>
          <w:p w:rsidR="00B93047" w:rsidRPr="00B93047" w:rsidRDefault="00B93047" w:rsidP="00B93047">
            <w:pPr>
              <w:rPr>
                <w:rFonts w:ascii="Times New Roman" w:hAnsi="Times New Roman"/>
              </w:rPr>
            </w:pPr>
          </w:p>
        </w:tc>
        <w:tc>
          <w:tcPr>
            <w:tcW w:w="1223" w:type="pct"/>
          </w:tcPr>
          <w:p w:rsidR="00B93047" w:rsidRPr="00B93047" w:rsidRDefault="00B93047" w:rsidP="00B93047">
            <w:pPr>
              <w:rPr>
                <w:rFonts w:ascii="Times New Roman" w:hAnsi="Times New Roman"/>
              </w:rPr>
            </w:pPr>
          </w:p>
        </w:tc>
        <w:tc>
          <w:tcPr>
            <w:tcW w:w="847" w:type="pct"/>
          </w:tcPr>
          <w:p w:rsidR="00B93047" w:rsidRPr="00B93047" w:rsidRDefault="00B93047" w:rsidP="00B93047">
            <w:pPr>
              <w:rPr>
                <w:rFonts w:ascii="Times New Roman" w:hAnsi="Times New Roman"/>
              </w:rPr>
            </w:pPr>
          </w:p>
        </w:tc>
        <w:tc>
          <w:tcPr>
            <w:tcW w:w="1129" w:type="pct"/>
          </w:tcPr>
          <w:p w:rsidR="00B93047" w:rsidRPr="00B93047" w:rsidRDefault="00B93047" w:rsidP="00B93047">
            <w:pPr>
              <w:rPr>
                <w:rFonts w:ascii="Times New Roman" w:hAnsi="Times New Roman"/>
              </w:rPr>
            </w:pPr>
          </w:p>
        </w:tc>
        <w:tc>
          <w:tcPr>
            <w:tcW w:w="1035" w:type="pct"/>
          </w:tcPr>
          <w:p w:rsidR="00B93047" w:rsidRPr="00B93047" w:rsidRDefault="00B93047" w:rsidP="00B93047">
            <w:pPr>
              <w:rPr>
                <w:rFonts w:ascii="Times New Roman" w:hAnsi="Times New Roman"/>
              </w:rPr>
            </w:pPr>
          </w:p>
        </w:tc>
      </w:tr>
    </w:tbl>
    <w:p w:rsidR="00B93047" w:rsidRPr="00B93047" w:rsidRDefault="00B93047" w:rsidP="00B93047">
      <w:pPr>
        <w:spacing w:before="120"/>
        <w:jc w:val="both"/>
        <w:rPr>
          <w:rFonts w:ascii="Times New Roman" w:hAnsi="Times New Roman"/>
        </w:rPr>
      </w:pPr>
      <w:r w:rsidRPr="00B93047">
        <w:rPr>
          <w:rFonts w:ascii="Times New Roman" w:hAnsi="Times New Roman"/>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9"/>
        <w:gridCol w:w="2450"/>
        <w:gridCol w:w="3959"/>
        <w:gridCol w:w="2029"/>
      </w:tblGrid>
      <w:tr w:rsidR="00B93047" w:rsidRPr="00B93047" w:rsidTr="00E737E8">
        <w:trPr>
          <w:cantSplit/>
        </w:trPr>
        <w:tc>
          <w:tcPr>
            <w:tcW w:w="771" w:type="pct"/>
            <w:tcBorders>
              <w:bottom w:val="single" w:sz="4" w:space="0" w:color="auto"/>
            </w:tcBorders>
            <w:vAlign w:val="center"/>
          </w:tcPr>
          <w:p w:rsidR="00B93047" w:rsidRPr="00B93047" w:rsidRDefault="00B93047" w:rsidP="00B93047">
            <w:pPr>
              <w:jc w:val="center"/>
              <w:rPr>
                <w:rFonts w:ascii="Times New Roman" w:hAnsi="Times New Roman"/>
              </w:rPr>
            </w:pPr>
            <w:r w:rsidRPr="00B93047">
              <w:rPr>
                <w:rFonts w:ascii="Times New Roman" w:hAnsi="Times New Roman"/>
              </w:rPr>
              <w:lastRenderedPageBreak/>
              <w:t>Степень родства</w:t>
            </w:r>
          </w:p>
        </w:tc>
        <w:tc>
          <w:tcPr>
            <w:tcW w:w="1228" w:type="pct"/>
            <w:tcBorders>
              <w:bottom w:val="single" w:sz="4" w:space="0" w:color="auto"/>
            </w:tcBorders>
            <w:vAlign w:val="center"/>
          </w:tcPr>
          <w:p w:rsidR="00B93047" w:rsidRPr="00B93047" w:rsidRDefault="00B93047" w:rsidP="00B93047">
            <w:pPr>
              <w:jc w:val="center"/>
              <w:rPr>
                <w:rFonts w:ascii="Times New Roman" w:hAnsi="Times New Roman"/>
              </w:rPr>
            </w:pPr>
            <w:r w:rsidRPr="00B93047">
              <w:rPr>
                <w:rFonts w:ascii="Times New Roman" w:hAnsi="Times New Roman"/>
              </w:rPr>
              <w:t>Фамилия, имя,</w:t>
            </w:r>
            <w:r w:rsidRPr="00B93047">
              <w:rPr>
                <w:rFonts w:ascii="Times New Roman" w:hAnsi="Times New Roman"/>
              </w:rPr>
              <w:br/>
              <w:t>отчество</w:t>
            </w:r>
          </w:p>
        </w:tc>
        <w:tc>
          <w:tcPr>
            <w:tcW w:w="1984" w:type="pct"/>
            <w:tcBorders>
              <w:bottom w:val="single" w:sz="4" w:space="0" w:color="auto"/>
            </w:tcBorders>
            <w:vAlign w:val="center"/>
          </w:tcPr>
          <w:p w:rsidR="00B93047" w:rsidRPr="00B93047" w:rsidRDefault="00B93047" w:rsidP="00B93047">
            <w:pPr>
              <w:jc w:val="center"/>
              <w:rPr>
                <w:rFonts w:ascii="Times New Roman" w:hAnsi="Times New Roman"/>
              </w:rPr>
            </w:pPr>
            <w:r w:rsidRPr="00B93047">
              <w:rPr>
                <w:rFonts w:ascii="Times New Roman" w:hAnsi="Times New Roman"/>
              </w:rPr>
              <w:t>С какого времени проживают за границей</w:t>
            </w:r>
          </w:p>
        </w:tc>
        <w:tc>
          <w:tcPr>
            <w:tcW w:w="1017" w:type="pct"/>
            <w:tcBorders>
              <w:bottom w:val="single" w:sz="4" w:space="0" w:color="auto"/>
            </w:tcBorders>
            <w:vAlign w:val="center"/>
          </w:tcPr>
          <w:p w:rsidR="00B93047" w:rsidRPr="00B93047" w:rsidRDefault="00B93047" w:rsidP="00B93047">
            <w:pPr>
              <w:jc w:val="center"/>
              <w:rPr>
                <w:rFonts w:ascii="Times New Roman" w:hAnsi="Times New Roman"/>
              </w:rPr>
            </w:pPr>
            <w:r w:rsidRPr="00B93047">
              <w:rPr>
                <w:rFonts w:ascii="Times New Roman" w:hAnsi="Times New Roman"/>
              </w:rPr>
              <w:t>Примечание</w:t>
            </w:r>
          </w:p>
        </w:tc>
      </w:tr>
      <w:tr w:rsidR="00B93047" w:rsidRPr="00B93047" w:rsidTr="00E737E8">
        <w:trPr>
          <w:cantSplit/>
        </w:trPr>
        <w:tc>
          <w:tcPr>
            <w:tcW w:w="771" w:type="pct"/>
            <w:tcBorders>
              <w:bottom w:val="nil"/>
            </w:tcBorders>
          </w:tcPr>
          <w:p w:rsidR="00B93047" w:rsidRPr="00B93047" w:rsidRDefault="00B93047" w:rsidP="00B93047">
            <w:pPr>
              <w:rPr>
                <w:rFonts w:ascii="Times New Roman" w:hAnsi="Times New Roman"/>
              </w:rPr>
            </w:pPr>
          </w:p>
        </w:tc>
        <w:tc>
          <w:tcPr>
            <w:tcW w:w="1228" w:type="pct"/>
            <w:tcBorders>
              <w:bottom w:val="nil"/>
            </w:tcBorders>
          </w:tcPr>
          <w:p w:rsidR="00B93047" w:rsidRPr="00B93047" w:rsidRDefault="00B93047" w:rsidP="00B93047">
            <w:pPr>
              <w:rPr>
                <w:rFonts w:ascii="Times New Roman" w:hAnsi="Times New Roman"/>
              </w:rPr>
            </w:pPr>
          </w:p>
        </w:tc>
        <w:tc>
          <w:tcPr>
            <w:tcW w:w="1984" w:type="pct"/>
            <w:tcBorders>
              <w:bottom w:val="nil"/>
            </w:tcBorders>
          </w:tcPr>
          <w:p w:rsidR="00B93047" w:rsidRPr="00B93047" w:rsidRDefault="00B93047" w:rsidP="00B93047">
            <w:pPr>
              <w:rPr>
                <w:rFonts w:ascii="Times New Roman" w:hAnsi="Times New Roman"/>
              </w:rPr>
            </w:pPr>
          </w:p>
        </w:tc>
        <w:tc>
          <w:tcPr>
            <w:tcW w:w="1017" w:type="pct"/>
            <w:tcBorders>
              <w:bottom w:val="nil"/>
            </w:tcBorders>
          </w:tcPr>
          <w:p w:rsidR="00B93047" w:rsidRPr="00B93047" w:rsidRDefault="00B93047" w:rsidP="00B93047">
            <w:pPr>
              <w:rPr>
                <w:rFonts w:ascii="Times New Roman" w:hAnsi="Times New Roman"/>
              </w:rPr>
            </w:pPr>
          </w:p>
        </w:tc>
      </w:tr>
    </w:tbl>
    <w:p w:rsidR="00B93047" w:rsidRPr="00B93047" w:rsidRDefault="00B93047" w:rsidP="00B93047">
      <w:pPr>
        <w:pBdr>
          <w:top w:val="single" w:sz="4" w:space="0" w:color="auto"/>
        </w:pBdr>
        <w:rPr>
          <w:rFonts w:ascii="Times New Roman" w:hAnsi="Times New Roman"/>
        </w:rPr>
      </w:pPr>
    </w:p>
    <w:p w:rsidR="00B93047" w:rsidRPr="00B93047" w:rsidRDefault="00B93047" w:rsidP="00B93047">
      <w:pPr>
        <w:pBdr>
          <w:top w:val="single" w:sz="4" w:space="0" w:color="auto"/>
        </w:pBdr>
        <w:rPr>
          <w:rFonts w:ascii="Times New Roman" w:hAnsi="Times New Roman"/>
        </w:rPr>
      </w:pPr>
      <w:r w:rsidRPr="00B93047">
        <w:rPr>
          <w:rFonts w:ascii="Times New Roman" w:hAnsi="Times New Roman"/>
        </w:rPr>
        <w:t>15. Пребывание за границей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29"/>
        <w:gridCol w:w="3077"/>
        <w:gridCol w:w="4971"/>
      </w:tblGrid>
      <w:tr w:rsidR="00B93047" w:rsidRPr="00B93047" w:rsidTr="00E737E8">
        <w:trPr>
          <w:cantSplit/>
        </w:trPr>
        <w:tc>
          <w:tcPr>
            <w:tcW w:w="967" w:type="pct"/>
            <w:vAlign w:val="center"/>
          </w:tcPr>
          <w:p w:rsidR="00B93047" w:rsidRPr="00B93047" w:rsidRDefault="00B93047" w:rsidP="00B93047">
            <w:pPr>
              <w:rPr>
                <w:rFonts w:ascii="Times New Roman" w:hAnsi="Times New Roman"/>
              </w:rPr>
            </w:pPr>
            <w:r w:rsidRPr="00B93047">
              <w:rPr>
                <w:rFonts w:ascii="Times New Roman" w:hAnsi="Times New Roman"/>
              </w:rPr>
              <w:t>Период</w:t>
            </w:r>
          </w:p>
        </w:tc>
        <w:tc>
          <w:tcPr>
            <w:tcW w:w="1542" w:type="pct"/>
            <w:vAlign w:val="center"/>
          </w:tcPr>
          <w:p w:rsidR="00B93047" w:rsidRPr="00B93047" w:rsidRDefault="00B93047" w:rsidP="00B93047">
            <w:pPr>
              <w:rPr>
                <w:rFonts w:ascii="Times New Roman" w:hAnsi="Times New Roman"/>
              </w:rPr>
            </w:pPr>
            <w:r w:rsidRPr="00B93047">
              <w:rPr>
                <w:rFonts w:ascii="Times New Roman" w:hAnsi="Times New Roman"/>
              </w:rPr>
              <w:t>Страна пребывания</w:t>
            </w:r>
          </w:p>
        </w:tc>
        <w:tc>
          <w:tcPr>
            <w:tcW w:w="2491" w:type="pct"/>
            <w:vAlign w:val="center"/>
          </w:tcPr>
          <w:p w:rsidR="00B93047" w:rsidRPr="00B93047" w:rsidRDefault="00B93047" w:rsidP="00B93047">
            <w:pPr>
              <w:rPr>
                <w:rFonts w:ascii="Times New Roman" w:hAnsi="Times New Roman"/>
              </w:rPr>
            </w:pPr>
            <w:r w:rsidRPr="00B93047">
              <w:rPr>
                <w:rFonts w:ascii="Times New Roman" w:hAnsi="Times New Roman"/>
              </w:rPr>
              <w:t>Цель пребывания</w:t>
            </w:r>
          </w:p>
        </w:tc>
      </w:tr>
      <w:tr w:rsidR="00B93047" w:rsidRPr="00B93047" w:rsidTr="00E737E8">
        <w:trPr>
          <w:cantSplit/>
        </w:trPr>
        <w:tc>
          <w:tcPr>
            <w:tcW w:w="967" w:type="pct"/>
          </w:tcPr>
          <w:p w:rsidR="00B93047" w:rsidRPr="00B93047" w:rsidRDefault="00B93047" w:rsidP="00B93047">
            <w:pPr>
              <w:rPr>
                <w:rFonts w:ascii="Times New Roman" w:hAnsi="Times New Roman"/>
              </w:rPr>
            </w:pPr>
          </w:p>
        </w:tc>
        <w:tc>
          <w:tcPr>
            <w:tcW w:w="1542" w:type="pct"/>
          </w:tcPr>
          <w:p w:rsidR="00B93047" w:rsidRPr="00B93047" w:rsidRDefault="00B93047" w:rsidP="00B93047">
            <w:pPr>
              <w:rPr>
                <w:rFonts w:ascii="Times New Roman" w:hAnsi="Times New Roman"/>
              </w:rPr>
            </w:pPr>
          </w:p>
        </w:tc>
        <w:tc>
          <w:tcPr>
            <w:tcW w:w="2491" w:type="pct"/>
          </w:tcPr>
          <w:p w:rsidR="00B93047" w:rsidRPr="00B93047" w:rsidRDefault="00B93047" w:rsidP="00B93047">
            <w:pPr>
              <w:rPr>
                <w:rFonts w:ascii="Times New Roman" w:hAnsi="Times New Roman"/>
              </w:rPr>
            </w:pPr>
          </w:p>
        </w:tc>
      </w:tr>
    </w:tbl>
    <w:p w:rsidR="00B93047" w:rsidRPr="00B93047" w:rsidRDefault="00B93047" w:rsidP="00B93047">
      <w:pPr>
        <w:tabs>
          <w:tab w:val="left" w:pos="8505"/>
        </w:tabs>
        <w:rPr>
          <w:rFonts w:ascii="Times New Roman" w:hAnsi="Times New Roman"/>
        </w:rPr>
      </w:pPr>
    </w:p>
    <w:p w:rsidR="00B93047" w:rsidRPr="00B93047" w:rsidRDefault="00B93047" w:rsidP="00B93047">
      <w:pPr>
        <w:tabs>
          <w:tab w:val="left" w:pos="8505"/>
        </w:tabs>
        <w:rPr>
          <w:rFonts w:ascii="Times New Roman" w:hAnsi="Times New Roman"/>
        </w:rPr>
      </w:pPr>
      <w:r w:rsidRPr="00B93047">
        <w:rPr>
          <w:rFonts w:ascii="Times New Roman" w:hAnsi="Times New Roman"/>
        </w:rPr>
        <w:t>16. Отношение к воинской обязанности и воинское звание ________________________</w:t>
      </w:r>
      <w:r w:rsidR="00E737E8">
        <w:rPr>
          <w:rFonts w:ascii="Times New Roman" w:hAnsi="Times New Roman"/>
        </w:rPr>
        <w:t>________</w:t>
      </w:r>
      <w:r w:rsidRPr="00B93047">
        <w:rPr>
          <w:rFonts w:ascii="Times New Roman" w:hAnsi="Times New Roman"/>
        </w:rPr>
        <w:t>_______</w:t>
      </w:r>
    </w:p>
    <w:p w:rsidR="00B93047" w:rsidRPr="00B93047" w:rsidRDefault="00B93047" w:rsidP="00B93047">
      <w:pPr>
        <w:tabs>
          <w:tab w:val="left" w:pos="8505"/>
        </w:tabs>
        <w:rPr>
          <w:rFonts w:ascii="Times New Roman" w:hAnsi="Times New Roman"/>
        </w:rPr>
      </w:pPr>
      <w:r w:rsidRPr="00B93047">
        <w:rPr>
          <w:rFonts w:ascii="Times New Roman" w:hAnsi="Times New Roman"/>
        </w:rPr>
        <w:t>17. Домашний адрес (адрес регистрации, фактического проживания), номер телефона (либо иной вид связи)</w:t>
      </w:r>
    </w:p>
    <w:p w:rsidR="00B93047" w:rsidRPr="00B93047" w:rsidRDefault="00B93047" w:rsidP="00B93047">
      <w:pPr>
        <w:pBdr>
          <w:top w:val="single" w:sz="4" w:space="1" w:color="auto"/>
        </w:pBdr>
        <w:tabs>
          <w:tab w:val="left" w:pos="8505"/>
        </w:tabs>
        <w:ind w:left="1174"/>
        <w:rPr>
          <w:rFonts w:ascii="Times New Roman" w:hAnsi="Times New Roman"/>
        </w:rPr>
      </w:pPr>
    </w:p>
    <w:p w:rsidR="00B93047" w:rsidRPr="00B93047" w:rsidRDefault="00B93047" w:rsidP="00B93047">
      <w:pPr>
        <w:tabs>
          <w:tab w:val="left" w:pos="8505"/>
        </w:tabs>
        <w:rPr>
          <w:rFonts w:ascii="Times New Roman" w:hAnsi="Times New Roman"/>
        </w:rPr>
      </w:pPr>
      <w:r w:rsidRPr="00B93047">
        <w:rPr>
          <w:rFonts w:ascii="Times New Roman" w:hAnsi="Times New Roman"/>
        </w:rPr>
        <w:t>18. Паспорт или документ, его заменяющий ______________________________</w:t>
      </w:r>
      <w:r w:rsidR="00E737E8">
        <w:rPr>
          <w:rFonts w:ascii="Times New Roman" w:hAnsi="Times New Roman"/>
        </w:rPr>
        <w:t>____________________</w:t>
      </w:r>
      <w:r w:rsidRPr="00B93047">
        <w:rPr>
          <w:rFonts w:ascii="Times New Roman" w:hAnsi="Times New Roman"/>
        </w:rPr>
        <w:t>__</w:t>
      </w:r>
    </w:p>
    <w:p w:rsidR="00B93047" w:rsidRPr="00B93047" w:rsidRDefault="00B93047" w:rsidP="00B93047">
      <w:pPr>
        <w:tabs>
          <w:tab w:val="left" w:pos="8505"/>
        </w:tabs>
        <w:rPr>
          <w:rFonts w:ascii="Times New Roman" w:hAnsi="Times New Roman"/>
          <w:sz w:val="20"/>
          <w:szCs w:val="20"/>
        </w:rPr>
      </w:pPr>
      <w:r w:rsidRPr="00B93047">
        <w:rPr>
          <w:rFonts w:ascii="Times New Roman" w:hAnsi="Times New Roman"/>
          <w:sz w:val="20"/>
          <w:szCs w:val="20"/>
        </w:rPr>
        <w:t xml:space="preserve"> (серия, номер, кем и когда выдан)</w:t>
      </w:r>
    </w:p>
    <w:p w:rsidR="00B93047" w:rsidRPr="00B93047" w:rsidRDefault="00B93047" w:rsidP="00B93047">
      <w:pPr>
        <w:tabs>
          <w:tab w:val="left" w:pos="8505"/>
        </w:tabs>
        <w:rPr>
          <w:rFonts w:ascii="Times New Roman" w:hAnsi="Times New Roman"/>
        </w:rPr>
      </w:pPr>
      <w:r w:rsidRPr="00B93047">
        <w:rPr>
          <w:rFonts w:ascii="Times New Roman" w:hAnsi="Times New Roman"/>
          <w:sz w:val="20"/>
          <w:szCs w:val="20"/>
        </w:rPr>
        <w:t>____________________________________________________________________________________</w:t>
      </w:r>
      <w:r w:rsidR="00E737E8">
        <w:rPr>
          <w:rFonts w:ascii="Times New Roman" w:hAnsi="Times New Roman"/>
          <w:sz w:val="20"/>
          <w:szCs w:val="20"/>
        </w:rPr>
        <w:t>____________</w:t>
      </w:r>
      <w:r w:rsidRPr="00B93047">
        <w:rPr>
          <w:rFonts w:ascii="Times New Roman" w:hAnsi="Times New Roman"/>
          <w:sz w:val="20"/>
          <w:szCs w:val="20"/>
        </w:rPr>
        <w:t>___</w:t>
      </w:r>
    </w:p>
    <w:p w:rsidR="00B93047" w:rsidRPr="00B93047" w:rsidRDefault="00B93047" w:rsidP="00B93047">
      <w:pPr>
        <w:tabs>
          <w:tab w:val="left" w:pos="8505"/>
        </w:tabs>
        <w:rPr>
          <w:rFonts w:ascii="Times New Roman" w:hAnsi="Times New Roman"/>
        </w:rPr>
      </w:pPr>
      <w:r w:rsidRPr="00B93047">
        <w:rPr>
          <w:rFonts w:ascii="Times New Roman" w:hAnsi="Times New Roman"/>
        </w:rPr>
        <w:t>19. Наличие заграничного паспорта ______________________________________</w:t>
      </w:r>
      <w:r w:rsidR="00E737E8">
        <w:rPr>
          <w:rFonts w:ascii="Times New Roman" w:hAnsi="Times New Roman"/>
        </w:rPr>
        <w:t>____________________</w:t>
      </w:r>
      <w:r w:rsidRPr="00B93047">
        <w:rPr>
          <w:rFonts w:ascii="Times New Roman" w:hAnsi="Times New Roman"/>
        </w:rPr>
        <w:t>_</w:t>
      </w:r>
    </w:p>
    <w:p w:rsidR="00B93047" w:rsidRPr="00B93047" w:rsidRDefault="00B93047" w:rsidP="00B93047">
      <w:pPr>
        <w:tabs>
          <w:tab w:val="left" w:pos="8505"/>
        </w:tabs>
        <w:rPr>
          <w:rFonts w:ascii="Times New Roman" w:hAnsi="Times New Roman"/>
          <w:sz w:val="20"/>
          <w:szCs w:val="20"/>
        </w:rPr>
      </w:pPr>
      <w:r w:rsidRPr="00B93047">
        <w:rPr>
          <w:rFonts w:ascii="Times New Roman" w:hAnsi="Times New Roman"/>
          <w:sz w:val="20"/>
          <w:szCs w:val="20"/>
        </w:rPr>
        <w:t>(серия, номер, кем и когда выдан)</w:t>
      </w:r>
    </w:p>
    <w:p w:rsidR="00B93047" w:rsidRPr="00B93047" w:rsidRDefault="00B93047" w:rsidP="00B93047">
      <w:pPr>
        <w:tabs>
          <w:tab w:val="left" w:pos="8505"/>
        </w:tabs>
        <w:rPr>
          <w:rFonts w:ascii="Times New Roman" w:hAnsi="Times New Roman"/>
          <w:sz w:val="20"/>
          <w:szCs w:val="20"/>
        </w:rPr>
      </w:pPr>
      <w:r w:rsidRPr="00B93047">
        <w:rPr>
          <w:rFonts w:ascii="Times New Roman" w:hAnsi="Times New Roman"/>
          <w:sz w:val="20"/>
          <w:szCs w:val="20"/>
        </w:rPr>
        <w:t>_________________________________________________________________________</w:t>
      </w:r>
      <w:r w:rsidR="00E737E8">
        <w:rPr>
          <w:rFonts w:ascii="Times New Roman" w:hAnsi="Times New Roman"/>
          <w:sz w:val="20"/>
          <w:szCs w:val="20"/>
        </w:rPr>
        <w:t>___________</w:t>
      </w:r>
      <w:r w:rsidRPr="00B93047">
        <w:rPr>
          <w:rFonts w:ascii="Times New Roman" w:hAnsi="Times New Roman"/>
          <w:sz w:val="20"/>
          <w:szCs w:val="20"/>
        </w:rPr>
        <w:t>_______________</w:t>
      </w:r>
    </w:p>
    <w:p w:rsidR="00B93047" w:rsidRPr="00B93047" w:rsidRDefault="00B93047" w:rsidP="00B93047">
      <w:pPr>
        <w:rPr>
          <w:rFonts w:ascii="Times New Roman" w:hAnsi="Times New Roman"/>
          <w:i/>
        </w:rPr>
      </w:pPr>
    </w:p>
    <w:p w:rsidR="00B93047" w:rsidRPr="00B93047" w:rsidRDefault="00B93047" w:rsidP="00B93047">
      <w:pPr>
        <w:rPr>
          <w:rFonts w:ascii="Times New Roman" w:hAnsi="Times New Roman"/>
        </w:rPr>
      </w:pPr>
      <w:r w:rsidRPr="00B93047">
        <w:rPr>
          <w:rFonts w:ascii="Times New Roman" w:hAnsi="Times New Roman"/>
        </w:rPr>
        <w:t>20. Страховой номер индивидуального лицевого счета (если имеется)_______________________________________________________</w:t>
      </w:r>
      <w:r w:rsidR="00E737E8">
        <w:rPr>
          <w:rFonts w:ascii="Times New Roman" w:hAnsi="Times New Roman"/>
        </w:rPr>
        <w:t>____________________</w:t>
      </w:r>
      <w:r w:rsidRPr="00B93047">
        <w:rPr>
          <w:rFonts w:ascii="Times New Roman" w:hAnsi="Times New Roman"/>
        </w:rPr>
        <w:t>_______</w:t>
      </w:r>
    </w:p>
    <w:p w:rsidR="00B93047" w:rsidRPr="00B93047" w:rsidRDefault="00B93047" w:rsidP="00B93047">
      <w:pPr>
        <w:rPr>
          <w:rFonts w:ascii="Times New Roman" w:hAnsi="Times New Roman"/>
        </w:rPr>
      </w:pPr>
    </w:p>
    <w:p w:rsidR="00B93047" w:rsidRPr="00B93047" w:rsidRDefault="00B93047" w:rsidP="00B93047">
      <w:pPr>
        <w:rPr>
          <w:rFonts w:ascii="Times New Roman" w:hAnsi="Times New Roman"/>
        </w:rPr>
      </w:pPr>
      <w:r w:rsidRPr="00B93047">
        <w:rPr>
          <w:rFonts w:ascii="Times New Roman" w:hAnsi="Times New Roman"/>
        </w:rPr>
        <w:t>21. ИНН (если имеется) _________________________________________________</w:t>
      </w:r>
      <w:r w:rsidR="00E737E8">
        <w:rPr>
          <w:rFonts w:ascii="Times New Roman" w:hAnsi="Times New Roman"/>
        </w:rPr>
        <w:t>___________________</w:t>
      </w:r>
      <w:r w:rsidRPr="00B93047">
        <w:rPr>
          <w:rFonts w:ascii="Times New Roman" w:hAnsi="Times New Roman"/>
        </w:rPr>
        <w:t>_</w:t>
      </w:r>
    </w:p>
    <w:p w:rsidR="00B93047" w:rsidRPr="00B93047" w:rsidRDefault="00B93047" w:rsidP="00B93047">
      <w:pPr>
        <w:autoSpaceDE w:val="0"/>
        <w:autoSpaceDN w:val="0"/>
        <w:adjustRightInd w:val="0"/>
        <w:ind w:right="-469"/>
        <w:jc w:val="both"/>
        <w:rPr>
          <w:rFonts w:ascii="Times New Roman" w:hAnsi="Times New Roman"/>
        </w:rPr>
      </w:pPr>
      <w:r w:rsidRPr="00B93047">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Pr="00B93047">
        <w:rPr>
          <w:rFonts w:ascii="Times New Roman" w:hAnsi="Times New Roman"/>
        </w:rPr>
        <w:br/>
        <w:t>за пределами территории Российской Федерации, об источниках получения средств, за счет которых приобретено указанное имущество</w:t>
      </w:r>
      <w:r w:rsidRPr="00B93047">
        <w:rPr>
          <w:rFonts w:ascii="Times New Roman" w:hAnsi="Times New Roman"/>
          <w:vertAlign w:val="superscript"/>
        </w:rPr>
        <w:footnoteReference w:customMarkFollows="1" w:id="2"/>
        <w:sym w:font="Symbol" w:char="F02A"/>
      </w:r>
      <w:r w:rsidRPr="00B93047">
        <w:rPr>
          <w:rFonts w:ascii="Times New Roman" w:hAnsi="Times New Roman"/>
        </w:rPr>
        <w:t>:</w:t>
      </w:r>
    </w:p>
    <w:p w:rsidR="00B93047" w:rsidRPr="00B93047" w:rsidRDefault="00B93047" w:rsidP="00E737E8">
      <w:pPr>
        <w:autoSpaceDE w:val="0"/>
        <w:autoSpaceDN w:val="0"/>
        <w:adjustRightInd w:val="0"/>
        <w:ind w:right="-469"/>
        <w:jc w:val="both"/>
        <w:rPr>
          <w:rFonts w:ascii="Times New Roman" w:hAnsi="Times New Roman"/>
          <w:i/>
        </w:rPr>
      </w:pPr>
      <w:r w:rsidRPr="00B93047">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93"/>
        <w:gridCol w:w="1842"/>
        <w:gridCol w:w="1842"/>
        <w:gridCol w:w="1289"/>
        <w:gridCol w:w="2211"/>
      </w:tblGrid>
      <w:tr w:rsidR="00B93047" w:rsidRPr="00B93047" w:rsidTr="00E737E8">
        <w:trPr>
          <w:cantSplit/>
        </w:trPr>
        <w:tc>
          <w:tcPr>
            <w:tcW w:w="1399" w:type="pct"/>
            <w:vAlign w:val="center"/>
          </w:tcPr>
          <w:p w:rsidR="00B93047" w:rsidRPr="00B93047" w:rsidRDefault="00B93047" w:rsidP="00E737E8">
            <w:pPr>
              <w:autoSpaceDE w:val="0"/>
              <w:autoSpaceDN w:val="0"/>
              <w:adjustRightInd w:val="0"/>
              <w:spacing w:after="0" w:line="240" w:lineRule="auto"/>
              <w:jc w:val="center"/>
              <w:rPr>
                <w:rFonts w:ascii="Times New Roman" w:hAnsi="Times New Roman"/>
                <w:i/>
                <w:sz w:val="20"/>
                <w:szCs w:val="20"/>
              </w:rPr>
            </w:pPr>
            <w:r w:rsidRPr="00B93047">
              <w:rPr>
                <w:rFonts w:ascii="Times New Roman" w:hAnsi="Times New Roman"/>
                <w:sz w:val="20"/>
                <w:szCs w:val="20"/>
              </w:rPr>
              <w:lastRenderedPageBreak/>
              <w:t>Собственник недвижимого имущества (</w:t>
            </w:r>
            <w:r w:rsidRPr="00B93047">
              <w:rPr>
                <w:rFonts w:ascii="Times New Roman" w:hAnsi="Times New Roman"/>
                <w:i/>
                <w:sz w:val="20"/>
                <w:szCs w:val="20"/>
              </w:rPr>
              <w:t>для долевой собственности указывается доля лица)</w:t>
            </w:r>
          </w:p>
        </w:tc>
        <w:tc>
          <w:tcPr>
            <w:tcW w:w="923" w:type="pct"/>
            <w:vAlign w:val="center"/>
          </w:tcPr>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Вид имущества</w:t>
            </w:r>
          </w:p>
        </w:tc>
        <w:tc>
          <w:tcPr>
            <w:tcW w:w="923" w:type="pct"/>
            <w:vAlign w:val="center"/>
          </w:tcPr>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Страна нахождения имущества</w:t>
            </w:r>
          </w:p>
        </w:tc>
        <w:tc>
          <w:tcPr>
            <w:tcW w:w="646" w:type="pct"/>
            <w:vAlign w:val="center"/>
          </w:tcPr>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Площадь</w:t>
            </w:r>
          </w:p>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объекта</w:t>
            </w:r>
          </w:p>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имущества</w:t>
            </w:r>
          </w:p>
        </w:tc>
        <w:tc>
          <w:tcPr>
            <w:tcW w:w="1108" w:type="pct"/>
            <w:vAlign w:val="center"/>
          </w:tcPr>
          <w:p w:rsidR="00B93047" w:rsidRPr="00B93047" w:rsidRDefault="00B93047" w:rsidP="00E737E8">
            <w:pPr>
              <w:autoSpaceDE w:val="0"/>
              <w:autoSpaceDN w:val="0"/>
              <w:adjustRightInd w:val="0"/>
              <w:spacing w:after="0" w:line="240" w:lineRule="auto"/>
              <w:jc w:val="center"/>
              <w:rPr>
                <w:rFonts w:ascii="Times New Roman" w:eastAsia="Times New Roman" w:hAnsi="Times New Roman"/>
                <w:sz w:val="20"/>
                <w:szCs w:val="20"/>
                <w:lang w:eastAsia="ru-RU"/>
              </w:rPr>
            </w:pPr>
            <w:r w:rsidRPr="00B93047">
              <w:rPr>
                <w:rFonts w:ascii="Times New Roman" w:eastAsia="Times New Roman" w:hAnsi="Times New Roman"/>
                <w:sz w:val="20"/>
                <w:szCs w:val="20"/>
                <w:lang w:eastAsia="ru-RU"/>
              </w:rPr>
              <w:t>Источники средств, за счет которых</w:t>
            </w:r>
          </w:p>
          <w:p w:rsidR="00B93047" w:rsidRPr="00B93047" w:rsidRDefault="00B93047" w:rsidP="00E737E8">
            <w:pPr>
              <w:autoSpaceDE w:val="0"/>
              <w:autoSpaceDN w:val="0"/>
              <w:adjustRightInd w:val="0"/>
              <w:spacing w:after="0" w:line="240" w:lineRule="auto"/>
              <w:jc w:val="center"/>
              <w:rPr>
                <w:rFonts w:ascii="Times New Roman" w:eastAsia="Times New Roman" w:hAnsi="Times New Roman"/>
                <w:sz w:val="20"/>
                <w:szCs w:val="20"/>
                <w:lang w:eastAsia="ru-RU"/>
              </w:rPr>
            </w:pPr>
            <w:r w:rsidRPr="00B93047">
              <w:rPr>
                <w:rFonts w:ascii="Times New Roman" w:eastAsia="Times New Roman" w:hAnsi="Times New Roman"/>
                <w:sz w:val="20"/>
                <w:szCs w:val="20"/>
                <w:lang w:eastAsia="ru-RU"/>
              </w:rPr>
              <w:t>приобретено имущество</w:t>
            </w:r>
          </w:p>
        </w:tc>
      </w:tr>
      <w:tr w:rsidR="00B93047" w:rsidRPr="00B93047" w:rsidTr="00E737E8">
        <w:trPr>
          <w:cantSplit/>
          <w:trHeight w:val="70"/>
        </w:trPr>
        <w:tc>
          <w:tcPr>
            <w:tcW w:w="1399" w:type="pct"/>
            <w:vAlign w:val="center"/>
          </w:tcPr>
          <w:p w:rsidR="00B93047" w:rsidRPr="00B93047" w:rsidRDefault="00B93047" w:rsidP="00E737E8">
            <w:pPr>
              <w:spacing w:after="0" w:line="240" w:lineRule="auto"/>
              <w:rPr>
                <w:rFonts w:ascii="Times New Roman" w:hAnsi="Times New Roman"/>
                <w:sz w:val="20"/>
                <w:szCs w:val="20"/>
              </w:rPr>
            </w:pPr>
            <w:r w:rsidRPr="00B93047">
              <w:rPr>
                <w:rFonts w:ascii="Times New Roman" w:hAnsi="Times New Roman"/>
                <w:i/>
                <w:sz w:val="20"/>
                <w:szCs w:val="20"/>
              </w:rPr>
              <w:t>кандидат</w:t>
            </w:r>
          </w:p>
        </w:tc>
        <w:tc>
          <w:tcPr>
            <w:tcW w:w="923" w:type="pct"/>
          </w:tcPr>
          <w:p w:rsidR="00B93047" w:rsidRPr="00B93047" w:rsidRDefault="00B93047" w:rsidP="00E737E8">
            <w:pPr>
              <w:spacing w:after="0" w:line="240" w:lineRule="auto"/>
              <w:rPr>
                <w:rFonts w:ascii="Times New Roman" w:hAnsi="Times New Roman"/>
                <w:sz w:val="20"/>
                <w:szCs w:val="20"/>
              </w:rPr>
            </w:pPr>
          </w:p>
        </w:tc>
        <w:tc>
          <w:tcPr>
            <w:tcW w:w="923" w:type="pct"/>
          </w:tcPr>
          <w:p w:rsidR="00B93047" w:rsidRPr="00B93047" w:rsidRDefault="00B93047" w:rsidP="00E737E8">
            <w:pPr>
              <w:spacing w:after="0" w:line="240" w:lineRule="auto"/>
              <w:rPr>
                <w:rFonts w:ascii="Times New Roman" w:hAnsi="Times New Roman"/>
                <w:sz w:val="20"/>
                <w:szCs w:val="20"/>
              </w:rPr>
            </w:pPr>
          </w:p>
          <w:p w:rsidR="00B93047" w:rsidRPr="00B93047" w:rsidRDefault="00B93047" w:rsidP="00E737E8">
            <w:pPr>
              <w:spacing w:after="0" w:line="240" w:lineRule="auto"/>
              <w:rPr>
                <w:rFonts w:ascii="Times New Roman" w:hAnsi="Times New Roman"/>
                <w:sz w:val="20"/>
                <w:szCs w:val="20"/>
              </w:rPr>
            </w:pPr>
          </w:p>
        </w:tc>
        <w:tc>
          <w:tcPr>
            <w:tcW w:w="646" w:type="pct"/>
          </w:tcPr>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tc>
      </w:tr>
      <w:tr w:rsidR="00B93047" w:rsidRPr="00B93047" w:rsidTr="00E737E8">
        <w:trPr>
          <w:cantSplit/>
        </w:trPr>
        <w:tc>
          <w:tcPr>
            <w:tcW w:w="1399" w:type="pct"/>
            <w:vAlign w:val="center"/>
          </w:tcPr>
          <w:p w:rsidR="00B93047" w:rsidRPr="00B93047" w:rsidRDefault="00B93047" w:rsidP="00E737E8">
            <w:pPr>
              <w:spacing w:after="0" w:line="240" w:lineRule="auto"/>
              <w:rPr>
                <w:rFonts w:ascii="Times New Roman" w:hAnsi="Times New Roman"/>
                <w:sz w:val="20"/>
                <w:szCs w:val="20"/>
              </w:rPr>
            </w:pPr>
            <w:r w:rsidRPr="00B93047">
              <w:rPr>
                <w:rFonts w:ascii="Times New Roman" w:hAnsi="Times New Roman"/>
                <w:i/>
                <w:sz w:val="20"/>
                <w:szCs w:val="20"/>
              </w:rPr>
              <w:t>супруг (супруга)</w:t>
            </w:r>
          </w:p>
        </w:tc>
        <w:tc>
          <w:tcPr>
            <w:tcW w:w="923" w:type="pct"/>
          </w:tcPr>
          <w:p w:rsidR="00B93047" w:rsidRPr="00B93047" w:rsidRDefault="00B93047" w:rsidP="00E737E8">
            <w:pPr>
              <w:spacing w:after="0" w:line="240" w:lineRule="auto"/>
              <w:rPr>
                <w:rFonts w:ascii="Times New Roman" w:hAnsi="Times New Roman"/>
                <w:sz w:val="20"/>
                <w:szCs w:val="20"/>
              </w:rPr>
            </w:pPr>
          </w:p>
        </w:tc>
        <w:tc>
          <w:tcPr>
            <w:tcW w:w="923" w:type="pct"/>
          </w:tcPr>
          <w:p w:rsidR="00B93047" w:rsidRPr="00B93047" w:rsidRDefault="00B93047" w:rsidP="00E737E8">
            <w:pPr>
              <w:spacing w:after="0" w:line="240" w:lineRule="auto"/>
              <w:rPr>
                <w:rFonts w:ascii="Times New Roman" w:hAnsi="Times New Roman"/>
                <w:sz w:val="20"/>
                <w:szCs w:val="20"/>
              </w:rPr>
            </w:pPr>
          </w:p>
          <w:p w:rsidR="00B93047" w:rsidRPr="00B93047" w:rsidRDefault="00B93047" w:rsidP="00E737E8">
            <w:pPr>
              <w:spacing w:after="0" w:line="240" w:lineRule="auto"/>
              <w:rPr>
                <w:rFonts w:ascii="Times New Roman" w:hAnsi="Times New Roman"/>
                <w:sz w:val="20"/>
                <w:szCs w:val="20"/>
              </w:rPr>
            </w:pPr>
          </w:p>
        </w:tc>
        <w:tc>
          <w:tcPr>
            <w:tcW w:w="646" w:type="pct"/>
          </w:tcPr>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tc>
      </w:tr>
      <w:tr w:rsidR="00B93047" w:rsidRPr="00B93047" w:rsidTr="00E737E8">
        <w:trPr>
          <w:cantSplit/>
        </w:trPr>
        <w:tc>
          <w:tcPr>
            <w:tcW w:w="1399" w:type="pct"/>
            <w:vAlign w:val="center"/>
          </w:tcPr>
          <w:p w:rsidR="00B93047" w:rsidRPr="00B93047" w:rsidRDefault="00B93047" w:rsidP="00E737E8">
            <w:pPr>
              <w:spacing w:after="0" w:line="240" w:lineRule="auto"/>
              <w:rPr>
                <w:rFonts w:ascii="Times New Roman" w:hAnsi="Times New Roman"/>
                <w:sz w:val="20"/>
                <w:szCs w:val="20"/>
              </w:rPr>
            </w:pPr>
            <w:r w:rsidRPr="00B93047">
              <w:rPr>
                <w:rFonts w:ascii="Times New Roman" w:hAnsi="Times New Roman"/>
                <w:i/>
                <w:sz w:val="20"/>
                <w:szCs w:val="20"/>
              </w:rPr>
              <w:t>несовершеннолетние дети</w:t>
            </w:r>
          </w:p>
        </w:tc>
        <w:tc>
          <w:tcPr>
            <w:tcW w:w="923" w:type="pct"/>
          </w:tcPr>
          <w:p w:rsidR="00B93047" w:rsidRPr="00B93047" w:rsidRDefault="00B93047" w:rsidP="00E737E8">
            <w:pPr>
              <w:spacing w:after="0" w:line="240" w:lineRule="auto"/>
              <w:rPr>
                <w:rFonts w:ascii="Times New Roman" w:hAnsi="Times New Roman"/>
                <w:sz w:val="20"/>
                <w:szCs w:val="20"/>
              </w:rPr>
            </w:pPr>
          </w:p>
          <w:p w:rsidR="00B93047" w:rsidRPr="00B93047" w:rsidRDefault="00B93047" w:rsidP="00E737E8">
            <w:pPr>
              <w:spacing w:after="0" w:line="240" w:lineRule="auto"/>
              <w:rPr>
                <w:rFonts w:ascii="Times New Roman" w:hAnsi="Times New Roman"/>
                <w:sz w:val="20"/>
                <w:szCs w:val="20"/>
              </w:rPr>
            </w:pPr>
          </w:p>
        </w:tc>
        <w:tc>
          <w:tcPr>
            <w:tcW w:w="923" w:type="pct"/>
          </w:tcPr>
          <w:p w:rsidR="00B93047" w:rsidRPr="00B93047" w:rsidRDefault="00B93047" w:rsidP="00E737E8">
            <w:pPr>
              <w:spacing w:after="0" w:line="240" w:lineRule="auto"/>
              <w:rPr>
                <w:rFonts w:ascii="Times New Roman" w:hAnsi="Times New Roman"/>
                <w:sz w:val="20"/>
                <w:szCs w:val="20"/>
              </w:rPr>
            </w:pPr>
          </w:p>
        </w:tc>
        <w:tc>
          <w:tcPr>
            <w:tcW w:w="646" w:type="pct"/>
          </w:tcPr>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tc>
      </w:tr>
    </w:tbl>
    <w:p w:rsidR="00B93047" w:rsidRPr="00B93047" w:rsidRDefault="00B93047" w:rsidP="00E737E8">
      <w:pPr>
        <w:autoSpaceDE w:val="0"/>
        <w:autoSpaceDN w:val="0"/>
        <w:adjustRightInd w:val="0"/>
        <w:spacing w:after="0"/>
        <w:ind w:right="-469"/>
        <w:rPr>
          <w:rFonts w:ascii="Times New Roman" w:hAnsi="Times New Roman"/>
        </w:rPr>
      </w:pPr>
    </w:p>
    <w:p w:rsidR="00B93047" w:rsidRPr="00B93047" w:rsidRDefault="00B93047" w:rsidP="00B93047">
      <w:pPr>
        <w:autoSpaceDE w:val="0"/>
        <w:autoSpaceDN w:val="0"/>
        <w:adjustRightInd w:val="0"/>
        <w:ind w:right="-469"/>
        <w:jc w:val="both"/>
        <w:rPr>
          <w:rFonts w:ascii="Times New Roman" w:hAnsi="Times New Roman"/>
          <w:i/>
        </w:rPr>
      </w:pPr>
      <w:r w:rsidRPr="00B93047">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Pr="00B93047">
        <w:rPr>
          <w:rFonts w:ascii="Times New Roman" w:hAnsi="Times New Roman"/>
        </w:rPr>
        <w:br/>
        <w:t xml:space="preserve">и ценностей в иностранных банках, расположенных за пределами территории Российской Федерации: </w:t>
      </w:r>
      <w:r w:rsidRPr="00B93047">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B93047" w:rsidRPr="00B93047" w:rsidRDefault="00B93047" w:rsidP="00B93047">
      <w:pPr>
        <w:autoSpaceDE w:val="0"/>
        <w:autoSpaceDN w:val="0"/>
        <w:adjustRightInd w:val="0"/>
        <w:ind w:right="-469"/>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91"/>
        <w:gridCol w:w="2764"/>
        <w:gridCol w:w="2211"/>
        <w:gridCol w:w="2211"/>
      </w:tblGrid>
      <w:tr w:rsidR="00B93047" w:rsidRPr="00B93047" w:rsidTr="00E737E8">
        <w:trPr>
          <w:cantSplit/>
        </w:trPr>
        <w:tc>
          <w:tcPr>
            <w:tcW w:w="1399" w:type="pct"/>
            <w:vAlign w:val="center"/>
          </w:tcPr>
          <w:p w:rsidR="00B93047" w:rsidRPr="00B93047" w:rsidRDefault="00B93047" w:rsidP="00E737E8">
            <w:pPr>
              <w:autoSpaceDE w:val="0"/>
              <w:autoSpaceDN w:val="0"/>
              <w:adjustRightInd w:val="0"/>
              <w:spacing w:after="0" w:line="240" w:lineRule="auto"/>
              <w:jc w:val="center"/>
              <w:rPr>
                <w:rFonts w:ascii="Times New Roman" w:hAnsi="Times New Roman"/>
                <w:sz w:val="20"/>
                <w:szCs w:val="20"/>
              </w:rPr>
            </w:pPr>
            <w:r w:rsidRPr="00B93047">
              <w:rPr>
                <w:rFonts w:ascii="Times New Roman" w:hAnsi="Times New Roman"/>
                <w:sz w:val="20"/>
                <w:szCs w:val="20"/>
              </w:rPr>
              <w:t>Субъект</w:t>
            </w:r>
          </w:p>
          <w:p w:rsidR="00B93047" w:rsidRPr="00B93047" w:rsidRDefault="00B93047" w:rsidP="00E737E8">
            <w:pPr>
              <w:autoSpaceDE w:val="0"/>
              <w:autoSpaceDN w:val="0"/>
              <w:adjustRightInd w:val="0"/>
              <w:spacing w:after="0" w:line="240" w:lineRule="auto"/>
              <w:jc w:val="center"/>
              <w:rPr>
                <w:rFonts w:ascii="Times New Roman" w:hAnsi="Times New Roman"/>
                <w:i/>
                <w:sz w:val="20"/>
                <w:szCs w:val="20"/>
              </w:rPr>
            </w:pPr>
          </w:p>
        </w:tc>
        <w:tc>
          <w:tcPr>
            <w:tcW w:w="1385" w:type="pct"/>
            <w:vAlign w:val="center"/>
          </w:tcPr>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Объекты прав</w:t>
            </w:r>
          </w:p>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w:t>
            </w:r>
            <w:r w:rsidRPr="00B93047">
              <w:rPr>
                <w:rFonts w:ascii="Times New Roman" w:hAnsi="Times New Roman"/>
                <w:i/>
                <w:sz w:val="20"/>
                <w:szCs w:val="20"/>
              </w:rPr>
              <w:t>счет (вклад), наличные денежные средства, ценности)</w:t>
            </w:r>
          </w:p>
        </w:tc>
        <w:tc>
          <w:tcPr>
            <w:tcW w:w="1108" w:type="pct"/>
            <w:vAlign w:val="center"/>
          </w:tcPr>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Наименование иностранного банка, страна нахождения банка</w:t>
            </w:r>
          </w:p>
        </w:tc>
        <w:tc>
          <w:tcPr>
            <w:tcW w:w="1108" w:type="pct"/>
          </w:tcPr>
          <w:p w:rsidR="00B93047" w:rsidRPr="00B93047" w:rsidRDefault="00B93047" w:rsidP="00E737E8">
            <w:pPr>
              <w:spacing w:after="0" w:line="240" w:lineRule="auto"/>
              <w:jc w:val="center"/>
              <w:rPr>
                <w:rFonts w:ascii="Times New Roman" w:hAnsi="Times New Roman"/>
                <w:sz w:val="20"/>
                <w:szCs w:val="20"/>
              </w:rPr>
            </w:pPr>
            <w:r w:rsidRPr="00B93047">
              <w:rPr>
                <w:rFonts w:ascii="Times New Roman" w:hAnsi="Times New Roman"/>
                <w:sz w:val="20"/>
                <w:szCs w:val="20"/>
              </w:rPr>
              <w:t xml:space="preserve">Остаток средств либо объем средств </w:t>
            </w:r>
            <w:r w:rsidRPr="00B93047">
              <w:rPr>
                <w:rFonts w:ascii="Times New Roman" w:hAnsi="Times New Roman"/>
                <w:i/>
                <w:sz w:val="20"/>
                <w:szCs w:val="20"/>
              </w:rPr>
              <w:t>(указывается в рублях по курсу Центрального банка Российской Федерации на дату предоставления сведений)</w:t>
            </w:r>
          </w:p>
        </w:tc>
      </w:tr>
      <w:tr w:rsidR="00B93047" w:rsidRPr="00B93047" w:rsidTr="00E737E8">
        <w:trPr>
          <w:cantSplit/>
        </w:trPr>
        <w:tc>
          <w:tcPr>
            <w:tcW w:w="1399" w:type="pct"/>
            <w:vAlign w:val="center"/>
          </w:tcPr>
          <w:p w:rsidR="00B93047" w:rsidRPr="00B93047" w:rsidRDefault="00B93047" w:rsidP="00E737E8">
            <w:pPr>
              <w:spacing w:after="0" w:line="240" w:lineRule="auto"/>
              <w:rPr>
                <w:rFonts w:ascii="Times New Roman" w:hAnsi="Times New Roman"/>
                <w:sz w:val="20"/>
                <w:szCs w:val="20"/>
              </w:rPr>
            </w:pPr>
            <w:r w:rsidRPr="00B93047">
              <w:rPr>
                <w:rFonts w:ascii="Times New Roman" w:hAnsi="Times New Roman"/>
                <w:i/>
                <w:sz w:val="20"/>
                <w:szCs w:val="20"/>
              </w:rPr>
              <w:t>кандидат</w:t>
            </w:r>
          </w:p>
        </w:tc>
        <w:tc>
          <w:tcPr>
            <w:tcW w:w="1385" w:type="pct"/>
          </w:tcPr>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tc>
      </w:tr>
      <w:tr w:rsidR="00B93047" w:rsidRPr="00B93047" w:rsidTr="00E737E8">
        <w:trPr>
          <w:cantSplit/>
        </w:trPr>
        <w:tc>
          <w:tcPr>
            <w:tcW w:w="1399" w:type="pct"/>
            <w:vAlign w:val="center"/>
          </w:tcPr>
          <w:p w:rsidR="00B93047" w:rsidRPr="00B93047" w:rsidRDefault="00B93047" w:rsidP="00E737E8">
            <w:pPr>
              <w:spacing w:after="0" w:line="240" w:lineRule="auto"/>
              <w:rPr>
                <w:rFonts w:ascii="Times New Roman" w:hAnsi="Times New Roman"/>
                <w:sz w:val="20"/>
                <w:szCs w:val="20"/>
              </w:rPr>
            </w:pPr>
            <w:r w:rsidRPr="00B93047">
              <w:rPr>
                <w:rFonts w:ascii="Times New Roman" w:hAnsi="Times New Roman"/>
                <w:i/>
                <w:sz w:val="20"/>
                <w:szCs w:val="20"/>
              </w:rPr>
              <w:t>супруг (супруга)</w:t>
            </w:r>
          </w:p>
        </w:tc>
        <w:tc>
          <w:tcPr>
            <w:tcW w:w="1385" w:type="pct"/>
          </w:tcPr>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tc>
      </w:tr>
      <w:tr w:rsidR="00B93047" w:rsidRPr="00B93047" w:rsidTr="00E737E8">
        <w:trPr>
          <w:cantSplit/>
        </w:trPr>
        <w:tc>
          <w:tcPr>
            <w:tcW w:w="1399" w:type="pct"/>
            <w:vAlign w:val="center"/>
          </w:tcPr>
          <w:p w:rsidR="00B93047" w:rsidRPr="00B93047" w:rsidRDefault="00B93047" w:rsidP="00E737E8">
            <w:pPr>
              <w:spacing w:after="0" w:line="240" w:lineRule="auto"/>
              <w:rPr>
                <w:rFonts w:ascii="Times New Roman" w:hAnsi="Times New Roman"/>
                <w:sz w:val="20"/>
                <w:szCs w:val="20"/>
              </w:rPr>
            </w:pPr>
            <w:r w:rsidRPr="00B93047">
              <w:rPr>
                <w:rFonts w:ascii="Times New Roman" w:hAnsi="Times New Roman"/>
                <w:i/>
                <w:sz w:val="20"/>
                <w:szCs w:val="20"/>
              </w:rPr>
              <w:t>несовершеннолетние дети</w:t>
            </w:r>
          </w:p>
        </w:tc>
        <w:tc>
          <w:tcPr>
            <w:tcW w:w="1385" w:type="pct"/>
          </w:tcPr>
          <w:p w:rsidR="00B93047" w:rsidRPr="00B93047" w:rsidRDefault="00B93047" w:rsidP="00E737E8">
            <w:pPr>
              <w:spacing w:after="0" w:line="240" w:lineRule="auto"/>
              <w:rPr>
                <w:rFonts w:ascii="Times New Roman" w:hAnsi="Times New Roman"/>
                <w:sz w:val="20"/>
                <w:szCs w:val="20"/>
              </w:rPr>
            </w:pPr>
          </w:p>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tc>
        <w:tc>
          <w:tcPr>
            <w:tcW w:w="1108" w:type="pct"/>
          </w:tcPr>
          <w:p w:rsidR="00B93047" w:rsidRPr="00B93047" w:rsidRDefault="00B93047" w:rsidP="00E737E8">
            <w:pPr>
              <w:spacing w:after="0" w:line="240" w:lineRule="auto"/>
              <w:rPr>
                <w:rFonts w:ascii="Times New Roman" w:hAnsi="Times New Roman"/>
                <w:sz w:val="20"/>
                <w:szCs w:val="20"/>
              </w:rPr>
            </w:pPr>
          </w:p>
        </w:tc>
      </w:tr>
    </w:tbl>
    <w:p w:rsidR="00B93047" w:rsidRPr="00B93047" w:rsidRDefault="00B93047" w:rsidP="00E737E8">
      <w:pPr>
        <w:spacing w:after="0"/>
        <w:ind w:right="-289"/>
        <w:jc w:val="both"/>
        <w:rPr>
          <w:rFonts w:ascii="Times New Roman" w:hAnsi="Times New Roman"/>
        </w:rPr>
      </w:pPr>
    </w:p>
    <w:p w:rsidR="00B93047" w:rsidRPr="00B93047" w:rsidRDefault="00B93047" w:rsidP="00B93047">
      <w:pPr>
        <w:ind w:right="-289"/>
        <w:jc w:val="both"/>
        <w:rPr>
          <w:rFonts w:ascii="Times New Roman" w:hAnsi="Times New Roman"/>
        </w:rPr>
      </w:pPr>
      <w:r w:rsidRPr="00B93047">
        <w:rPr>
          <w:rFonts w:ascii="Times New Roman" w:hAnsi="Times New Roman"/>
        </w:rPr>
        <w:t>24. Дополнительные сведения (участие в выборных представительных органах, другая информация, которую желаете сообщить о себе)</w:t>
      </w:r>
      <w:r w:rsidR="00E737E8">
        <w:rPr>
          <w:rFonts w:ascii="Times New Roman" w:hAnsi="Times New Roman"/>
        </w:rPr>
        <w:t xml:space="preserve"> </w:t>
      </w:r>
      <w:r w:rsidRPr="00B93047">
        <w:rPr>
          <w:rFonts w:ascii="Times New Roman" w:hAnsi="Times New Roman"/>
        </w:rPr>
        <w:t>_____________________________________________________________________________</w:t>
      </w:r>
      <w:r w:rsidR="00E737E8">
        <w:rPr>
          <w:rFonts w:ascii="Times New Roman" w:hAnsi="Times New Roman"/>
        </w:rPr>
        <w:t>______________</w:t>
      </w:r>
      <w:r w:rsidRPr="00B93047">
        <w:rPr>
          <w:rFonts w:ascii="Times New Roman" w:hAnsi="Times New Roman"/>
        </w:rPr>
        <w:t>_</w:t>
      </w:r>
    </w:p>
    <w:p w:rsidR="00B93047" w:rsidRPr="00B93047" w:rsidRDefault="00B93047" w:rsidP="00B93047">
      <w:pPr>
        <w:ind w:right="-289"/>
        <w:jc w:val="both"/>
        <w:rPr>
          <w:rFonts w:ascii="Times New Roman" w:hAnsi="Times New Roman"/>
        </w:rPr>
      </w:pPr>
      <w:r w:rsidRPr="00B93047">
        <w:rPr>
          <w:rFonts w:ascii="Times New Roman" w:hAnsi="Times New Roman"/>
        </w:rPr>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Pr="00B93047">
        <w:rPr>
          <w:rFonts w:ascii="Times New Roman" w:hAnsi="Times New Roman"/>
        </w:rPr>
        <w:br/>
        <w:t>на должность.</w:t>
      </w:r>
    </w:p>
    <w:p w:rsidR="00B93047" w:rsidRPr="00B93047" w:rsidRDefault="00B93047" w:rsidP="00B93047">
      <w:pPr>
        <w:spacing w:after="600"/>
        <w:ind w:right="-289"/>
        <w:jc w:val="both"/>
        <w:rPr>
          <w:rFonts w:ascii="Times New Roman" w:hAnsi="Times New Roman"/>
        </w:rPr>
      </w:pPr>
      <w:r w:rsidRPr="00B93047">
        <w:rPr>
          <w:rFonts w:ascii="Times New Roman" w:hAnsi="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8" w:type="dxa"/>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B93047" w:rsidRPr="00B93047" w:rsidTr="00F13F9D">
        <w:tc>
          <w:tcPr>
            <w:tcW w:w="170" w:type="dxa"/>
            <w:vAlign w:val="bottom"/>
          </w:tcPr>
          <w:p w:rsidR="00B93047" w:rsidRPr="00B93047" w:rsidRDefault="00B93047" w:rsidP="00B93047">
            <w:pPr>
              <w:rPr>
                <w:rFonts w:ascii="Times New Roman" w:hAnsi="Times New Roman"/>
              </w:rPr>
            </w:pPr>
            <w:r w:rsidRPr="00B93047">
              <w:rPr>
                <w:rFonts w:ascii="Times New Roman" w:hAnsi="Times New Roman"/>
              </w:rPr>
              <w:t>“</w:t>
            </w:r>
          </w:p>
        </w:tc>
        <w:tc>
          <w:tcPr>
            <w:tcW w:w="425" w:type="dxa"/>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c>
          <w:tcPr>
            <w:tcW w:w="284" w:type="dxa"/>
            <w:vAlign w:val="bottom"/>
          </w:tcPr>
          <w:p w:rsidR="00B93047" w:rsidRPr="00B93047" w:rsidRDefault="00B93047" w:rsidP="00B93047">
            <w:pPr>
              <w:rPr>
                <w:rFonts w:ascii="Times New Roman" w:hAnsi="Times New Roman"/>
              </w:rPr>
            </w:pPr>
            <w:r w:rsidRPr="00B93047">
              <w:rPr>
                <w:rFonts w:ascii="Times New Roman" w:hAnsi="Times New Roman"/>
              </w:rPr>
              <w:t>”</w:t>
            </w:r>
          </w:p>
        </w:tc>
        <w:tc>
          <w:tcPr>
            <w:tcW w:w="1984" w:type="dxa"/>
            <w:gridSpan w:val="2"/>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c>
          <w:tcPr>
            <w:tcW w:w="426" w:type="dxa"/>
            <w:vAlign w:val="bottom"/>
          </w:tcPr>
          <w:p w:rsidR="00B93047" w:rsidRPr="00B93047" w:rsidRDefault="00B93047" w:rsidP="00B93047">
            <w:pPr>
              <w:rPr>
                <w:rFonts w:ascii="Times New Roman" w:hAnsi="Times New Roman"/>
              </w:rPr>
            </w:pPr>
            <w:r w:rsidRPr="00B93047">
              <w:rPr>
                <w:rFonts w:ascii="Times New Roman" w:hAnsi="Times New Roman"/>
              </w:rPr>
              <w:t>2</w:t>
            </w:r>
          </w:p>
        </w:tc>
        <w:tc>
          <w:tcPr>
            <w:tcW w:w="317" w:type="dxa"/>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c>
          <w:tcPr>
            <w:tcW w:w="4313" w:type="dxa"/>
            <w:vAlign w:val="bottom"/>
          </w:tcPr>
          <w:p w:rsidR="00B93047" w:rsidRPr="00B93047" w:rsidRDefault="00B93047" w:rsidP="00B93047">
            <w:pPr>
              <w:tabs>
                <w:tab w:val="left" w:pos="3270"/>
              </w:tabs>
              <w:rPr>
                <w:rFonts w:ascii="Times New Roman" w:hAnsi="Times New Roman"/>
              </w:rPr>
            </w:pPr>
            <w:r w:rsidRPr="00B93047">
              <w:rPr>
                <w:rFonts w:ascii="Times New Roman" w:hAnsi="Times New Roman"/>
              </w:rPr>
              <w:t xml:space="preserve">г. </w:t>
            </w:r>
          </w:p>
        </w:tc>
        <w:tc>
          <w:tcPr>
            <w:tcW w:w="1469" w:type="dxa"/>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r>
      <w:tr w:rsidR="00B93047" w:rsidRPr="00B93047" w:rsidTr="00F13F9D">
        <w:tc>
          <w:tcPr>
            <w:tcW w:w="2013" w:type="dxa"/>
            <w:gridSpan w:val="4"/>
            <w:vAlign w:val="center"/>
          </w:tcPr>
          <w:p w:rsidR="00B93047" w:rsidRPr="00B93047" w:rsidRDefault="00B93047" w:rsidP="00B93047">
            <w:pPr>
              <w:rPr>
                <w:rFonts w:ascii="Times New Roman" w:hAnsi="Times New Roman"/>
              </w:rPr>
            </w:pPr>
          </w:p>
        </w:tc>
        <w:tc>
          <w:tcPr>
            <w:tcW w:w="7375" w:type="dxa"/>
            <w:gridSpan w:val="5"/>
          </w:tcPr>
          <w:p w:rsidR="00E737E8" w:rsidRPr="00B93047" w:rsidRDefault="00E737E8" w:rsidP="00B93047">
            <w:pPr>
              <w:rPr>
                <w:rFonts w:ascii="Times New Roman" w:hAnsi="Times New Roman"/>
              </w:rPr>
            </w:pPr>
            <w:r>
              <w:rPr>
                <w:rFonts w:ascii="Times New Roman" w:hAnsi="Times New Roman"/>
              </w:rPr>
              <w:t xml:space="preserve">                                                                                                                  </w:t>
            </w:r>
            <w:r w:rsidR="00B93047" w:rsidRPr="00B93047">
              <w:rPr>
                <w:rFonts w:ascii="Times New Roman" w:hAnsi="Times New Roman"/>
              </w:rPr>
              <w:t>(подпись)</w:t>
            </w:r>
          </w:p>
          <w:p w:rsidR="00B93047" w:rsidRPr="00B93047" w:rsidRDefault="00B93047" w:rsidP="00B93047">
            <w:pPr>
              <w:rPr>
                <w:rFonts w:ascii="Times New Roman" w:hAnsi="Times New Roman"/>
              </w:rPr>
            </w:pPr>
            <w:r w:rsidRPr="00B93047">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93047" w:rsidRPr="00B93047" w:rsidRDefault="00B93047" w:rsidP="00B93047">
      <w:pPr>
        <w:spacing w:after="240"/>
        <w:rPr>
          <w:rFonts w:ascii="Times New Roman" w:hAnsi="Times New Roman"/>
        </w:rPr>
      </w:pPr>
    </w:p>
    <w:p w:rsidR="00B93047" w:rsidRPr="00B93047" w:rsidRDefault="00B93047" w:rsidP="00B93047">
      <w:pPr>
        <w:spacing w:after="240"/>
        <w:rPr>
          <w:rFonts w:ascii="Times New Roman" w:hAnsi="Times New Roman"/>
        </w:rPr>
      </w:pPr>
      <w:r w:rsidRPr="00B93047">
        <w:rPr>
          <w:rFonts w:ascii="Times New Roman" w:hAnsi="Times New Roman"/>
        </w:rPr>
        <w:lastRenderedPageBreak/>
        <w:t>М.П.</w:t>
      </w:r>
    </w:p>
    <w:tbl>
      <w:tblPr>
        <w:tblW w:w="9568" w:type="dxa"/>
        <w:tblLayout w:type="fixed"/>
        <w:tblCellMar>
          <w:left w:w="28" w:type="dxa"/>
          <w:right w:w="28" w:type="dxa"/>
        </w:tblCellMar>
        <w:tblLook w:val="0000"/>
      </w:tblPr>
      <w:tblGrid>
        <w:gridCol w:w="170"/>
        <w:gridCol w:w="425"/>
        <w:gridCol w:w="284"/>
        <w:gridCol w:w="1669"/>
        <w:gridCol w:w="426"/>
        <w:gridCol w:w="317"/>
        <w:gridCol w:w="848"/>
        <w:gridCol w:w="1670"/>
        <w:gridCol w:w="3759"/>
      </w:tblGrid>
      <w:tr w:rsidR="00B93047" w:rsidRPr="00B93047" w:rsidTr="00F13F9D">
        <w:trPr>
          <w:cantSplit/>
        </w:trPr>
        <w:tc>
          <w:tcPr>
            <w:tcW w:w="170" w:type="dxa"/>
            <w:vAlign w:val="bottom"/>
          </w:tcPr>
          <w:p w:rsidR="00B93047" w:rsidRPr="00B93047" w:rsidRDefault="00B93047" w:rsidP="00B93047">
            <w:pPr>
              <w:rPr>
                <w:rFonts w:ascii="Times New Roman" w:hAnsi="Times New Roman"/>
              </w:rPr>
            </w:pPr>
            <w:r w:rsidRPr="00B93047">
              <w:rPr>
                <w:rFonts w:ascii="Times New Roman" w:hAnsi="Times New Roman"/>
              </w:rPr>
              <w:t>“</w:t>
            </w:r>
          </w:p>
        </w:tc>
        <w:tc>
          <w:tcPr>
            <w:tcW w:w="425" w:type="dxa"/>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c>
          <w:tcPr>
            <w:tcW w:w="284" w:type="dxa"/>
            <w:vAlign w:val="bottom"/>
          </w:tcPr>
          <w:p w:rsidR="00B93047" w:rsidRPr="00B93047" w:rsidRDefault="00B93047" w:rsidP="00B93047">
            <w:pPr>
              <w:rPr>
                <w:rFonts w:ascii="Times New Roman" w:hAnsi="Times New Roman"/>
              </w:rPr>
            </w:pPr>
            <w:r w:rsidRPr="00B93047">
              <w:rPr>
                <w:rFonts w:ascii="Times New Roman" w:hAnsi="Times New Roman"/>
              </w:rPr>
              <w:t>”</w:t>
            </w:r>
          </w:p>
        </w:tc>
        <w:tc>
          <w:tcPr>
            <w:tcW w:w="1669" w:type="dxa"/>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c>
          <w:tcPr>
            <w:tcW w:w="426" w:type="dxa"/>
            <w:vAlign w:val="bottom"/>
          </w:tcPr>
          <w:p w:rsidR="00B93047" w:rsidRPr="00B93047" w:rsidRDefault="00B93047" w:rsidP="00B93047">
            <w:pPr>
              <w:rPr>
                <w:rFonts w:ascii="Times New Roman" w:hAnsi="Times New Roman"/>
              </w:rPr>
            </w:pPr>
            <w:r w:rsidRPr="00B93047">
              <w:rPr>
                <w:rFonts w:ascii="Times New Roman" w:hAnsi="Times New Roman"/>
              </w:rPr>
              <w:t>2</w:t>
            </w:r>
          </w:p>
        </w:tc>
        <w:tc>
          <w:tcPr>
            <w:tcW w:w="317" w:type="dxa"/>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c>
          <w:tcPr>
            <w:tcW w:w="848" w:type="dxa"/>
            <w:vAlign w:val="bottom"/>
          </w:tcPr>
          <w:p w:rsidR="00B93047" w:rsidRPr="00B93047" w:rsidRDefault="00B93047" w:rsidP="00B93047">
            <w:pPr>
              <w:tabs>
                <w:tab w:val="left" w:pos="3270"/>
              </w:tabs>
              <w:rPr>
                <w:rFonts w:ascii="Times New Roman" w:hAnsi="Times New Roman"/>
              </w:rPr>
            </w:pPr>
            <w:r w:rsidRPr="00B93047">
              <w:rPr>
                <w:rFonts w:ascii="Times New Roman" w:hAnsi="Times New Roman"/>
              </w:rPr>
              <w:t>г.</w:t>
            </w:r>
          </w:p>
        </w:tc>
        <w:tc>
          <w:tcPr>
            <w:tcW w:w="1670" w:type="dxa"/>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c>
          <w:tcPr>
            <w:tcW w:w="3759" w:type="dxa"/>
            <w:tcBorders>
              <w:top w:val="nil"/>
              <w:left w:val="nil"/>
              <w:bottom w:val="single" w:sz="4" w:space="0" w:color="auto"/>
              <w:right w:val="nil"/>
            </w:tcBorders>
            <w:vAlign w:val="bottom"/>
          </w:tcPr>
          <w:p w:rsidR="00B93047" w:rsidRPr="00B93047" w:rsidRDefault="00B93047" w:rsidP="00B93047">
            <w:pPr>
              <w:rPr>
                <w:rFonts w:ascii="Times New Roman" w:hAnsi="Times New Roman"/>
              </w:rPr>
            </w:pPr>
          </w:p>
        </w:tc>
      </w:tr>
      <w:tr w:rsidR="00B93047" w:rsidRPr="00B93047" w:rsidTr="00F13F9D">
        <w:tc>
          <w:tcPr>
            <w:tcW w:w="170" w:type="dxa"/>
          </w:tcPr>
          <w:p w:rsidR="00B93047" w:rsidRPr="00B93047" w:rsidRDefault="00B93047" w:rsidP="00B93047">
            <w:pPr>
              <w:rPr>
                <w:rFonts w:ascii="Times New Roman" w:hAnsi="Times New Roman"/>
              </w:rPr>
            </w:pPr>
          </w:p>
        </w:tc>
        <w:tc>
          <w:tcPr>
            <w:tcW w:w="425" w:type="dxa"/>
          </w:tcPr>
          <w:p w:rsidR="00B93047" w:rsidRPr="00B93047" w:rsidRDefault="00B93047" w:rsidP="00B93047">
            <w:pPr>
              <w:rPr>
                <w:rFonts w:ascii="Times New Roman" w:hAnsi="Times New Roman"/>
              </w:rPr>
            </w:pPr>
          </w:p>
        </w:tc>
        <w:tc>
          <w:tcPr>
            <w:tcW w:w="284" w:type="dxa"/>
          </w:tcPr>
          <w:p w:rsidR="00B93047" w:rsidRPr="00B93047" w:rsidRDefault="00B93047" w:rsidP="00B93047">
            <w:pPr>
              <w:rPr>
                <w:rFonts w:ascii="Times New Roman" w:hAnsi="Times New Roman"/>
              </w:rPr>
            </w:pPr>
          </w:p>
        </w:tc>
        <w:tc>
          <w:tcPr>
            <w:tcW w:w="1669" w:type="dxa"/>
          </w:tcPr>
          <w:p w:rsidR="00B93047" w:rsidRPr="00B93047" w:rsidRDefault="00B93047" w:rsidP="00B93047">
            <w:pPr>
              <w:rPr>
                <w:rFonts w:ascii="Times New Roman" w:hAnsi="Times New Roman"/>
              </w:rPr>
            </w:pPr>
          </w:p>
        </w:tc>
        <w:tc>
          <w:tcPr>
            <w:tcW w:w="426" w:type="dxa"/>
          </w:tcPr>
          <w:p w:rsidR="00B93047" w:rsidRPr="00B93047" w:rsidRDefault="00B93047" w:rsidP="00B93047">
            <w:pPr>
              <w:rPr>
                <w:rFonts w:ascii="Times New Roman" w:hAnsi="Times New Roman"/>
              </w:rPr>
            </w:pPr>
          </w:p>
        </w:tc>
        <w:tc>
          <w:tcPr>
            <w:tcW w:w="317" w:type="dxa"/>
          </w:tcPr>
          <w:p w:rsidR="00B93047" w:rsidRPr="00B93047" w:rsidRDefault="00B93047" w:rsidP="00B93047">
            <w:pPr>
              <w:rPr>
                <w:rFonts w:ascii="Times New Roman" w:hAnsi="Times New Roman"/>
              </w:rPr>
            </w:pPr>
          </w:p>
        </w:tc>
        <w:tc>
          <w:tcPr>
            <w:tcW w:w="848" w:type="dxa"/>
          </w:tcPr>
          <w:p w:rsidR="00B93047" w:rsidRPr="00B93047" w:rsidRDefault="00B93047" w:rsidP="00B93047">
            <w:pPr>
              <w:tabs>
                <w:tab w:val="left" w:pos="3270"/>
              </w:tabs>
              <w:rPr>
                <w:rFonts w:ascii="Times New Roman" w:hAnsi="Times New Roman"/>
              </w:rPr>
            </w:pPr>
          </w:p>
        </w:tc>
        <w:tc>
          <w:tcPr>
            <w:tcW w:w="5429" w:type="dxa"/>
            <w:gridSpan w:val="2"/>
          </w:tcPr>
          <w:p w:rsidR="00B93047" w:rsidRPr="00B93047" w:rsidRDefault="00B93047" w:rsidP="00B93047">
            <w:pPr>
              <w:rPr>
                <w:rFonts w:ascii="Times New Roman" w:hAnsi="Times New Roman"/>
                <w:i/>
              </w:rPr>
            </w:pPr>
            <w:r w:rsidRPr="00B93047">
              <w:rPr>
                <w:rFonts w:ascii="Times New Roman" w:hAnsi="Times New Roman"/>
                <w:i/>
              </w:rPr>
              <w:t>(подпись, фамилия работника органов местного самоуправления, ответственного  за прием документов)</w:t>
            </w:r>
          </w:p>
        </w:tc>
      </w:tr>
    </w:tbl>
    <w:tbl>
      <w:tblPr>
        <w:tblpPr w:leftFromText="180" w:rightFromText="180" w:vertAnchor="text" w:horzAnchor="margin" w:tblpXSpec="center" w:tblpY="363"/>
        <w:tblW w:w="9606" w:type="dxa"/>
        <w:tblLook w:val="00A0"/>
      </w:tblPr>
      <w:tblGrid>
        <w:gridCol w:w="5576"/>
        <w:gridCol w:w="4030"/>
      </w:tblGrid>
      <w:tr w:rsidR="00B93047" w:rsidRPr="00B93047" w:rsidTr="00F13F9D">
        <w:trPr>
          <w:trHeight w:val="1252"/>
        </w:trPr>
        <w:tc>
          <w:tcPr>
            <w:tcW w:w="5576" w:type="dxa"/>
            <w:vAlign w:val="center"/>
          </w:tcPr>
          <w:p w:rsidR="00B93047" w:rsidRPr="00B93047" w:rsidRDefault="00B93047" w:rsidP="00B93047">
            <w:pPr>
              <w:spacing w:after="0" w:line="240" w:lineRule="auto"/>
              <w:jc w:val="right"/>
              <w:rPr>
                <w:rFonts w:ascii="Times New Roman" w:hAnsi="Times New Roman"/>
                <w:sz w:val="18"/>
              </w:rPr>
            </w:pPr>
          </w:p>
        </w:tc>
        <w:tc>
          <w:tcPr>
            <w:tcW w:w="4030" w:type="dxa"/>
            <w:vAlign w:val="center"/>
          </w:tcPr>
          <w:p w:rsidR="00B93047" w:rsidRPr="00B93047" w:rsidRDefault="00B93047" w:rsidP="00B93047">
            <w:pPr>
              <w:spacing w:after="0" w:line="240" w:lineRule="auto"/>
              <w:jc w:val="right"/>
              <w:rPr>
                <w:rFonts w:ascii="Times New Roman" w:hAnsi="Times New Roman"/>
                <w:sz w:val="18"/>
              </w:rPr>
            </w:pPr>
            <w:r w:rsidRPr="00B93047">
              <w:rPr>
                <w:rFonts w:ascii="Times New Roman" w:hAnsi="Times New Roman"/>
                <w:sz w:val="18"/>
              </w:rPr>
              <w:t>Приложение № 3 к Положению</w:t>
            </w:r>
            <w:r w:rsidRPr="00B93047">
              <w:rPr>
                <w:rFonts w:ascii="Times New Roman" w:hAnsi="Times New Roman"/>
                <w:sz w:val="18"/>
              </w:rPr>
              <w:br/>
              <w:t>о порядке проведения конкурса по отбору кандидатур на должность главы Богучанского района</w:t>
            </w:r>
          </w:p>
        </w:tc>
      </w:tr>
    </w:tbl>
    <w:p w:rsidR="00B93047" w:rsidRPr="00B93047" w:rsidRDefault="00B93047" w:rsidP="00E737E8">
      <w:pPr>
        <w:spacing w:after="0" w:line="240" w:lineRule="auto"/>
        <w:ind w:right="-441"/>
        <w:rPr>
          <w:rFonts w:ascii="Times New Roman" w:hAnsi="Times New Roman"/>
          <w:sz w:val="28"/>
          <w:szCs w:val="28"/>
        </w:rPr>
      </w:pPr>
    </w:p>
    <w:p w:rsidR="00B93047" w:rsidRPr="00B93047" w:rsidRDefault="00B93047" w:rsidP="00B93047">
      <w:pPr>
        <w:spacing w:after="0" w:line="240" w:lineRule="auto"/>
        <w:ind w:right="-441"/>
        <w:jc w:val="center"/>
        <w:rPr>
          <w:rFonts w:ascii="Times New Roman" w:hAnsi="Times New Roman"/>
          <w:szCs w:val="28"/>
        </w:rPr>
      </w:pPr>
      <w:r w:rsidRPr="00B93047">
        <w:rPr>
          <w:rFonts w:ascii="Times New Roman" w:hAnsi="Times New Roman"/>
          <w:szCs w:val="28"/>
        </w:rPr>
        <w:t>Оценочный лист члена конкурсной комиссии</w:t>
      </w:r>
    </w:p>
    <w:p w:rsidR="00B93047" w:rsidRPr="00B93047" w:rsidRDefault="00B93047" w:rsidP="00B93047">
      <w:pPr>
        <w:spacing w:after="0" w:line="240" w:lineRule="auto"/>
        <w:ind w:right="-441"/>
        <w:rPr>
          <w:rFonts w:ascii="Times New Roman" w:hAnsi="Times New Roman"/>
          <w:sz w:val="18"/>
        </w:rPr>
      </w:pPr>
    </w:p>
    <w:p w:rsidR="00B93047" w:rsidRPr="00B93047" w:rsidRDefault="00B93047" w:rsidP="00B93047">
      <w:pPr>
        <w:spacing w:after="0" w:line="240" w:lineRule="auto"/>
        <w:ind w:right="-441"/>
        <w:jc w:val="center"/>
        <w:rPr>
          <w:rFonts w:ascii="Times New Roman" w:hAnsi="Times New Roman"/>
          <w:sz w:val="18"/>
          <w:szCs w:val="20"/>
        </w:rPr>
      </w:pPr>
      <w:r w:rsidRPr="00B93047">
        <w:rPr>
          <w:rFonts w:ascii="Times New Roman" w:hAnsi="Times New Roman"/>
          <w:sz w:val="18"/>
          <w:szCs w:val="20"/>
        </w:rPr>
        <w:t>__________________________________________________</w:t>
      </w:r>
    </w:p>
    <w:p w:rsidR="00B93047" w:rsidRPr="00B93047" w:rsidRDefault="00B93047" w:rsidP="00B93047">
      <w:pPr>
        <w:spacing w:after="0" w:line="240" w:lineRule="auto"/>
        <w:ind w:right="-441"/>
        <w:jc w:val="center"/>
        <w:rPr>
          <w:rFonts w:ascii="Times New Roman" w:hAnsi="Times New Roman"/>
          <w:sz w:val="18"/>
          <w:szCs w:val="20"/>
        </w:rPr>
      </w:pPr>
      <w:r w:rsidRPr="00B93047">
        <w:rPr>
          <w:rFonts w:ascii="Times New Roman" w:hAnsi="Times New Roman"/>
          <w:sz w:val="18"/>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B93047" w:rsidRPr="00B93047" w:rsidTr="00F13F9D">
        <w:tc>
          <w:tcPr>
            <w:tcW w:w="648" w:type="dxa"/>
            <w:vAlign w:val="center"/>
          </w:tcPr>
          <w:p w:rsidR="00B93047" w:rsidRPr="00B93047" w:rsidRDefault="00B93047" w:rsidP="00B93047">
            <w:pPr>
              <w:spacing w:after="0" w:line="240" w:lineRule="auto"/>
              <w:jc w:val="center"/>
              <w:rPr>
                <w:rFonts w:ascii="Times New Roman" w:hAnsi="Times New Roman"/>
                <w:sz w:val="18"/>
                <w:szCs w:val="20"/>
              </w:rPr>
            </w:pPr>
            <w:r w:rsidRPr="00B93047">
              <w:rPr>
                <w:rFonts w:ascii="Times New Roman" w:hAnsi="Times New Roman"/>
                <w:sz w:val="18"/>
                <w:szCs w:val="20"/>
              </w:rPr>
              <w:t>№</w:t>
            </w:r>
          </w:p>
        </w:tc>
        <w:tc>
          <w:tcPr>
            <w:tcW w:w="3420" w:type="dxa"/>
            <w:vAlign w:val="center"/>
          </w:tcPr>
          <w:p w:rsidR="00B93047" w:rsidRPr="00B93047" w:rsidRDefault="00B93047" w:rsidP="00B93047">
            <w:pPr>
              <w:spacing w:after="0" w:line="240" w:lineRule="auto"/>
              <w:jc w:val="center"/>
              <w:rPr>
                <w:rFonts w:ascii="Times New Roman" w:hAnsi="Times New Roman"/>
                <w:sz w:val="18"/>
                <w:szCs w:val="20"/>
              </w:rPr>
            </w:pPr>
            <w:r w:rsidRPr="00B93047">
              <w:rPr>
                <w:rFonts w:ascii="Times New Roman" w:hAnsi="Times New Roman"/>
                <w:sz w:val="18"/>
                <w:szCs w:val="20"/>
              </w:rPr>
              <w:t>Ф.И.О. кандидата</w:t>
            </w:r>
          </w:p>
        </w:tc>
        <w:tc>
          <w:tcPr>
            <w:tcW w:w="3060" w:type="dxa"/>
            <w:vAlign w:val="center"/>
          </w:tcPr>
          <w:p w:rsidR="00B93047" w:rsidRPr="00B93047" w:rsidRDefault="00B93047" w:rsidP="00B93047">
            <w:pPr>
              <w:tabs>
                <w:tab w:val="left" w:pos="72"/>
              </w:tabs>
              <w:spacing w:after="0" w:line="240" w:lineRule="auto"/>
              <w:jc w:val="center"/>
              <w:rPr>
                <w:rFonts w:ascii="Times New Roman" w:hAnsi="Times New Roman"/>
                <w:sz w:val="18"/>
                <w:szCs w:val="20"/>
              </w:rPr>
            </w:pPr>
            <w:r w:rsidRPr="00B93047">
              <w:rPr>
                <w:rFonts w:ascii="Times New Roman" w:hAnsi="Times New Roman"/>
                <w:sz w:val="18"/>
                <w:szCs w:val="20"/>
              </w:rPr>
              <w:t>1 этап</w:t>
            </w:r>
          </w:p>
          <w:p w:rsidR="00B93047" w:rsidRPr="00B93047" w:rsidRDefault="00B93047" w:rsidP="00B93047">
            <w:pPr>
              <w:tabs>
                <w:tab w:val="left" w:pos="72"/>
              </w:tabs>
              <w:spacing w:after="0" w:line="240" w:lineRule="auto"/>
              <w:jc w:val="center"/>
              <w:rPr>
                <w:rFonts w:ascii="Times New Roman" w:hAnsi="Times New Roman"/>
                <w:sz w:val="18"/>
                <w:szCs w:val="20"/>
              </w:rPr>
            </w:pPr>
            <w:r w:rsidRPr="00B93047">
              <w:rPr>
                <w:rFonts w:ascii="Times New Roman" w:hAnsi="Times New Roman"/>
                <w:sz w:val="18"/>
                <w:szCs w:val="20"/>
              </w:rPr>
              <w:t>(максимум 5 баллов)</w:t>
            </w:r>
          </w:p>
        </w:tc>
        <w:tc>
          <w:tcPr>
            <w:tcW w:w="2677" w:type="dxa"/>
            <w:vAlign w:val="center"/>
          </w:tcPr>
          <w:p w:rsidR="00B93047" w:rsidRPr="00B93047" w:rsidRDefault="00B93047" w:rsidP="00B93047">
            <w:pPr>
              <w:spacing w:after="0" w:line="240" w:lineRule="auto"/>
              <w:jc w:val="center"/>
              <w:rPr>
                <w:rFonts w:ascii="Times New Roman" w:hAnsi="Times New Roman"/>
                <w:sz w:val="18"/>
                <w:szCs w:val="20"/>
              </w:rPr>
            </w:pPr>
            <w:r w:rsidRPr="00B93047">
              <w:rPr>
                <w:rFonts w:ascii="Times New Roman" w:hAnsi="Times New Roman"/>
                <w:sz w:val="18"/>
                <w:szCs w:val="20"/>
              </w:rPr>
              <w:t>2 этап</w:t>
            </w:r>
          </w:p>
          <w:p w:rsidR="00B93047" w:rsidRPr="00B93047" w:rsidRDefault="00B93047" w:rsidP="00B93047">
            <w:pPr>
              <w:spacing w:after="0" w:line="240" w:lineRule="auto"/>
              <w:jc w:val="center"/>
              <w:rPr>
                <w:rFonts w:ascii="Times New Roman" w:hAnsi="Times New Roman"/>
                <w:sz w:val="18"/>
                <w:szCs w:val="20"/>
              </w:rPr>
            </w:pPr>
            <w:r w:rsidRPr="00B93047">
              <w:rPr>
                <w:rFonts w:ascii="Times New Roman" w:hAnsi="Times New Roman"/>
                <w:sz w:val="18"/>
                <w:szCs w:val="20"/>
              </w:rPr>
              <w:t>(максимум 10 баллов)</w:t>
            </w:r>
          </w:p>
        </w:tc>
      </w:tr>
      <w:tr w:rsidR="00B93047" w:rsidRPr="00B93047" w:rsidTr="00F13F9D">
        <w:tc>
          <w:tcPr>
            <w:tcW w:w="648" w:type="dxa"/>
            <w:vAlign w:val="center"/>
          </w:tcPr>
          <w:p w:rsidR="00B93047" w:rsidRPr="00B93047" w:rsidRDefault="00B93047" w:rsidP="00B93047">
            <w:pPr>
              <w:spacing w:after="0" w:line="240" w:lineRule="auto"/>
              <w:ind w:right="-288"/>
              <w:rPr>
                <w:rFonts w:ascii="Times New Roman" w:hAnsi="Times New Roman"/>
                <w:sz w:val="18"/>
                <w:szCs w:val="20"/>
              </w:rPr>
            </w:pPr>
            <w:r w:rsidRPr="00B93047">
              <w:rPr>
                <w:rFonts w:ascii="Times New Roman" w:hAnsi="Times New Roman"/>
                <w:sz w:val="18"/>
                <w:szCs w:val="20"/>
              </w:rPr>
              <w:t>1</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r w:rsidR="00B93047" w:rsidRPr="00B93047" w:rsidTr="00F13F9D">
        <w:tc>
          <w:tcPr>
            <w:tcW w:w="648" w:type="dxa"/>
            <w:vAlign w:val="center"/>
          </w:tcPr>
          <w:p w:rsidR="00B93047" w:rsidRPr="00B93047" w:rsidRDefault="00B93047" w:rsidP="00B93047">
            <w:pPr>
              <w:spacing w:line="240" w:lineRule="auto"/>
              <w:ind w:right="-288"/>
              <w:rPr>
                <w:rFonts w:ascii="Times New Roman" w:hAnsi="Times New Roman"/>
                <w:sz w:val="18"/>
                <w:szCs w:val="20"/>
              </w:rPr>
            </w:pPr>
            <w:r w:rsidRPr="00B93047">
              <w:rPr>
                <w:rFonts w:ascii="Times New Roman" w:hAnsi="Times New Roman"/>
                <w:sz w:val="18"/>
                <w:szCs w:val="20"/>
              </w:rPr>
              <w:t>2</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r w:rsidR="00B93047" w:rsidRPr="00B93047" w:rsidTr="00F13F9D">
        <w:tc>
          <w:tcPr>
            <w:tcW w:w="648" w:type="dxa"/>
            <w:vAlign w:val="center"/>
          </w:tcPr>
          <w:p w:rsidR="00B93047" w:rsidRPr="00B93047" w:rsidRDefault="00B93047" w:rsidP="00B93047">
            <w:pPr>
              <w:spacing w:line="240" w:lineRule="auto"/>
              <w:ind w:right="-288"/>
              <w:rPr>
                <w:rFonts w:ascii="Times New Roman" w:hAnsi="Times New Roman"/>
                <w:sz w:val="18"/>
                <w:szCs w:val="20"/>
              </w:rPr>
            </w:pPr>
            <w:r w:rsidRPr="00B93047">
              <w:rPr>
                <w:rFonts w:ascii="Times New Roman" w:hAnsi="Times New Roman"/>
                <w:sz w:val="18"/>
                <w:szCs w:val="20"/>
              </w:rPr>
              <w:t>3</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r w:rsidR="00B93047" w:rsidRPr="00B93047" w:rsidTr="00F13F9D">
        <w:tc>
          <w:tcPr>
            <w:tcW w:w="648" w:type="dxa"/>
            <w:vAlign w:val="center"/>
          </w:tcPr>
          <w:p w:rsidR="00B93047" w:rsidRPr="00B93047" w:rsidRDefault="00B93047" w:rsidP="00B93047">
            <w:pPr>
              <w:spacing w:line="240" w:lineRule="auto"/>
              <w:ind w:right="-288"/>
              <w:rPr>
                <w:rFonts w:ascii="Times New Roman" w:hAnsi="Times New Roman"/>
                <w:sz w:val="18"/>
                <w:szCs w:val="20"/>
              </w:rPr>
            </w:pPr>
            <w:r w:rsidRPr="00B93047">
              <w:rPr>
                <w:rFonts w:ascii="Times New Roman" w:hAnsi="Times New Roman"/>
                <w:sz w:val="18"/>
                <w:szCs w:val="20"/>
              </w:rPr>
              <w:t>4</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r w:rsidR="00B93047" w:rsidRPr="00B93047" w:rsidTr="00F13F9D">
        <w:tc>
          <w:tcPr>
            <w:tcW w:w="648" w:type="dxa"/>
            <w:vAlign w:val="center"/>
          </w:tcPr>
          <w:p w:rsidR="00B93047" w:rsidRPr="00B93047" w:rsidRDefault="00B93047" w:rsidP="00B93047">
            <w:pPr>
              <w:spacing w:line="240" w:lineRule="auto"/>
              <w:ind w:right="-288"/>
              <w:rPr>
                <w:rFonts w:ascii="Times New Roman" w:hAnsi="Times New Roman"/>
                <w:sz w:val="18"/>
                <w:szCs w:val="20"/>
              </w:rPr>
            </w:pPr>
            <w:r w:rsidRPr="00B93047">
              <w:rPr>
                <w:rFonts w:ascii="Times New Roman" w:hAnsi="Times New Roman"/>
                <w:sz w:val="18"/>
                <w:szCs w:val="20"/>
              </w:rPr>
              <w:t>5</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r w:rsidR="00B93047" w:rsidRPr="00B93047" w:rsidTr="00F13F9D">
        <w:tc>
          <w:tcPr>
            <w:tcW w:w="648" w:type="dxa"/>
            <w:vAlign w:val="center"/>
          </w:tcPr>
          <w:p w:rsidR="00B93047" w:rsidRPr="00B93047" w:rsidRDefault="00B93047" w:rsidP="00B93047">
            <w:pPr>
              <w:spacing w:line="240" w:lineRule="auto"/>
              <w:ind w:right="-288"/>
              <w:rPr>
                <w:rFonts w:ascii="Times New Roman" w:hAnsi="Times New Roman"/>
                <w:sz w:val="18"/>
                <w:szCs w:val="20"/>
              </w:rPr>
            </w:pPr>
            <w:r w:rsidRPr="00B93047">
              <w:rPr>
                <w:rFonts w:ascii="Times New Roman" w:hAnsi="Times New Roman"/>
                <w:sz w:val="18"/>
                <w:szCs w:val="20"/>
              </w:rPr>
              <w:t>6</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r w:rsidR="00B93047" w:rsidRPr="00B93047" w:rsidTr="00F13F9D">
        <w:tc>
          <w:tcPr>
            <w:tcW w:w="648" w:type="dxa"/>
            <w:vAlign w:val="center"/>
          </w:tcPr>
          <w:p w:rsidR="00B93047" w:rsidRPr="00B93047" w:rsidRDefault="00B93047" w:rsidP="00B93047">
            <w:pPr>
              <w:spacing w:line="240" w:lineRule="auto"/>
              <w:ind w:right="-288"/>
              <w:rPr>
                <w:rFonts w:ascii="Times New Roman" w:hAnsi="Times New Roman"/>
                <w:sz w:val="18"/>
                <w:szCs w:val="20"/>
              </w:rPr>
            </w:pPr>
            <w:r w:rsidRPr="00B93047">
              <w:rPr>
                <w:rFonts w:ascii="Times New Roman" w:hAnsi="Times New Roman"/>
                <w:sz w:val="18"/>
                <w:szCs w:val="20"/>
              </w:rPr>
              <w:t>7</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r w:rsidR="00B93047" w:rsidRPr="00B93047" w:rsidTr="00F13F9D">
        <w:tc>
          <w:tcPr>
            <w:tcW w:w="648" w:type="dxa"/>
            <w:vAlign w:val="center"/>
          </w:tcPr>
          <w:p w:rsidR="00B93047" w:rsidRPr="00B93047" w:rsidRDefault="00B93047" w:rsidP="00B93047">
            <w:pPr>
              <w:spacing w:line="240" w:lineRule="auto"/>
              <w:ind w:right="-288"/>
              <w:rPr>
                <w:rFonts w:ascii="Times New Roman" w:hAnsi="Times New Roman"/>
                <w:sz w:val="18"/>
                <w:szCs w:val="20"/>
              </w:rPr>
            </w:pPr>
            <w:r w:rsidRPr="00B93047">
              <w:rPr>
                <w:rFonts w:ascii="Times New Roman" w:hAnsi="Times New Roman"/>
                <w:sz w:val="18"/>
                <w:szCs w:val="20"/>
              </w:rPr>
              <w:t>8</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r w:rsidR="00B93047" w:rsidRPr="00B93047" w:rsidTr="00F13F9D">
        <w:tc>
          <w:tcPr>
            <w:tcW w:w="648" w:type="dxa"/>
            <w:vAlign w:val="center"/>
          </w:tcPr>
          <w:p w:rsidR="00B93047" w:rsidRPr="00B93047" w:rsidRDefault="00B93047" w:rsidP="00B93047">
            <w:pPr>
              <w:spacing w:line="240" w:lineRule="auto"/>
              <w:ind w:right="-288"/>
              <w:rPr>
                <w:rFonts w:ascii="Times New Roman" w:hAnsi="Times New Roman"/>
                <w:sz w:val="18"/>
                <w:szCs w:val="20"/>
              </w:rPr>
            </w:pPr>
            <w:r w:rsidRPr="00B93047">
              <w:rPr>
                <w:rFonts w:ascii="Times New Roman" w:hAnsi="Times New Roman"/>
                <w:sz w:val="18"/>
                <w:szCs w:val="20"/>
              </w:rPr>
              <w:t>9</w:t>
            </w:r>
          </w:p>
        </w:tc>
        <w:tc>
          <w:tcPr>
            <w:tcW w:w="3420" w:type="dxa"/>
          </w:tcPr>
          <w:p w:rsidR="00B93047" w:rsidRPr="00B93047" w:rsidRDefault="00B93047" w:rsidP="00B93047">
            <w:pPr>
              <w:spacing w:line="240" w:lineRule="auto"/>
              <w:ind w:right="-441"/>
              <w:rPr>
                <w:rFonts w:ascii="Times New Roman" w:hAnsi="Times New Roman"/>
                <w:sz w:val="18"/>
                <w:szCs w:val="20"/>
              </w:rPr>
            </w:pPr>
          </w:p>
        </w:tc>
        <w:tc>
          <w:tcPr>
            <w:tcW w:w="3060" w:type="dxa"/>
          </w:tcPr>
          <w:p w:rsidR="00B93047" w:rsidRPr="00B93047" w:rsidRDefault="00B93047" w:rsidP="00B93047">
            <w:pPr>
              <w:spacing w:line="240" w:lineRule="auto"/>
              <w:ind w:right="-441"/>
              <w:rPr>
                <w:rFonts w:ascii="Times New Roman" w:hAnsi="Times New Roman"/>
                <w:sz w:val="18"/>
                <w:szCs w:val="20"/>
              </w:rPr>
            </w:pPr>
          </w:p>
        </w:tc>
        <w:tc>
          <w:tcPr>
            <w:tcW w:w="2677" w:type="dxa"/>
          </w:tcPr>
          <w:p w:rsidR="00B93047" w:rsidRPr="00B93047" w:rsidRDefault="00B93047" w:rsidP="00B93047">
            <w:pPr>
              <w:spacing w:line="240" w:lineRule="auto"/>
              <w:ind w:right="-441"/>
              <w:rPr>
                <w:rFonts w:ascii="Times New Roman" w:hAnsi="Times New Roman"/>
                <w:sz w:val="18"/>
                <w:szCs w:val="20"/>
              </w:rPr>
            </w:pPr>
          </w:p>
        </w:tc>
      </w:tr>
    </w:tbl>
    <w:p w:rsidR="00B93047" w:rsidRPr="00B93047" w:rsidRDefault="00B93047" w:rsidP="00B93047">
      <w:pPr>
        <w:spacing w:line="240" w:lineRule="auto"/>
        <w:rPr>
          <w:rFonts w:ascii="Times New Roman" w:hAnsi="Times New Roman"/>
        </w:rPr>
      </w:pPr>
    </w:p>
    <w:p w:rsidR="00B93047" w:rsidRPr="00B93047" w:rsidRDefault="00B93047" w:rsidP="00B93047">
      <w:pPr>
        <w:spacing w:after="0" w:line="240" w:lineRule="auto"/>
        <w:rPr>
          <w:rFonts w:ascii="Times New Roman" w:hAnsi="Times New Roman"/>
          <w:sz w:val="28"/>
          <w:szCs w:val="28"/>
        </w:rPr>
      </w:pPr>
    </w:p>
    <w:p w:rsidR="00ED4B87" w:rsidRDefault="00ED4B87"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Default="00E737E8" w:rsidP="00581F4A">
      <w:pPr>
        <w:spacing w:after="0" w:line="240" w:lineRule="auto"/>
        <w:jc w:val="center"/>
        <w:rPr>
          <w:rFonts w:ascii="Times New Roman" w:eastAsia="Times New Roman" w:hAnsi="Times New Roman"/>
          <w:sz w:val="20"/>
          <w:szCs w:val="20"/>
          <w:lang w:eastAsia="ru-RU"/>
        </w:rPr>
      </w:pPr>
    </w:p>
    <w:p w:rsidR="00E737E8" w:rsidRPr="007F05A3" w:rsidRDefault="00E737E8" w:rsidP="00581F4A">
      <w:pPr>
        <w:spacing w:after="0" w:line="240" w:lineRule="auto"/>
        <w:jc w:val="center"/>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687"/>
        <w:gridCol w:w="3854"/>
        <w:gridCol w:w="159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EB2918">
      <w:footerReference w:type="default" r:id="rId12"/>
      <w:footerReference w:type="first" r:id="rId13"/>
      <w:pgSz w:w="11906" w:h="16838"/>
      <w:pgMar w:top="1134" w:right="851"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B8E" w:rsidRDefault="009B5B8E" w:rsidP="00F3397A">
      <w:pPr>
        <w:spacing w:after="0" w:line="240" w:lineRule="auto"/>
      </w:pPr>
      <w:r>
        <w:separator/>
      </w:r>
    </w:p>
  </w:endnote>
  <w:endnote w:type="continuationSeparator" w:id="1">
    <w:p w:rsidR="009B5B8E" w:rsidRDefault="009B5B8E"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B23F2" w:rsidRDefault="007717A0">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B23F2" w:rsidRDefault="007717A0">
                      <w:pPr>
                        <w:jc w:val="center"/>
                      </w:pPr>
                      <w:r w:rsidRPr="007717A0">
                        <w:fldChar w:fldCharType="begin"/>
                      </w:r>
                      <w:r w:rsidR="004B23F2">
                        <w:instrText>PAGE    \* MERGEFORMAT</w:instrText>
                      </w:r>
                      <w:r w:rsidRPr="007717A0">
                        <w:fldChar w:fldCharType="separate"/>
                      </w:r>
                      <w:r w:rsidR="00E737E8" w:rsidRPr="00E737E8">
                        <w:rPr>
                          <w:rFonts w:ascii="Times New Roman" w:eastAsia="Times New Roman" w:hAnsi="Times New Roman"/>
                          <w:noProof/>
                          <w:sz w:val="20"/>
                          <w:szCs w:val="20"/>
                          <w:lang w:eastAsia="ru-RU"/>
                        </w:rPr>
                        <w:t>12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B23F2" w:rsidRDefault="007717A0">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B8E" w:rsidRDefault="009B5B8E" w:rsidP="00F3397A">
      <w:pPr>
        <w:spacing w:after="0" w:line="240" w:lineRule="auto"/>
      </w:pPr>
      <w:r>
        <w:separator/>
      </w:r>
    </w:p>
  </w:footnote>
  <w:footnote w:type="continuationSeparator" w:id="1">
    <w:p w:rsidR="009B5B8E" w:rsidRDefault="009B5B8E" w:rsidP="00F3397A">
      <w:pPr>
        <w:spacing w:after="0" w:line="240" w:lineRule="auto"/>
      </w:pPr>
      <w:r>
        <w:continuationSeparator/>
      </w:r>
    </w:p>
  </w:footnote>
  <w:footnote w:id="2">
    <w:p w:rsidR="00B93047" w:rsidRDefault="00B93047" w:rsidP="00B93047">
      <w:pPr>
        <w:pStyle w:val="a9"/>
      </w:pPr>
      <w:r w:rsidRPr="0064717C">
        <w:rPr>
          <w:rStyle w:val="afffe"/>
          <w:sz w:val="24"/>
          <w:szCs w:val="24"/>
        </w:rPr>
        <w:sym w:font="Symbol" w:char="F02A"/>
      </w:r>
      <w:r>
        <w:t xml:space="preserve">    При отсутствии в таблице ставится прочерк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E142A"/>
    <w:multiLevelType w:val="hybridMultilevel"/>
    <w:tmpl w:val="74E01D00"/>
    <w:lvl w:ilvl="0" w:tplc="FDDC8EB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0"/>
  </w:num>
  <w:num w:numId="4">
    <w:abstractNumId w:val="11"/>
  </w:num>
  <w:num w:numId="5">
    <w:abstractNumId w:val="21"/>
  </w:num>
  <w:num w:numId="6">
    <w:abstractNumId w:val="19"/>
  </w:num>
  <w:num w:numId="7">
    <w:abstractNumId w:val="20"/>
  </w:num>
  <w:num w:numId="8">
    <w:abstractNumId w:val="14"/>
  </w:num>
  <w:num w:numId="9">
    <w:abstractNumId w:val="13"/>
  </w:num>
  <w:num w:numId="10">
    <w:abstractNumId w:val="17"/>
  </w:num>
  <w:num w:numId="11">
    <w:abstractNumId w:val="12"/>
  </w:num>
  <w:num w:numId="12">
    <w:abstractNumId w:val="10"/>
  </w:num>
  <w:num w:numId="13">
    <w:abstractNumId w:val="15"/>
  </w:num>
  <w:num w:numId="14">
    <w:abstractNumId w:val="16"/>
  </w:num>
  <w:num w:numId="15">
    <w:abstractNumId w:val="23"/>
  </w:num>
  <w:num w:numId="16">
    <w:abstractNumId w:val="29"/>
  </w:num>
  <w:num w:numId="17">
    <w:abstractNumId w:val="26"/>
  </w:num>
  <w:num w:numId="18">
    <w:abstractNumId w:val="24"/>
  </w:num>
  <w:num w:numId="19">
    <w:abstractNumId w:val="22"/>
  </w:num>
  <w:num w:numId="20">
    <w:abstractNumId w:val="18"/>
  </w:num>
  <w:num w:numId="21">
    <w:abstractNumId w:val="31"/>
  </w:num>
  <w:num w:numId="22">
    <w:abstractNumId w:val="8"/>
  </w:num>
  <w:num w:numId="23">
    <w:abstractNumId w:val="28"/>
  </w:num>
  <w:num w:numId="24">
    <w:abstractNumId w:val="27"/>
  </w:num>
  <w:num w:numId="25">
    <w:abstractNumId w:val="9"/>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10035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B7"/>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770"/>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0ED9"/>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7694"/>
    <w:rsid w:val="0014065D"/>
    <w:rsid w:val="00141F03"/>
    <w:rsid w:val="00141FCC"/>
    <w:rsid w:val="00142D1D"/>
    <w:rsid w:val="001430F3"/>
    <w:rsid w:val="0014375A"/>
    <w:rsid w:val="00143BF5"/>
    <w:rsid w:val="00143F9B"/>
    <w:rsid w:val="0014470E"/>
    <w:rsid w:val="0014472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6151"/>
    <w:rsid w:val="00446265"/>
    <w:rsid w:val="0044673C"/>
    <w:rsid w:val="00447099"/>
    <w:rsid w:val="00447681"/>
    <w:rsid w:val="0045006D"/>
    <w:rsid w:val="00450E85"/>
    <w:rsid w:val="00451081"/>
    <w:rsid w:val="00451F8B"/>
    <w:rsid w:val="004522D3"/>
    <w:rsid w:val="004527E3"/>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67F79"/>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3F2"/>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153"/>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9B0"/>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26F8"/>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37CBB"/>
    <w:rsid w:val="0064069E"/>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D25"/>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37A"/>
    <w:rsid w:val="0067049F"/>
    <w:rsid w:val="00670775"/>
    <w:rsid w:val="00670BF1"/>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7FE"/>
    <w:rsid w:val="006A0F13"/>
    <w:rsid w:val="006A19EB"/>
    <w:rsid w:val="006A2284"/>
    <w:rsid w:val="006A24CF"/>
    <w:rsid w:val="006A2F2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186"/>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7A0"/>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7D7"/>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9D"/>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5B8E"/>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7BE"/>
    <w:rsid w:val="00A1593A"/>
    <w:rsid w:val="00A160DC"/>
    <w:rsid w:val="00A165AE"/>
    <w:rsid w:val="00A16886"/>
    <w:rsid w:val="00A16FF4"/>
    <w:rsid w:val="00A17A55"/>
    <w:rsid w:val="00A17A6D"/>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04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638"/>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5AB"/>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F0B"/>
    <w:rsid w:val="00CE46C5"/>
    <w:rsid w:val="00CE4814"/>
    <w:rsid w:val="00CE593A"/>
    <w:rsid w:val="00CE5E7F"/>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49D"/>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251B"/>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7E8"/>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7BA"/>
    <w:rsid w:val="00EA0B9E"/>
    <w:rsid w:val="00EA1AD5"/>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6CD"/>
    <w:rsid w:val="00EA7DA1"/>
    <w:rsid w:val="00EA7F7A"/>
    <w:rsid w:val="00EB03EF"/>
    <w:rsid w:val="00EB0B91"/>
    <w:rsid w:val="00EB1322"/>
    <w:rsid w:val="00EB14F0"/>
    <w:rsid w:val="00EB17C7"/>
    <w:rsid w:val="00EB1F91"/>
    <w:rsid w:val="00EB2918"/>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1E8"/>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788"/>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4EB3"/>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E7992"/>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n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Знак1 Знак Знак Знак"/>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d">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e">
    <w:name w:val="Слабое выделение1"/>
    <w:uiPriority w:val="19"/>
    <w:qFormat/>
    <w:rsid w:val="00E339A3"/>
    <w:rPr>
      <w:i/>
      <w:iCs/>
      <w:color w:val="808080"/>
    </w:rPr>
  </w:style>
  <w:style w:type="character" w:customStyle="1" w:styleId="1fff">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0">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0"/>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1">
    <w:name w:val="Заголовок 1 Знак Знак"/>
    <w:rsid w:val="00E339A3"/>
    <w:rPr>
      <w:b/>
      <w:bCs/>
      <w:sz w:val="28"/>
      <w:szCs w:val="28"/>
      <w:lang w:val="ru-RU" w:eastAsia="ru-RU" w:bidi="ar-SA"/>
    </w:rPr>
  </w:style>
  <w:style w:type="paragraph" w:customStyle="1" w:styleId="1fff2">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3">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4"/>
    <w:rsid w:val="00E339A3"/>
    <w:pPr>
      <w:spacing w:before="120" w:after="0" w:line="240" w:lineRule="auto"/>
      <w:ind w:firstLine="900"/>
      <w:jc w:val="both"/>
    </w:pPr>
    <w:rPr>
      <w:rFonts w:ascii="Arial" w:eastAsia="Times New Roman" w:hAnsi="Arial"/>
      <w:sz w:val="24"/>
      <w:szCs w:val="24"/>
    </w:rPr>
  </w:style>
  <w:style w:type="character" w:customStyle="1" w:styleId="1fff4">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affffffff6">
    <w:name w:val="Знак"/>
    <w:basedOn w:val="a2"/>
    <w:rsid w:val="00E339A3"/>
    <w:pPr>
      <w:spacing w:after="0" w:line="240" w:lineRule="auto"/>
      <w:jc w:val="both"/>
    </w:pPr>
    <w:rPr>
      <w:rFonts w:ascii="Verdana" w:eastAsia="Times New Roman" w:hAnsi="Verdana" w:cs="Verdana"/>
      <w:sz w:val="20"/>
      <w:szCs w:val="20"/>
      <w:lang w:val="en-US"/>
    </w:rPr>
  </w:style>
  <w:style w:type="paragraph" w:styleId="affffffff7">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uiPriority w:val="99"/>
    <w:semiHidden/>
    <w:unhideWhenUsed/>
    <w:rsid w:val="00EB2918"/>
  </w:style>
  <w:style w:type="table" w:customStyle="1" w:styleId="650">
    <w:name w:val="Сетка таблицы65"/>
    <w:basedOn w:val="a4"/>
    <w:next w:val="a8"/>
    <w:uiPriority w:val="59"/>
    <w:rsid w:val="00EB2918"/>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Подпись к картинке (2) Exact"/>
    <w:basedOn w:val="a3"/>
    <w:link w:val="2ff0"/>
    <w:uiPriority w:val="99"/>
    <w:locked/>
    <w:rsid w:val="000B0ED9"/>
    <w:rPr>
      <w:rFonts w:ascii="Microsoft Sans Serif" w:eastAsia="Times New Roman" w:hAnsi="Microsoft Sans Serif" w:cs="Microsoft Sans Serif"/>
      <w:sz w:val="11"/>
      <w:szCs w:val="11"/>
    </w:rPr>
  </w:style>
  <w:style w:type="paragraph" w:customStyle="1" w:styleId="2ff0">
    <w:name w:val="Подпись к картинке (2)"/>
    <w:basedOn w:val="a2"/>
    <w:link w:val="2Exact"/>
    <w:uiPriority w:val="99"/>
    <w:rsid w:val="000B0ED9"/>
    <w:pPr>
      <w:widowControl w:val="0"/>
      <w:spacing w:after="0" w:line="240" w:lineRule="atLeast"/>
    </w:pPr>
    <w:rPr>
      <w:rFonts w:ascii="Microsoft Sans Serif" w:eastAsia="Times New Roman" w:hAnsi="Microsoft Sans Serif" w:cs="Microsoft Sans Serif"/>
      <w:sz w:val="11"/>
      <w:szCs w:val="11"/>
      <w:lang w:eastAsia="ru-RU"/>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2C33-578A-4F71-8F48-6A827924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4206</Words>
  <Characters>23978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28128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2020-06-26T09:14:00Z</cp:lastPrinted>
  <dcterms:created xsi:type="dcterms:W3CDTF">2020-07-15T08:56:00Z</dcterms:created>
  <dcterms:modified xsi:type="dcterms:W3CDTF">2020-07-15T08:56:00Z</dcterms:modified>
</cp:coreProperties>
</file>