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F75E79">
        <w:rPr>
          <w:rFonts w:ascii="Times New Roman" w:eastAsia="Times New Roman" w:hAnsi="Times New Roman"/>
          <w:b/>
          <w:sz w:val="56"/>
          <w:szCs w:val="56"/>
          <w:lang w:eastAsia="ru-RU"/>
        </w:rPr>
        <w:t>51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F75E79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 окт</w:t>
      </w:r>
      <w:r w:rsidR="00A9100C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21663" w:rsidRPr="00221663" w:rsidRDefault="00221663" w:rsidP="00221663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sz w:val="20"/>
          <w:lang w:eastAsia="ar-SA"/>
        </w:rPr>
      </w:pPr>
      <w:bookmarkStart w:id="0" w:name="_GoBack"/>
      <w:bookmarkEnd w:id="0"/>
      <w:r w:rsidRPr="00221663">
        <w:rPr>
          <w:rFonts w:ascii="Times New Roman" w:hAnsi="Times New Roman"/>
          <w:sz w:val="20"/>
          <w:lang w:eastAsia="ar-SA"/>
        </w:rPr>
        <w:t xml:space="preserve">Извещение о предоставлении в аренду земельного участка </w:t>
      </w:r>
      <w:r w:rsidRPr="00221663">
        <w:rPr>
          <w:rFonts w:ascii="Times New Roman" w:hAnsi="Times New Roman"/>
          <w:sz w:val="20"/>
          <w:lang w:eastAsia="ar-SA"/>
        </w:rPr>
        <w:br/>
        <w:t>для ведения личного подсобного хозяйства</w:t>
      </w:r>
      <w:r w:rsidR="004D3EEA">
        <w:rPr>
          <w:rFonts w:ascii="Times New Roman" w:hAnsi="Times New Roman"/>
          <w:sz w:val="20"/>
          <w:lang w:eastAsia="ar-SA"/>
        </w:rPr>
        <w:t>.</w:t>
      </w:r>
    </w:p>
    <w:p w:rsidR="004D3EEA" w:rsidRPr="00221663" w:rsidRDefault="004D3EEA" w:rsidP="004D3EEA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sz w:val="20"/>
          <w:lang w:eastAsia="ar-SA"/>
        </w:rPr>
      </w:pPr>
      <w:r w:rsidRPr="00221663">
        <w:rPr>
          <w:rFonts w:ascii="Times New Roman" w:hAnsi="Times New Roman"/>
          <w:sz w:val="20"/>
          <w:lang w:eastAsia="ar-SA"/>
        </w:rPr>
        <w:t xml:space="preserve">Извещение о предоставлении в аренду земельного участка </w:t>
      </w:r>
      <w:r w:rsidRPr="00221663">
        <w:rPr>
          <w:rFonts w:ascii="Times New Roman" w:hAnsi="Times New Roman"/>
          <w:sz w:val="20"/>
          <w:lang w:eastAsia="ar-SA"/>
        </w:rPr>
        <w:br/>
        <w:t>для ведения личного подсобного хозяйства</w:t>
      </w:r>
      <w:r>
        <w:rPr>
          <w:rFonts w:ascii="Times New Roman" w:hAnsi="Times New Roman"/>
          <w:sz w:val="20"/>
          <w:lang w:eastAsia="ar-SA"/>
        </w:rPr>
        <w:t>.</w:t>
      </w:r>
    </w:p>
    <w:p w:rsidR="00221663" w:rsidRPr="004D3EEA" w:rsidRDefault="00221663" w:rsidP="004D3EE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4D3E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4D3E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1663" w:rsidRPr="004D3EEA" w:rsidRDefault="00221663" w:rsidP="0022166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4D3EEA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 xml:space="preserve">ИЗВЕЩЕНИЕ О ПРЕДОСТАВЛЕНИИ В АРЕНДУ ЗЕМЕЛЬНОГО УЧАСТКА </w:t>
      </w:r>
      <w:r w:rsidRPr="004D3EEA">
        <w:rPr>
          <w:rFonts w:ascii="Times New Roman" w:eastAsia="Times New Roman" w:hAnsi="Times New Roman"/>
          <w:sz w:val="18"/>
          <w:szCs w:val="20"/>
          <w:lang w:eastAsia="ru-RU"/>
        </w:rPr>
        <w:br/>
        <w:t>ДЛЯ ВЕДЕНИЯ ЛИЧНОГО ПОДСОБНОГО ХОЗЯЙСТВА</w:t>
      </w:r>
    </w:p>
    <w:p w:rsidR="00221663" w:rsidRPr="00221663" w:rsidRDefault="00221663" w:rsidP="0022166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1663" w:rsidRPr="00221663" w:rsidRDefault="00221663" w:rsidP="0022166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221663" w:rsidRPr="00221663" w:rsidRDefault="00221663" w:rsidP="0022166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221663" w:rsidRPr="00221663" w:rsidRDefault="00221663" w:rsidP="0022166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221663" w:rsidRPr="00221663" w:rsidRDefault="00221663" w:rsidP="0022166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паспорта.</w:t>
      </w:r>
    </w:p>
    <w:p w:rsidR="00221663" w:rsidRPr="00221663" w:rsidRDefault="00221663" w:rsidP="0022166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221663">
        <w:rPr>
          <w:rFonts w:ascii="Times New Roman" w:eastAsia="Times New Roman" w:hAnsi="Times New Roman"/>
          <w:b/>
          <w:sz w:val="20"/>
          <w:szCs w:val="20"/>
          <w:lang w:eastAsia="ru-RU"/>
        </w:rPr>
        <w:t>10.10.2023</w:t>
      </w: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221663">
        <w:rPr>
          <w:rFonts w:ascii="Times New Roman" w:eastAsia="Times New Roman" w:hAnsi="Times New Roman"/>
          <w:b/>
          <w:sz w:val="20"/>
          <w:szCs w:val="20"/>
          <w:lang w:eastAsia="ru-RU"/>
        </w:rPr>
        <w:t>08.11.2023.</w:t>
      </w:r>
    </w:p>
    <w:p w:rsidR="00221663" w:rsidRPr="00221663" w:rsidRDefault="00221663" w:rsidP="0022166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09.11.2023 </w:t>
      </w: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221663" w:rsidRPr="00221663" w:rsidRDefault="00221663" w:rsidP="0022166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221663" w:rsidRPr="00221663" w:rsidRDefault="00221663" w:rsidP="0022166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221663" w:rsidRPr="00221663" w:rsidRDefault="00221663" w:rsidP="0022166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24:07:1201006:1767;</w:t>
      </w:r>
    </w:p>
    <w:p w:rsidR="00221663" w:rsidRPr="00221663" w:rsidRDefault="00221663" w:rsidP="0022166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за пределами участка. Почтовый адрес ориентира:6 Красноярский край, Богучанский район, с. Богучаны, ул. Ольховая, 22 «а».</w:t>
      </w:r>
    </w:p>
    <w:p w:rsidR="00221663" w:rsidRPr="00221663" w:rsidRDefault="00221663" w:rsidP="0022166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221663">
        <w:rPr>
          <w:rFonts w:ascii="Times New Roman" w:eastAsia="Times New Roman" w:hAnsi="Times New Roman"/>
          <w:bCs/>
          <w:sz w:val="20"/>
          <w:szCs w:val="20"/>
          <w:lang w:eastAsia="ru-RU"/>
        </w:rPr>
        <w:t>1200</w:t>
      </w: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221663" w:rsidRPr="00221663" w:rsidRDefault="00221663" w:rsidP="0022166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использования в целях ведения личного подсобного хозяйства.</w:t>
      </w:r>
    </w:p>
    <w:p w:rsidR="00221663" w:rsidRPr="00221663" w:rsidRDefault="00221663" w:rsidP="0022166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221663" w:rsidRPr="00221663" w:rsidRDefault="00221663" w:rsidP="00221663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221663" w:rsidRPr="00221663" w:rsidRDefault="00221663" w:rsidP="002216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1663" w:rsidRPr="00221663" w:rsidRDefault="00221663" w:rsidP="002216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221663" w:rsidRPr="00221663" w:rsidRDefault="00221663" w:rsidP="002216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221663" w:rsidRPr="00221663" w:rsidRDefault="00221663" w:rsidP="002216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К.М. Залашкова</w:t>
      </w:r>
    </w:p>
    <w:p w:rsidR="00221663" w:rsidRPr="00221663" w:rsidRDefault="00221663" w:rsidP="0022166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221663" w:rsidRPr="00221663" w:rsidRDefault="00221663" w:rsidP="0022166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1663" w:rsidRPr="00221663" w:rsidRDefault="00221663" w:rsidP="0022166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663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10.10.2023</w:t>
      </w:r>
    </w:p>
    <w:p w:rsidR="00221663" w:rsidRPr="00221663" w:rsidRDefault="00221663" w:rsidP="0022166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4391" w:rsidRPr="004D3EEA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Pr="004D3EEA" w:rsidRDefault="004D3EEA" w:rsidP="004D3EE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4D3EEA">
        <w:rPr>
          <w:rFonts w:ascii="Times New Roman" w:eastAsia="Times New Roman" w:hAnsi="Times New Roman"/>
          <w:sz w:val="18"/>
          <w:szCs w:val="20"/>
          <w:lang w:eastAsia="ru-RU"/>
        </w:rPr>
        <w:t xml:space="preserve">ИЗВЕЩЕНИЕ О ПРЕДОСТАВЛЕНИИ В АРЕНДУ ЗЕМЕЛЬНОГО УЧАСТКА </w:t>
      </w:r>
      <w:r w:rsidRPr="004D3EEA">
        <w:rPr>
          <w:rFonts w:ascii="Times New Roman" w:eastAsia="Times New Roman" w:hAnsi="Times New Roman"/>
          <w:sz w:val="18"/>
          <w:szCs w:val="20"/>
          <w:lang w:eastAsia="ru-RU"/>
        </w:rPr>
        <w:br/>
        <w:t>ДЛЯ ВЕДЕНИЯ ЛИЧНОГО ПОДСОБНОГО ХОЗЯЙСТВА</w:t>
      </w:r>
    </w:p>
    <w:p w:rsidR="004D3EEA" w:rsidRPr="004D3EEA" w:rsidRDefault="004D3EEA" w:rsidP="004D3E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Pr="004D3EEA" w:rsidRDefault="004D3EEA" w:rsidP="004D3EEA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4D3EEA" w:rsidRPr="004D3EEA" w:rsidRDefault="004D3EEA" w:rsidP="004D3EEA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4D3EEA" w:rsidRPr="004D3EEA" w:rsidRDefault="004D3EEA" w:rsidP="004D3EEA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4D3EEA" w:rsidRPr="004D3EEA" w:rsidRDefault="004D3EEA" w:rsidP="004D3EEA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паспорта.</w:t>
      </w:r>
    </w:p>
    <w:p w:rsidR="004D3EEA" w:rsidRPr="004D3EEA" w:rsidRDefault="004D3EEA" w:rsidP="004D3EEA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4D3EEA">
        <w:rPr>
          <w:rFonts w:ascii="Times New Roman" w:eastAsia="Times New Roman" w:hAnsi="Times New Roman"/>
          <w:b/>
          <w:sz w:val="20"/>
          <w:szCs w:val="20"/>
          <w:lang w:eastAsia="ru-RU"/>
        </w:rPr>
        <w:t>10.10.2023</w:t>
      </w: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4D3EEA">
        <w:rPr>
          <w:rFonts w:ascii="Times New Roman" w:eastAsia="Times New Roman" w:hAnsi="Times New Roman"/>
          <w:b/>
          <w:sz w:val="20"/>
          <w:szCs w:val="20"/>
          <w:lang w:eastAsia="ru-RU"/>
        </w:rPr>
        <w:t>08.11.2023.</w:t>
      </w:r>
    </w:p>
    <w:p w:rsidR="004D3EEA" w:rsidRPr="004D3EEA" w:rsidRDefault="004D3EEA" w:rsidP="004D3EEA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09.11.2023 </w:t>
      </w: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4D3EEA" w:rsidRPr="004D3EEA" w:rsidRDefault="004D3EEA" w:rsidP="004D3EEA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4D3EEA" w:rsidRPr="004D3EEA" w:rsidRDefault="004D3EEA" w:rsidP="004D3EEA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4D3EEA" w:rsidRPr="004D3EEA" w:rsidRDefault="004D3EEA" w:rsidP="004D3EE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24:07:1201007:974;</w:t>
      </w:r>
    </w:p>
    <w:p w:rsidR="004D3EEA" w:rsidRPr="004D3EEA" w:rsidRDefault="004D3EEA" w:rsidP="004D3EE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в границах участка. Почтовый адрес ориентира: Красноярский край, Богучанский район, с. Богучаны, ул. Джапаридзе, 32</w:t>
      </w:r>
    </w:p>
    <w:p w:rsidR="004D3EEA" w:rsidRPr="004D3EEA" w:rsidRDefault="004D3EEA" w:rsidP="004D3EE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4D3EEA">
        <w:rPr>
          <w:rFonts w:ascii="Times New Roman" w:eastAsia="Times New Roman" w:hAnsi="Times New Roman"/>
          <w:bCs/>
          <w:sz w:val="20"/>
          <w:szCs w:val="20"/>
          <w:lang w:eastAsia="ru-RU"/>
        </w:rPr>
        <w:t>1200</w:t>
      </w: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4D3EEA" w:rsidRPr="004D3EEA" w:rsidRDefault="004D3EEA" w:rsidP="004D3EE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использования в целях ведения личного подсобного хозяйства.</w:t>
      </w:r>
    </w:p>
    <w:p w:rsidR="004D3EEA" w:rsidRPr="004D3EEA" w:rsidRDefault="004D3EEA" w:rsidP="004D3EEA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4D3EEA" w:rsidRPr="004D3EEA" w:rsidRDefault="004D3EEA" w:rsidP="004D3EEA">
      <w:pPr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Предоставление земельного участка осуществляется в порядке, предусмотренном ст. 39.18. ЗК РФ.</w:t>
      </w:r>
    </w:p>
    <w:p w:rsidR="004D3EEA" w:rsidRPr="004D3EEA" w:rsidRDefault="004D3EEA" w:rsidP="004D3E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Pr="004D3EEA" w:rsidRDefault="004D3EEA" w:rsidP="004D3E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4D3EEA" w:rsidRPr="004D3EEA" w:rsidRDefault="004D3EEA" w:rsidP="004D3E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4D3EEA" w:rsidRPr="004D3EEA" w:rsidRDefault="004D3EEA" w:rsidP="004D3E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>К.М. Залашкова</w:t>
      </w:r>
    </w:p>
    <w:p w:rsidR="004D3EEA" w:rsidRPr="004D3EEA" w:rsidRDefault="004D3EEA" w:rsidP="004D3E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4D3EEA" w:rsidRPr="004D3EEA" w:rsidRDefault="004D3EEA" w:rsidP="004D3E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Pr="004D3EEA" w:rsidRDefault="004D3EEA" w:rsidP="004D3E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3EEA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10.10.2023</w:t>
      </w:r>
    </w:p>
    <w:p w:rsidR="004D3EEA" w:rsidRPr="004D3EEA" w:rsidRDefault="004D3EEA" w:rsidP="004D3EEA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C37" w:rsidRDefault="001A6C37" w:rsidP="00F3397A">
      <w:pPr>
        <w:spacing w:after="0" w:line="240" w:lineRule="auto"/>
      </w:pPr>
      <w:r>
        <w:separator/>
      </w:r>
    </w:p>
  </w:endnote>
  <w:endnote w:type="continuationSeparator" w:id="1">
    <w:p w:rsidR="001A6C37" w:rsidRDefault="001A6C37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CC004A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CC004A">
                      <w:pPr>
                        <w:jc w:val="center"/>
                      </w:pPr>
                      <w:r w:rsidRPr="00CC004A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CC004A">
                        <w:fldChar w:fldCharType="separate"/>
                      </w:r>
                      <w:r w:rsidR="004D3EEA" w:rsidRPr="004D3EEA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CC004A" w:rsidRPr="00CC004A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CC004A" w:rsidRPr="00CC004A">
                        <w:fldChar w:fldCharType="separate"/>
                      </w:r>
                      <w:r w:rsidR="004D3EEA" w:rsidRPr="004D3EEA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CC004A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CC004A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C37" w:rsidRDefault="001A6C37" w:rsidP="00F3397A">
      <w:pPr>
        <w:spacing w:after="0" w:line="240" w:lineRule="auto"/>
      </w:pPr>
      <w:r>
        <w:separator/>
      </w:r>
    </w:p>
  </w:footnote>
  <w:footnote w:type="continuationSeparator" w:id="1">
    <w:p w:rsidR="001A6C37" w:rsidRDefault="001A6C37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3D31C1"/>
    <w:multiLevelType w:val="hybridMultilevel"/>
    <w:tmpl w:val="CA24541C"/>
    <w:lvl w:ilvl="0" w:tplc="B478F8D2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3797E"/>
    <w:multiLevelType w:val="hybridMultilevel"/>
    <w:tmpl w:val="707EF304"/>
    <w:lvl w:ilvl="0" w:tplc="ECF2B5B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5795B"/>
    <w:multiLevelType w:val="hybridMultilevel"/>
    <w:tmpl w:val="CC68350A"/>
    <w:lvl w:ilvl="0" w:tplc="A54A7A3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06AAE"/>
    <w:multiLevelType w:val="hybridMultilevel"/>
    <w:tmpl w:val="C93A6B16"/>
    <w:lvl w:ilvl="0" w:tplc="3D6CDC5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F157D"/>
    <w:multiLevelType w:val="hybridMultilevel"/>
    <w:tmpl w:val="30C2EDF0"/>
    <w:lvl w:ilvl="0" w:tplc="D37A867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A39A4"/>
    <w:multiLevelType w:val="hybridMultilevel"/>
    <w:tmpl w:val="EA9A9794"/>
    <w:lvl w:ilvl="0" w:tplc="92E4C4C4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71519"/>
    <w:multiLevelType w:val="hybridMultilevel"/>
    <w:tmpl w:val="05085328"/>
    <w:lvl w:ilvl="0" w:tplc="24620DE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E64"/>
    <w:multiLevelType w:val="hybridMultilevel"/>
    <w:tmpl w:val="9A2AC99C"/>
    <w:lvl w:ilvl="0" w:tplc="5CB4D8B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D694D"/>
    <w:multiLevelType w:val="hybridMultilevel"/>
    <w:tmpl w:val="D6F073EC"/>
    <w:lvl w:ilvl="0" w:tplc="25C0C15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91260"/>
    <w:multiLevelType w:val="hybridMultilevel"/>
    <w:tmpl w:val="2B388C18"/>
    <w:lvl w:ilvl="0" w:tplc="F4F4FF50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C5E38"/>
    <w:multiLevelType w:val="hybridMultilevel"/>
    <w:tmpl w:val="A43C09EC"/>
    <w:lvl w:ilvl="0" w:tplc="BD84F77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3CED7F1E"/>
    <w:multiLevelType w:val="hybridMultilevel"/>
    <w:tmpl w:val="CBF05DC4"/>
    <w:lvl w:ilvl="0" w:tplc="57EED23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87A7F"/>
    <w:multiLevelType w:val="hybridMultilevel"/>
    <w:tmpl w:val="4AA29B20"/>
    <w:lvl w:ilvl="0" w:tplc="E4D679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E48C0"/>
    <w:multiLevelType w:val="hybridMultilevel"/>
    <w:tmpl w:val="69707A7C"/>
    <w:lvl w:ilvl="0" w:tplc="C31A61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13DE4"/>
    <w:multiLevelType w:val="hybridMultilevel"/>
    <w:tmpl w:val="2CE83D82"/>
    <w:lvl w:ilvl="0" w:tplc="3DB4A64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82CE4"/>
    <w:multiLevelType w:val="hybridMultilevel"/>
    <w:tmpl w:val="C7047348"/>
    <w:lvl w:ilvl="0" w:tplc="FFE0F89E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82079"/>
    <w:multiLevelType w:val="hybridMultilevel"/>
    <w:tmpl w:val="0C486308"/>
    <w:lvl w:ilvl="0" w:tplc="C12E97D0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B3630"/>
    <w:multiLevelType w:val="hybridMultilevel"/>
    <w:tmpl w:val="35D21378"/>
    <w:lvl w:ilvl="0" w:tplc="4AD43B9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3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836BC"/>
    <w:multiLevelType w:val="hybridMultilevel"/>
    <w:tmpl w:val="0C58EB0A"/>
    <w:lvl w:ilvl="0" w:tplc="375AEA14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3E40E63"/>
    <w:multiLevelType w:val="hybridMultilevel"/>
    <w:tmpl w:val="1D744214"/>
    <w:lvl w:ilvl="0" w:tplc="5A7CCB8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3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8224FDB"/>
    <w:multiLevelType w:val="hybridMultilevel"/>
    <w:tmpl w:val="8E107CC6"/>
    <w:lvl w:ilvl="0" w:tplc="EDEC097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032394"/>
    <w:multiLevelType w:val="hybridMultilevel"/>
    <w:tmpl w:val="5C349DD4"/>
    <w:lvl w:ilvl="0" w:tplc="F56A63F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DA0448"/>
    <w:multiLevelType w:val="hybridMultilevel"/>
    <w:tmpl w:val="DE1EAD4E"/>
    <w:lvl w:ilvl="0" w:tplc="0BD2EDF8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81764"/>
    <w:multiLevelType w:val="hybridMultilevel"/>
    <w:tmpl w:val="01240104"/>
    <w:lvl w:ilvl="0" w:tplc="06A8C646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477CE4"/>
    <w:multiLevelType w:val="hybridMultilevel"/>
    <w:tmpl w:val="2878D8C8"/>
    <w:lvl w:ilvl="0" w:tplc="E7E8699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75D95"/>
    <w:multiLevelType w:val="hybridMultilevel"/>
    <w:tmpl w:val="C332CE40"/>
    <w:lvl w:ilvl="0" w:tplc="12941DF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4072D"/>
    <w:multiLevelType w:val="hybridMultilevel"/>
    <w:tmpl w:val="D4185730"/>
    <w:lvl w:ilvl="0" w:tplc="4FB06DE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9"/>
  </w:num>
  <w:num w:numId="4">
    <w:abstractNumId w:val="8"/>
  </w:num>
  <w:num w:numId="5">
    <w:abstractNumId w:val="40"/>
  </w:num>
  <w:num w:numId="6">
    <w:abstractNumId w:val="35"/>
  </w:num>
  <w:num w:numId="7">
    <w:abstractNumId w:val="38"/>
  </w:num>
  <w:num w:numId="8">
    <w:abstractNumId w:val="24"/>
  </w:num>
  <w:num w:numId="9">
    <w:abstractNumId w:val="37"/>
  </w:num>
  <w:num w:numId="10">
    <w:abstractNumId w:val="32"/>
  </w:num>
  <w:num w:numId="11">
    <w:abstractNumId w:val="39"/>
  </w:num>
  <w:num w:numId="12">
    <w:abstractNumId w:val="19"/>
  </w:num>
  <w:num w:numId="13">
    <w:abstractNumId w:val="21"/>
  </w:num>
  <w:num w:numId="14">
    <w:abstractNumId w:val="20"/>
  </w:num>
  <w:num w:numId="15">
    <w:abstractNumId w:val="33"/>
  </w:num>
  <w:num w:numId="16">
    <w:abstractNumId w:val="15"/>
  </w:num>
  <w:num w:numId="17">
    <w:abstractNumId w:val="43"/>
  </w:num>
  <w:num w:numId="18">
    <w:abstractNumId w:val="19"/>
  </w:num>
  <w:num w:numId="19">
    <w:abstractNumId w:val="28"/>
  </w:num>
  <w:num w:numId="20">
    <w:abstractNumId w:val="29"/>
  </w:num>
  <w:num w:numId="21">
    <w:abstractNumId w:val="14"/>
  </w:num>
  <w:num w:numId="22">
    <w:abstractNumId w:val="16"/>
  </w:num>
  <w:num w:numId="23">
    <w:abstractNumId w:val="41"/>
  </w:num>
  <w:num w:numId="24">
    <w:abstractNumId w:val="11"/>
  </w:num>
  <w:num w:numId="25">
    <w:abstractNumId w:val="13"/>
  </w:num>
  <w:num w:numId="26">
    <w:abstractNumId w:val="25"/>
  </w:num>
  <w:num w:numId="27">
    <w:abstractNumId w:val="36"/>
  </w:num>
  <w:num w:numId="28">
    <w:abstractNumId w:val="12"/>
  </w:num>
  <w:num w:numId="29">
    <w:abstractNumId w:val="22"/>
  </w:num>
  <w:num w:numId="30">
    <w:abstractNumId w:val="48"/>
  </w:num>
  <w:num w:numId="31">
    <w:abstractNumId w:val="27"/>
  </w:num>
  <w:num w:numId="32">
    <w:abstractNumId w:val="44"/>
  </w:num>
  <w:num w:numId="33">
    <w:abstractNumId w:val="45"/>
  </w:num>
  <w:num w:numId="34">
    <w:abstractNumId w:val="42"/>
  </w:num>
  <w:num w:numId="35">
    <w:abstractNumId w:val="10"/>
  </w:num>
  <w:num w:numId="36">
    <w:abstractNumId w:val="30"/>
  </w:num>
  <w:num w:numId="37">
    <w:abstractNumId w:val="31"/>
  </w:num>
  <w:num w:numId="38">
    <w:abstractNumId w:val="34"/>
  </w:num>
  <w:num w:numId="39">
    <w:abstractNumId w:val="9"/>
  </w:num>
  <w:num w:numId="40">
    <w:abstractNumId w:val="18"/>
  </w:num>
  <w:num w:numId="41">
    <w:abstractNumId w:val="23"/>
  </w:num>
  <w:num w:numId="42">
    <w:abstractNumId w:val="47"/>
  </w:num>
  <w:num w:numId="43">
    <w:abstractNumId w:val="26"/>
  </w:num>
  <w:num w:numId="44">
    <w:abstractNumId w:val="17"/>
  </w:num>
  <w:num w:numId="45">
    <w:abstractNumId w:val="4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2023-08-31T18:11:00Z</cp:lastPrinted>
  <dcterms:created xsi:type="dcterms:W3CDTF">2023-10-11T04:30:00Z</dcterms:created>
  <dcterms:modified xsi:type="dcterms:W3CDTF">2023-10-11T04:34:00Z</dcterms:modified>
</cp:coreProperties>
</file>