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D508DB" w:rsidRPr="000F0B0E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74162F">
        <w:rPr>
          <w:rFonts w:ascii="Times New Roman" w:eastAsia="Times New Roman" w:hAnsi="Times New Roman"/>
          <w:b/>
          <w:sz w:val="56"/>
          <w:szCs w:val="56"/>
          <w:lang w:eastAsia="ru-RU"/>
        </w:rPr>
        <w:t>21</w:t>
      </w: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74162F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 сентября 2017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703" w:rsidRDefault="002C570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5703" w:rsidRDefault="002C570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521315" w:rsidRDefault="0052131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D60" w:rsidRPr="00DF0D60" w:rsidRDefault="00DF0D60" w:rsidP="00DF0D60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D60">
        <w:rPr>
          <w:rFonts w:ascii="Times New Roman" w:hAnsi="Times New Roman"/>
          <w:sz w:val="20"/>
          <w:szCs w:val="20"/>
        </w:rPr>
        <w:t>Постановление администрации Богучанского района № 947-П от 17.08.2017 г. «Об утверждении Положения о территориальной психолого-медико-педагогической комиссии при управлении образования администрации Богучанского района»</w:t>
      </w:r>
    </w:p>
    <w:p w:rsidR="00DF0D60" w:rsidRPr="00DF0D60" w:rsidRDefault="00DF0D60" w:rsidP="00DF0D60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D60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948-П от 17.08.2017 г.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DF0D60">
        <w:rPr>
          <w:rFonts w:ascii="Times New Roman" w:eastAsiaTheme="minorHAnsi" w:hAnsi="Times New Roman"/>
          <w:sz w:val="20"/>
          <w:szCs w:val="20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DF0D60">
        <w:rPr>
          <w:rFonts w:ascii="Times New Roman" w:hAnsi="Times New Roman"/>
          <w:sz w:val="20"/>
          <w:szCs w:val="20"/>
        </w:rPr>
        <w:t>, находящегося на территории муниципального образования Богучанский район»</w:t>
      </w:r>
    </w:p>
    <w:p w:rsidR="00AD3837" w:rsidRPr="00AD3837" w:rsidRDefault="00DF0D60" w:rsidP="00AD3837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837">
        <w:rPr>
          <w:rFonts w:ascii="Times New Roman" w:hAnsi="Times New Roman"/>
          <w:sz w:val="20"/>
          <w:szCs w:val="20"/>
        </w:rPr>
        <w:t>Информация о возможности предоставления на праве аренды земельных участков</w:t>
      </w:r>
    </w:p>
    <w:p w:rsidR="00DF0D60" w:rsidRPr="003D26EF" w:rsidRDefault="00AD3837" w:rsidP="00AD3837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AD3837" w:rsidRDefault="00AD3837" w:rsidP="00AD3837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P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P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P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P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P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P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P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P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3D26EF" w:rsidRDefault="003D26EF" w:rsidP="003D26EF">
      <w:pPr>
        <w:pStyle w:val="affff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26EF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аукциона на право заключения аренды земельных участков </w:t>
      </w: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475" w:rsidRDefault="00BE2475" w:rsidP="00BE247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E2475" w:rsidRPr="00BE2475" w:rsidRDefault="00BE2475" w:rsidP="00BE247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E2475">
        <w:rPr>
          <w:rFonts w:ascii="Times New Roman" w:hAnsi="Times New Roman"/>
          <w:sz w:val="18"/>
          <w:szCs w:val="18"/>
        </w:rPr>
        <w:lastRenderedPageBreak/>
        <w:t>АДМИНИСТРАЦИЯ БОГУЧАНСКОГО РАЙОНА</w:t>
      </w:r>
    </w:p>
    <w:p w:rsidR="00BE2475" w:rsidRPr="00BE2475" w:rsidRDefault="00BE2475" w:rsidP="00BE247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E2475">
        <w:rPr>
          <w:rFonts w:ascii="Times New Roman" w:hAnsi="Times New Roman"/>
          <w:sz w:val="18"/>
          <w:szCs w:val="18"/>
        </w:rPr>
        <w:t>П О С Т А Н О В Л Е Н И Е</w:t>
      </w:r>
    </w:p>
    <w:p w:rsidR="00BE2475" w:rsidRPr="00BE2475" w:rsidRDefault="00BE2475" w:rsidP="00BE247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17.08.2017</w:t>
      </w:r>
      <w:r w:rsidRPr="00BE2475">
        <w:rPr>
          <w:rFonts w:ascii="Times New Roman" w:hAnsi="Times New Roman"/>
          <w:sz w:val="20"/>
          <w:szCs w:val="20"/>
        </w:rPr>
        <w:tab/>
      </w:r>
      <w:r w:rsidRPr="00BE2475">
        <w:rPr>
          <w:rFonts w:ascii="Times New Roman" w:hAnsi="Times New Roman"/>
          <w:sz w:val="20"/>
          <w:szCs w:val="20"/>
        </w:rPr>
        <w:tab/>
      </w:r>
      <w:r w:rsidRPr="00BE2475">
        <w:rPr>
          <w:rFonts w:ascii="Times New Roman" w:hAnsi="Times New Roman"/>
          <w:sz w:val="20"/>
          <w:szCs w:val="20"/>
        </w:rPr>
        <w:tab/>
      </w:r>
      <w:r w:rsidRPr="00BE2475">
        <w:rPr>
          <w:rFonts w:ascii="Times New Roman" w:hAnsi="Times New Roman"/>
          <w:sz w:val="20"/>
          <w:szCs w:val="20"/>
        </w:rPr>
        <w:tab/>
        <w:t xml:space="preserve">       с. Богучаны</w:t>
      </w:r>
      <w:r w:rsidRPr="00BE2475">
        <w:rPr>
          <w:rFonts w:ascii="Times New Roman" w:hAnsi="Times New Roman"/>
          <w:sz w:val="20"/>
          <w:szCs w:val="20"/>
        </w:rPr>
        <w:tab/>
      </w:r>
      <w:r w:rsidRPr="00BE2475">
        <w:rPr>
          <w:rFonts w:ascii="Times New Roman" w:hAnsi="Times New Roman"/>
          <w:sz w:val="20"/>
          <w:szCs w:val="20"/>
        </w:rPr>
        <w:tab/>
      </w:r>
      <w:r w:rsidRPr="00BE2475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E247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2475">
        <w:rPr>
          <w:rFonts w:ascii="Times New Roman" w:hAnsi="Times New Roman"/>
          <w:sz w:val="20"/>
          <w:szCs w:val="20"/>
        </w:rPr>
        <w:t>947- п</w:t>
      </w:r>
    </w:p>
    <w:p w:rsidR="00BE2475" w:rsidRPr="00BE2475" w:rsidRDefault="00BE2475" w:rsidP="00BE247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2475" w:rsidRPr="00BE2475" w:rsidRDefault="00BE2475" w:rsidP="00BE2475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Об утверждении Положения о территориальной психолого-медико-педагогической комиссии при управлении образования администрации Богучанского района</w:t>
      </w:r>
    </w:p>
    <w:p w:rsidR="00BE2475" w:rsidRPr="00BE2475" w:rsidRDefault="00BE2475" w:rsidP="00BE2475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BE2475" w:rsidRPr="00BE2475" w:rsidRDefault="00BE2475" w:rsidP="00BE2475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E2475">
        <w:rPr>
          <w:rFonts w:ascii="Times New Roman" w:hAnsi="Times New Roman"/>
          <w:color w:val="000000"/>
          <w:sz w:val="20"/>
          <w:szCs w:val="20"/>
        </w:rPr>
        <w:t>В соответствии с Федеральным законом от 29.12.2012 №273-ФЗ «Об образовании в Российской Федерации», приказом Минобрнауки России от 20.09.2013 №1082 "Об утверждении Положения о психолого-медико-педагогической комиссии"), приказом министерства образования и науки Красноярского края от 16.12.2014 №50-04/1 "Об утверждении Порядка работы психолого-медико-педагогической комиссии в Красноярском крае", письмом Минобрнауки России от 23.05.2016 №ВК-1074/07 "О совершенствовании деятельности психолого-медико-педагогических комиссий", на основании ст.7, 8, 43, 47, Устава Богучанского района Красноярского края,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E2475">
        <w:rPr>
          <w:rFonts w:ascii="Times New Roman" w:hAnsi="Times New Roman"/>
          <w:color w:val="000000"/>
          <w:sz w:val="20"/>
          <w:szCs w:val="20"/>
        </w:rPr>
        <w:t>ПОСТАНОВЛЯЮ:</w:t>
      </w:r>
    </w:p>
    <w:p w:rsidR="00BE2475" w:rsidRPr="00BE2475" w:rsidRDefault="00BE2475" w:rsidP="001A5379">
      <w:pPr>
        <w:pStyle w:val="affff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Создать территориальную психолого-медико-педагогическую комиссию при управлении образования администрации Богучанского района Красноярского края.</w:t>
      </w:r>
    </w:p>
    <w:p w:rsidR="00BE2475" w:rsidRPr="00BE2475" w:rsidRDefault="00BE2475" w:rsidP="001A5379">
      <w:pPr>
        <w:pStyle w:val="affff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color w:val="000000"/>
          <w:sz w:val="20"/>
          <w:szCs w:val="20"/>
        </w:rPr>
        <w:t xml:space="preserve">Утвердить </w:t>
      </w:r>
      <w:r w:rsidRPr="00BE2475">
        <w:rPr>
          <w:rFonts w:ascii="Times New Roman" w:hAnsi="Times New Roman"/>
          <w:sz w:val="20"/>
          <w:szCs w:val="20"/>
        </w:rPr>
        <w:t>Положение о территориальной психолого-медико-педагогической комиссии при управлении образования администрации Богучанского района Красноярского края, согласно приложению 1.</w:t>
      </w:r>
    </w:p>
    <w:p w:rsidR="00BE2475" w:rsidRPr="00BE2475" w:rsidRDefault="00BE2475" w:rsidP="001A5379">
      <w:pPr>
        <w:pStyle w:val="affff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Состав и порядок работы ПМПК утверждаются приказом начальника управления образования администрации Богучанского района Красноярского края</w:t>
      </w:r>
      <w:r w:rsidRPr="00BE2475">
        <w:rPr>
          <w:rFonts w:ascii="Times New Roman" w:hAnsi="Times New Roman"/>
          <w:color w:val="000000"/>
          <w:sz w:val="20"/>
          <w:szCs w:val="20"/>
        </w:rPr>
        <w:t>.</w:t>
      </w:r>
    </w:p>
    <w:p w:rsidR="00BE2475" w:rsidRPr="00BE2475" w:rsidRDefault="00BE2475" w:rsidP="001A5379">
      <w:pPr>
        <w:pStyle w:val="affff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E2475">
        <w:rPr>
          <w:rFonts w:ascii="Times New Roman" w:hAnsi="Times New Roman"/>
          <w:color w:val="000000"/>
          <w:sz w:val="20"/>
          <w:szCs w:val="20"/>
        </w:rPr>
        <w:t>Признать утратившим силу постановление администрации Богучанского района Красноярского края от 29.11.2010 №1673-п «Об утверждении Положения о психолого-медико-педагогической комиссии муниципального образования Богучанский район» и постановление администрации Богучанского района от 20.09.2016 №705-п «Об утверждении Порядка работы территориальной психолого-медико-педагогической комиссии управления образования администрации Богучанского района Красноярского края».</w:t>
      </w:r>
    </w:p>
    <w:p w:rsidR="00BE2475" w:rsidRPr="00BE2475" w:rsidRDefault="00BE2475" w:rsidP="001A5379">
      <w:pPr>
        <w:pStyle w:val="affff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color w:val="000000"/>
          <w:sz w:val="20"/>
          <w:szCs w:val="20"/>
        </w:rPr>
        <w:t xml:space="preserve">Контроль за исполнением настоящего постановления возложить на заместителя Главы Богучанского района </w:t>
      </w:r>
      <w:r w:rsidRPr="00BE2475">
        <w:rPr>
          <w:rFonts w:ascii="Times New Roman" w:hAnsi="Times New Roman"/>
          <w:sz w:val="20"/>
          <w:szCs w:val="20"/>
        </w:rPr>
        <w:t>по жизнеобеспечению А.Ю.Машинистова</w:t>
      </w:r>
      <w:r w:rsidRPr="00BE2475">
        <w:rPr>
          <w:rFonts w:ascii="Times New Roman" w:hAnsi="Times New Roman"/>
          <w:color w:val="000000"/>
          <w:sz w:val="20"/>
          <w:szCs w:val="20"/>
        </w:rPr>
        <w:t>.</w:t>
      </w:r>
    </w:p>
    <w:p w:rsidR="00BE2475" w:rsidRPr="00BE2475" w:rsidRDefault="00BE2475" w:rsidP="001A5379">
      <w:pPr>
        <w:pStyle w:val="affff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Управлению образования администрации Богучанского района </w:t>
      </w:r>
      <w:r w:rsidRPr="00BE2475">
        <w:rPr>
          <w:rFonts w:ascii="Times New Roman" w:hAnsi="Times New Roman"/>
          <w:color w:val="000000"/>
          <w:sz w:val="20"/>
          <w:szCs w:val="20"/>
        </w:rPr>
        <w:t>Красноярского края</w:t>
      </w:r>
      <w:r w:rsidRPr="00BE2475">
        <w:rPr>
          <w:rFonts w:ascii="Times New Roman" w:hAnsi="Times New Roman"/>
          <w:sz w:val="20"/>
          <w:szCs w:val="20"/>
        </w:rPr>
        <w:t xml:space="preserve"> (Н.А. Капленко) обеспечить размещение настоящего постановления на сайте управления образования администрации Богучанского района Красноярского края.</w:t>
      </w:r>
    </w:p>
    <w:p w:rsidR="00BE2475" w:rsidRPr="00BE2475" w:rsidRDefault="00BE2475" w:rsidP="001A5379">
      <w:pPr>
        <w:pStyle w:val="affff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BE2475" w:rsidRPr="00BE2475" w:rsidRDefault="00BE2475" w:rsidP="001A537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E2475" w:rsidRPr="00BE2475" w:rsidRDefault="00BE2475" w:rsidP="007F49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И.о.</w:t>
      </w:r>
      <w:r w:rsidR="001A5379">
        <w:rPr>
          <w:rFonts w:ascii="Times New Roman" w:hAnsi="Times New Roman"/>
          <w:sz w:val="20"/>
          <w:szCs w:val="20"/>
        </w:rPr>
        <w:t xml:space="preserve"> </w:t>
      </w:r>
      <w:r w:rsidRPr="00BE2475">
        <w:rPr>
          <w:rFonts w:ascii="Times New Roman" w:hAnsi="Times New Roman"/>
          <w:sz w:val="20"/>
          <w:szCs w:val="20"/>
        </w:rPr>
        <w:t>Главы Богучанского района</w:t>
      </w:r>
      <w:r w:rsidRPr="00BE2475">
        <w:rPr>
          <w:rFonts w:ascii="Times New Roman" w:hAnsi="Times New Roman"/>
          <w:sz w:val="20"/>
          <w:szCs w:val="20"/>
        </w:rPr>
        <w:tab/>
        <w:t xml:space="preserve">                                           </w:t>
      </w:r>
      <w:r w:rsidR="001A5379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BE2475">
        <w:rPr>
          <w:rFonts w:ascii="Times New Roman" w:hAnsi="Times New Roman"/>
          <w:sz w:val="20"/>
          <w:szCs w:val="20"/>
        </w:rPr>
        <w:t xml:space="preserve"> В.Ю.Карнаухов</w:t>
      </w:r>
    </w:p>
    <w:p w:rsidR="00BE2475" w:rsidRPr="00BE2475" w:rsidRDefault="00BE2475" w:rsidP="00BE247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F4916" w:rsidRDefault="00BE2475" w:rsidP="007F49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4916">
        <w:rPr>
          <w:rFonts w:ascii="Times New Roman" w:hAnsi="Times New Roman"/>
          <w:sz w:val="20"/>
          <w:szCs w:val="20"/>
        </w:rPr>
        <w:t xml:space="preserve">Приложение 1 </w:t>
      </w:r>
    </w:p>
    <w:p w:rsidR="00BE2475" w:rsidRPr="007F4916" w:rsidRDefault="00BE2475" w:rsidP="007F49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4916">
        <w:rPr>
          <w:rFonts w:ascii="Times New Roman" w:hAnsi="Times New Roman"/>
          <w:sz w:val="20"/>
          <w:szCs w:val="20"/>
        </w:rPr>
        <w:t>к  постановлению</w:t>
      </w:r>
      <w:r w:rsidR="007F4916">
        <w:rPr>
          <w:rFonts w:ascii="Times New Roman" w:hAnsi="Times New Roman"/>
          <w:sz w:val="20"/>
          <w:szCs w:val="20"/>
        </w:rPr>
        <w:t xml:space="preserve"> </w:t>
      </w:r>
      <w:r w:rsidRPr="007F4916">
        <w:rPr>
          <w:rFonts w:ascii="Times New Roman" w:hAnsi="Times New Roman"/>
          <w:sz w:val="20"/>
          <w:szCs w:val="20"/>
        </w:rPr>
        <w:t>администрации</w:t>
      </w:r>
      <w:r w:rsidR="007F4916">
        <w:rPr>
          <w:rFonts w:ascii="Times New Roman" w:hAnsi="Times New Roman"/>
          <w:sz w:val="20"/>
          <w:szCs w:val="20"/>
        </w:rPr>
        <w:t xml:space="preserve"> </w:t>
      </w:r>
      <w:r w:rsidRPr="007F4916">
        <w:rPr>
          <w:rFonts w:ascii="Times New Roman" w:hAnsi="Times New Roman"/>
          <w:sz w:val="20"/>
          <w:szCs w:val="20"/>
        </w:rPr>
        <w:t xml:space="preserve"> Богучанского района</w:t>
      </w:r>
    </w:p>
    <w:p w:rsidR="00BE2475" w:rsidRPr="007F4916" w:rsidRDefault="00BE2475" w:rsidP="007F49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4916">
        <w:rPr>
          <w:rFonts w:ascii="Times New Roman" w:hAnsi="Times New Roman"/>
          <w:sz w:val="20"/>
          <w:szCs w:val="20"/>
        </w:rPr>
        <w:t>от 17.08.2017 №</w:t>
      </w:r>
      <w:r w:rsidR="007F4916">
        <w:rPr>
          <w:rFonts w:ascii="Times New Roman" w:hAnsi="Times New Roman"/>
          <w:sz w:val="20"/>
          <w:szCs w:val="20"/>
        </w:rPr>
        <w:t xml:space="preserve"> </w:t>
      </w:r>
      <w:r w:rsidRPr="007F4916">
        <w:rPr>
          <w:rFonts w:ascii="Times New Roman" w:hAnsi="Times New Roman"/>
          <w:sz w:val="20"/>
          <w:szCs w:val="20"/>
        </w:rPr>
        <w:t>947-п</w:t>
      </w:r>
    </w:p>
    <w:p w:rsidR="00BE2475" w:rsidRPr="00BE2475" w:rsidRDefault="00BE2475" w:rsidP="00BE2475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E2475" w:rsidRPr="00BE2475" w:rsidRDefault="00BE2475" w:rsidP="00BE2475">
      <w:pPr>
        <w:pStyle w:val="ad"/>
        <w:ind w:firstLine="567"/>
        <w:jc w:val="center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Положение</w:t>
      </w:r>
    </w:p>
    <w:p w:rsidR="00BE2475" w:rsidRPr="00BE2475" w:rsidRDefault="00BE2475" w:rsidP="00BE2475">
      <w:pPr>
        <w:pStyle w:val="ad"/>
        <w:ind w:firstLine="567"/>
        <w:jc w:val="center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о территориальной психолого-медико-педагогической комиссии при управлении образования администрации Богучанского района </w:t>
      </w:r>
      <w:r w:rsidRPr="00BE2475">
        <w:rPr>
          <w:rFonts w:ascii="Times New Roman" w:hAnsi="Times New Roman"/>
          <w:color w:val="000000"/>
          <w:sz w:val="20"/>
          <w:szCs w:val="20"/>
        </w:rPr>
        <w:t>Красноярского края</w:t>
      </w:r>
    </w:p>
    <w:p w:rsidR="00BE2475" w:rsidRPr="00BE2475" w:rsidRDefault="00BE2475" w:rsidP="00BE2475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E2475" w:rsidRPr="00BE2475" w:rsidRDefault="00BE2475" w:rsidP="007F4916">
      <w:pPr>
        <w:pStyle w:val="ad"/>
        <w:tabs>
          <w:tab w:val="left" w:pos="709"/>
        </w:tabs>
        <w:ind w:firstLine="567"/>
        <w:jc w:val="center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1.Общие положения</w:t>
      </w:r>
    </w:p>
    <w:p w:rsidR="00BE2475" w:rsidRPr="00BE2475" w:rsidRDefault="00BE2475" w:rsidP="00BE2475">
      <w:pPr>
        <w:pStyle w:val="ad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1.1. Настоящее Положение о территориальной психолого-медико-педагогической комиссии при управлении образования администрации Богучанского района </w:t>
      </w:r>
      <w:r w:rsidRPr="00BE2475">
        <w:rPr>
          <w:rFonts w:ascii="Times New Roman" w:hAnsi="Times New Roman"/>
          <w:color w:val="000000"/>
          <w:sz w:val="20"/>
          <w:szCs w:val="20"/>
        </w:rPr>
        <w:t>Красноярского края</w:t>
      </w:r>
      <w:r w:rsidRPr="00BE2475">
        <w:rPr>
          <w:rFonts w:ascii="Times New Roman" w:hAnsi="Times New Roman"/>
          <w:sz w:val="20"/>
          <w:szCs w:val="20"/>
        </w:rPr>
        <w:t xml:space="preserve"> (далее- Положение) регламентирует деятельность территориальной психолого-медико-педагогической комиссии, созданной при управлении образования администрации Богучанского района Красноярского края (далее- ПМПК).</w:t>
      </w:r>
    </w:p>
    <w:p w:rsidR="00BE2475" w:rsidRPr="00BE2475" w:rsidRDefault="00BE2475" w:rsidP="007F4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1.2. </w:t>
      </w:r>
      <w:r w:rsidRPr="00BE2475">
        <w:rPr>
          <w:rFonts w:ascii="Times New Roman" w:eastAsiaTheme="minorHAnsi" w:hAnsi="Times New Roman"/>
          <w:sz w:val="20"/>
          <w:szCs w:val="20"/>
        </w:rPr>
        <w:t>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1.3. Основными задачами ПМПК являются: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- комплексная, всесторонняя, динамическая диагностика резервных возможностей ребенка и нарушений его развития;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- определение специальных условий для получения образования несовершеннолетними;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- подбор специальных условий для обучения и воспитания, а также адекватных индивидуальным особенностям ребенка.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lastRenderedPageBreak/>
        <w:t xml:space="preserve">1.4. ПМПК создается при управлении образования администрации Богучанского района Красноярского края и осуществляет свою деятельность в пределах территории муниципального образования Богучанский район. 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1.5. ПМПК возглавляет руководитель, в период его отсутствия – лицо, назначенное приказом начальника управления образования администрации Богучанского района.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1.6. 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1.7. Включение врачей в состав ПМПК осуществляется по согласованию с краевым государственным бюджетным учреждением здравоохранения «Богучанская районная больница». 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1.8. Состав и порядок работы ПМПК утверждаются приказом начальника управления образования администрации Богучанского района Красноярского края.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1.9. ПМПК информируют родителей </w:t>
      </w:r>
      <w:hyperlink r:id="rId11" w:history="1">
        <w:r w:rsidRPr="00BE2475">
          <w:rPr>
            <w:rFonts w:ascii="Times New Roman" w:hAnsi="Times New Roman"/>
            <w:color w:val="000000" w:themeColor="text1"/>
            <w:sz w:val="20"/>
            <w:szCs w:val="20"/>
          </w:rPr>
          <w:t>(законных представителей)</w:t>
        </w:r>
      </w:hyperlink>
      <w:r w:rsidRPr="00BE2475">
        <w:rPr>
          <w:rFonts w:ascii="Times New Roman" w:hAnsi="Times New Roman"/>
          <w:sz w:val="20"/>
          <w:szCs w:val="20"/>
        </w:rPr>
        <w:t xml:space="preserve"> детей об основных направлениях деятельности, месте нахождения, порядке и графике работы ПМПК.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1.10. Информация о проведении обследования детей в ПМПК, результаты обследования, а также иная информация, связанная с обследованием детей в 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1.11. Управление образования администрации Богучанского района Красноярского края обеспечивают ПМПК необходимыми помещениями, оборудованием, компьютерной и оргтехникой, автотранспортом для организации ее деятельности.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1.12. ПМПК осуществляет свою деятельность на постоянной основе.</w:t>
      </w:r>
    </w:p>
    <w:p w:rsidR="00BE2475" w:rsidRPr="00BE2475" w:rsidRDefault="00BE2475" w:rsidP="007F4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1.13. </w:t>
      </w:r>
      <w:r w:rsidRPr="00BE2475">
        <w:rPr>
          <w:rFonts w:ascii="Times New Roman" w:eastAsiaTheme="minorHAnsi" w:hAnsi="Times New Roman"/>
          <w:sz w:val="20"/>
          <w:szCs w:val="20"/>
        </w:rPr>
        <w:t>ПМПК имеет печать и бланки со своим наименованием.</w:t>
      </w:r>
    </w:p>
    <w:p w:rsidR="00BE2475" w:rsidRPr="00BE2475" w:rsidRDefault="00BE2475" w:rsidP="007F4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BE2475">
        <w:rPr>
          <w:rFonts w:ascii="Times New Roman" w:eastAsiaTheme="minorHAnsi" w:hAnsi="Times New Roman"/>
          <w:sz w:val="20"/>
          <w:szCs w:val="20"/>
        </w:rPr>
        <w:t xml:space="preserve">1.14. </w:t>
      </w:r>
      <w:r w:rsidRPr="00BE2475">
        <w:rPr>
          <w:rFonts w:ascii="Times New Roman" w:hAnsi="Times New Roman"/>
          <w:bCs/>
          <w:iCs/>
          <w:sz w:val="20"/>
          <w:szCs w:val="20"/>
        </w:rPr>
        <w:t xml:space="preserve">Анализ деятельности ПМПК ежегодно представляется в управление образования администрации Богучанского района (утверждается Порядком работы ПМПК). </w:t>
      </w:r>
    </w:p>
    <w:p w:rsidR="00BE2475" w:rsidRPr="00BE2475" w:rsidRDefault="00BE2475" w:rsidP="00BE24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BE2475" w:rsidRPr="00BE2475" w:rsidRDefault="00BE2475" w:rsidP="00BE2475">
      <w:pPr>
        <w:pStyle w:val="ad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BE2475">
        <w:rPr>
          <w:rFonts w:ascii="Times New Roman" w:hAnsi="Times New Roman"/>
          <w:bCs/>
          <w:sz w:val="20"/>
          <w:szCs w:val="20"/>
        </w:rPr>
        <w:t>2. Основные направления деятельности и права ПМПК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bCs/>
          <w:sz w:val="20"/>
          <w:szCs w:val="20"/>
        </w:rPr>
        <w:t xml:space="preserve">2.1. </w:t>
      </w:r>
      <w:r w:rsidRPr="00BE2475">
        <w:rPr>
          <w:rFonts w:ascii="Times New Roman" w:hAnsi="Times New Roman"/>
          <w:sz w:val="20"/>
          <w:szCs w:val="20"/>
        </w:rPr>
        <w:t>Основными направлениями деятельности ПМПК являются: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в) оказание консультативной помощи родителям </w:t>
      </w:r>
      <w:hyperlink r:id="rId12" w:history="1">
        <w:r w:rsidRPr="00BE2475">
          <w:rPr>
            <w:rFonts w:ascii="Times New Roman" w:hAnsi="Times New Roman"/>
            <w:color w:val="000000" w:themeColor="text1"/>
            <w:sz w:val="20"/>
            <w:szCs w:val="20"/>
          </w:rPr>
          <w:t>(законным представителям)</w:t>
        </w:r>
      </w:hyperlink>
      <w:r w:rsidRPr="00BE2475">
        <w:rPr>
          <w:rFonts w:ascii="Times New Roman" w:hAnsi="Times New Roman"/>
          <w:sz w:val="20"/>
          <w:szCs w:val="20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г) оказание территориальному учреждению медико-социальной экспертизы содействия в разработке индивидуальной программы реабилитации ребенка-инвалида;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муниципального образования Богучанский район;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2.2. ПМПК имеет право: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-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- осуществлять мониторинг учета рекомендаций ПМПК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- вносить в управление образования администрации Богучанского района Красноярского края предложения по вопросам совершенствования деятельности ПМПК.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2.3. ПМПК ведется следующая документация: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- журнал записи детей на обследование (хранится не менее 5 лет после окончания его ведения) </w:t>
      </w:r>
      <w:r w:rsidRPr="00BE2475">
        <w:rPr>
          <w:rFonts w:ascii="Times New Roman" w:hAnsi="Times New Roman"/>
          <w:bCs/>
          <w:iCs/>
          <w:sz w:val="20"/>
          <w:szCs w:val="20"/>
        </w:rPr>
        <w:t>(утверждается Порядком работы ПМПК)</w:t>
      </w:r>
      <w:r w:rsidRPr="00BE2475">
        <w:rPr>
          <w:rFonts w:ascii="Times New Roman" w:hAnsi="Times New Roman"/>
          <w:sz w:val="20"/>
          <w:szCs w:val="20"/>
        </w:rPr>
        <w:t>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- журнал учета детей, прошедших обследование (хранится не менее 5 лет после окончания его ведения) </w:t>
      </w:r>
      <w:r w:rsidRPr="00BE2475">
        <w:rPr>
          <w:rFonts w:ascii="Times New Roman" w:hAnsi="Times New Roman"/>
          <w:bCs/>
          <w:iCs/>
          <w:sz w:val="20"/>
          <w:szCs w:val="20"/>
        </w:rPr>
        <w:t>(утверждается Порядком работы ПМПК)</w:t>
      </w:r>
      <w:r w:rsidRPr="00BE2475">
        <w:rPr>
          <w:rFonts w:ascii="Times New Roman" w:hAnsi="Times New Roman"/>
          <w:sz w:val="20"/>
          <w:szCs w:val="20"/>
        </w:rPr>
        <w:t>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lastRenderedPageBreak/>
        <w:t xml:space="preserve">- карта ребенка, прошедшего обследование (хранится не менее 10 лет после достижения ребенком возраста 18 лет) </w:t>
      </w:r>
      <w:r w:rsidRPr="00BE2475">
        <w:rPr>
          <w:rFonts w:ascii="Times New Roman" w:hAnsi="Times New Roman"/>
          <w:bCs/>
          <w:iCs/>
          <w:sz w:val="20"/>
          <w:szCs w:val="20"/>
        </w:rPr>
        <w:t>(утверждается Порядком работы ПМПК)</w:t>
      </w:r>
      <w:r w:rsidRPr="00BE2475">
        <w:rPr>
          <w:rFonts w:ascii="Times New Roman" w:hAnsi="Times New Roman"/>
          <w:sz w:val="20"/>
          <w:szCs w:val="20"/>
        </w:rPr>
        <w:t>;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 xml:space="preserve">- протокол обследования ребенка (хранится не менее 10 лет после достижения ребенком возраста 18 лет) </w:t>
      </w:r>
      <w:r w:rsidRPr="00BE2475">
        <w:rPr>
          <w:rFonts w:ascii="Times New Roman" w:hAnsi="Times New Roman"/>
          <w:bCs/>
          <w:iCs/>
          <w:sz w:val="20"/>
          <w:szCs w:val="20"/>
        </w:rPr>
        <w:t>(утверждается Порядком работы ПМПК)</w:t>
      </w:r>
      <w:r w:rsidRPr="00BE2475">
        <w:rPr>
          <w:rFonts w:ascii="Times New Roman" w:hAnsi="Times New Roman"/>
          <w:sz w:val="20"/>
          <w:szCs w:val="20"/>
        </w:rPr>
        <w:t>.</w:t>
      </w:r>
    </w:p>
    <w:p w:rsidR="00BE2475" w:rsidRPr="00BE2475" w:rsidRDefault="00BE2475" w:rsidP="00BE2475">
      <w:pPr>
        <w:pStyle w:val="ad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BE2475" w:rsidRPr="00BE2475" w:rsidRDefault="00BE2475" w:rsidP="00BE2475">
      <w:pPr>
        <w:pStyle w:val="ad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BE2475">
        <w:rPr>
          <w:rFonts w:ascii="Times New Roman" w:hAnsi="Times New Roman"/>
          <w:bCs/>
          <w:sz w:val="20"/>
          <w:szCs w:val="20"/>
        </w:rPr>
        <w:t>3. Общая организация деятельности ПМПК</w:t>
      </w:r>
    </w:p>
    <w:p w:rsidR="00BE2475" w:rsidRPr="00BE2475" w:rsidRDefault="00BE2475" w:rsidP="007F4916">
      <w:pPr>
        <w:pStyle w:val="ad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3.1. Общие правила работы ПМПК- соблюдение в своей деятельности требований командного взаимодействия: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- принимать общую цель (предоставление компетентного и ответственного заключения),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- нести персональную ответственность за собственные диагностические выводы,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- принимать участие в обсуждении и приходить к коллегиальному заключению,</w:t>
      </w:r>
    </w:p>
    <w:p w:rsidR="00BE2475" w:rsidRPr="00BE2475" w:rsidRDefault="00BE2475" w:rsidP="007F491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E2475">
        <w:rPr>
          <w:rFonts w:ascii="Times New Roman" w:hAnsi="Times New Roman"/>
          <w:sz w:val="20"/>
          <w:szCs w:val="20"/>
        </w:rPr>
        <w:t>- заботиться о сохранении имиджа ПМПК, корректно взаимодействуя с родителями и доступно отвечая на возникающие у них вопросы.</w:t>
      </w:r>
    </w:p>
    <w:p w:rsidR="00BE2475" w:rsidRDefault="00BE2475" w:rsidP="00BE2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531C" w:rsidRPr="0024531C" w:rsidRDefault="0024531C" w:rsidP="002453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4531C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24531C" w:rsidRPr="0024531C" w:rsidRDefault="0024531C" w:rsidP="002453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4531C">
        <w:rPr>
          <w:rFonts w:ascii="Times New Roman" w:hAnsi="Times New Roman"/>
          <w:sz w:val="18"/>
          <w:szCs w:val="18"/>
        </w:rPr>
        <w:t>П О С Т А Н О В Л Е Н И Е</w:t>
      </w:r>
    </w:p>
    <w:p w:rsidR="0024531C" w:rsidRPr="0024531C" w:rsidRDefault="0024531C" w:rsidP="002453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17.08.2017</w:t>
      </w:r>
      <w:r w:rsidRPr="0024531C">
        <w:rPr>
          <w:rFonts w:ascii="Times New Roman" w:hAnsi="Times New Roman"/>
          <w:sz w:val="20"/>
          <w:szCs w:val="20"/>
        </w:rPr>
        <w:tab/>
      </w:r>
      <w:r w:rsidRPr="0024531C">
        <w:rPr>
          <w:rFonts w:ascii="Times New Roman" w:hAnsi="Times New Roman"/>
          <w:sz w:val="20"/>
          <w:szCs w:val="20"/>
        </w:rPr>
        <w:tab/>
      </w:r>
      <w:r w:rsidRPr="0024531C">
        <w:rPr>
          <w:rFonts w:ascii="Times New Roman" w:hAnsi="Times New Roman"/>
          <w:sz w:val="20"/>
          <w:szCs w:val="20"/>
        </w:rPr>
        <w:tab/>
      </w:r>
      <w:r w:rsidRPr="0024531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24531C">
        <w:rPr>
          <w:rFonts w:ascii="Times New Roman" w:hAnsi="Times New Roman"/>
          <w:sz w:val="20"/>
          <w:szCs w:val="20"/>
        </w:rPr>
        <w:t>с. Богучаны</w:t>
      </w:r>
      <w:r w:rsidRPr="0024531C">
        <w:rPr>
          <w:rFonts w:ascii="Times New Roman" w:hAnsi="Times New Roman"/>
          <w:sz w:val="20"/>
          <w:szCs w:val="20"/>
        </w:rPr>
        <w:tab/>
      </w:r>
      <w:r w:rsidRPr="0024531C">
        <w:rPr>
          <w:rFonts w:ascii="Times New Roman" w:hAnsi="Times New Roman"/>
          <w:sz w:val="20"/>
          <w:szCs w:val="20"/>
        </w:rPr>
        <w:tab/>
      </w:r>
      <w:r w:rsidRPr="0024531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24531C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948- п</w:t>
      </w:r>
    </w:p>
    <w:p w:rsidR="0024531C" w:rsidRPr="0024531C" w:rsidRDefault="0024531C" w:rsidP="002453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Об утверждении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 xml:space="preserve">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24531C">
        <w:rPr>
          <w:rFonts w:ascii="Times New Roman" w:eastAsiaTheme="minorHAnsi" w:hAnsi="Times New Roman"/>
          <w:sz w:val="20"/>
          <w:szCs w:val="20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24531C">
        <w:rPr>
          <w:rFonts w:ascii="Times New Roman" w:hAnsi="Times New Roman"/>
          <w:sz w:val="20"/>
          <w:szCs w:val="20"/>
        </w:rPr>
        <w:t>, находящегося на территории муниципального образования Богучанский район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24531C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4531C">
        <w:rPr>
          <w:rFonts w:ascii="Times New Roman" w:hAnsi="Times New Roman"/>
          <w:color w:val="000000"/>
          <w:sz w:val="20"/>
          <w:szCs w:val="20"/>
        </w:rPr>
        <w:t xml:space="preserve">В соответствии со ст.22 Федерального закона от 29.12.2012 №273-ФЗ «Об образовании в Российской Федерации», ст.13 Федерального закона от 24.07.1998 №124-ФЗ "Об основных гарантиях прав ребенка в Российской Федерации", ст.16 </w:t>
      </w:r>
      <w:r w:rsidRPr="0024531C">
        <w:rPr>
          <w:rFonts w:ascii="Times New Roman" w:eastAsiaTheme="minorHAnsi" w:hAnsi="Times New Roman"/>
          <w:sz w:val="20"/>
          <w:szCs w:val="20"/>
        </w:rPr>
        <w:t xml:space="preserve">Закона Красноярского края от 02.11.2000 №12-961 "О защите прав ребенка", постановления Правительства Красноярского края от 14.06.2012 №275-п 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детей", </w:t>
      </w:r>
      <w:r w:rsidRPr="0024531C">
        <w:rPr>
          <w:rFonts w:ascii="Times New Roman" w:hAnsi="Times New Roman"/>
          <w:color w:val="000000"/>
          <w:sz w:val="20"/>
          <w:szCs w:val="20"/>
        </w:rPr>
        <w:t>на основании ст.7, 8, 43, 47, Устава Богучанского района Красноярского края,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4531C">
        <w:rPr>
          <w:rFonts w:ascii="Times New Roman" w:hAnsi="Times New Roman"/>
          <w:color w:val="000000"/>
          <w:sz w:val="20"/>
          <w:szCs w:val="20"/>
        </w:rPr>
        <w:t>ПОСТАНОВЛЯЮ:</w:t>
      </w:r>
    </w:p>
    <w:p w:rsidR="0024531C" w:rsidRPr="0024531C" w:rsidRDefault="0024531C" w:rsidP="0024531C">
      <w:pPr>
        <w:pStyle w:val="affff7"/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color w:val="000000"/>
          <w:sz w:val="20"/>
          <w:szCs w:val="20"/>
        </w:rPr>
        <w:t xml:space="preserve">Утвердить </w:t>
      </w:r>
      <w:r w:rsidRPr="0024531C">
        <w:rPr>
          <w:rFonts w:ascii="Times New Roman" w:hAnsi="Times New Roman"/>
          <w:sz w:val="20"/>
          <w:szCs w:val="20"/>
        </w:rPr>
        <w:t xml:space="preserve">Порядок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24531C">
        <w:rPr>
          <w:rFonts w:ascii="Times New Roman" w:eastAsiaTheme="minorHAnsi" w:hAnsi="Times New Roman"/>
          <w:sz w:val="20"/>
          <w:szCs w:val="20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24531C">
        <w:rPr>
          <w:rFonts w:ascii="Times New Roman" w:hAnsi="Times New Roman"/>
          <w:sz w:val="20"/>
          <w:szCs w:val="20"/>
        </w:rPr>
        <w:t>, находящегося на территории муниципального образования Богучанский район, согласно приложению 1.</w:t>
      </w:r>
    </w:p>
    <w:p w:rsidR="0024531C" w:rsidRPr="0024531C" w:rsidRDefault="0024531C" w:rsidP="0024531C">
      <w:pPr>
        <w:pStyle w:val="affff7"/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Назначить Уполномоченным органом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Управление муниципальной собственностью Богучанского района.</w:t>
      </w:r>
    </w:p>
    <w:p w:rsidR="0024531C" w:rsidRPr="0024531C" w:rsidRDefault="0024531C" w:rsidP="0024531C">
      <w:pPr>
        <w:pStyle w:val="affff7"/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Создать Комиссию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 (далее- Комиссия).</w:t>
      </w:r>
    </w:p>
    <w:p w:rsidR="0024531C" w:rsidRPr="0024531C" w:rsidRDefault="0024531C" w:rsidP="0024531C">
      <w:pPr>
        <w:pStyle w:val="affff7"/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Утвердить Положение о Комиссии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согласно приложению 2.</w:t>
      </w:r>
    </w:p>
    <w:p w:rsidR="0024531C" w:rsidRPr="0024531C" w:rsidRDefault="0024531C" w:rsidP="0024531C">
      <w:pPr>
        <w:pStyle w:val="affff7"/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Утвердить состав Комиссии согласно приложению 3.</w:t>
      </w:r>
    </w:p>
    <w:p w:rsidR="0024531C" w:rsidRPr="0024531C" w:rsidRDefault="0024531C" w:rsidP="0024531C">
      <w:pPr>
        <w:pStyle w:val="affff7"/>
        <w:numPr>
          <w:ilvl w:val="0"/>
          <w:numId w:val="15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Утвердить </w:t>
      </w:r>
      <w:r w:rsidRPr="0024531C">
        <w:rPr>
          <w:rFonts w:ascii="Times New Roman" w:eastAsiaTheme="minorHAnsi" w:hAnsi="Times New Roman"/>
          <w:sz w:val="20"/>
          <w:szCs w:val="20"/>
        </w:rPr>
        <w:t>Критерии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согласно приложению 4.</w:t>
      </w:r>
    </w:p>
    <w:p w:rsidR="0024531C" w:rsidRPr="0024531C" w:rsidRDefault="0024531C" w:rsidP="0024531C">
      <w:pPr>
        <w:pStyle w:val="affff7"/>
        <w:numPr>
          <w:ilvl w:val="0"/>
          <w:numId w:val="15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4531C">
        <w:rPr>
          <w:rFonts w:ascii="Times New Roman" w:eastAsiaTheme="minorHAnsi" w:hAnsi="Times New Roman"/>
          <w:sz w:val="20"/>
          <w:szCs w:val="20"/>
        </w:rPr>
        <w:t>Признать утратившим силу постановление администрации Богучанского района Красноярского края от 12.12.2011 №1767-п «О порядке изменения назначения имущества, относящегося к объектам социальной инфраструктуры для детей».</w:t>
      </w:r>
    </w:p>
    <w:p w:rsidR="0024531C" w:rsidRPr="0024531C" w:rsidRDefault="0024531C" w:rsidP="0024531C">
      <w:pPr>
        <w:pStyle w:val="affff7"/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31C">
        <w:rPr>
          <w:rFonts w:ascii="Times New Roman" w:hAnsi="Times New Roman"/>
          <w:color w:val="000000" w:themeColor="text1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4531C">
        <w:rPr>
          <w:rFonts w:ascii="Times New Roman" w:hAnsi="Times New Roman"/>
          <w:color w:val="000000" w:themeColor="text1"/>
          <w:sz w:val="20"/>
          <w:szCs w:val="20"/>
        </w:rPr>
        <w:t>по жизнеобеспечению А.Ю.Машинистова.</w:t>
      </w:r>
    </w:p>
    <w:p w:rsidR="0024531C" w:rsidRPr="0024531C" w:rsidRDefault="0024531C" w:rsidP="0024531C">
      <w:pPr>
        <w:pStyle w:val="affff7"/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lastRenderedPageBreak/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24531C" w:rsidRPr="0024531C" w:rsidRDefault="0024531C" w:rsidP="00245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245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И.о.Главы Богучанского района</w:t>
      </w:r>
      <w:r w:rsidRPr="0024531C"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24531C">
        <w:rPr>
          <w:rFonts w:ascii="Times New Roman" w:hAnsi="Times New Roman"/>
          <w:sz w:val="20"/>
          <w:szCs w:val="20"/>
        </w:rPr>
        <w:t>В.Ю.Карнаухов</w:t>
      </w:r>
    </w:p>
    <w:p w:rsidR="0024531C" w:rsidRDefault="0024531C" w:rsidP="002453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531C" w:rsidRDefault="0024531C" w:rsidP="002453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Приложение 1 </w:t>
      </w:r>
    </w:p>
    <w:p w:rsidR="0024531C" w:rsidRPr="0024531C" w:rsidRDefault="0024531C" w:rsidP="002453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администрации Богучанского района</w:t>
      </w:r>
    </w:p>
    <w:p w:rsidR="0024531C" w:rsidRPr="0024531C" w:rsidRDefault="0024531C" w:rsidP="002453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от 17.08.2017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948-п</w:t>
      </w:r>
    </w:p>
    <w:p w:rsidR="0024531C" w:rsidRPr="0024531C" w:rsidRDefault="0024531C" w:rsidP="002453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Порядок 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24531C">
        <w:rPr>
          <w:rFonts w:ascii="Times New Roman" w:eastAsiaTheme="minorHAnsi" w:hAnsi="Times New Roman"/>
          <w:sz w:val="20"/>
          <w:szCs w:val="20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24531C">
        <w:rPr>
          <w:rFonts w:ascii="Times New Roman" w:hAnsi="Times New Roman"/>
          <w:sz w:val="20"/>
          <w:szCs w:val="20"/>
        </w:rPr>
        <w:t>, находящегося на территории муниципального образования Богучанский район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1. Настоящий Порядок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Богучанский район, (далее- Порядок), разработан в соответствии со </w:t>
      </w:r>
      <w:r w:rsidRPr="0024531C">
        <w:rPr>
          <w:rFonts w:ascii="Times New Roman" w:hAnsi="Times New Roman"/>
          <w:color w:val="000000"/>
          <w:sz w:val="20"/>
          <w:szCs w:val="20"/>
        </w:rPr>
        <w:t xml:space="preserve">ст.22 Федерального закона от 29.12.2012 №273-ФЗ «Об образовании в Российской Федерации»,ст.13 Федерального закона от 24.07.1998 №124-ФЗ "Об основных гарантиях прав ребенка в Российской Федерации", ст.16 </w:t>
      </w:r>
      <w:r w:rsidRPr="0024531C">
        <w:rPr>
          <w:rFonts w:ascii="Times New Roman" w:hAnsi="Times New Roman"/>
          <w:sz w:val="20"/>
          <w:szCs w:val="20"/>
        </w:rPr>
        <w:t>Закона Красноярского края от 02.11.2000 №12-961 "О защите прав ребенка", постановления Правительства Красноярского края от 14.06.2012 №275-п "Об утверждении порядка проведения оценки последствий принятия решения о реконструкции, модернизации, сдаче в аренду, об изменении назначения или оликвидации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детей", приказомМинобрнауки России от 03.04.2014 №262 "Об утверждении значений критериев проведения оценки последствий принятия решения о реорганизации или ликвидации федеральной государственной образовательной организации, находящейся введении Министерства образования и науки Российской Федерации" и определяет процедуру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Решение).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2. Для целей настоящего Порядка под объектом социальной инфраструктуры для детей, являющимся муниципальной собственностью, понимается находящееся в муниципальной собственности здание, строение, сооружение, земельный участок, оборудование и иное имущество, необходимое для жизнеобеспечения детей (далее - объект социальной инфраструктуры для детей).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3. Для проведения оценки последствий принятия Решения Уполномоченным органом создается комиссия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Комиссия).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4. Решение принимается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администрацией Богучанского района Красноярского края в форме постановления при наличии положительного заключения Комиссии.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5. С предложением о проведении оценки последствий принятия Решения в Уполномоченный орган вправе обращаться муниципальные организации, образующие социальную инфраструктуру для детей, муниципальные образовательные организации, а также любые заинтересованные лица (в случае если объект социальной инфраструктуры для детей находится в муниципальной казне) (далее - Заявители).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Оценка последствий принятия Решения об изменении назначения, реорганизации или ликвидации муниципальной организации, образующей социальную инфраструктуру для детей, муниципальной образовательной организации, в том числе решений о ликвидации филиалов муниципальной организации, образующих социальную инфраструктуру для детей, муниципальной образовательной организации проводится по инициативе </w:t>
      </w:r>
      <w:r w:rsidRPr="0024531C">
        <w:rPr>
          <w:rFonts w:ascii="Times New Roman" w:hAnsi="Times New Roman"/>
          <w:color w:val="000000" w:themeColor="text1"/>
          <w:sz w:val="20"/>
          <w:szCs w:val="20"/>
        </w:rPr>
        <w:t>Уполномоченного органа.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Оценка последствий принятия Решения в отношении объектов социальной инфраструктуры для детей, являющихся муниципальной собственностью, также при реорганизации или ликвидации муниципальных организаций, образующих социальную инфраструктуру для детей, и (или) муниципальных </w:t>
      </w:r>
      <w:r w:rsidRPr="0024531C">
        <w:rPr>
          <w:rFonts w:ascii="Times New Roman" w:hAnsi="Times New Roman"/>
          <w:sz w:val="20"/>
          <w:szCs w:val="20"/>
        </w:rPr>
        <w:lastRenderedPageBreak/>
        <w:t>образовательных организаций, если эти объекты или организации функционируют за счет средств субвенций, предоставляемых местным бюджетам из краевого бюджета при наделении органов местного самоуправления государственными полномочиями, и в тех случаях, когда такие объекты приобретены, созданы и реконструированы за счет средств краевого бюджета, проводится по инициативе органа исполнительной власти края, на который возложена координация и регулирование деятельности в соответствующей отрасли (сфере) государственного управления.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Par15"/>
      <w:bookmarkEnd w:id="0"/>
      <w:r w:rsidRPr="0024531C">
        <w:rPr>
          <w:rFonts w:ascii="Times New Roman" w:hAnsi="Times New Roman"/>
          <w:sz w:val="20"/>
          <w:szCs w:val="20"/>
        </w:rPr>
        <w:t>6. Для проведения оценки последствий принятия Решения Заявитель направляет в Уполномоченный орган</w:t>
      </w:r>
      <w:hyperlink r:id="rId13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заявление</w:t>
        </w:r>
      </w:hyperlink>
      <w:r w:rsidRPr="0024531C">
        <w:rPr>
          <w:rFonts w:ascii="Times New Roman" w:hAnsi="Times New Roman"/>
          <w:sz w:val="20"/>
          <w:szCs w:val="20"/>
        </w:rPr>
        <w:t xml:space="preserve"> о проведении оценки по форме согласно приложению к Порядку.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7. К заявлению прилагаются: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17"/>
      <w:bookmarkEnd w:id="1"/>
      <w:r w:rsidRPr="0024531C">
        <w:rPr>
          <w:rFonts w:ascii="Times New Roman" w:hAnsi="Times New Roman"/>
          <w:sz w:val="20"/>
          <w:szCs w:val="20"/>
        </w:rPr>
        <w:t>-выписка из Реестра муниципальной собственности на объект социальной инфраструктуры для детей (представляется по инициативе Заявителя);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Par18"/>
      <w:bookmarkEnd w:id="2"/>
      <w:r w:rsidRPr="0024531C">
        <w:rPr>
          <w:rFonts w:ascii="Times New Roman" w:hAnsi="Times New Roman"/>
          <w:sz w:val="20"/>
          <w:szCs w:val="20"/>
        </w:rPr>
        <w:t>-копия кадастрового паспорта на объект социальной инфраструктуры для детей в случае оценки последствий принятия решения о реконструкции, модернизации, сдаче в аренду, об изменении назначения или о ликвидации объекта недвижимого имущества, подлежащего государственному кадастровому учету (представляется по инициативе Заявителя).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В случае если документы, указанные в </w:t>
      </w:r>
      <w:hyperlink w:anchor="Par17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абзацах втором</w:t>
        </w:r>
      </w:hyperlink>
      <w:r w:rsidRPr="0024531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hyperlink w:anchor="Par18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третьем</w:t>
        </w:r>
      </w:hyperlink>
      <w:r w:rsidRPr="0024531C">
        <w:rPr>
          <w:rFonts w:ascii="Times New Roman" w:hAnsi="Times New Roman"/>
          <w:sz w:val="20"/>
          <w:szCs w:val="20"/>
        </w:rPr>
        <w:t xml:space="preserve">настоящего пункта,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 в соответствии с требованиями Федерального </w:t>
      </w:r>
      <w:hyperlink r:id="rId14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закона</w:t>
        </w:r>
      </w:hyperlink>
      <w:r w:rsidRPr="0024531C">
        <w:rPr>
          <w:rFonts w:ascii="Times New Roman" w:hAnsi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" w:name="Par20"/>
      <w:bookmarkEnd w:id="3"/>
      <w:r w:rsidRPr="0024531C">
        <w:rPr>
          <w:rFonts w:ascii="Times New Roman" w:hAnsi="Times New Roman"/>
          <w:sz w:val="20"/>
          <w:szCs w:val="20"/>
        </w:rPr>
        <w:t>8. При реорганизации муниципальной образовательной организации к заявлению прилагается пояснительная записка, которая содержит следующие сведения: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1) обоснование необходимости реорганизации (с указанием способа реорганизации) муниципальной образовательной организации с учетом оценки взаимодействия реорганизуемой муниципальной образовательной организации с другими действующими муниципальными организациями;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2) возможные социально-экономические последствия реорганизации муниципальной образовательной организации;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3) оценку финансовых последствий реорганизации муниципальной образовательной организации;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4) основные виды деятельности реорганизуемой муниципальной образовательной организации;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5) источники финансового обеспечения реорганизуемой муниципальной образовательной организации.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" w:name="Par27"/>
      <w:bookmarkEnd w:id="4"/>
      <w:r w:rsidRPr="0024531C">
        <w:rPr>
          <w:rFonts w:ascii="Times New Roman" w:hAnsi="Times New Roman"/>
          <w:sz w:val="20"/>
          <w:szCs w:val="20"/>
        </w:rPr>
        <w:t>9. При ликвидации муниципальной образовательной организации к заявлению прилагается пояснительная записка, которая содержит следующие сведения: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1) обоснование целесообразности ликвидации муниципальной образовательной организации;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2) обоснование причин ликвидации с указанием направлений использования имущества ликвидируемой муниципальной образовательной организации;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3) информацию о муниципальной образовательной организации, которой будет передано осуществление муниципальных функций после завершения процесса ликвидации (в случае если ликвидируемая муниципальная образовательная организация относится к типу казенных и осуществляет муниципальные функции);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4) информацию о муниципальной образовательной организации, которой будет передано осуществление полномочий органа местного самоуправления по исполнению публичных обязательств перед физическим лицом, подлежащих исполнению в денежной форме (в случае если ликвидируемая муниципальная образовательная организация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форме).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10. По результатам рассмотрения заявления Уполномоченный орган в течение 5 календарных дней с момента его поступления принимает решение о назначении заседания Комиссии или о возврате заявления на доработку в случае подачи заявления, составленного не по установленной Порядком форме, либо непредставления документов, указанных </w:t>
      </w:r>
      <w:r w:rsidRPr="0024531C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hyperlink w:anchor="Par15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пунктах 6</w:t>
        </w:r>
      </w:hyperlink>
      <w:r w:rsidRPr="0024531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hyperlink w:anchor="Par20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8</w:t>
        </w:r>
      </w:hyperlink>
      <w:r w:rsidRPr="0024531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hyperlink w:anchor="Par27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9</w:t>
        </w:r>
      </w:hyperlink>
      <w:r w:rsidRPr="0024531C">
        <w:rPr>
          <w:rFonts w:ascii="Times New Roman" w:hAnsi="Times New Roman"/>
          <w:sz w:val="20"/>
          <w:szCs w:val="20"/>
        </w:rPr>
        <w:t xml:space="preserve"> Порядка.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11. При принятии решения о возврате заявления на доработку заявление направляется Уполномоченным органом Заявителю не позднее 10 календарных дней с момента его поступления в Уполномоченный орган. Возврат заявления на доработку не является препятствием для его повторной подачи после устранения Заявителем причин, послуживших основанием для его возврата.</w:t>
      </w:r>
    </w:p>
    <w:p w:rsidR="0024531C" w:rsidRPr="0024531C" w:rsidRDefault="0024531C" w:rsidP="0024531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12. Срок назначения заседания Комиссии Уполномоченным органом не может превышать 15 календарных дней со дня поступления заявления в Уполномоченный орган.</w:t>
      </w:r>
    </w:p>
    <w:p w:rsidR="0024531C" w:rsidRPr="0024531C" w:rsidRDefault="0024531C" w:rsidP="0024531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24531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4531C" w:rsidRDefault="0024531C" w:rsidP="002453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24531C" w:rsidRDefault="0024531C" w:rsidP="002453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24531C" w:rsidRDefault="0024531C" w:rsidP="002453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24531C" w:rsidRDefault="0024531C" w:rsidP="002453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4422D6" w:rsidRDefault="004422D6" w:rsidP="002453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18"/>
          <w:szCs w:val="18"/>
        </w:rPr>
      </w:pP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18"/>
          <w:szCs w:val="18"/>
        </w:rPr>
      </w:pPr>
      <w:r w:rsidRPr="0024531C">
        <w:rPr>
          <w:rFonts w:ascii="Times New Roman" w:eastAsiaTheme="minorHAnsi" w:hAnsi="Times New Roman"/>
          <w:sz w:val="18"/>
          <w:szCs w:val="18"/>
        </w:rPr>
        <w:lastRenderedPageBreak/>
        <w:t>Приложение 1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24531C">
        <w:rPr>
          <w:rFonts w:ascii="Times New Roman" w:eastAsiaTheme="minorHAnsi" w:hAnsi="Times New Roman"/>
          <w:sz w:val="18"/>
          <w:szCs w:val="18"/>
        </w:rPr>
        <w:t xml:space="preserve">к </w:t>
      </w:r>
      <w:r w:rsidRPr="0024531C">
        <w:rPr>
          <w:rFonts w:ascii="Times New Roman" w:hAnsi="Times New Roman"/>
          <w:sz w:val="18"/>
          <w:szCs w:val="18"/>
        </w:rPr>
        <w:t xml:space="preserve">Порядку проведения оценки последствий 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24531C">
        <w:rPr>
          <w:rFonts w:ascii="Times New Roman" w:hAnsi="Times New Roman"/>
          <w:sz w:val="18"/>
          <w:szCs w:val="18"/>
        </w:rPr>
        <w:t xml:space="preserve">принятия решения о реконструкции, модернизации, 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24531C">
        <w:rPr>
          <w:rFonts w:ascii="Times New Roman" w:hAnsi="Times New Roman"/>
          <w:sz w:val="18"/>
          <w:szCs w:val="18"/>
        </w:rPr>
        <w:t xml:space="preserve">сдаче в аренду, об изменении назначения или 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24531C">
        <w:rPr>
          <w:rFonts w:ascii="Times New Roman" w:hAnsi="Times New Roman"/>
          <w:sz w:val="18"/>
          <w:szCs w:val="18"/>
        </w:rPr>
        <w:t>о ликвидации объекта социальной инфраструктуры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24531C">
        <w:rPr>
          <w:rFonts w:ascii="Times New Roman" w:hAnsi="Times New Roman"/>
          <w:sz w:val="18"/>
          <w:szCs w:val="18"/>
        </w:rPr>
        <w:t xml:space="preserve"> для детей, являющегося муниципальной собственностью, 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18"/>
          <w:szCs w:val="18"/>
        </w:rPr>
      </w:pPr>
      <w:r w:rsidRPr="0024531C">
        <w:rPr>
          <w:rFonts w:ascii="Times New Roman" w:hAnsi="Times New Roman"/>
          <w:sz w:val="18"/>
          <w:szCs w:val="18"/>
        </w:rPr>
        <w:t xml:space="preserve">а также реорганизации или ликвидации </w:t>
      </w:r>
      <w:r w:rsidRPr="0024531C">
        <w:rPr>
          <w:rFonts w:ascii="Times New Roman" w:eastAsiaTheme="minorHAnsi" w:hAnsi="Times New Roman"/>
          <w:sz w:val="18"/>
          <w:szCs w:val="18"/>
        </w:rPr>
        <w:t>муниципальных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18"/>
          <w:szCs w:val="18"/>
        </w:rPr>
      </w:pPr>
      <w:r w:rsidRPr="0024531C">
        <w:rPr>
          <w:rFonts w:ascii="Times New Roman" w:eastAsiaTheme="minorHAnsi" w:hAnsi="Times New Roman"/>
          <w:sz w:val="18"/>
          <w:szCs w:val="18"/>
        </w:rPr>
        <w:t>образовательных организаций, муниципальных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18"/>
          <w:szCs w:val="18"/>
        </w:rPr>
      </w:pPr>
      <w:r w:rsidRPr="0024531C">
        <w:rPr>
          <w:rFonts w:ascii="Times New Roman" w:eastAsiaTheme="minorHAnsi" w:hAnsi="Times New Roman"/>
          <w:sz w:val="18"/>
          <w:szCs w:val="18"/>
        </w:rPr>
        <w:t xml:space="preserve"> организаций, образующих социальную инфраструктуру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24531C">
        <w:rPr>
          <w:rFonts w:ascii="Times New Roman" w:eastAsiaTheme="minorHAnsi" w:hAnsi="Times New Roman"/>
          <w:sz w:val="18"/>
          <w:szCs w:val="18"/>
        </w:rPr>
        <w:t xml:space="preserve"> для детей</w:t>
      </w:r>
      <w:r w:rsidRPr="0024531C">
        <w:rPr>
          <w:rFonts w:ascii="Times New Roman" w:hAnsi="Times New Roman"/>
          <w:sz w:val="18"/>
          <w:szCs w:val="18"/>
        </w:rPr>
        <w:t xml:space="preserve">, находящегося на территории муниципального 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18"/>
          <w:szCs w:val="18"/>
        </w:rPr>
      </w:pPr>
      <w:r w:rsidRPr="0024531C">
        <w:rPr>
          <w:rFonts w:ascii="Times New Roman" w:hAnsi="Times New Roman"/>
          <w:sz w:val="18"/>
          <w:szCs w:val="18"/>
        </w:rPr>
        <w:t>образования Богучанский район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4531C">
        <w:rPr>
          <w:rFonts w:ascii="Times New Roman" w:eastAsiaTheme="minorHAnsi" w:hAnsi="Times New Roman"/>
          <w:sz w:val="20"/>
          <w:szCs w:val="20"/>
        </w:rPr>
        <w:t>Заявление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4531C">
        <w:rPr>
          <w:rFonts w:ascii="Times New Roman" w:eastAsiaTheme="minorHAnsi" w:hAnsi="Times New Roman"/>
          <w:sz w:val="20"/>
          <w:szCs w:val="20"/>
        </w:rPr>
        <w:t>о проведении оценки последствий принятия решения</w:t>
      </w:r>
      <w:r w:rsidR="00442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24531C">
        <w:rPr>
          <w:rFonts w:ascii="Times New Roman" w:eastAsiaTheme="minorHAnsi" w:hAnsi="Times New Roman"/>
          <w:sz w:val="20"/>
          <w:szCs w:val="20"/>
        </w:rPr>
        <w:t>о реконструкции, модернизации, сдаче в аренду, об изменении</w:t>
      </w:r>
      <w:r w:rsidR="00442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24531C">
        <w:rPr>
          <w:rFonts w:ascii="Times New Roman" w:eastAsiaTheme="minorHAnsi" w:hAnsi="Times New Roman"/>
          <w:sz w:val="20"/>
          <w:szCs w:val="20"/>
        </w:rPr>
        <w:t>назначения или о ликвидации объекта социальной</w:t>
      </w:r>
      <w:r w:rsidR="00442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24531C">
        <w:rPr>
          <w:rFonts w:ascii="Times New Roman" w:eastAsiaTheme="minorHAnsi" w:hAnsi="Times New Roman"/>
          <w:sz w:val="20"/>
          <w:szCs w:val="20"/>
        </w:rPr>
        <w:t>инфраструктуры для детей, являющегося муниципальной собственностью, а также о реорганизации</w:t>
      </w:r>
      <w:r w:rsidR="00442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24531C">
        <w:rPr>
          <w:rFonts w:ascii="Times New Roman" w:eastAsiaTheme="minorHAnsi" w:hAnsi="Times New Roman"/>
          <w:sz w:val="20"/>
          <w:szCs w:val="20"/>
        </w:rPr>
        <w:t>или ликвидации муниципальных образовательных организаций, муниципальных</w:t>
      </w:r>
      <w:r w:rsidR="00442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24531C">
        <w:rPr>
          <w:rFonts w:ascii="Times New Roman" w:eastAsiaTheme="minorHAnsi" w:hAnsi="Times New Roman"/>
          <w:sz w:val="20"/>
          <w:szCs w:val="20"/>
        </w:rPr>
        <w:t>организаций, образующих социальную</w:t>
      </w:r>
      <w:r w:rsidR="00442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24531C">
        <w:rPr>
          <w:rFonts w:ascii="Times New Roman" w:eastAsiaTheme="minorHAnsi" w:hAnsi="Times New Roman"/>
          <w:sz w:val="20"/>
          <w:szCs w:val="20"/>
        </w:rPr>
        <w:t xml:space="preserve">инфраструктуру для детей </w:t>
      </w:r>
      <w:hyperlink w:anchor="Par54" w:history="1">
        <w:r w:rsidRPr="004422D6">
          <w:rPr>
            <w:rFonts w:ascii="Times New Roman" w:eastAsiaTheme="minorHAnsi" w:hAnsi="Times New Roman"/>
            <w:color w:val="000000" w:themeColor="text1"/>
            <w:sz w:val="20"/>
            <w:szCs w:val="20"/>
          </w:rPr>
          <w:t>&lt;*&gt;</w:t>
        </w:r>
      </w:hyperlink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24531C" w:rsidRPr="004422D6" w:rsidRDefault="0024531C" w:rsidP="004422D6">
      <w:pPr>
        <w:pStyle w:val="ad"/>
        <w:ind w:firstLine="709"/>
        <w:jc w:val="both"/>
        <w:rPr>
          <w:rFonts w:ascii="Times New Roman" w:hAnsi="Times New Roman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В целях обеспечения реализации </w:t>
      </w:r>
      <w:hyperlink r:id="rId15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статьи 13</w:t>
        </w:r>
      </w:hyperlink>
      <w:r w:rsidRPr="0024531C">
        <w:rPr>
          <w:rFonts w:ascii="Times New Roman" w:hAnsi="Times New Roman"/>
          <w:sz w:val="20"/>
          <w:szCs w:val="20"/>
        </w:rPr>
        <w:t xml:space="preserve"> Федерального закона от24.07.1998 №124-ФЗ "Об основных гарантиях прав ребенка", </w:t>
      </w:r>
      <w:hyperlink r:id="rId16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статьи 22</w:t>
        </w:r>
      </w:hyperlink>
      <w:r w:rsidRPr="0024531C">
        <w:rPr>
          <w:rFonts w:ascii="Times New Roman" w:hAnsi="Times New Roman"/>
          <w:sz w:val="20"/>
          <w:szCs w:val="20"/>
        </w:rPr>
        <w:t>Федерального закона от 29.12.2012 №273-ФЗ "Об образовании в Российской</w:t>
      </w:r>
      <w:r w:rsidR="004422D6"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 xml:space="preserve">Федерации", </w:t>
      </w:r>
      <w:hyperlink r:id="rId17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статьи 16</w:t>
        </w:r>
      </w:hyperlink>
      <w:r w:rsidRPr="0024531C">
        <w:rPr>
          <w:rFonts w:ascii="Times New Roman" w:hAnsi="Times New Roman"/>
          <w:sz w:val="20"/>
          <w:szCs w:val="20"/>
        </w:rPr>
        <w:t xml:space="preserve"> Закона Красноярского края от 02.11.2000 N 12-961 "О</w:t>
      </w:r>
      <w:r w:rsidR="004422D6"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защите прав ребенка" прошу провести оценку последствий принятия решения о</w:t>
      </w:r>
      <w:r w:rsidR="004422D6"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реконструкции, модернизации, сдаче в аренду, об изменении назначения или о</w:t>
      </w:r>
      <w:r w:rsidR="004422D6"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ликвидации объекта социальной инфраструктуры для детей, являющегося муниципальной собственностью, а также о реорганизации</w:t>
      </w:r>
      <w:r w:rsidR="004422D6"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или ликвидации муниципальных образовательных, муниципальных организаций, образующих социальную</w:t>
      </w:r>
      <w:r w:rsidR="004422D6"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 xml:space="preserve">инфраструктуру для детей (далее - Решение) </w:t>
      </w:r>
      <w:hyperlink w:anchor="Par54" w:history="1">
        <w:r w:rsidRPr="004422D6">
          <w:rPr>
            <w:rFonts w:ascii="Times New Roman" w:hAnsi="Times New Roman"/>
            <w:szCs w:val="20"/>
          </w:rPr>
          <w:t>&lt;*&gt;</w:t>
        </w:r>
      </w:hyperlink>
      <w:r w:rsidRPr="004422D6">
        <w:rPr>
          <w:rFonts w:ascii="Times New Roman" w:hAnsi="Times New Roman"/>
          <w:szCs w:val="20"/>
        </w:rPr>
        <w:t>:</w:t>
      </w: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F35BFF">
        <w:rPr>
          <w:rFonts w:ascii="Times New Roman" w:hAnsi="Times New Roman"/>
          <w:sz w:val="20"/>
          <w:szCs w:val="20"/>
        </w:rPr>
        <w:t>________</w:t>
      </w:r>
    </w:p>
    <w:p w:rsidR="0024531C" w:rsidRPr="0024531C" w:rsidRDefault="0024531C" w:rsidP="004422D6">
      <w:pPr>
        <w:pStyle w:val="ad"/>
        <w:ind w:firstLine="709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(наименование, адрес, описание, предназначение и фактическое использование объекта социальной инфраструктуры для детей)</w:t>
      </w:r>
    </w:p>
    <w:p w:rsidR="0024531C" w:rsidRPr="0024531C" w:rsidRDefault="0024531C" w:rsidP="004422D6">
      <w:pPr>
        <w:pStyle w:val="ad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Нормативное и мотивированное обоснование причин, необходимости и</w:t>
      </w:r>
      <w:r w:rsidR="004422D6"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целесообразности принятия соответствующего Решения</w:t>
      </w:r>
      <w:r w:rsidRPr="004422D6">
        <w:rPr>
          <w:rFonts w:ascii="Times New Roman" w:hAnsi="Times New Roman"/>
          <w:sz w:val="20"/>
          <w:szCs w:val="20"/>
        </w:rPr>
        <w:t xml:space="preserve"> </w:t>
      </w:r>
      <w:hyperlink w:anchor="Par55" w:history="1">
        <w:r w:rsidRPr="004422D6">
          <w:rPr>
            <w:rFonts w:ascii="Times New Roman" w:hAnsi="Times New Roman"/>
            <w:sz w:val="20"/>
            <w:szCs w:val="20"/>
          </w:rPr>
          <w:t>&lt;**&gt;</w:t>
        </w:r>
      </w:hyperlink>
      <w:r w:rsidRPr="0024531C">
        <w:rPr>
          <w:rFonts w:ascii="Times New Roman" w:hAnsi="Times New Roman"/>
          <w:sz w:val="20"/>
          <w:szCs w:val="20"/>
        </w:rPr>
        <w:t>: _______________________</w:t>
      </w:r>
      <w:r w:rsidR="00F35BFF">
        <w:rPr>
          <w:rFonts w:ascii="Times New Roman" w:hAnsi="Times New Roman"/>
          <w:sz w:val="20"/>
          <w:szCs w:val="20"/>
        </w:rPr>
        <w:t>______________________________________</w:t>
      </w: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F35BFF">
        <w:rPr>
          <w:rFonts w:ascii="Times New Roman" w:hAnsi="Times New Roman"/>
          <w:sz w:val="20"/>
          <w:szCs w:val="20"/>
        </w:rPr>
        <w:t>________</w:t>
      </w: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Приложение: на __ л. в 1 экз.</w:t>
      </w: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Руководитель ___________________             _______________________</w:t>
      </w: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    </w:t>
      </w:r>
      <w:r w:rsidR="00F35BFF">
        <w:rPr>
          <w:rFonts w:ascii="Times New Roman" w:hAnsi="Times New Roman"/>
          <w:sz w:val="20"/>
          <w:szCs w:val="20"/>
        </w:rPr>
        <w:tab/>
      </w:r>
      <w:r w:rsidR="00F35BFF">
        <w:rPr>
          <w:rFonts w:ascii="Times New Roman" w:hAnsi="Times New Roman"/>
          <w:sz w:val="20"/>
          <w:szCs w:val="20"/>
        </w:rPr>
        <w:tab/>
      </w:r>
      <w:r w:rsidR="00F35BFF">
        <w:rPr>
          <w:rFonts w:ascii="Times New Roman" w:hAnsi="Times New Roman"/>
          <w:sz w:val="20"/>
          <w:szCs w:val="20"/>
        </w:rPr>
        <w:tab/>
      </w:r>
      <w:r w:rsidRPr="0024531C">
        <w:rPr>
          <w:rFonts w:ascii="Times New Roman" w:hAnsi="Times New Roman"/>
          <w:sz w:val="20"/>
          <w:szCs w:val="20"/>
        </w:rPr>
        <w:t xml:space="preserve">(подпись)                      </w:t>
      </w:r>
      <w:r w:rsidR="00F35BFF">
        <w:rPr>
          <w:rFonts w:ascii="Times New Roman" w:hAnsi="Times New Roman"/>
          <w:sz w:val="20"/>
          <w:szCs w:val="20"/>
        </w:rPr>
        <w:t xml:space="preserve">                </w:t>
      </w:r>
      <w:r w:rsidRPr="0024531C">
        <w:rPr>
          <w:rFonts w:ascii="Times New Roman" w:hAnsi="Times New Roman"/>
          <w:sz w:val="20"/>
          <w:szCs w:val="20"/>
        </w:rPr>
        <w:t xml:space="preserve">   (ФИО)</w:t>
      </w: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М.П.</w:t>
      </w: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--------------------------------</w:t>
      </w:r>
    </w:p>
    <w:p w:rsidR="0024531C" w:rsidRPr="0024531C" w:rsidRDefault="0024531C" w:rsidP="004422D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bookmarkStart w:id="5" w:name="Par54"/>
      <w:bookmarkEnd w:id="5"/>
      <w:r w:rsidRPr="0024531C">
        <w:rPr>
          <w:rFonts w:ascii="Times New Roman" w:eastAsiaTheme="minorHAnsi" w:hAnsi="Times New Roman"/>
          <w:sz w:val="20"/>
          <w:szCs w:val="20"/>
        </w:rPr>
        <w:t>&lt;*&gt; Нужное подчеркнуть.</w:t>
      </w:r>
    </w:p>
    <w:p w:rsidR="0024531C" w:rsidRPr="0024531C" w:rsidRDefault="0024531C" w:rsidP="004422D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bookmarkStart w:id="6" w:name="Par55"/>
      <w:bookmarkEnd w:id="6"/>
      <w:r w:rsidRPr="0024531C">
        <w:rPr>
          <w:rFonts w:ascii="Times New Roman" w:eastAsiaTheme="minorHAnsi" w:hAnsi="Times New Roman"/>
          <w:sz w:val="20"/>
          <w:szCs w:val="20"/>
        </w:rPr>
        <w:t>&lt;**&gt; Для оценки последствий сдачи в аренду указывается срок аренды и время использования арендатором объекта, целевое использование объекта арендатором.</w:t>
      </w:r>
    </w:p>
    <w:p w:rsidR="0024531C" w:rsidRPr="0024531C" w:rsidRDefault="0024531C" w:rsidP="004422D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24531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24531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4531C" w:rsidRPr="00F35BFF" w:rsidRDefault="0024531C" w:rsidP="00F35BFF">
      <w:pPr>
        <w:pStyle w:val="ad"/>
        <w:ind w:firstLine="567"/>
        <w:jc w:val="right"/>
        <w:rPr>
          <w:rFonts w:ascii="Times New Roman" w:hAnsi="Times New Roman"/>
          <w:sz w:val="18"/>
          <w:szCs w:val="18"/>
        </w:rPr>
      </w:pPr>
    </w:p>
    <w:p w:rsidR="00F35BFF" w:rsidRDefault="0024531C" w:rsidP="00F35BF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35BFF">
        <w:rPr>
          <w:rFonts w:ascii="Times New Roman" w:hAnsi="Times New Roman"/>
          <w:sz w:val="18"/>
          <w:szCs w:val="18"/>
        </w:rPr>
        <w:t xml:space="preserve">Приложение 2 </w:t>
      </w:r>
    </w:p>
    <w:p w:rsidR="0024531C" w:rsidRPr="00F35BFF" w:rsidRDefault="00F35BFF" w:rsidP="00F35BF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 постановлению </w:t>
      </w:r>
      <w:r w:rsidR="0024531C" w:rsidRPr="00F35BFF">
        <w:rPr>
          <w:rFonts w:ascii="Times New Roman" w:hAnsi="Times New Roman"/>
          <w:sz w:val="18"/>
          <w:szCs w:val="18"/>
        </w:rPr>
        <w:t>администрации Богучанского района</w:t>
      </w:r>
    </w:p>
    <w:p w:rsidR="0024531C" w:rsidRPr="00F35BFF" w:rsidRDefault="0024531C" w:rsidP="00F35BF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35BFF">
        <w:rPr>
          <w:rFonts w:ascii="Times New Roman" w:hAnsi="Times New Roman"/>
          <w:sz w:val="18"/>
          <w:szCs w:val="18"/>
        </w:rPr>
        <w:t>от  17.08.17</w:t>
      </w:r>
      <w:r w:rsidR="00F35BFF">
        <w:rPr>
          <w:rFonts w:ascii="Times New Roman" w:hAnsi="Times New Roman"/>
          <w:sz w:val="18"/>
          <w:szCs w:val="18"/>
        </w:rPr>
        <w:t xml:space="preserve"> </w:t>
      </w:r>
      <w:r w:rsidRPr="00F35BFF">
        <w:rPr>
          <w:rFonts w:ascii="Times New Roman" w:hAnsi="Times New Roman"/>
          <w:sz w:val="18"/>
          <w:szCs w:val="18"/>
        </w:rPr>
        <w:t>г № 948-п</w:t>
      </w:r>
    </w:p>
    <w:p w:rsidR="0024531C" w:rsidRPr="00F35BFF" w:rsidRDefault="0024531C" w:rsidP="00F35BFF">
      <w:pPr>
        <w:pStyle w:val="ad"/>
        <w:jc w:val="right"/>
        <w:rPr>
          <w:rFonts w:ascii="Times New Roman" w:hAnsi="Times New Roman"/>
          <w:sz w:val="18"/>
          <w:szCs w:val="18"/>
        </w:rPr>
      </w:pPr>
    </w:p>
    <w:p w:rsidR="0024531C" w:rsidRPr="0024531C" w:rsidRDefault="0024531C" w:rsidP="0024531C">
      <w:pPr>
        <w:pStyle w:val="ad"/>
        <w:rPr>
          <w:rFonts w:ascii="Times New Roman" w:hAnsi="Times New Roman"/>
          <w:sz w:val="20"/>
          <w:szCs w:val="20"/>
        </w:rPr>
      </w:pPr>
    </w:p>
    <w:p w:rsidR="0024531C" w:rsidRPr="00F35BFF" w:rsidRDefault="0024531C" w:rsidP="0024531C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F35BFF">
        <w:rPr>
          <w:rFonts w:ascii="Times New Roman" w:hAnsi="Times New Roman"/>
          <w:sz w:val="20"/>
          <w:szCs w:val="20"/>
        </w:rPr>
        <w:t xml:space="preserve">Положение </w:t>
      </w:r>
    </w:p>
    <w:p w:rsidR="0024531C" w:rsidRPr="0024531C" w:rsidRDefault="0024531C" w:rsidP="00F35BFF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F35BFF">
        <w:rPr>
          <w:rFonts w:ascii="Times New Roman" w:hAnsi="Times New Roman"/>
          <w:sz w:val="20"/>
          <w:szCs w:val="20"/>
        </w:rPr>
        <w:t>о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</w:t>
      </w:r>
    </w:p>
    <w:p w:rsidR="0024531C" w:rsidRPr="0024531C" w:rsidRDefault="0024531C" w:rsidP="00F35BFF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lastRenderedPageBreak/>
        <w:t>Положение о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район, определяет порядок создания комиссиипо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(далее- Решение), в муниципальном образовании Богучанский район, (далее-Комиссия).</w:t>
      </w:r>
    </w:p>
    <w:p w:rsidR="0024531C" w:rsidRPr="0024531C" w:rsidRDefault="0024531C" w:rsidP="00F35BFF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Состав Комиссии формируется из представителей администрации Богучанского района, структурных подразделений администрации Богучанского района, а также по согласованию из числа депутатов Богучанского районного Совета депутатов, представителей общественных объединений.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Комиссия является постоянно действующим коллегиальным органом. 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Комиссия осуществляет следующие функции:</w:t>
      </w:r>
    </w:p>
    <w:p w:rsidR="0024531C" w:rsidRPr="0024531C" w:rsidRDefault="0024531C" w:rsidP="00F35BFF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а) проводит оценку последствий принятия Решения на основании </w:t>
      </w:r>
      <w:hyperlink r:id="rId18" w:history="1">
        <w:r w:rsidRPr="0024531C">
          <w:rPr>
            <w:rFonts w:ascii="Times New Roman" w:hAnsi="Times New Roman"/>
            <w:color w:val="000000" w:themeColor="text1"/>
            <w:sz w:val="20"/>
            <w:szCs w:val="20"/>
          </w:rPr>
          <w:t>критериев</w:t>
        </w:r>
      </w:hyperlink>
      <w:r w:rsidRPr="0024531C">
        <w:rPr>
          <w:rFonts w:ascii="Times New Roman" w:hAnsi="Times New Roman"/>
          <w:sz w:val="20"/>
          <w:szCs w:val="20"/>
        </w:rPr>
        <w:t xml:space="preserve">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критерии), предусмотренных приложением 4 к постановлению, и определяет значение критерия (обеспечено/не обеспечено);</w:t>
      </w:r>
    </w:p>
    <w:p w:rsidR="0024531C" w:rsidRPr="0024531C" w:rsidRDefault="0024531C" w:rsidP="00F35BFF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б) готовит заключение об оценке последствий принятия Решения (приложение 5 к постановлению).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В состав Комиссии входят председатель, заместитель председателя, секретарь, другие члены Комиссии, которые назначаются постановлением администрации Богучанского района при формировании Комиссии.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семь человек с учетом председателя Комиссии.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Секретарь Комиссии:</w:t>
      </w:r>
    </w:p>
    <w:p w:rsidR="0024531C" w:rsidRPr="0024531C" w:rsidRDefault="0024531C" w:rsidP="00F35BFF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-ведет протоколы заседания Комиссии;</w:t>
      </w:r>
    </w:p>
    <w:p w:rsidR="0024531C" w:rsidRPr="0024531C" w:rsidRDefault="0024531C" w:rsidP="00F35BFF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-организует документооборот Комиссии;</w:t>
      </w:r>
    </w:p>
    <w:p w:rsidR="0024531C" w:rsidRPr="0024531C" w:rsidRDefault="0024531C" w:rsidP="00F35BFF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-извещает членов Комиссии о времени и месте заседания Комиссии, повестке заседания Комиссии;</w:t>
      </w:r>
    </w:p>
    <w:p w:rsidR="0024531C" w:rsidRPr="0024531C" w:rsidRDefault="0024531C" w:rsidP="00F35BFF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-оформляет протоколы заседаний Комиссии и заключения об оценке последствий принятия Решения.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Заседание Комиссии правомочно при наличии кворума, который составляет не менее двух третей членов состава Комиссии. Комиссия проводит заседания по мере необходимости.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В целях принятия обоснованного и объективного решения для участия в заседаниях Комиссии могут приглашаться представители органов местного самоуправления муниципального образования Богучанский район, общественных объединений и иных некоммерческих организаций, не входящие в состав Комиссии, а также представители муниципальных образовательных организаций, муниципальных организаций, образующих социальную инфраструктуру для детей, подлежащих реорганизации или ликвидации.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Для выполнения возложенных функций Комиссия при решении вопросов, входящих в ее компетенцию, имеет право запрашивать документы, материалы и информацию, необходимые для принятия решения по рассматриваемым вопросам.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По итогам работы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Комиссии, присутствовавшими на заседании Комиссии. Заключение подготавливается и оформляется секретарем Комиссии в срок не более 3 рабочих дней с даты проведения заседания Комиссии.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В заключении об оценке последствий принятия Решения указываются:</w:t>
      </w:r>
    </w:p>
    <w:p w:rsidR="0024531C" w:rsidRPr="0024531C" w:rsidRDefault="0024531C" w:rsidP="00F35BFF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а) наименование муниципальной организации, за которой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передаче в аренду, наименование подлежащей реорганизации или </w:t>
      </w:r>
      <w:r w:rsidRPr="0024531C">
        <w:rPr>
          <w:rFonts w:ascii="Times New Roman" w:hAnsi="Times New Roman"/>
          <w:sz w:val="20"/>
          <w:szCs w:val="20"/>
        </w:rPr>
        <w:lastRenderedPageBreak/>
        <w:t>ликвидации муниципальной образовательной организации, муниципальной организации, образующей социальную инфраструктуру для детей, или указание, что объект социальной инфраструктуры для детей является объектом муниципальной казны;</w:t>
      </w:r>
    </w:p>
    <w:p w:rsidR="0024531C" w:rsidRPr="0024531C" w:rsidRDefault="0024531C" w:rsidP="00F35BFF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б) наименование объекта социальной инфраструктуры для детей, предложенного к реконструкции, модернизации, изменению назначения или ликвидации, к передаче в аренду (при наличии);</w:t>
      </w:r>
    </w:p>
    <w:p w:rsidR="0024531C" w:rsidRPr="0024531C" w:rsidRDefault="0024531C" w:rsidP="00F35BFF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в) значения критериев;</w:t>
      </w:r>
    </w:p>
    <w:p w:rsidR="0024531C" w:rsidRPr="0024531C" w:rsidRDefault="0024531C" w:rsidP="00F35BFF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г) Решение Комиссии.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Комиссия дает отрицательное заключение (о невозможности принятия Решения) в случае, если по итогам проведенной оценки не обеспечено достижение хотя бы одного из значений критериев. Комиссия дает положительное заключение (о возможности принятия Решения) в случае, если по итогам проведенной оценки обеспечено достижение всех значений критериев.</w:t>
      </w:r>
    </w:p>
    <w:p w:rsidR="0024531C" w:rsidRPr="0024531C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Заключение Комиссии размещается Уполномоченным органом в течение 3 рабочих дней со дня принятия на официальном сайте муниципального образования Богучанский район в информационно-телекоммуникационной сети Интернет и направляется Заявителю.</w:t>
      </w:r>
    </w:p>
    <w:p w:rsidR="0024531C" w:rsidRPr="00F35BFF" w:rsidRDefault="0024531C" w:rsidP="00F35BFF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Организационно-техническое обеспечение деятельности Комиссии осуществляет администрация Богучанск</w:t>
      </w:r>
      <w:r w:rsidR="00F35BFF">
        <w:rPr>
          <w:rFonts w:ascii="Times New Roman" w:hAnsi="Times New Roman"/>
          <w:sz w:val="20"/>
          <w:szCs w:val="20"/>
        </w:rPr>
        <w:t>ого района, создавшая Комиссию.</w:t>
      </w:r>
    </w:p>
    <w:p w:rsidR="0024531C" w:rsidRPr="00F35BFF" w:rsidRDefault="0024531C" w:rsidP="0024531C">
      <w:pPr>
        <w:pStyle w:val="affff7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F35BFF" w:rsidRDefault="0024531C" w:rsidP="002453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35BFF">
        <w:rPr>
          <w:rFonts w:ascii="Times New Roman" w:hAnsi="Times New Roman"/>
          <w:sz w:val="18"/>
          <w:szCs w:val="18"/>
        </w:rPr>
        <w:t xml:space="preserve">Приложение 3 </w:t>
      </w:r>
    </w:p>
    <w:p w:rsidR="0024531C" w:rsidRPr="00F35BFF" w:rsidRDefault="0024531C" w:rsidP="002453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35BFF">
        <w:rPr>
          <w:rFonts w:ascii="Times New Roman" w:hAnsi="Times New Roman"/>
          <w:sz w:val="18"/>
          <w:szCs w:val="18"/>
        </w:rPr>
        <w:t>к  постанов</w:t>
      </w:r>
      <w:r w:rsidR="00F35BFF">
        <w:rPr>
          <w:rFonts w:ascii="Times New Roman" w:hAnsi="Times New Roman"/>
          <w:sz w:val="18"/>
          <w:szCs w:val="18"/>
        </w:rPr>
        <w:t xml:space="preserve">лению </w:t>
      </w:r>
      <w:r w:rsidRPr="00F35BFF">
        <w:rPr>
          <w:rFonts w:ascii="Times New Roman" w:hAnsi="Times New Roman"/>
          <w:sz w:val="18"/>
          <w:szCs w:val="18"/>
        </w:rPr>
        <w:t>администрации Богучанского района</w:t>
      </w:r>
    </w:p>
    <w:p w:rsidR="0024531C" w:rsidRPr="00F35BFF" w:rsidRDefault="0024531C" w:rsidP="002453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35BFF">
        <w:rPr>
          <w:rFonts w:ascii="Times New Roman" w:hAnsi="Times New Roman"/>
          <w:sz w:val="18"/>
          <w:szCs w:val="18"/>
        </w:rPr>
        <w:t>от  17.08.17</w:t>
      </w:r>
      <w:r w:rsidR="00F35BFF">
        <w:rPr>
          <w:rFonts w:ascii="Times New Roman" w:hAnsi="Times New Roman"/>
          <w:sz w:val="18"/>
          <w:szCs w:val="18"/>
        </w:rPr>
        <w:t xml:space="preserve"> </w:t>
      </w:r>
      <w:r w:rsidRPr="00F35BFF">
        <w:rPr>
          <w:rFonts w:ascii="Times New Roman" w:hAnsi="Times New Roman"/>
          <w:sz w:val="18"/>
          <w:szCs w:val="18"/>
        </w:rPr>
        <w:t>г № 948-п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4531C">
        <w:rPr>
          <w:rFonts w:ascii="Times New Roman" w:eastAsiaTheme="minorHAnsi" w:hAnsi="Times New Roman"/>
          <w:sz w:val="20"/>
          <w:szCs w:val="20"/>
        </w:rPr>
        <w:t>Состав</w:t>
      </w:r>
      <w:r w:rsidRPr="0024531C">
        <w:rPr>
          <w:rFonts w:ascii="Times New Roman" w:hAnsi="Times New Roman"/>
          <w:sz w:val="20"/>
          <w:szCs w:val="20"/>
        </w:rPr>
        <w:t xml:space="preserve">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8"/>
        <w:tblW w:w="5000" w:type="pct"/>
        <w:tblLook w:val="04A0"/>
      </w:tblPr>
      <w:tblGrid>
        <w:gridCol w:w="601"/>
        <w:gridCol w:w="2090"/>
        <w:gridCol w:w="2347"/>
        <w:gridCol w:w="4533"/>
      </w:tblGrid>
      <w:tr w:rsidR="0024531C" w:rsidRPr="00F35BFF" w:rsidTr="00F35BFF">
        <w:tc>
          <w:tcPr>
            <w:tcW w:w="314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092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Статус в комиссии</w:t>
            </w:r>
          </w:p>
        </w:tc>
        <w:tc>
          <w:tcPr>
            <w:tcW w:w="1226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368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Занимаемая должность</w:t>
            </w:r>
          </w:p>
        </w:tc>
      </w:tr>
      <w:tr w:rsidR="0024531C" w:rsidRPr="00F35BFF" w:rsidTr="00F35BFF">
        <w:tc>
          <w:tcPr>
            <w:tcW w:w="314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2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Председатель комиссии:</w:t>
            </w:r>
          </w:p>
        </w:tc>
        <w:tc>
          <w:tcPr>
            <w:tcW w:w="1226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Карнаухов Владимир Юрьевич</w:t>
            </w:r>
          </w:p>
        </w:tc>
        <w:tc>
          <w:tcPr>
            <w:tcW w:w="2368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первый заместитель Главы Богучанского района</w:t>
            </w:r>
          </w:p>
        </w:tc>
      </w:tr>
      <w:tr w:rsidR="0024531C" w:rsidRPr="00F35BFF" w:rsidTr="00F35BFF">
        <w:tc>
          <w:tcPr>
            <w:tcW w:w="314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2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1226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Ерашева Ольга Григорьевна</w:t>
            </w:r>
          </w:p>
        </w:tc>
        <w:tc>
          <w:tcPr>
            <w:tcW w:w="2368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начальник управления муниципальной собственностью Богучанского района</w:t>
            </w:r>
          </w:p>
        </w:tc>
      </w:tr>
      <w:tr w:rsidR="0024531C" w:rsidRPr="00F35BFF" w:rsidTr="00F35BFF">
        <w:tc>
          <w:tcPr>
            <w:tcW w:w="314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2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Секретарь комиссии:</w:t>
            </w:r>
          </w:p>
        </w:tc>
        <w:tc>
          <w:tcPr>
            <w:tcW w:w="1226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Кулакова Надежда Владимировна</w:t>
            </w:r>
          </w:p>
        </w:tc>
        <w:tc>
          <w:tcPr>
            <w:tcW w:w="2368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ведущий специалист-юрист управления образования администрации Богучанского района</w:t>
            </w:r>
          </w:p>
        </w:tc>
      </w:tr>
      <w:tr w:rsidR="0024531C" w:rsidRPr="00F35BFF" w:rsidTr="00F35BFF">
        <w:tc>
          <w:tcPr>
            <w:tcW w:w="314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2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Члены комиссии:</w:t>
            </w:r>
          </w:p>
        </w:tc>
        <w:tc>
          <w:tcPr>
            <w:tcW w:w="1226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Капленко Нина Александровна</w:t>
            </w:r>
          </w:p>
        </w:tc>
        <w:tc>
          <w:tcPr>
            <w:tcW w:w="2368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начальник управления образования администрации Богучанского района</w:t>
            </w:r>
          </w:p>
        </w:tc>
      </w:tr>
      <w:tr w:rsidR="0024531C" w:rsidRPr="00F35BFF" w:rsidTr="00F35BFF">
        <w:tc>
          <w:tcPr>
            <w:tcW w:w="314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2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Васильева Нина Васильевна</w:t>
            </w:r>
          </w:p>
        </w:tc>
        <w:tc>
          <w:tcPr>
            <w:tcW w:w="2368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Богучанской территориальной (районной) организации Профсоюза работников народного образования и науки РФ (по согласованию)</w:t>
            </w:r>
          </w:p>
        </w:tc>
      </w:tr>
      <w:tr w:rsidR="0024531C" w:rsidRPr="00F35BFF" w:rsidTr="00F35BFF">
        <w:tc>
          <w:tcPr>
            <w:tcW w:w="314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2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Монахова Валентина Ивановна</w:t>
            </w:r>
          </w:p>
        </w:tc>
        <w:tc>
          <w:tcPr>
            <w:tcW w:w="2368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И.о.начальника финансового управления администрации Богучанского района</w:t>
            </w:r>
          </w:p>
        </w:tc>
      </w:tr>
      <w:tr w:rsidR="0024531C" w:rsidRPr="00F35BFF" w:rsidTr="00F35BFF">
        <w:tc>
          <w:tcPr>
            <w:tcW w:w="314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2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Грищенко Игорь Андреевич</w:t>
            </w:r>
          </w:p>
        </w:tc>
        <w:tc>
          <w:tcPr>
            <w:tcW w:w="2368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Начальник Управления культуры</w:t>
            </w:r>
          </w:p>
        </w:tc>
      </w:tr>
      <w:tr w:rsidR="0024531C" w:rsidRPr="00F35BFF" w:rsidTr="00F35BFF">
        <w:tc>
          <w:tcPr>
            <w:tcW w:w="314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92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Колесова Марина Михайловна</w:t>
            </w:r>
          </w:p>
        </w:tc>
        <w:tc>
          <w:tcPr>
            <w:tcW w:w="2368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Начальник управления социальной защиты населения администрации Богучанского района</w:t>
            </w:r>
          </w:p>
        </w:tc>
      </w:tr>
      <w:tr w:rsidR="0024531C" w:rsidRPr="00F35BFF" w:rsidTr="00F35BFF">
        <w:tc>
          <w:tcPr>
            <w:tcW w:w="314" w:type="pct"/>
          </w:tcPr>
          <w:p w:rsidR="0024531C" w:rsidRPr="00F35BFF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92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Трофимчук Сергей Леонидович</w:t>
            </w:r>
          </w:p>
        </w:tc>
        <w:tc>
          <w:tcPr>
            <w:tcW w:w="2368" w:type="pct"/>
          </w:tcPr>
          <w:p w:rsidR="0024531C" w:rsidRPr="00F35BFF" w:rsidRDefault="0024531C" w:rsidP="0024531C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35BFF">
              <w:rPr>
                <w:rFonts w:ascii="Times New Roman" w:hAnsi="Times New Roman"/>
                <w:sz w:val="16"/>
                <w:szCs w:val="16"/>
              </w:rPr>
              <w:t>Главный врач КГБУЗ «Богучанская РБ», депутат Богучанского районного Совета депутатов (по согласованию)</w:t>
            </w:r>
          </w:p>
        </w:tc>
      </w:tr>
    </w:tbl>
    <w:p w:rsidR="00F35BFF" w:rsidRDefault="00F35BFF" w:rsidP="002453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5BFF" w:rsidRDefault="0024531C" w:rsidP="00F35BF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35BFF">
        <w:rPr>
          <w:rFonts w:ascii="Times New Roman" w:hAnsi="Times New Roman"/>
          <w:sz w:val="18"/>
          <w:szCs w:val="18"/>
        </w:rPr>
        <w:t xml:space="preserve">Приложение 4 </w:t>
      </w:r>
    </w:p>
    <w:p w:rsidR="0024531C" w:rsidRPr="00F35BFF" w:rsidRDefault="0024531C" w:rsidP="00F35BF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35BFF">
        <w:rPr>
          <w:rFonts w:ascii="Times New Roman" w:hAnsi="Times New Roman"/>
          <w:sz w:val="18"/>
          <w:szCs w:val="18"/>
        </w:rPr>
        <w:t>к  постановлению</w:t>
      </w:r>
      <w:r w:rsidR="00F35BFF">
        <w:rPr>
          <w:rFonts w:ascii="Times New Roman" w:hAnsi="Times New Roman"/>
          <w:sz w:val="18"/>
          <w:szCs w:val="18"/>
        </w:rPr>
        <w:t xml:space="preserve"> </w:t>
      </w:r>
      <w:r w:rsidRPr="00F35BFF">
        <w:rPr>
          <w:rFonts w:ascii="Times New Roman" w:hAnsi="Times New Roman"/>
          <w:sz w:val="18"/>
          <w:szCs w:val="18"/>
        </w:rPr>
        <w:t>администрации Богучанского района</w:t>
      </w:r>
    </w:p>
    <w:p w:rsidR="0024531C" w:rsidRPr="00F35BFF" w:rsidRDefault="0024531C" w:rsidP="00F35BF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35BFF">
        <w:rPr>
          <w:rFonts w:ascii="Times New Roman" w:hAnsi="Times New Roman"/>
          <w:sz w:val="18"/>
          <w:szCs w:val="18"/>
        </w:rPr>
        <w:t>от  17.08.17</w:t>
      </w:r>
      <w:r w:rsidR="00F35BFF">
        <w:rPr>
          <w:rFonts w:ascii="Times New Roman" w:hAnsi="Times New Roman"/>
          <w:sz w:val="18"/>
          <w:szCs w:val="18"/>
        </w:rPr>
        <w:t xml:space="preserve"> </w:t>
      </w:r>
      <w:r w:rsidRPr="00F35BFF">
        <w:rPr>
          <w:rFonts w:ascii="Times New Roman" w:hAnsi="Times New Roman"/>
          <w:sz w:val="18"/>
          <w:szCs w:val="18"/>
        </w:rPr>
        <w:t>г № 948-п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24531C" w:rsidRPr="0024531C" w:rsidRDefault="0024531C" w:rsidP="00F35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4531C">
        <w:rPr>
          <w:rFonts w:ascii="Times New Roman" w:eastAsiaTheme="minorHAnsi" w:hAnsi="Times New Roman"/>
          <w:sz w:val="20"/>
          <w:szCs w:val="20"/>
        </w:rPr>
        <w:t>Критерии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</w:t>
      </w:r>
    </w:p>
    <w:p w:rsidR="0024531C" w:rsidRPr="0024531C" w:rsidRDefault="0024531C" w:rsidP="0024531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1. Оценка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проводится на основании следующих критериев:</w:t>
      </w:r>
    </w:p>
    <w:p w:rsidR="0024531C" w:rsidRPr="0024531C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1)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аренду;</w:t>
      </w:r>
    </w:p>
    <w:p w:rsidR="0024531C" w:rsidRPr="0024531C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lastRenderedPageBreak/>
        <w:t>2)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решения.</w:t>
      </w:r>
    </w:p>
    <w:p w:rsidR="0024531C" w:rsidRPr="0024531C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2. Критерии оценки последствий принятия решения о реорганизации или ликвидации муниципальной образовательной организации в зависимости от типа образовательной организации:</w:t>
      </w:r>
    </w:p>
    <w:p w:rsidR="0024531C" w:rsidRPr="00F35BFF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а) </w:t>
      </w:r>
      <w:r w:rsidRPr="00F35BFF">
        <w:rPr>
          <w:rFonts w:ascii="Times New Roman" w:hAnsi="Times New Roman"/>
          <w:sz w:val="20"/>
          <w:szCs w:val="20"/>
        </w:rPr>
        <w:t>для дошкольной образовательной организации:</w:t>
      </w:r>
    </w:p>
    <w:p w:rsidR="0024531C" w:rsidRPr="0024531C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реорганизации);</w:t>
      </w:r>
    </w:p>
    <w:p w:rsidR="0024531C" w:rsidRPr="0024531C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-обеспечение завершения обучения обучающихся муниципальной образовательной организации, предлагаемой к реорганизации или ликвидации;</w:t>
      </w:r>
    </w:p>
    <w:p w:rsidR="0024531C" w:rsidRPr="0024531C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-обеспечение продолжения осуществления реорганизуемой организацией или иными муниципальными образовательными организациями видов деятельности, реализовывавшихся только муниципальной образовательной организацией, предлагаемой к реорганизации или ликвидации;</w:t>
      </w:r>
    </w:p>
    <w:p w:rsidR="0024531C" w:rsidRPr="00F35BFF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б) </w:t>
      </w:r>
      <w:r w:rsidRPr="00F35BFF">
        <w:rPr>
          <w:rFonts w:ascii="Times New Roman" w:hAnsi="Times New Roman"/>
          <w:sz w:val="20"/>
          <w:szCs w:val="20"/>
        </w:rPr>
        <w:t>для общеобразовательной организации:</w:t>
      </w:r>
    </w:p>
    <w:p w:rsidR="0024531C" w:rsidRPr="0024531C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</w:r>
    </w:p>
    <w:p w:rsidR="0024531C" w:rsidRPr="0024531C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-обеспечение завершения обучения обучающихся образовательной организации, предлагаемой к реорганизации или ликвидации;</w:t>
      </w:r>
    </w:p>
    <w:p w:rsidR="0024531C" w:rsidRPr="0024531C" w:rsidRDefault="0024531C" w:rsidP="00F35BF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-обеспечение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ликвидации;</w:t>
      </w:r>
    </w:p>
    <w:p w:rsidR="0024531C" w:rsidRPr="0024531C" w:rsidRDefault="0024531C" w:rsidP="00F35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4531C">
        <w:rPr>
          <w:rFonts w:ascii="Times New Roman" w:eastAsiaTheme="minorHAnsi" w:hAnsi="Times New Roman"/>
          <w:sz w:val="20"/>
          <w:szCs w:val="20"/>
        </w:rPr>
        <w:t>3. Значения критериев проведения оценки последствий принятия решения:</w:t>
      </w:r>
    </w:p>
    <w:p w:rsidR="0024531C" w:rsidRPr="00F35BFF" w:rsidRDefault="0024531C" w:rsidP="00F35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4531C">
        <w:rPr>
          <w:rFonts w:ascii="Times New Roman" w:eastAsiaTheme="minorHAnsi" w:hAnsi="Times New Roman"/>
          <w:sz w:val="20"/>
          <w:szCs w:val="20"/>
        </w:rPr>
        <w:t xml:space="preserve">3.1. о реорганизации или ликвидации муниципальной образовательной организации, в отношении образовательной организации, относящейся к типу </w:t>
      </w:r>
      <w:r w:rsidRPr="00F35BFF">
        <w:rPr>
          <w:rFonts w:ascii="Times New Roman" w:eastAsiaTheme="minorHAnsi" w:hAnsi="Times New Roman"/>
          <w:sz w:val="20"/>
          <w:szCs w:val="20"/>
        </w:rPr>
        <w:t>дошкольной образовательной организации:</w:t>
      </w:r>
    </w:p>
    <w:p w:rsidR="0024531C" w:rsidRPr="00F35BFF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4"/>
        <w:gridCol w:w="2355"/>
      </w:tblGrid>
      <w:tr w:rsidR="0024531C" w:rsidRPr="00F35BFF" w:rsidTr="00F35BFF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F35BFF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5BFF">
              <w:rPr>
                <w:rFonts w:ascii="Times New Roman" w:eastAsiaTheme="minorHAnsi" w:hAnsi="Times New Roman"/>
                <w:sz w:val="16"/>
                <w:szCs w:val="16"/>
              </w:rPr>
              <w:t>Критерий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F35BFF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5BFF">
              <w:rPr>
                <w:rFonts w:ascii="Times New Roman" w:eastAsiaTheme="minorHAnsi" w:hAnsi="Times New Roman"/>
                <w:sz w:val="16"/>
                <w:szCs w:val="16"/>
              </w:rPr>
              <w:t>Значение</w:t>
            </w:r>
          </w:p>
        </w:tc>
      </w:tr>
      <w:tr w:rsidR="0024531C" w:rsidRPr="00F35BFF" w:rsidTr="00F35BFF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F35BFF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5BFF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F35BFF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5BFF">
              <w:rPr>
                <w:rFonts w:ascii="Times New Roman" w:eastAsiaTheme="minorHAnsi" w:hAnsi="Times New Roman"/>
                <w:sz w:val="16"/>
                <w:szCs w:val="16"/>
              </w:rPr>
              <w:t>Обеспечено/Не обеспечено</w:t>
            </w:r>
          </w:p>
        </w:tc>
      </w:tr>
      <w:tr w:rsidR="0024531C" w:rsidRPr="00F35BFF" w:rsidTr="00F35BFF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F35BFF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5BFF">
              <w:rPr>
                <w:rFonts w:ascii="Times New Roman" w:eastAsiaTheme="minorHAnsi" w:hAnsi="Times New Roman"/>
                <w:sz w:val="16"/>
                <w:szCs w:val="16"/>
              </w:rPr>
              <w:t>Обеспечение завершения обучения обучающихся федеральной государственной образовательной организации,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F35BFF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5BFF">
              <w:rPr>
                <w:rFonts w:ascii="Times New Roman" w:eastAsiaTheme="minorHAnsi" w:hAnsi="Times New Roman"/>
                <w:sz w:val="16"/>
                <w:szCs w:val="16"/>
              </w:rPr>
              <w:t>Обеспечено/Не обеспечено</w:t>
            </w:r>
          </w:p>
        </w:tc>
      </w:tr>
      <w:tr w:rsidR="0024531C" w:rsidRPr="00F35BFF" w:rsidTr="00F35BFF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F35BFF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5BFF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F35BFF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5BFF">
              <w:rPr>
                <w:rFonts w:ascii="Times New Roman" w:eastAsiaTheme="minorHAnsi" w:hAnsi="Times New Roman"/>
                <w:sz w:val="16"/>
                <w:szCs w:val="16"/>
              </w:rPr>
              <w:t>Обеспечено/Не обеспечено</w:t>
            </w:r>
          </w:p>
        </w:tc>
      </w:tr>
    </w:tbl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24531C" w:rsidRPr="00F35BFF" w:rsidRDefault="0024531C" w:rsidP="00F35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4531C">
        <w:rPr>
          <w:rFonts w:ascii="Times New Roman" w:eastAsiaTheme="minorHAnsi" w:hAnsi="Times New Roman"/>
          <w:sz w:val="20"/>
          <w:szCs w:val="20"/>
        </w:rPr>
        <w:t>3.2. о реорганизации или ликвидации муниципальной образовательной организации в отношении образовательной организации, относящейся к типу</w:t>
      </w:r>
      <w:r w:rsidRPr="00F35BFF">
        <w:rPr>
          <w:rFonts w:ascii="Times New Roman" w:eastAsiaTheme="minorHAnsi" w:hAnsi="Times New Roman"/>
          <w:sz w:val="20"/>
          <w:szCs w:val="20"/>
        </w:rPr>
        <w:t xml:space="preserve"> общеобразовательной организации:</w:t>
      </w:r>
    </w:p>
    <w:p w:rsidR="0024531C" w:rsidRPr="00F35BFF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4"/>
        <w:gridCol w:w="2355"/>
      </w:tblGrid>
      <w:tr w:rsidR="0024531C" w:rsidRPr="00B3218B" w:rsidTr="00B3218B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Критерий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Значение</w:t>
            </w:r>
          </w:p>
        </w:tc>
      </w:tr>
      <w:tr w:rsidR="0024531C" w:rsidRPr="00B3218B" w:rsidTr="00B3218B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Обеспечено/Не обеспечено</w:t>
            </w:r>
          </w:p>
        </w:tc>
      </w:tr>
      <w:tr w:rsidR="0024531C" w:rsidRPr="00B3218B" w:rsidTr="00B3218B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завершения обучения обучающихся</w:t>
            </w:r>
            <w:r w:rsidR="00B3218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Обеспечено/Не обеспечено</w:t>
            </w:r>
          </w:p>
        </w:tc>
      </w:tr>
      <w:tr w:rsidR="0024531C" w:rsidRPr="00B3218B" w:rsidTr="00B3218B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Обеспечено/Не обеспечено</w:t>
            </w:r>
          </w:p>
        </w:tc>
      </w:tr>
    </w:tbl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24531C" w:rsidRPr="00B3218B" w:rsidRDefault="0024531C" w:rsidP="00B3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4531C">
        <w:rPr>
          <w:rFonts w:ascii="Times New Roman" w:eastAsiaTheme="minorHAnsi" w:hAnsi="Times New Roman"/>
          <w:sz w:val="20"/>
          <w:szCs w:val="20"/>
        </w:rPr>
        <w:t>3.3. о реорганизации или ликвидации муниципальной образовательной организации в отношении образовательной организации, относящейся к типу</w:t>
      </w:r>
      <w:r w:rsidRPr="00B3218B">
        <w:rPr>
          <w:rFonts w:ascii="Times New Roman" w:eastAsiaTheme="minorHAnsi" w:hAnsi="Times New Roman"/>
          <w:sz w:val="20"/>
          <w:szCs w:val="20"/>
        </w:rPr>
        <w:t xml:space="preserve"> организации дополнительного образования:</w:t>
      </w:r>
    </w:p>
    <w:p w:rsidR="0024531C" w:rsidRPr="00B3218B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4"/>
        <w:gridCol w:w="2355"/>
      </w:tblGrid>
      <w:tr w:rsidR="0024531C" w:rsidRPr="00B3218B" w:rsidTr="00B3218B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Критерий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Значение</w:t>
            </w:r>
          </w:p>
        </w:tc>
      </w:tr>
      <w:tr w:rsidR="0024531C" w:rsidRPr="00B3218B" w:rsidTr="00B3218B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</w:t>
            </w: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Обеспечено/Не обеспечено</w:t>
            </w:r>
          </w:p>
        </w:tc>
      </w:tr>
      <w:tr w:rsidR="0024531C" w:rsidRPr="00B3218B" w:rsidTr="00B3218B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Обеспечение завершения обучения обучающихся</w:t>
            </w:r>
            <w:r w:rsidR="00B3218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Обеспечено/Не обеспечено</w:t>
            </w:r>
          </w:p>
        </w:tc>
      </w:tr>
      <w:tr w:rsidR="0024531C" w:rsidRPr="00B3218B" w:rsidTr="00B3218B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Обеспечено/Не обеспечено</w:t>
            </w:r>
          </w:p>
        </w:tc>
      </w:tr>
    </w:tbl>
    <w:p w:rsidR="0024531C" w:rsidRPr="0024531C" w:rsidRDefault="0024531C" w:rsidP="002453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218B" w:rsidRDefault="0024531C" w:rsidP="002453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218B">
        <w:rPr>
          <w:rFonts w:ascii="Times New Roman" w:hAnsi="Times New Roman"/>
          <w:sz w:val="18"/>
          <w:szCs w:val="18"/>
        </w:rPr>
        <w:t xml:space="preserve">Приложение 5 </w:t>
      </w:r>
    </w:p>
    <w:p w:rsidR="0024531C" w:rsidRPr="00B3218B" w:rsidRDefault="00B3218B" w:rsidP="002453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 постановлению </w:t>
      </w:r>
      <w:r w:rsidR="0024531C" w:rsidRPr="00B3218B">
        <w:rPr>
          <w:rFonts w:ascii="Times New Roman" w:hAnsi="Times New Roman"/>
          <w:sz w:val="18"/>
          <w:szCs w:val="18"/>
        </w:rPr>
        <w:t>администрации Богучанского района</w:t>
      </w:r>
    </w:p>
    <w:p w:rsidR="0024531C" w:rsidRPr="00B3218B" w:rsidRDefault="0024531C" w:rsidP="002453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218B">
        <w:rPr>
          <w:rFonts w:ascii="Times New Roman" w:hAnsi="Times New Roman"/>
          <w:sz w:val="18"/>
          <w:szCs w:val="18"/>
        </w:rPr>
        <w:t>от 17.08.17</w:t>
      </w:r>
      <w:r w:rsidR="00B3218B">
        <w:rPr>
          <w:rFonts w:ascii="Times New Roman" w:hAnsi="Times New Roman"/>
          <w:sz w:val="18"/>
          <w:szCs w:val="18"/>
        </w:rPr>
        <w:t xml:space="preserve"> </w:t>
      </w:r>
      <w:r w:rsidRPr="00B3218B">
        <w:rPr>
          <w:rFonts w:ascii="Times New Roman" w:hAnsi="Times New Roman"/>
          <w:sz w:val="18"/>
          <w:szCs w:val="18"/>
        </w:rPr>
        <w:t>г № 948</w:t>
      </w:r>
      <w:bookmarkStart w:id="7" w:name="_GoBack"/>
      <w:bookmarkEnd w:id="7"/>
      <w:r w:rsidRPr="00B3218B">
        <w:rPr>
          <w:rFonts w:ascii="Times New Roman" w:hAnsi="Times New Roman"/>
          <w:sz w:val="18"/>
          <w:szCs w:val="18"/>
        </w:rPr>
        <w:t>-п</w:t>
      </w:r>
    </w:p>
    <w:p w:rsidR="0024531C" w:rsidRPr="00B3218B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</w:rPr>
      </w:pPr>
    </w:p>
    <w:p w:rsidR="0024531C" w:rsidRPr="0024531C" w:rsidRDefault="00B3218B" w:rsidP="0024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</w:p>
    <w:p w:rsidR="0024531C" w:rsidRPr="0024531C" w:rsidRDefault="0024531C" w:rsidP="0024531C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Заключение</w:t>
      </w:r>
    </w:p>
    <w:p w:rsidR="0024531C" w:rsidRPr="0024531C" w:rsidRDefault="0024531C" w:rsidP="0024531C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об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__________________________________________________________________</w:t>
      </w:r>
    </w:p>
    <w:p w:rsidR="0024531C" w:rsidRPr="0024531C" w:rsidRDefault="0024531C" w:rsidP="0024531C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(полное наименование муниципальной образовательной организации)</w:t>
      </w:r>
    </w:p>
    <w:p w:rsidR="0024531C" w:rsidRPr="0024531C" w:rsidRDefault="0024531C" w:rsidP="0024531C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24531C" w:rsidRPr="0024531C" w:rsidRDefault="00B3218B" w:rsidP="0024531C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4531C" w:rsidRPr="0024531C" w:rsidRDefault="0024531C" w:rsidP="0024531C">
      <w:pPr>
        <w:pStyle w:val="ad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"____" ______  20__г.                             </w:t>
      </w:r>
      <w:r w:rsidR="00B3218B">
        <w:rPr>
          <w:rFonts w:ascii="Times New Roman" w:hAnsi="Times New Roman"/>
          <w:sz w:val="20"/>
          <w:szCs w:val="20"/>
        </w:rPr>
        <w:t xml:space="preserve">                  </w:t>
      </w:r>
      <w:r w:rsidRPr="0024531C">
        <w:rPr>
          <w:rFonts w:ascii="Times New Roman" w:hAnsi="Times New Roman"/>
          <w:sz w:val="20"/>
          <w:szCs w:val="20"/>
        </w:rPr>
        <w:t xml:space="preserve"> с.Богучаны</w:t>
      </w:r>
    </w:p>
    <w:p w:rsidR="0024531C" w:rsidRPr="0024531C" w:rsidRDefault="0024531C" w:rsidP="0024531C">
      <w:pPr>
        <w:pStyle w:val="ad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24531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В соответствии с</w:t>
      </w:r>
      <w:r w:rsidR="00B3218B"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 xml:space="preserve">постановлением администрации Богучанского района от _____ №____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Богучанский район» </w:t>
      </w:r>
    </w:p>
    <w:p w:rsidR="0024531C" w:rsidRPr="0024531C" w:rsidRDefault="0024531C" w:rsidP="0024531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B3218B">
        <w:rPr>
          <w:rFonts w:ascii="Times New Roman" w:hAnsi="Times New Roman"/>
          <w:sz w:val="20"/>
          <w:szCs w:val="20"/>
        </w:rPr>
        <w:t>Комиссией</w:t>
      </w:r>
      <w:r w:rsidRPr="0024531C">
        <w:rPr>
          <w:rFonts w:ascii="Times New Roman" w:hAnsi="Times New Roman"/>
          <w:sz w:val="20"/>
          <w:szCs w:val="20"/>
        </w:rPr>
        <w:t xml:space="preserve">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 в составе: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528"/>
      </w:tblGrid>
      <w:tr w:rsidR="0024531C" w:rsidRPr="0024531C" w:rsidTr="0024531C">
        <w:tc>
          <w:tcPr>
            <w:tcW w:w="49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55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Карнаухов Владимир Юрьевич</w:t>
            </w:r>
          </w:p>
        </w:tc>
      </w:tr>
      <w:tr w:rsidR="0024531C" w:rsidRPr="0024531C" w:rsidTr="0024531C">
        <w:tc>
          <w:tcPr>
            <w:tcW w:w="49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комиссии:</w:t>
            </w:r>
          </w:p>
        </w:tc>
        <w:tc>
          <w:tcPr>
            <w:tcW w:w="55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Ерашева Ольга Борисовна</w:t>
            </w:r>
          </w:p>
        </w:tc>
      </w:tr>
      <w:tr w:rsidR="0024531C" w:rsidRPr="0024531C" w:rsidTr="0024531C">
        <w:tc>
          <w:tcPr>
            <w:tcW w:w="49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секретарь комиссии:</w:t>
            </w:r>
          </w:p>
        </w:tc>
        <w:tc>
          <w:tcPr>
            <w:tcW w:w="55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Кулакова Надежда Владимировна</w:t>
            </w:r>
          </w:p>
        </w:tc>
      </w:tr>
      <w:tr w:rsidR="0024531C" w:rsidRPr="0024531C" w:rsidTr="0024531C">
        <w:tc>
          <w:tcPr>
            <w:tcW w:w="49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5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Капленко Нина Александровна</w:t>
            </w:r>
          </w:p>
        </w:tc>
      </w:tr>
      <w:tr w:rsidR="0024531C" w:rsidRPr="0024531C" w:rsidTr="0024531C">
        <w:tc>
          <w:tcPr>
            <w:tcW w:w="49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Васильева Нина Васильевна</w:t>
            </w:r>
          </w:p>
        </w:tc>
      </w:tr>
      <w:tr w:rsidR="0024531C" w:rsidRPr="0024531C" w:rsidTr="0024531C">
        <w:tc>
          <w:tcPr>
            <w:tcW w:w="49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Монахова Валентина Ивановна</w:t>
            </w:r>
          </w:p>
        </w:tc>
      </w:tr>
      <w:tr w:rsidR="0024531C" w:rsidRPr="0024531C" w:rsidTr="0024531C">
        <w:tc>
          <w:tcPr>
            <w:tcW w:w="49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Грищенко Игорь Андреевич</w:t>
            </w:r>
          </w:p>
        </w:tc>
      </w:tr>
      <w:tr w:rsidR="0024531C" w:rsidRPr="0024531C" w:rsidTr="0024531C">
        <w:tc>
          <w:tcPr>
            <w:tcW w:w="49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Колесова Марина Михайловна</w:t>
            </w:r>
          </w:p>
        </w:tc>
      </w:tr>
      <w:tr w:rsidR="0024531C" w:rsidRPr="0024531C" w:rsidTr="0024531C">
        <w:tc>
          <w:tcPr>
            <w:tcW w:w="49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24531C" w:rsidRPr="0024531C" w:rsidRDefault="0024531C" w:rsidP="0024531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4531C">
              <w:rPr>
                <w:rFonts w:ascii="Times New Roman" w:hAnsi="Times New Roman"/>
                <w:sz w:val="20"/>
                <w:szCs w:val="20"/>
              </w:rPr>
              <w:t>Трофимчук Сергей Леонидович</w:t>
            </w:r>
          </w:p>
        </w:tc>
      </w:tr>
    </w:tbl>
    <w:p w:rsidR="0024531C" w:rsidRPr="0024531C" w:rsidRDefault="0024531C" w:rsidP="0024531C">
      <w:pPr>
        <w:pStyle w:val="ad"/>
        <w:jc w:val="both"/>
        <w:rPr>
          <w:rFonts w:ascii="Times New Roman" w:hAnsi="Times New Roman"/>
          <w:b/>
          <w:sz w:val="20"/>
          <w:szCs w:val="20"/>
        </w:rPr>
      </w:pP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B3218B">
        <w:rPr>
          <w:rFonts w:ascii="Times New Roman" w:hAnsi="Times New Roman"/>
          <w:sz w:val="20"/>
          <w:szCs w:val="20"/>
        </w:rPr>
        <w:t>проведена оценка последствий принятия решения</w:t>
      </w:r>
      <w:r w:rsidRPr="0024531C">
        <w:rPr>
          <w:rFonts w:ascii="Times New Roman" w:hAnsi="Times New Roman"/>
          <w:sz w:val="20"/>
          <w:szCs w:val="20"/>
        </w:rPr>
        <w:t xml:space="preserve"> о __________________________________________________________________</w:t>
      </w:r>
      <w:r w:rsidR="00B3218B">
        <w:rPr>
          <w:rFonts w:ascii="Times New Roman" w:hAnsi="Times New Roman"/>
          <w:sz w:val="20"/>
          <w:szCs w:val="20"/>
        </w:rPr>
        <w:t>______________________</w:t>
      </w:r>
    </w:p>
    <w:p w:rsidR="0024531C" w:rsidRPr="0024531C" w:rsidRDefault="0024531C" w:rsidP="0024531C">
      <w:pPr>
        <w:pStyle w:val="ad"/>
        <w:ind w:firstLine="567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(реконструкции, модернизации, сдаче в аренду, об изменении назначения или о ликвидации, а также о реорганизации или ликвидации)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объекта социальной инфраструктуры для детей, являющегося муниципальнойсобственностью______________________________________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__________________________________________________________________, </w:t>
      </w:r>
    </w:p>
    <w:p w:rsidR="0024531C" w:rsidRPr="0024531C" w:rsidRDefault="0024531C" w:rsidP="0024531C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(наименование объекта)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расположенного по адресу:___________________________________________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Рассмотрены и проанализированы следующие представленные документы: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24531C" w:rsidRPr="0024531C" w:rsidRDefault="0024531C" w:rsidP="0024531C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(перечислить все представленные документы)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По результатам рассмотрения и анализа представленных документов, в соответствии с критериями оценки последствий установлено: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5000" w:type="pct"/>
        <w:tblLook w:val="04A0"/>
      </w:tblPr>
      <w:tblGrid>
        <w:gridCol w:w="672"/>
        <w:gridCol w:w="7061"/>
        <w:gridCol w:w="1838"/>
      </w:tblGrid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Критерий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 w:rsidR="0024531C" w:rsidRPr="00B3218B" w:rsidTr="00B3218B">
        <w:tc>
          <w:tcPr>
            <w:tcW w:w="5000" w:type="pct"/>
            <w:gridSpan w:val="3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при реконструкции, модернизации, сдаче в аренду, об изменении назначения или о ликвидации объекта социальной инфраструктуры для детей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</w:t>
            </w:r>
            <w:r w:rsidR="00B3218B">
              <w:rPr>
                <w:rFonts w:ascii="Times New Roman" w:hAnsi="Times New Roman"/>
                <w:sz w:val="16"/>
                <w:szCs w:val="16"/>
              </w:rPr>
              <w:t xml:space="preserve"> также к передаче его в аренду;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24531C" w:rsidRPr="00B3218B" w:rsidTr="00B3218B">
        <w:tc>
          <w:tcPr>
            <w:tcW w:w="5000" w:type="pct"/>
            <w:gridSpan w:val="3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 реорганизации или ликвидации дошкольной образовательной организации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не обеспечено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завершения обучения обучающихся федеральной государственной образовательной организации, предлагаемой к реорганизации или ликвидации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не обеспечено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не обеспечено</w:t>
            </w:r>
          </w:p>
        </w:tc>
      </w:tr>
      <w:tr w:rsidR="0024531C" w:rsidRPr="00B3218B" w:rsidTr="00B3218B">
        <w:tc>
          <w:tcPr>
            <w:tcW w:w="5000" w:type="pct"/>
            <w:gridSpan w:val="3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о реорганизации или ликвидации общеобразовательной организации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не обеспечено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завершения обучения обучающихся</w:t>
            </w:r>
            <w:r w:rsidR="00E558E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не обеспечено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не обеспечено</w:t>
            </w:r>
          </w:p>
        </w:tc>
      </w:tr>
      <w:tr w:rsidR="0024531C" w:rsidRPr="00B3218B" w:rsidTr="00B3218B">
        <w:tc>
          <w:tcPr>
            <w:tcW w:w="5000" w:type="pct"/>
            <w:gridSpan w:val="3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о реорганизации или ликвидации организации дополнительного образования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не обеспечено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завершения обучения обучающихся 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не обеспечено</w:t>
            </w:r>
          </w:p>
        </w:tc>
      </w:tr>
      <w:tr w:rsidR="0024531C" w:rsidRPr="00B3218B" w:rsidTr="00B3218B">
        <w:tc>
          <w:tcPr>
            <w:tcW w:w="351" w:type="pct"/>
          </w:tcPr>
          <w:p w:rsidR="0024531C" w:rsidRPr="00B3218B" w:rsidRDefault="0024531C" w:rsidP="002453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18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8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959" w:type="pct"/>
          </w:tcPr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Обеспечено/</w:t>
            </w:r>
          </w:p>
          <w:p w:rsidR="0024531C" w:rsidRPr="00B3218B" w:rsidRDefault="0024531C" w:rsidP="0024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218B">
              <w:rPr>
                <w:rFonts w:ascii="Times New Roman" w:eastAsiaTheme="minorHAnsi" w:hAnsi="Times New Roman"/>
                <w:sz w:val="16"/>
                <w:szCs w:val="16"/>
              </w:rPr>
              <w:t>не обеспечено</w:t>
            </w:r>
          </w:p>
        </w:tc>
      </w:tr>
    </w:tbl>
    <w:p w:rsidR="0024531C" w:rsidRPr="0024531C" w:rsidRDefault="0024531C" w:rsidP="0024531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Решение Комиссии:_________________________________________________</w:t>
      </w:r>
    </w:p>
    <w:p w:rsidR="0024531C" w:rsidRPr="0024531C" w:rsidRDefault="0024531C" w:rsidP="0024531C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отрицательное заключение (о невозможности принятия Решения) в случае, если по итогам проведенной оценки не обеспечено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24531C" w:rsidRPr="0024531C" w:rsidRDefault="0024531C" w:rsidP="0024531C">
      <w:pPr>
        <w:pStyle w:val="ad"/>
        <w:ind w:firstLine="567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(достижение хотя бы одного из значений критериев.</w:t>
      </w:r>
      <w:r w:rsidR="00B3218B"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 xml:space="preserve">Комиссия дает положительное заключение (о возможности принятия </w:t>
      </w: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24531C" w:rsidRPr="0024531C" w:rsidRDefault="0024531C" w:rsidP="0024531C">
      <w:pPr>
        <w:pStyle w:val="ad"/>
        <w:ind w:firstLine="567"/>
        <w:jc w:val="center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Решения) в случае, если по итогам проведенной оценки обеспечено достижение всех значений критериев)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0"/>
          <w:szCs w:val="20"/>
        </w:rPr>
      </w:pPr>
    </w:p>
    <w:p w:rsidR="0024531C" w:rsidRPr="0024531C" w:rsidRDefault="0024531C" w:rsidP="0024531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 xml:space="preserve">Таким образом, планируемое Решение </w:t>
      </w:r>
      <w:r w:rsidRPr="0024531C">
        <w:rPr>
          <w:rFonts w:ascii="Times New Roman" w:hAnsi="Times New Roman"/>
          <w:sz w:val="20"/>
          <w:szCs w:val="20"/>
          <w:u w:val="single"/>
        </w:rPr>
        <w:t>не повлечет / повлечет</w:t>
      </w:r>
      <w:r w:rsidR="00B3218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ухудшение(я)условий</w:t>
      </w:r>
      <w:r w:rsidR="00B3218B">
        <w:rPr>
          <w:rFonts w:ascii="Times New Roman" w:hAnsi="Times New Roman"/>
          <w:sz w:val="20"/>
          <w:szCs w:val="20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 xml:space="preserve">обеспечения жизнедеятельности, образования, воспитания, развития, отдыха и оздоровления детей, их социального обслуживания и </w:t>
      </w:r>
      <w:r w:rsidRPr="0024531C">
        <w:rPr>
          <w:rFonts w:ascii="Times New Roman" w:hAnsi="Times New Roman"/>
          <w:sz w:val="20"/>
          <w:szCs w:val="20"/>
          <w:u w:val="single"/>
        </w:rPr>
        <w:t>не будет / будет</w:t>
      </w:r>
      <w:r w:rsidR="00B3218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4531C">
        <w:rPr>
          <w:rFonts w:ascii="Times New Roman" w:hAnsi="Times New Roman"/>
          <w:sz w:val="20"/>
          <w:szCs w:val="20"/>
        </w:rPr>
        <w:t>противоречить законодательству Российской Федерации.</w:t>
      </w:r>
    </w:p>
    <w:p w:rsidR="0024531C" w:rsidRPr="0024531C" w:rsidRDefault="0024531C" w:rsidP="00245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0"/>
          <w:szCs w:val="20"/>
        </w:rPr>
      </w:pPr>
    </w:p>
    <w:p w:rsidR="0024531C" w:rsidRPr="0024531C" w:rsidRDefault="0024531C" w:rsidP="0024531C">
      <w:pPr>
        <w:pStyle w:val="ad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Председатель комиссии:________________________________ ______________________</w:t>
      </w:r>
    </w:p>
    <w:p w:rsidR="0024531C" w:rsidRPr="000507DD" w:rsidRDefault="00B3218B" w:rsidP="0024531C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4531C" w:rsidRPr="000507DD">
        <w:rPr>
          <w:rFonts w:ascii="Times New Roman" w:hAnsi="Times New Roman"/>
          <w:sz w:val="16"/>
          <w:szCs w:val="16"/>
        </w:rPr>
        <w:t>(Ф.И.О.)  (подпись)</w:t>
      </w:r>
    </w:p>
    <w:p w:rsidR="0024531C" w:rsidRPr="0024531C" w:rsidRDefault="0024531C" w:rsidP="0024531C">
      <w:pPr>
        <w:pStyle w:val="ad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Заместитель председателя комиссии:_____________________ ______________________</w:t>
      </w:r>
    </w:p>
    <w:p w:rsidR="0024531C" w:rsidRPr="000507DD" w:rsidRDefault="00B3218B" w:rsidP="0024531C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4531C" w:rsidRPr="000507DD">
        <w:rPr>
          <w:rFonts w:ascii="Times New Roman" w:hAnsi="Times New Roman"/>
          <w:sz w:val="16"/>
          <w:szCs w:val="16"/>
        </w:rPr>
        <w:t>(Ф.И.О.) (подпись)</w:t>
      </w:r>
    </w:p>
    <w:p w:rsidR="0024531C" w:rsidRPr="0024531C" w:rsidRDefault="0024531C" w:rsidP="0024531C">
      <w:pPr>
        <w:pStyle w:val="ad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Члены комиссии:______________________________________ ______________________</w:t>
      </w:r>
    </w:p>
    <w:p w:rsidR="0024531C" w:rsidRPr="000507DD" w:rsidRDefault="00B3218B" w:rsidP="0024531C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4531C" w:rsidRPr="000507DD">
        <w:rPr>
          <w:rFonts w:ascii="Times New Roman" w:hAnsi="Times New Roman"/>
          <w:sz w:val="16"/>
          <w:szCs w:val="16"/>
        </w:rPr>
        <w:t>(Ф.И.О.) (подпись)</w:t>
      </w:r>
    </w:p>
    <w:p w:rsidR="0024531C" w:rsidRPr="0024531C" w:rsidRDefault="0024531C" w:rsidP="0024531C">
      <w:pPr>
        <w:pStyle w:val="ad"/>
        <w:ind w:firstLine="1843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 ______________________</w:t>
      </w:r>
    </w:p>
    <w:p w:rsidR="0024531C" w:rsidRPr="000507DD" w:rsidRDefault="00B3218B" w:rsidP="0024531C">
      <w:pPr>
        <w:pStyle w:val="ad"/>
        <w:ind w:firstLine="18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4531C" w:rsidRPr="000507DD">
        <w:rPr>
          <w:rFonts w:ascii="Times New Roman" w:hAnsi="Times New Roman"/>
          <w:sz w:val="16"/>
          <w:szCs w:val="16"/>
        </w:rPr>
        <w:t>(Ф.И.О.) (подпись)</w:t>
      </w:r>
    </w:p>
    <w:p w:rsidR="0024531C" w:rsidRPr="0024531C" w:rsidRDefault="0024531C" w:rsidP="0024531C">
      <w:pPr>
        <w:pStyle w:val="ad"/>
        <w:ind w:firstLine="1843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 ______________________</w:t>
      </w:r>
    </w:p>
    <w:p w:rsidR="0024531C" w:rsidRPr="000507DD" w:rsidRDefault="00B3218B" w:rsidP="0024531C">
      <w:pPr>
        <w:pStyle w:val="ad"/>
        <w:ind w:firstLine="18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4531C" w:rsidRPr="000507DD">
        <w:rPr>
          <w:rFonts w:ascii="Times New Roman" w:hAnsi="Times New Roman"/>
          <w:sz w:val="16"/>
          <w:szCs w:val="16"/>
        </w:rPr>
        <w:t>(Ф.И.О.) (подпись)</w:t>
      </w:r>
    </w:p>
    <w:p w:rsidR="0024531C" w:rsidRPr="0024531C" w:rsidRDefault="0024531C" w:rsidP="0024531C">
      <w:pPr>
        <w:pStyle w:val="ad"/>
        <w:ind w:firstLine="1843"/>
        <w:rPr>
          <w:rFonts w:ascii="Times New Roman" w:hAnsi="Times New Roman"/>
          <w:sz w:val="20"/>
          <w:szCs w:val="20"/>
        </w:rPr>
      </w:pPr>
      <w:r w:rsidRPr="0024531C">
        <w:rPr>
          <w:rFonts w:ascii="Times New Roman" w:hAnsi="Times New Roman"/>
          <w:sz w:val="20"/>
          <w:szCs w:val="20"/>
        </w:rPr>
        <w:t>______________________________________ ______________________</w:t>
      </w:r>
    </w:p>
    <w:p w:rsidR="0024531C" w:rsidRPr="000507DD" w:rsidRDefault="00B3218B" w:rsidP="0024531C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4531C" w:rsidRPr="0024531C">
        <w:rPr>
          <w:rFonts w:ascii="Times New Roman" w:hAnsi="Times New Roman"/>
          <w:sz w:val="20"/>
          <w:szCs w:val="20"/>
        </w:rPr>
        <w:t>(</w:t>
      </w:r>
      <w:r w:rsidR="0024531C" w:rsidRPr="000507DD">
        <w:rPr>
          <w:rFonts w:ascii="Times New Roman" w:hAnsi="Times New Roman"/>
          <w:sz w:val="16"/>
          <w:szCs w:val="16"/>
        </w:rPr>
        <w:t>Ф.И.О.) (подпись)</w:t>
      </w:r>
    </w:p>
    <w:p w:rsidR="0024531C" w:rsidRDefault="0024531C" w:rsidP="0024531C">
      <w:pPr>
        <w:pStyle w:val="ad"/>
        <w:rPr>
          <w:rFonts w:ascii="Times New Roman" w:hAnsi="Times New Roman"/>
          <w:sz w:val="24"/>
          <w:szCs w:val="24"/>
        </w:rPr>
      </w:pPr>
      <w:r w:rsidRPr="0024531C">
        <w:rPr>
          <w:rFonts w:ascii="Times New Roman" w:hAnsi="Times New Roman"/>
          <w:sz w:val="20"/>
          <w:szCs w:val="20"/>
        </w:rPr>
        <w:t>Секретарь комисси</w:t>
      </w:r>
      <w:r w:rsidRPr="000340FE">
        <w:rPr>
          <w:rFonts w:ascii="Times New Roman" w:hAnsi="Times New Roman"/>
          <w:sz w:val="24"/>
          <w:szCs w:val="24"/>
        </w:rPr>
        <w:t>и:__________________________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340FE">
        <w:rPr>
          <w:rFonts w:ascii="Times New Roman" w:hAnsi="Times New Roman"/>
          <w:sz w:val="24"/>
          <w:szCs w:val="24"/>
        </w:rPr>
        <w:t>______ ______________________</w:t>
      </w:r>
    </w:p>
    <w:p w:rsidR="0024531C" w:rsidRDefault="00B3218B" w:rsidP="0024531C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4531C" w:rsidRPr="000507DD">
        <w:rPr>
          <w:rFonts w:ascii="Times New Roman" w:hAnsi="Times New Roman"/>
          <w:sz w:val="16"/>
          <w:szCs w:val="16"/>
        </w:rPr>
        <w:t xml:space="preserve">(Ф.И.О.) </w:t>
      </w:r>
      <w:r w:rsidR="000507DD" w:rsidRPr="000507DD">
        <w:rPr>
          <w:rFonts w:ascii="Times New Roman" w:hAnsi="Times New Roman"/>
          <w:sz w:val="16"/>
          <w:szCs w:val="16"/>
        </w:rPr>
        <w:t xml:space="preserve">   </w:t>
      </w:r>
      <w:r w:rsidR="0024531C" w:rsidRPr="000507DD">
        <w:rPr>
          <w:rFonts w:ascii="Times New Roman" w:hAnsi="Times New Roman"/>
          <w:sz w:val="16"/>
          <w:szCs w:val="16"/>
        </w:rPr>
        <w:t>(подпись)</w:t>
      </w:r>
    </w:p>
    <w:p w:rsidR="000507DD" w:rsidRDefault="000507DD" w:rsidP="0024531C">
      <w:pPr>
        <w:pStyle w:val="ad"/>
        <w:rPr>
          <w:rFonts w:ascii="Times New Roman" w:hAnsi="Times New Roman"/>
          <w:sz w:val="16"/>
          <w:szCs w:val="16"/>
        </w:rPr>
      </w:pPr>
    </w:p>
    <w:p w:rsidR="00354662" w:rsidRPr="00354662" w:rsidRDefault="00354662" w:rsidP="00354662">
      <w:pPr>
        <w:pStyle w:val="affff7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54662">
        <w:rPr>
          <w:rFonts w:ascii="Times New Roman" w:hAnsi="Times New Roman"/>
          <w:sz w:val="18"/>
          <w:szCs w:val="18"/>
        </w:rPr>
        <w:lastRenderedPageBreak/>
        <w:t>ИНФОРМАЦИЯ О ВОЗМОЖНОСТИ ПРЕДОСТАВЛЕНИЯ НА ПРАВЕ АРЕНДЫ ЗЕМЕЛЬНЫХ УЧАСТКОВ</w:t>
      </w:r>
    </w:p>
    <w:p w:rsidR="00354662" w:rsidRDefault="00354662" w:rsidP="000507D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54662" w:rsidRPr="00354662" w:rsidRDefault="00354662" w:rsidP="0035466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4662">
        <w:rPr>
          <w:rFonts w:ascii="Times New Roman" w:hAnsi="Times New Roman"/>
          <w:sz w:val="20"/>
          <w:szCs w:val="20"/>
        </w:rPr>
        <w:t xml:space="preserve">«В соответствии со ст. 39.18 Земельного кодекса РФ от 25.10.2001 № 136-ФЗ, администрация Богучанского района информирует о возможности предоставления на праве аренды земельных участков с местоположением: </w:t>
      </w:r>
    </w:p>
    <w:p w:rsidR="00354662" w:rsidRPr="00354662" w:rsidRDefault="00354662" w:rsidP="0035466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4662">
        <w:rPr>
          <w:rFonts w:ascii="Times New Roman" w:hAnsi="Times New Roman"/>
          <w:sz w:val="20"/>
          <w:szCs w:val="20"/>
        </w:rPr>
        <w:t>- Россия, Красноярский край, Богучанский район, п. Пинчуга, ул. Ленина, 32 Е, площадь  1919 кв. м., с кадастровым номером 24:07:2101002:1587, для индивидуального жилищного строительства;</w:t>
      </w:r>
    </w:p>
    <w:p w:rsidR="00354662" w:rsidRPr="00354662" w:rsidRDefault="00354662" w:rsidP="0035466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4662">
        <w:rPr>
          <w:rFonts w:ascii="Times New Roman" w:hAnsi="Times New Roman"/>
          <w:sz w:val="20"/>
          <w:szCs w:val="20"/>
        </w:rPr>
        <w:t>- Красноярский край, Богучанский район, п. Красногорьевский, ул. Набережная, 6, площадь  2453 кв. м. для индивидуального жилищного хозяйства;</w:t>
      </w:r>
    </w:p>
    <w:p w:rsidR="00354662" w:rsidRPr="00354662" w:rsidRDefault="00354662" w:rsidP="0035466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4662">
        <w:rPr>
          <w:rFonts w:ascii="Times New Roman" w:hAnsi="Times New Roman"/>
          <w:sz w:val="20"/>
          <w:szCs w:val="20"/>
        </w:rPr>
        <w:t>- Красноярский край, Богучанский район, п. Ангарский,</w:t>
      </w:r>
      <w:r w:rsidR="00536E9E">
        <w:rPr>
          <w:rFonts w:ascii="Times New Roman" w:hAnsi="Times New Roman"/>
          <w:sz w:val="20"/>
          <w:szCs w:val="20"/>
        </w:rPr>
        <w:t xml:space="preserve"> ул. Гоголя, 33 «а», </w:t>
      </w:r>
      <w:r w:rsidRPr="00354662">
        <w:rPr>
          <w:rFonts w:ascii="Times New Roman" w:hAnsi="Times New Roman"/>
          <w:sz w:val="20"/>
          <w:szCs w:val="20"/>
        </w:rPr>
        <w:t>площадь  876 кв. м. для индивидуального жилищного строительства;</w:t>
      </w:r>
    </w:p>
    <w:p w:rsidR="00354662" w:rsidRPr="00354662" w:rsidRDefault="00354662" w:rsidP="0035466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4662">
        <w:rPr>
          <w:rFonts w:ascii="Times New Roman" w:hAnsi="Times New Roman"/>
          <w:sz w:val="20"/>
          <w:szCs w:val="20"/>
        </w:rPr>
        <w:t>- Красноярский край, Богучанский район, п. Ангарский, ул. Олимпийская, 18, площадь  1404 кв. м. для индивидуального жилищного строительства;</w:t>
      </w:r>
    </w:p>
    <w:p w:rsidR="00354662" w:rsidRDefault="00354662" w:rsidP="0035466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4662">
        <w:rPr>
          <w:rFonts w:ascii="Times New Roman" w:hAnsi="Times New Roman"/>
          <w:sz w:val="20"/>
          <w:szCs w:val="20"/>
        </w:rPr>
        <w:t>- Красноярский край, Богучанский район, с. Богучаны, ул. Энтузиастов, 52, площадь  2000 кв. м. для ведения личного подсобного хозяйства;</w:t>
      </w:r>
      <w:bookmarkStart w:id="8" w:name="Par1"/>
      <w:bookmarkEnd w:id="8"/>
    </w:p>
    <w:p w:rsidR="00354662" w:rsidRPr="00354662" w:rsidRDefault="00354662" w:rsidP="0035466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4662">
        <w:rPr>
          <w:rFonts w:ascii="Times New Roman" w:hAnsi="Times New Roman"/>
          <w:sz w:val="20"/>
          <w:szCs w:val="20"/>
        </w:rPr>
        <w:t xml:space="preserve"> Граждане, заинтересованные в предоставлении указанных земельных участков,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Богучаны, ул. Октябрьская, 72, прием заявлений с 29.08.2017 по 29.09.2017. Дополнительно скан образ заявления может быть направлен на электронный адрес: </w:t>
      </w:r>
      <w:r w:rsidRPr="00354662">
        <w:rPr>
          <w:rFonts w:ascii="Times New Roman" w:hAnsi="Times New Roman"/>
          <w:sz w:val="20"/>
          <w:szCs w:val="20"/>
          <w:lang w:val="en-US"/>
        </w:rPr>
        <w:t>admin</w:t>
      </w:r>
      <w:r w:rsidRPr="00354662">
        <w:rPr>
          <w:rFonts w:ascii="Times New Roman" w:hAnsi="Times New Roman"/>
          <w:sz w:val="20"/>
          <w:szCs w:val="20"/>
        </w:rPr>
        <w:t>-</w:t>
      </w:r>
      <w:hyperlink r:id="rId19" w:history="1">
        <w:r w:rsidRPr="00354662">
          <w:rPr>
            <w:rStyle w:val="af6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bog</w:t>
        </w:r>
        <w:r w:rsidRPr="00354662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@</w:t>
        </w:r>
        <w:r w:rsidRPr="00354662">
          <w:rPr>
            <w:rStyle w:val="af6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mail</w:t>
        </w:r>
        <w:r w:rsidRPr="00354662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354662">
          <w:rPr>
            <w:rStyle w:val="af6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354662">
        <w:rPr>
          <w:rFonts w:ascii="Times New Roman" w:hAnsi="Times New Roman"/>
          <w:sz w:val="20"/>
          <w:szCs w:val="20"/>
        </w:rPr>
        <w:t>.</w:t>
      </w:r>
    </w:p>
    <w:p w:rsidR="00354662" w:rsidRPr="00354662" w:rsidRDefault="00354662" w:rsidP="0035466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4662">
        <w:rPr>
          <w:rFonts w:ascii="Times New Roman" w:hAnsi="Times New Roman"/>
          <w:sz w:val="20"/>
          <w:szCs w:val="20"/>
        </w:rPr>
        <w:t>Прием граждан для ознакомления со схемой расположения земельного участка, будет осуществляться с 29.08.2017 по 29.09.2017 по адресу с. Богучаны, ул. Октябрьская, 72,  каб. 13, 14, с 09.00 13.00 и с 14.00 до 17.00 часов».</w:t>
      </w:r>
    </w:p>
    <w:p w:rsidR="00354662" w:rsidRDefault="00354662" w:rsidP="0035466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46137" w:rsidRDefault="00046137" w:rsidP="00046137">
      <w:pPr>
        <w:pStyle w:val="ad"/>
        <w:jc w:val="center"/>
        <w:rPr>
          <w:rFonts w:ascii="Times New Roman" w:hAnsi="Times New Roman"/>
          <w:sz w:val="16"/>
          <w:szCs w:val="16"/>
        </w:rPr>
      </w:pPr>
    </w:p>
    <w:p w:rsidR="00046137" w:rsidRPr="00536E9E" w:rsidRDefault="00046137" w:rsidP="000461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36E9E">
        <w:rPr>
          <w:rFonts w:ascii="Times New Roman" w:hAnsi="Times New Roman"/>
          <w:sz w:val="18"/>
          <w:szCs w:val="18"/>
        </w:rPr>
        <w:t xml:space="preserve">ИЗВЕЩЕНИЕ О ПРОВЕДЕНИИ  АУКЦИОНА </w:t>
      </w:r>
    </w:p>
    <w:p w:rsidR="00046137" w:rsidRPr="00536E9E" w:rsidRDefault="00046137" w:rsidP="000461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36E9E">
        <w:rPr>
          <w:rFonts w:ascii="Times New Roman" w:hAnsi="Times New Roman"/>
          <w:sz w:val="18"/>
          <w:szCs w:val="18"/>
        </w:rPr>
        <w:t>НА  ПРАВО ЗАКЛЮЧЕНИЯ ДОГОВОРА АРЕНДЫ ЗЕМЕЛЬНОГО УЧАСТКА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2. Адрес организатора: 663430, Красноярский край, Богучанский район, </w:t>
      </w:r>
      <w:r w:rsidRPr="00536E9E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06.07.2017  № 741-п.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5. Место проведения аукциона: администрация Богучанского района, 663430, Красноярский край, Богучанский район, с. Богучаны,                         ул. Октябрьская, 72, кабинет № 11.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6. Дата и время проведения аукциона:  06.10.2017 в 09 час. 00 мин.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536E9E">
        <w:rPr>
          <w:rFonts w:ascii="Times New Roman" w:hAnsi="Times New Roman"/>
          <w:sz w:val="20"/>
          <w:szCs w:val="20"/>
        </w:rPr>
        <w:tab/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       - </w:t>
      </w:r>
      <w:r>
        <w:rPr>
          <w:rFonts w:ascii="Times New Roman" w:hAnsi="Times New Roman"/>
          <w:sz w:val="20"/>
          <w:szCs w:val="20"/>
        </w:rPr>
        <w:tab/>
      </w:r>
      <w:r w:rsidRPr="00536E9E">
        <w:rPr>
          <w:rFonts w:ascii="Times New Roman" w:hAnsi="Times New Roman"/>
          <w:sz w:val="20"/>
          <w:szCs w:val="20"/>
        </w:rPr>
        <w:t xml:space="preserve">открытое предложение цены на каждый шаг аукциона.         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       -</w:t>
      </w:r>
      <w:r w:rsidRPr="00536E9E">
        <w:rPr>
          <w:rFonts w:ascii="Times New Roman" w:hAnsi="Times New Roman"/>
          <w:sz w:val="20"/>
          <w:szCs w:val="20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24:07:1501001:2150</w:t>
      </w:r>
    </w:p>
    <w:p w:rsidR="00046137" w:rsidRPr="00536E9E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Адрес (описание местоположения): Красноярский край, Богучанский район, п. Манзя, ул. Молодежная, 1 «А»;</w:t>
      </w:r>
    </w:p>
    <w:p w:rsidR="00046137" w:rsidRPr="00536E9E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046137" w:rsidRPr="00536E9E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Разрешенное использование:</w:t>
      </w:r>
      <w:r w:rsidRPr="00536E9E">
        <w:rPr>
          <w:rFonts w:ascii="Times New Roman" w:hAnsi="Times New Roman"/>
          <w:bCs/>
          <w:sz w:val="20"/>
          <w:szCs w:val="20"/>
        </w:rPr>
        <w:t xml:space="preserve"> ведение личного подсобного хозяйства</w:t>
      </w:r>
      <w:r w:rsidRPr="00536E9E">
        <w:rPr>
          <w:rFonts w:ascii="Times New Roman" w:hAnsi="Times New Roman"/>
          <w:sz w:val="20"/>
          <w:szCs w:val="20"/>
        </w:rPr>
        <w:t xml:space="preserve">; </w:t>
      </w:r>
    </w:p>
    <w:p w:rsidR="00046137" w:rsidRPr="00536E9E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Площадь: </w:t>
      </w:r>
      <w:r w:rsidRPr="00536E9E">
        <w:rPr>
          <w:rFonts w:ascii="Times New Roman" w:hAnsi="Times New Roman"/>
          <w:bCs/>
          <w:sz w:val="20"/>
          <w:szCs w:val="20"/>
        </w:rPr>
        <w:t xml:space="preserve">1 200 </w:t>
      </w:r>
      <w:r w:rsidRPr="00536E9E">
        <w:rPr>
          <w:rFonts w:ascii="Times New Roman" w:hAnsi="Times New Roman"/>
          <w:sz w:val="20"/>
          <w:szCs w:val="20"/>
        </w:rPr>
        <w:t xml:space="preserve"> кв. м.;</w:t>
      </w:r>
    </w:p>
    <w:p w:rsidR="00046137" w:rsidRPr="00536E9E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046137" w:rsidRPr="00536E9E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046137" w:rsidRPr="00536E9E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046137" w:rsidRPr="00536E9E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08.06.2017 № 017/4649. 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9. Начальная цена предмета аукциона – 1 136,00 руб. (Одна тысяча сто тридцать шесть рублей, 00 коп.).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10. Шаг аукциона –34,08  руб. (Тридцать четыре рубля, 08 коп.) 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536E9E">
        <w:rPr>
          <w:rFonts w:ascii="Times New Roman" w:hAnsi="Times New Roman"/>
          <w:sz w:val="20"/>
          <w:szCs w:val="20"/>
          <w:lang w:val="en-US"/>
        </w:rPr>
        <w:t>www</w:t>
      </w:r>
      <w:r w:rsidRPr="00536E9E">
        <w:rPr>
          <w:rFonts w:ascii="Times New Roman" w:hAnsi="Times New Roman"/>
          <w:sz w:val="20"/>
          <w:szCs w:val="20"/>
        </w:rPr>
        <w:t>.</w:t>
      </w:r>
      <w:r w:rsidRPr="00536E9E">
        <w:rPr>
          <w:rFonts w:ascii="Times New Roman" w:hAnsi="Times New Roman"/>
          <w:sz w:val="20"/>
          <w:szCs w:val="20"/>
          <w:lang w:val="en-US"/>
        </w:rPr>
        <w:t>torgi</w:t>
      </w:r>
      <w:r w:rsidRPr="00536E9E">
        <w:rPr>
          <w:rFonts w:ascii="Times New Roman" w:hAnsi="Times New Roman"/>
          <w:sz w:val="20"/>
          <w:szCs w:val="20"/>
        </w:rPr>
        <w:t>.</w:t>
      </w:r>
      <w:r w:rsidRPr="00536E9E">
        <w:rPr>
          <w:rFonts w:ascii="Times New Roman" w:hAnsi="Times New Roman"/>
          <w:sz w:val="20"/>
          <w:szCs w:val="20"/>
          <w:lang w:val="en-US"/>
        </w:rPr>
        <w:t>gov</w:t>
      </w:r>
      <w:r w:rsidRPr="00536E9E">
        <w:rPr>
          <w:rFonts w:ascii="Times New Roman" w:hAnsi="Times New Roman"/>
          <w:sz w:val="20"/>
          <w:szCs w:val="20"/>
        </w:rPr>
        <w:t>.</w:t>
      </w:r>
      <w:r w:rsidRPr="00536E9E">
        <w:rPr>
          <w:rFonts w:ascii="Times New Roman" w:hAnsi="Times New Roman"/>
          <w:sz w:val="20"/>
          <w:szCs w:val="20"/>
          <w:lang w:val="en-US"/>
        </w:rPr>
        <w:t>ru</w:t>
      </w:r>
      <w:r w:rsidRPr="00536E9E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lastRenderedPageBreak/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05.09.2017, ежедневно с 9 до 13 и с 14 до 17 часов местного времени, кроме субботы и воскресенья, окончание 04.10.2017.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14. Дата </w:t>
      </w:r>
      <w:r w:rsidRPr="00536E9E">
        <w:rPr>
          <w:rFonts w:ascii="Times New Roman" w:hAnsi="Times New Roman"/>
          <w:iCs/>
          <w:sz w:val="20"/>
          <w:szCs w:val="20"/>
        </w:rPr>
        <w:t>рассмотрения заявок на участие в аукционе: 05.10.2017.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284,00 руб. (Двести восемьдесят четыре рубля, 00 коп.). 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16. Дата начала и окончания внесения задатка: начало  05.09.2017, окончание   01.10.2017.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18. Срок аренды: 20 лет. 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536E9E">
        <w:rPr>
          <w:rFonts w:ascii="Times New Roman" w:hAnsi="Times New Roman"/>
          <w:sz w:val="20"/>
          <w:szCs w:val="20"/>
          <w:lang w:val="en-US"/>
        </w:rPr>
        <w:t>www</w:t>
      </w:r>
      <w:r w:rsidRPr="00536E9E">
        <w:rPr>
          <w:rFonts w:ascii="Times New Roman" w:hAnsi="Times New Roman"/>
          <w:sz w:val="20"/>
          <w:szCs w:val="20"/>
        </w:rPr>
        <w:t>.</w:t>
      </w:r>
      <w:r w:rsidRPr="00536E9E">
        <w:rPr>
          <w:rFonts w:ascii="Times New Roman" w:hAnsi="Times New Roman"/>
          <w:sz w:val="20"/>
          <w:szCs w:val="20"/>
          <w:lang w:val="en-US"/>
        </w:rPr>
        <w:t>torgi</w:t>
      </w:r>
      <w:r w:rsidRPr="00536E9E">
        <w:rPr>
          <w:rFonts w:ascii="Times New Roman" w:hAnsi="Times New Roman"/>
          <w:sz w:val="20"/>
          <w:szCs w:val="20"/>
        </w:rPr>
        <w:t>.</w:t>
      </w:r>
      <w:r w:rsidRPr="00536E9E">
        <w:rPr>
          <w:rFonts w:ascii="Times New Roman" w:hAnsi="Times New Roman"/>
          <w:sz w:val="20"/>
          <w:szCs w:val="20"/>
          <w:lang w:val="en-US"/>
        </w:rPr>
        <w:t>gov</w:t>
      </w:r>
      <w:r w:rsidRPr="00536E9E">
        <w:rPr>
          <w:rFonts w:ascii="Times New Roman" w:hAnsi="Times New Roman"/>
          <w:sz w:val="20"/>
          <w:szCs w:val="20"/>
        </w:rPr>
        <w:t>.</w:t>
      </w:r>
      <w:r w:rsidRPr="00536E9E">
        <w:rPr>
          <w:rFonts w:ascii="Times New Roman" w:hAnsi="Times New Roman"/>
          <w:sz w:val="20"/>
          <w:szCs w:val="20"/>
          <w:lang w:val="en-US"/>
        </w:rPr>
        <w:t>ru</w:t>
      </w:r>
      <w:r w:rsidRPr="00536E9E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536E9E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536E9E">
        <w:rPr>
          <w:rFonts w:ascii="Times New Roman" w:hAnsi="Times New Roman"/>
          <w:sz w:val="20"/>
          <w:szCs w:val="20"/>
        </w:rPr>
        <w:t>.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>Начальник УМС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E9E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536E9E">
        <w:rPr>
          <w:rFonts w:ascii="Times New Roman" w:hAnsi="Times New Roman"/>
          <w:sz w:val="20"/>
          <w:szCs w:val="20"/>
        </w:rPr>
        <w:t>О.Б. Ерашева</w:t>
      </w: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6137" w:rsidRPr="00536E9E" w:rsidRDefault="00046137" w:rsidP="000461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36E9E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36E9E">
        <w:rPr>
          <w:rFonts w:ascii="Times New Roman" w:hAnsi="Times New Roman"/>
          <w:sz w:val="16"/>
          <w:szCs w:val="16"/>
        </w:rPr>
        <w:t>21-166</w:t>
      </w:r>
    </w:p>
    <w:p w:rsidR="00354662" w:rsidRDefault="00354662" w:rsidP="000507D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507DD" w:rsidRPr="000507DD" w:rsidRDefault="000507DD" w:rsidP="000507D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 w:rsidR="00536E9E"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0507DD" w:rsidRPr="000507DD" w:rsidRDefault="000507DD" w:rsidP="000507D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 w:rsidR="00536E9E"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0507DD" w:rsidRPr="000507DD" w:rsidRDefault="000507DD" w:rsidP="000507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2. Адрес организатора: 663430, Красноярский край, Богучанский район, </w:t>
      </w:r>
      <w:r w:rsidRPr="000507DD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06.07.2017  № 743-п.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5. Место проведения аукциона: администрация Богучанского района, 663430, Красноярский край, Богучанский район, с. Б</w:t>
      </w:r>
      <w:r w:rsidR="0050514D">
        <w:rPr>
          <w:rFonts w:ascii="Times New Roman" w:hAnsi="Times New Roman"/>
          <w:sz w:val="20"/>
          <w:szCs w:val="20"/>
        </w:rPr>
        <w:t xml:space="preserve">огучаны,  </w:t>
      </w:r>
      <w:r w:rsidRPr="000507DD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6. Дата и время проведения аукциона:  06.10.2017 в 11 час. 00 мин.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0507DD">
        <w:rPr>
          <w:rFonts w:ascii="Times New Roman" w:hAnsi="Times New Roman"/>
          <w:sz w:val="20"/>
          <w:szCs w:val="20"/>
        </w:rPr>
        <w:tab/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       -</w:t>
      </w:r>
      <w:r w:rsidRPr="000507DD">
        <w:rPr>
          <w:rFonts w:ascii="Times New Roman" w:hAnsi="Times New Roman"/>
          <w:sz w:val="20"/>
          <w:szCs w:val="20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24:07:1501001:72</w:t>
      </w:r>
    </w:p>
    <w:p w:rsidR="000507DD" w:rsidRPr="000507DD" w:rsidRDefault="000507DD" w:rsidP="000507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0507DD">
        <w:rPr>
          <w:rFonts w:ascii="Times New Roman" w:hAnsi="Times New Roman"/>
          <w:bCs/>
          <w:sz w:val="20"/>
          <w:szCs w:val="20"/>
        </w:rPr>
        <w:t>Красноярский край, Богучанский район, п. Манзя, ул. Ленина, 11 «А»</w:t>
      </w:r>
      <w:r w:rsidRPr="000507DD">
        <w:rPr>
          <w:rFonts w:ascii="Times New Roman" w:hAnsi="Times New Roman"/>
          <w:sz w:val="20"/>
          <w:szCs w:val="20"/>
        </w:rPr>
        <w:t>;</w:t>
      </w:r>
    </w:p>
    <w:p w:rsidR="000507DD" w:rsidRPr="000507DD" w:rsidRDefault="000507DD" w:rsidP="000507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0507DD" w:rsidRPr="000507DD" w:rsidRDefault="000507DD" w:rsidP="000507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Разрешенное использование: </w:t>
      </w:r>
      <w:r w:rsidRPr="000507DD">
        <w:rPr>
          <w:rFonts w:ascii="Times New Roman" w:hAnsi="Times New Roman"/>
          <w:bCs/>
          <w:sz w:val="20"/>
          <w:szCs w:val="20"/>
        </w:rPr>
        <w:t>для использования в целях строительства магазина</w:t>
      </w:r>
      <w:r w:rsidRPr="000507DD">
        <w:rPr>
          <w:rFonts w:ascii="Times New Roman" w:hAnsi="Times New Roman"/>
          <w:sz w:val="20"/>
          <w:szCs w:val="20"/>
        </w:rPr>
        <w:t xml:space="preserve">; </w:t>
      </w:r>
    </w:p>
    <w:p w:rsidR="000507DD" w:rsidRPr="000507DD" w:rsidRDefault="000507DD" w:rsidP="000507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Площадь: </w:t>
      </w:r>
      <w:r w:rsidRPr="000507DD">
        <w:rPr>
          <w:rFonts w:ascii="Times New Roman" w:hAnsi="Times New Roman"/>
          <w:bCs/>
          <w:sz w:val="20"/>
          <w:szCs w:val="20"/>
        </w:rPr>
        <w:t xml:space="preserve">197 </w:t>
      </w:r>
      <w:r w:rsidRPr="000507DD">
        <w:rPr>
          <w:rFonts w:ascii="Times New Roman" w:hAnsi="Times New Roman"/>
          <w:sz w:val="20"/>
          <w:szCs w:val="20"/>
        </w:rPr>
        <w:t xml:space="preserve"> кв. м.;</w:t>
      </w:r>
    </w:p>
    <w:p w:rsidR="000507DD" w:rsidRPr="000507DD" w:rsidRDefault="000507DD" w:rsidP="000507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0507DD" w:rsidRPr="000507DD" w:rsidRDefault="000507DD" w:rsidP="000507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0507DD" w:rsidRPr="000507DD" w:rsidRDefault="000507DD" w:rsidP="000507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0507DD" w:rsidRPr="000507DD" w:rsidRDefault="000507DD" w:rsidP="000507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08.06.2017 № 017/4650. 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9. Начальная цена предмета аукциона – 2 380,00 руб. (Две тысячи триста восемьдесят рублей, 00 коп.).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10. Шаг аукциона –71,40  руб. (Семьдесят один рубль, 40 коп.) 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507DD">
        <w:rPr>
          <w:rFonts w:ascii="Times New Roman" w:hAnsi="Times New Roman"/>
          <w:sz w:val="20"/>
          <w:szCs w:val="20"/>
          <w:lang w:val="en-US"/>
        </w:rPr>
        <w:t>www</w:t>
      </w:r>
      <w:r w:rsidRPr="000507DD">
        <w:rPr>
          <w:rFonts w:ascii="Times New Roman" w:hAnsi="Times New Roman"/>
          <w:sz w:val="20"/>
          <w:szCs w:val="20"/>
        </w:rPr>
        <w:t>.</w:t>
      </w:r>
      <w:r w:rsidRPr="000507DD">
        <w:rPr>
          <w:rFonts w:ascii="Times New Roman" w:hAnsi="Times New Roman"/>
          <w:sz w:val="20"/>
          <w:szCs w:val="20"/>
          <w:lang w:val="en-US"/>
        </w:rPr>
        <w:t>torgi</w:t>
      </w:r>
      <w:r w:rsidRPr="000507DD">
        <w:rPr>
          <w:rFonts w:ascii="Times New Roman" w:hAnsi="Times New Roman"/>
          <w:sz w:val="20"/>
          <w:szCs w:val="20"/>
        </w:rPr>
        <w:t>.</w:t>
      </w:r>
      <w:r w:rsidRPr="000507DD">
        <w:rPr>
          <w:rFonts w:ascii="Times New Roman" w:hAnsi="Times New Roman"/>
          <w:sz w:val="20"/>
          <w:szCs w:val="20"/>
          <w:lang w:val="en-US"/>
        </w:rPr>
        <w:t>gov</w:t>
      </w:r>
      <w:r w:rsidRPr="000507DD">
        <w:rPr>
          <w:rFonts w:ascii="Times New Roman" w:hAnsi="Times New Roman"/>
          <w:sz w:val="20"/>
          <w:szCs w:val="20"/>
        </w:rPr>
        <w:t>.</w:t>
      </w:r>
      <w:r w:rsidRPr="000507DD">
        <w:rPr>
          <w:rFonts w:ascii="Times New Roman" w:hAnsi="Times New Roman"/>
          <w:sz w:val="20"/>
          <w:szCs w:val="20"/>
          <w:lang w:val="en-US"/>
        </w:rPr>
        <w:t>ru</w:t>
      </w:r>
      <w:r w:rsidRPr="000507DD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lastRenderedPageBreak/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05.09.2017, ежедневно с 9 до 13 и с 14 до 17 часов местного времени, кроме субботы и воскресенья, окончание 04.10.2017.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14. Дата </w:t>
      </w:r>
      <w:r w:rsidRPr="000507DD">
        <w:rPr>
          <w:rFonts w:ascii="Times New Roman" w:hAnsi="Times New Roman"/>
          <w:iCs/>
          <w:sz w:val="20"/>
          <w:szCs w:val="20"/>
        </w:rPr>
        <w:t>рассмотрения заявок на участие в аукционе: 05.10.2017.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595,00 руб. (Пятьсот девяносто пять рублей, 00 коп.). 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16. Дата начала и окончания внесения задатка: начало  05.09.2017, окончание   01.10.2017.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                          № 40302810300003000120 Отделение Красноярск г. Красноярск,  БИК 040407001, ИНН 2407008705, КПП 240701001, ОКТМО 04609000.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18. Срок аренды: 18 месяцев. 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507DD">
        <w:rPr>
          <w:rFonts w:ascii="Times New Roman" w:hAnsi="Times New Roman"/>
          <w:sz w:val="20"/>
          <w:szCs w:val="20"/>
          <w:lang w:val="en-US"/>
        </w:rPr>
        <w:t>www</w:t>
      </w:r>
      <w:r w:rsidRPr="000507DD">
        <w:rPr>
          <w:rFonts w:ascii="Times New Roman" w:hAnsi="Times New Roman"/>
          <w:sz w:val="20"/>
          <w:szCs w:val="20"/>
        </w:rPr>
        <w:t>.</w:t>
      </w:r>
      <w:r w:rsidRPr="000507DD">
        <w:rPr>
          <w:rFonts w:ascii="Times New Roman" w:hAnsi="Times New Roman"/>
          <w:sz w:val="20"/>
          <w:szCs w:val="20"/>
          <w:lang w:val="en-US"/>
        </w:rPr>
        <w:t>torgi</w:t>
      </w:r>
      <w:r w:rsidRPr="000507DD">
        <w:rPr>
          <w:rFonts w:ascii="Times New Roman" w:hAnsi="Times New Roman"/>
          <w:sz w:val="20"/>
          <w:szCs w:val="20"/>
        </w:rPr>
        <w:t>.</w:t>
      </w:r>
      <w:r w:rsidRPr="000507DD">
        <w:rPr>
          <w:rFonts w:ascii="Times New Roman" w:hAnsi="Times New Roman"/>
          <w:sz w:val="20"/>
          <w:szCs w:val="20"/>
          <w:lang w:val="en-US"/>
        </w:rPr>
        <w:t>gov</w:t>
      </w:r>
      <w:r w:rsidRPr="000507DD">
        <w:rPr>
          <w:rFonts w:ascii="Times New Roman" w:hAnsi="Times New Roman"/>
          <w:sz w:val="20"/>
          <w:szCs w:val="20"/>
        </w:rPr>
        <w:t>.</w:t>
      </w:r>
      <w:r w:rsidRPr="000507DD">
        <w:rPr>
          <w:rFonts w:ascii="Times New Roman" w:hAnsi="Times New Roman"/>
          <w:sz w:val="20"/>
          <w:szCs w:val="20"/>
          <w:lang w:val="en-US"/>
        </w:rPr>
        <w:t>ru</w:t>
      </w:r>
      <w:r w:rsidRPr="000507DD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0507DD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507DD">
        <w:rPr>
          <w:rFonts w:ascii="Times New Roman" w:hAnsi="Times New Roman"/>
          <w:sz w:val="20"/>
          <w:szCs w:val="20"/>
        </w:rPr>
        <w:t>.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>Начальник УМС</w:t>
      </w:r>
    </w:p>
    <w:p w:rsidR="000507DD" w:rsidRPr="000507DD" w:rsidRDefault="000507DD" w:rsidP="0005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7DD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0507DD">
        <w:rPr>
          <w:rFonts w:ascii="Times New Roman" w:hAnsi="Times New Roman"/>
          <w:sz w:val="20"/>
          <w:szCs w:val="20"/>
        </w:rPr>
        <w:t>О.Б. Ерашева</w:t>
      </w:r>
    </w:p>
    <w:p w:rsidR="000507DD" w:rsidRPr="000507DD" w:rsidRDefault="000507DD" w:rsidP="00050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07DD" w:rsidRPr="000507DD" w:rsidRDefault="000507DD" w:rsidP="000507D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07DD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0507DD" w:rsidRDefault="000507DD" w:rsidP="000507D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07DD">
        <w:rPr>
          <w:rFonts w:ascii="Times New Roman" w:hAnsi="Times New Roman"/>
          <w:sz w:val="16"/>
          <w:szCs w:val="16"/>
        </w:rPr>
        <w:t>21-166</w:t>
      </w:r>
    </w:p>
    <w:p w:rsidR="00046137" w:rsidRDefault="00046137" w:rsidP="000507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6137" w:rsidRPr="000507DD" w:rsidRDefault="00046137" w:rsidP="000461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046137" w:rsidRPr="000507DD" w:rsidRDefault="00046137" w:rsidP="000461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046137" w:rsidRDefault="00046137" w:rsidP="000507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2. Адрес организатора: 663430, Красноярский край, Богучанский район, </w:t>
      </w:r>
      <w:r w:rsidRPr="00046137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06.07.2017  № 742-п.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6. Дата и время проведения аукциона:  06.10.2017 в 14 час. 00 мин.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046137">
        <w:rPr>
          <w:rFonts w:ascii="Times New Roman" w:hAnsi="Times New Roman"/>
          <w:sz w:val="20"/>
          <w:szCs w:val="20"/>
        </w:rPr>
        <w:tab/>
      </w:r>
    </w:p>
    <w:p w:rsidR="00046137" w:rsidRPr="00046137" w:rsidRDefault="0050514D" w:rsidP="0050514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046137" w:rsidRPr="00046137">
        <w:rPr>
          <w:rFonts w:ascii="Times New Roman" w:hAnsi="Times New Roman"/>
          <w:sz w:val="20"/>
          <w:szCs w:val="20"/>
        </w:rPr>
        <w:t xml:space="preserve">- открытое предложение цены на каждый шаг аукциона.         </w:t>
      </w:r>
    </w:p>
    <w:p w:rsidR="00046137" w:rsidRPr="00046137" w:rsidRDefault="0050514D" w:rsidP="0050514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 w:rsidR="00046137" w:rsidRPr="00046137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24:07:1601001:960</w:t>
      </w:r>
    </w:p>
    <w:p w:rsidR="00046137" w:rsidRPr="00046137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Адрес (описание местоположения): Красноярский край, Богучанский район, п. Новохайский, ул. Вокзальная, 36;</w:t>
      </w:r>
    </w:p>
    <w:p w:rsidR="00046137" w:rsidRPr="00046137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046137" w:rsidRPr="00046137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Разрешенное использование:</w:t>
      </w:r>
      <w:r w:rsidRPr="00046137">
        <w:rPr>
          <w:rFonts w:ascii="Times New Roman" w:hAnsi="Times New Roman"/>
          <w:bCs/>
          <w:sz w:val="20"/>
          <w:szCs w:val="20"/>
        </w:rPr>
        <w:t xml:space="preserve"> ведение личного подсобного хозяйства</w:t>
      </w:r>
      <w:r w:rsidRPr="00046137">
        <w:rPr>
          <w:rFonts w:ascii="Times New Roman" w:hAnsi="Times New Roman"/>
          <w:sz w:val="20"/>
          <w:szCs w:val="20"/>
        </w:rPr>
        <w:t xml:space="preserve">; </w:t>
      </w:r>
    </w:p>
    <w:p w:rsidR="00046137" w:rsidRPr="00046137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Площадь: </w:t>
      </w:r>
      <w:r w:rsidRPr="00046137">
        <w:rPr>
          <w:rFonts w:ascii="Times New Roman" w:hAnsi="Times New Roman"/>
          <w:bCs/>
          <w:sz w:val="20"/>
          <w:szCs w:val="20"/>
        </w:rPr>
        <w:t xml:space="preserve">1 500 </w:t>
      </w:r>
      <w:r w:rsidRPr="00046137">
        <w:rPr>
          <w:rFonts w:ascii="Times New Roman" w:hAnsi="Times New Roman"/>
          <w:sz w:val="20"/>
          <w:szCs w:val="20"/>
        </w:rPr>
        <w:t>кв. м.;</w:t>
      </w:r>
    </w:p>
    <w:p w:rsidR="00046137" w:rsidRPr="00046137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046137" w:rsidRPr="00046137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046137" w:rsidRPr="00046137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046137" w:rsidRPr="00046137" w:rsidRDefault="00046137" w:rsidP="000461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08.06.2017 № 017/4648. 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9. Начальная цена предмета аукциона – 1 422,00 руб. (Одна тысяча четыреста двадцать два рубля, 00 коп.).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10. Шаг аукциона – 42,66  руб. (Сорок два рубля, 66 коп.) 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46137">
        <w:rPr>
          <w:rFonts w:ascii="Times New Roman" w:hAnsi="Times New Roman"/>
          <w:sz w:val="20"/>
          <w:szCs w:val="20"/>
          <w:lang w:val="en-US"/>
        </w:rPr>
        <w:t>www</w:t>
      </w:r>
      <w:r w:rsidRPr="00046137">
        <w:rPr>
          <w:rFonts w:ascii="Times New Roman" w:hAnsi="Times New Roman"/>
          <w:sz w:val="20"/>
          <w:szCs w:val="20"/>
        </w:rPr>
        <w:t>.</w:t>
      </w:r>
      <w:r w:rsidRPr="00046137">
        <w:rPr>
          <w:rFonts w:ascii="Times New Roman" w:hAnsi="Times New Roman"/>
          <w:sz w:val="20"/>
          <w:szCs w:val="20"/>
          <w:lang w:val="en-US"/>
        </w:rPr>
        <w:t>torgi</w:t>
      </w:r>
      <w:r w:rsidRPr="00046137">
        <w:rPr>
          <w:rFonts w:ascii="Times New Roman" w:hAnsi="Times New Roman"/>
          <w:sz w:val="20"/>
          <w:szCs w:val="20"/>
        </w:rPr>
        <w:t>.</w:t>
      </w:r>
      <w:r w:rsidRPr="00046137">
        <w:rPr>
          <w:rFonts w:ascii="Times New Roman" w:hAnsi="Times New Roman"/>
          <w:sz w:val="20"/>
          <w:szCs w:val="20"/>
          <w:lang w:val="en-US"/>
        </w:rPr>
        <w:t>gov</w:t>
      </w:r>
      <w:r w:rsidRPr="00046137">
        <w:rPr>
          <w:rFonts w:ascii="Times New Roman" w:hAnsi="Times New Roman"/>
          <w:sz w:val="20"/>
          <w:szCs w:val="20"/>
        </w:rPr>
        <w:t>.</w:t>
      </w:r>
      <w:r w:rsidRPr="00046137">
        <w:rPr>
          <w:rFonts w:ascii="Times New Roman" w:hAnsi="Times New Roman"/>
          <w:sz w:val="20"/>
          <w:szCs w:val="20"/>
          <w:lang w:val="en-US"/>
        </w:rPr>
        <w:t>ru</w:t>
      </w:r>
      <w:r w:rsidRPr="00046137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lastRenderedPageBreak/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05.09.2017, ежедневно с 9 до 13 и с 14 до 17 часов местного времени, кроме субботы и воскресенья, окончание 04.10.2017.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14. Дата </w:t>
      </w:r>
      <w:r w:rsidRPr="00046137">
        <w:rPr>
          <w:rFonts w:ascii="Times New Roman" w:hAnsi="Times New Roman"/>
          <w:iCs/>
          <w:sz w:val="20"/>
          <w:szCs w:val="20"/>
        </w:rPr>
        <w:t>рассмотрения заявок на участие в аукционе: 05.10.2017.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355,50 руб. (Триста пятьдесят пять рублей, 00 коп.). 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16. Дата начала и окончания внесения задатка: начало  05.09.2017, окончание   01.10.2017.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18. Срок аренды:  20 лет. 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46137">
        <w:rPr>
          <w:rFonts w:ascii="Times New Roman" w:hAnsi="Times New Roman"/>
          <w:sz w:val="20"/>
          <w:szCs w:val="20"/>
          <w:lang w:val="en-US"/>
        </w:rPr>
        <w:t>www</w:t>
      </w:r>
      <w:r w:rsidRPr="00046137">
        <w:rPr>
          <w:rFonts w:ascii="Times New Roman" w:hAnsi="Times New Roman"/>
          <w:sz w:val="20"/>
          <w:szCs w:val="20"/>
        </w:rPr>
        <w:t>.</w:t>
      </w:r>
      <w:r w:rsidRPr="00046137">
        <w:rPr>
          <w:rFonts w:ascii="Times New Roman" w:hAnsi="Times New Roman"/>
          <w:sz w:val="20"/>
          <w:szCs w:val="20"/>
          <w:lang w:val="en-US"/>
        </w:rPr>
        <w:t>torgi</w:t>
      </w:r>
      <w:r w:rsidRPr="00046137">
        <w:rPr>
          <w:rFonts w:ascii="Times New Roman" w:hAnsi="Times New Roman"/>
          <w:sz w:val="20"/>
          <w:szCs w:val="20"/>
        </w:rPr>
        <w:t>.</w:t>
      </w:r>
      <w:r w:rsidRPr="00046137">
        <w:rPr>
          <w:rFonts w:ascii="Times New Roman" w:hAnsi="Times New Roman"/>
          <w:sz w:val="20"/>
          <w:szCs w:val="20"/>
          <w:lang w:val="en-US"/>
        </w:rPr>
        <w:t>gov</w:t>
      </w:r>
      <w:r w:rsidRPr="00046137">
        <w:rPr>
          <w:rFonts w:ascii="Times New Roman" w:hAnsi="Times New Roman"/>
          <w:sz w:val="20"/>
          <w:szCs w:val="20"/>
        </w:rPr>
        <w:t>.</w:t>
      </w:r>
      <w:r w:rsidRPr="00046137">
        <w:rPr>
          <w:rFonts w:ascii="Times New Roman" w:hAnsi="Times New Roman"/>
          <w:sz w:val="20"/>
          <w:szCs w:val="20"/>
          <w:lang w:val="en-US"/>
        </w:rPr>
        <w:t>ru</w:t>
      </w:r>
      <w:r w:rsidRPr="00046137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046137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46137">
        <w:rPr>
          <w:rFonts w:ascii="Times New Roman" w:hAnsi="Times New Roman"/>
          <w:sz w:val="20"/>
          <w:szCs w:val="20"/>
        </w:rPr>
        <w:t>.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>Начальник УМС</w:t>
      </w:r>
    </w:p>
    <w:p w:rsidR="00046137" w:rsidRPr="00046137" w:rsidRDefault="00046137" w:rsidP="00046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137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</w:t>
      </w:r>
      <w:r w:rsidR="0050514D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046137">
        <w:rPr>
          <w:rFonts w:ascii="Times New Roman" w:hAnsi="Times New Roman"/>
          <w:sz w:val="20"/>
          <w:szCs w:val="20"/>
        </w:rPr>
        <w:t xml:space="preserve"> О.Б. Ерашева</w:t>
      </w:r>
    </w:p>
    <w:p w:rsidR="00046137" w:rsidRPr="00046137" w:rsidRDefault="00046137" w:rsidP="000461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6137" w:rsidRPr="0050514D" w:rsidRDefault="00046137" w:rsidP="000461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514D">
        <w:rPr>
          <w:rFonts w:ascii="Times New Roman" w:hAnsi="Times New Roman"/>
          <w:sz w:val="16"/>
          <w:szCs w:val="16"/>
        </w:rPr>
        <w:t>Исп. Чеснокова Татьяна Алескандровна</w:t>
      </w:r>
    </w:p>
    <w:p w:rsidR="00046137" w:rsidRPr="0050514D" w:rsidRDefault="00046137" w:rsidP="000461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514D">
        <w:rPr>
          <w:rFonts w:ascii="Times New Roman" w:hAnsi="Times New Roman"/>
          <w:sz w:val="16"/>
          <w:szCs w:val="16"/>
        </w:rPr>
        <w:t>21-166</w:t>
      </w:r>
    </w:p>
    <w:p w:rsidR="00046137" w:rsidRDefault="00046137" w:rsidP="000461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514D" w:rsidRPr="000507DD" w:rsidRDefault="0050514D" w:rsidP="005051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50514D" w:rsidRPr="000507DD" w:rsidRDefault="0050514D" w:rsidP="005051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50514D" w:rsidRDefault="0050514D" w:rsidP="000461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2. Адрес организатора: 663430, Красноярский край, Богучанский район, </w:t>
      </w:r>
      <w:r w:rsidRPr="0050514D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03.07.2017  № 726-п.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514D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6. Дата и время проведения аукциона:  06.10.2017 в 16 час. 00 мин.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50514D">
        <w:rPr>
          <w:rFonts w:ascii="Times New Roman" w:hAnsi="Times New Roman"/>
          <w:sz w:val="20"/>
          <w:szCs w:val="20"/>
        </w:rPr>
        <w:tab/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50514D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24:07:2101002:744</w:t>
      </w:r>
    </w:p>
    <w:p w:rsidR="0050514D" w:rsidRPr="0050514D" w:rsidRDefault="0050514D" w:rsidP="005051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Адрес (описание местоположения): Красноярский край, Богучанский район, п. Пинчуга, ул. Ленина, 14;</w:t>
      </w:r>
    </w:p>
    <w:p w:rsidR="0050514D" w:rsidRPr="0050514D" w:rsidRDefault="0050514D" w:rsidP="005051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50514D" w:rsidRPr="0050514D" w:rsidRDefault="0050514D" w:rsidP="005051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Разрешенное использование: </w:t>
      </w:r>
      <w:r w:rsidRPr="0050514D">
        <w:rPr>
          <w:rFonts w:ascii="Times New Roman" w:hAnsi="Times New Roman"/>
          <w:bCs/>
          <w:sz w:val="20"/>
          <w:szCs w:val="20"/>
        </w:rPr>
        <w:t>для использования в целях строительства магазина</w:t>
      </w:r>
      <w:r w:rsidRPr="0050514D">
        <w:rPr>
          <w:rFonts w:ascii="Times New Roman" w:hAnsi="Times New Roman"/>
          <w:sz w:val="20"/>
          <w:szCs w:val="20"/>
        </w:rPr>
        <w:t xml:space="preserve">; </w:t>
      </w:r>
    </w:p>
    <w:p w:rsidR="0050514D" w:rsidRPr="0050514D" w:rsidRDefault="0050514D" w:rsidP="005051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Площадь: </w:t>
      </w:r>
      <w:r w:rsidRPr="0050514D">
        <w:rPr>
          <w:rFonts w:ascii="Times New Roman" w:hAnsi="Times New Roman"/>
          <w:bCs/>
          <w:sz w:val="20"/>
          <w:szCs w:val="20"/>
        </w:rPr>
        <w:t xml:space="preserve">944 </w:t>
      </w:r>
      <w:r w:rsidRPr="0050514D">
        <w:rPr>
          <w:rFonts w:ascii="Times New Roman" w:hAnsi="Times New Roman"/>
          <w:sz w:val="20"/>
          <w:szCs w:val="20"/>
        </w:rPr>
        <w:t xml:space="preserve"> кв. м.;</w:t>
      </w:r>
    </w:p>
    <w:p w:rsidR="0050514D" w:rsidRPr="0050514D" w:rsidRDefault="0050514D" w:rsidP="005051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50514D" w:rsidRPr="0050514D" w:rsidRDefault="0050514D" w:rsidP="005051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50514D" w:rsidRPr="0050514D" w:rsidRDefault="0050514D" w:rsidP="005051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50514D" w:rsidRPr="0050514D" w:rsidRDefault="0050514D" w:rsidP="005051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31.05.2017 № 017/4304, а также техническим условиям ООО «Водрес» от 03.07.2017 № 131. 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9. Начальная цена предмета аукциона – 11 340,00 руб. (Одиннадцать тысяч триста сорок рублей, 00 коп.).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10. Шаг аукциона – 340,20  руб. (Триста сорок рублей, 20 коп.) 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50514D">
        <w:rPr>
          <w:rFonts w:ascii="Times New Roman" w:hAnsi="Times New Roman"/>
          <w:sz w:val="20"/>
          <w:szCs w:val="20"/>
          <w:lang w:val="en-US"/>
        </w:rPr>
        <w:t>www</w:t>
      </w:r>
      <w:r w:rsidRPr="0050514D">
        <w:rPr>
          <w:rFonts w:ascii="Times New Roman" w:hAnsi="Times New Roman"/>
          <w:sz w:val="20"/>
          <w:szCs w:val="20"/>
        </w:rPr>
        <w:t>.</w:t>
      </w:r>
      <w:r w:rsidRPr="0050514D">
        <w:rPr>
          <w:rFonts w:ascii="Times New Roman" w:hAnsi="Times New Roman"/>
          <w:sz w:val="20"/>
          <w:szCs w:val="20"/>
          <w:lang w:val="en-US"/>
        </w:rPr>
        <w:t>torgi</w:t>
      </w:r>
      <w:r w:rsidRPr="0050514D">
        <w:rPr>
          <w:rFonts w:ascii="Times New Roman" w:hAnsi="Times New Roman"/>
          <w:sz w:val="20"/>
          <w:szCs w:val="20"/>
        </w:rPr>
        <w:t>.</w:t>
      </w:r>
      <w:r w:rsidRPr="0050514D">
        <w:rPr>
          <w:rFonts w:ascii="Times New Roman" w:hAnsi="Times New Roman"/>
          <w:sz w:val="20"/>
          <w:szCs w:val="20"/>
          <w:lang w:val="en-US"/>
        </w:rPr>
        <w:t>gov</w:t>
      </w:r>
      <w:r w:rsidRPr="0050514D">
        <w:rPr>
          <w:rFonts w:ascii="Times New Roman" w:hAnsi="Times New Roman"/>
          <w:sz w:val="20"/>
          <w:szCs w:val="20"/>
        </w:rPr>
        <w:t>.</w:t>
      </w:r>
      <w:r w:rsidRPr="0050514D">
        <w:rPr>
          <w:rFonts w:ascii="Times New Roman" w:hAnsi="Times New Roman"/>
          <w:sz w:val="20"/>
          <w:szCs w:val="20"/>
          <w:lang w:val="en-US"/>
        </w:rPr>
        <w:t>ru</w:t>
      </w:r>
      <w:r w:rsidRPr="0050514D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lastRenderedPageBreak/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05.09.2017, ежедневно с 9 до 13 и с 14 до 17 часов местного времени, кроме субботы и воскресенья, окончание 04.10.2017.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14. Дата </w:t>
      </w:r>
      <w:r w:rsidRPr="0050514D">
        <w:rPr>
          <w:rFonts w:ascii="Times New Roman" w:hAnsi="Times New Roman"/>
          <w:iCs/>
          <w:sz w:val="20"/>
          <w:szCs w:val="20"/>
        </w:rPr>
        <w:t>рассмотрения заявок на участие в аукционе: 05.10.2017.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2 835,00 руб. (Две тысячи восемьсот тридцать пять рублей, 00 коп.). 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16. Дата начала и окончания внесения задатка: начало  05.09.2017, окончание   01.10.2017.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                         № 40302810300003000120 Отделение</w:t>
      </w:r>
      <w:r>
        <w:rPr>
          <w:rFonts w:ascii="Times New Roman" w:hAnsi="Times New Roman"/>
          <w:sz w:val="20"/>
          <w:szCs w:val="20"/>
        </w:rPr>
        <w:t xml:space="preserve"> Красноярск г. Красноярск,</w:t>
      </w:r>
      <w:r w:rsidRPr="0050514D">
        <w:rPr>
          <w:rFonts w:ascii="Times New Roman" w:hAnsi="Times New Roman"/>
          <w:sz w:val="20"/>
          <w:szCs w:val="20"/>
        </w:rPr>
        <w:t xml:space="preserve"> БИК 040407001, ИНН 2407008705, КПП 240701001, ОКТМО 04609000.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18. Срок аренды: 18 месяцев. 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50514D">
        <w:rPr>
          <w:rFonts w:ascii="Times New Roman" w:hAnsi="Times New Roman"/>
          <w:sz w:val="20"/>
          <w:szCs w:val="20"/>
          <w:lang w:val="en-US"/>
        </w:rPr>
        <w:t>www</w:t>
      </w:r>
      <w:r w:rsidRPr="0050514D">
        <w:rPr>
          <w:rFonts w:ascii="Times New Roman" w:hAnsi="Times New Roman"/>
          <w:sz w:val="20"/>
          <w:szCs w:val="20"/>
        </w:rPr>
        <w:t>.</w:t>
      </w:r>
      <w:r w:rsidRPr="0050514D">
        <w:rPr>
          <w:rFonts w:ascii="Times New Roman" w:hAnsi="Times New Roman"/>
          <w:sz w:val="20"/>
          <w:szCs w:val="20"/>
          <w:lang w:val="en-US"/>
        </w:rPr>
        <w:t>torgi</w:t>
      </w:r>
      <w:r w:rsidRPr="0050514D">
        <w:rPr>
          <w:rFonts w:ascii="Times New Roman" w:hAnsi="Times New Roman"/>
          <w:sz w:val="20"/>
          <w:szCs w:val="20"/>
        </w:rPr>
        <w:t>.</w:t>
      </w:r>
      <w:r w:rsidRPr="0050514D">
        <w:rPr>
          <w:rFonts w:ascii="Times New Roman" w:hAnsi="Times New Roman"/>
          <w:sz w:val="20"/>
          <w:szCs w:val="20"/>
          <w:lang w:val="en-US"/>
        </w:rPr>
        <w:t>gov</w:t>
      </w:r>
      <w:r w:rsidRPr="0050514D">
        <w:rPr>
          <w:rFonts w:ascii="Times New Roman" w:hAnsi="Times New Roman"/>
          <w:sz w:val="20"/>
          <w:szCs w:val="20"/>
        </w:rPr>
        <w:t>.</w:t>
      </w:r>
      <w:r w:rsidRPr="0050514D">
        <w:rPr>
          <w:rFonts w:ascii="Times New Roman" w:hAnsi="Times New Roman"/>
          <w:sz w:val="20"/>
          <w:szCs w:val="20"/>
          <w:lang w:val="en-US"/>
        </w:rPr>
        <w:t>ru</w:t>
      </w:r>
      <w:r w:rsidRPr="0050514D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50514D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50514D">
        <w:rPr>
          <w:rFonts w:ascii="Times New Roman" w:hAnsi="Times New Roman"/>
          <w:sz w:val="20"/>
          <w:szCs w:val="20"/>
        </w:rPr>
        <w:t>.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>Начальник УМС</w:t>
      </w:r>
    </w:p>
    <w:p w:rsidR="0050514D" w:rsidRPr="0050514D" w:rsidRDefault="0050514D" w:rsidP="00505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4D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50514D">
        <w:rPr>
          <w:rFonts w:ascii="Times New Roman" w:hAnsi="Times New Roman"/>
          <w:sz w:val="20"/>
          <w:szCs w:val="20"/>
        </w:rPr>
        <w:t xml:space="preserve"> О.Б. Ерашева</w:t>
      </w:r>
    </w:p>
    <w:p w:rsidR="0050514D" w:rsidRPr="0050514D" w:rsidRDefault="0050514D" w:rsidP="005051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514D" w:rsidRPr="0050514D" w:rsidRDefault="0050514D" w:rsidP="005051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514D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50514D" w:rsidRPr="0050514D" w:rsidRDefault="0050514D" w:rsidP="005051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514D">
        <w:rPr>
          <w:rFonts w:ascii="Times New Roman" w:hAnsi="Times New Roman"/>
          <w:sz w:val="16"/>
          <w:szCs w:val="16"/>
        </w:rPr>
        <w:t>21-166</w:t>
      </w:r>
    </w:p>
    <w:p w:rsidR="0050514D" w:rsidRDefault="0050514D" w:rsidP="005051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0514D" w:rsidRPr="000507DD" w:rsidRDefault="0050514D" w:rsidP="005051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50514D" w:rsidRDefault="0050514D" w:rsidP="005051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E662CD" w:rsidRPr="000507DD" w:rsidRDefault="00E662CD" w:rsidP="005051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2. Адрес организатора: 663430, Красноярский край, Богучанский район, </w:t>
      </w:r>
      <w:r w:rsidRPr="00E662CD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14.07.2017  № 762-п.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62CD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6. Дата и время проведения аукциона:  12.10.2017 в 11 час. 00 мин.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E662CD">
        <w:rPr>
          <w:rFonts w:ascii="Times New Roman" w:hAnsi="Times New Roman"/>
          <w:sz w:val="20"/>
          <w:szCs w:val="20"/>
        </w:rPr>
        <w:tab/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E662CD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24:07:0901001:2796</w:t>
      </w:r>
    </w:p>
    <w:p w:rsidR="00E662CD" w:rsidRPr="00E662CD" w:rsidRDefault="00E662CD" w:rsidP="00E662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E662CD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Российская, 15</w:t>
      </w:r>
      <w:r w:rsidRPr="00E662CD">
        <w:rPr>
          <w:rFonts w:ascii="Times New Roman" w:hAnsi="Times New Roman"/>
          <w:sz w:val="20"/>
          <w:szCs w:val="20"/>
        </w:rPr>
        <w:t>;</w:t>
      </w:r>
    </w:p>
    <w:p w:rsidR="00E662CD" w:rsidRPr="00E662CD" w:rsidRDefault="00E662CD" w:rsidP="00E662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E662CD" w:rsidRPr="00E662CD" w:rsidRDefault="00E662CD" w:rsidP="00E662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Разрешенное использование: Для ведения личного подсобного хозяйства; </w:t>
      </w:r>
    </w:p>
    <w:p w:rsidR="00E662CD" w:rsidRPr="00E662CD" w:rsidRDefault="00E662CD" w:rsidP="00E662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Площадь: </w:t>
      </w:r>
      <w:r w:rsidRPr="00E662CD">
        <w:rPr>
          <w:rFonts w:ascii="Times New Roman" w:hAnsi="Times New Roman"/>
          <w:bCs/>
          <w:sz w:val="20"/>
          <w:szCs w:val="20"/>
        </w:rPr>
        <w:t>1875</w:t>
      </w:r>
      <w:r w:rsidRPr="00E662CD">
        <w:rPr>
          <w:rFonts w:ascii="Times New Roman" w:hAnsi="Times New Roman"/>
          <w:sz w:val="20"/>
          <w:szCs w:val="20"/>
        </w:rPr>
        <w:t xml:space="preserve"> кв. м.;</w:t>
      </w:r>
    </w:p>
    <w:p w:rsidR="00E662CD" w:rsidRPr="00E662CD" w:rsidRDefault="00E662CD" w:rsidP="00E662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E662CD" w:rsidRPr="00E662CD" w:rsidRDefault="00E662CD" w:rsidP="00E662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E662CD" w:rsidRPr="00E662CD" w:rsidRDefault="00E662CD" w:rsidP="00E662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E662CD" w:rsidRPr="00E662CD" w:rsidRDefault="00E662CD" w:rsidP="00E662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23.06.2017 г. № 017/5063/2 и ООО «Водрес» от 07.06.2017 № 180. 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9. Начальная цена предмета аукциона –  2 220,00 руб. (Две тысячи двести двадцать рублей, 00 коп.).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10. Шаг аукциона – 66,60  руб. (Шестьдесят шесть рублей, 60 коп.).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662CD">
        <w:rPr>
          <w:rFonts w:ascii="Times New Roman" w:hAnsi="Times New Roman"/>
          <w:sz w:val="20"/>
          <w:szCs w:val="20"/>
          <w:lang w:val="en-US"/>
        </w:rPr>
        <w:t>www</w:t>
      </w:r>
      <w:r w:rsidRPr="00E662CD">
        <w:rPr>
          <w:rFonts w:ascii="Times New Roman" w:hAnsi="Times New Roman"/>
          <w:sz w:val="20"/>
          <w:szCs w:val="20"/>
        </w:rPr>
        <w:t>.</w:t>
      </w:r>
      <w:r w:rsidRPr="00E662CD">
        <w:rPr>
          <w:rFonts w:ascii="Times New Roman" w:hAnsi="Times New Roman"/>
          <w:sz w:val="20"/>
          <w:szCs w:val="20"/>
          <w:lang w:val="en-US"/>
        </w:rPr>
        <w:t>torgi</w:t>
      </w:r>
      <w:r w:rsidRPr="00E662CD">
        <w:rPr>
          <w:rFonts w:ascii="Times New Roman" w:hAnsi="Times New Roman"/>
          <w:sz w:val="20"/>
          <w:szCs w:val="20"/>
        </w:rPr>
        <w:t>.</w:t>
      </w:r>
      <w:r w:rsidRPr="00E662CD">
        <w:rPr>
          <w:rFonts w:ascii="Times New Roman" w:hAnsi="Times New Roman"/>
          <w:sz w:val="20"/>
          <w:szCs w:val="20"/>
          <w:lang w:val="en-US"/>
        </w:rPr>
        <w:t>gov</w:t>
      </w:r>
      <w:r w:rsidRPr="00E662CD">
        <w:rPr>
          <w:rFonts w:ascii="Times New Roman" w:hAnsi="Times New Roman"/>
          <w:sz w:val="20"/>
          <w:szCs w:val="20"/>
        </w:rPr>
        <w:t>.</w:t>
      </w:r>
      <w:r w:rsidRPr="00E662CD">
        <w:rPr>
          <w:rFonts w:ascii="Times New Roman" w:hAnsi="Times New Roman"/>
          <w:sz w:val="20"/>
          <w:szCs w:val="20"/>
          <w:lang w:val="en-US"/>
        </w:rPr>
        <w:t>ru</w:t>
      </w:r>
      <w:r w:rsidRPr="00E662CD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11.09.2017, ежедневно с 9 до 13 и с 14 до 17 часов местного времени, кроме субботы и воскресенья, окончание 09.10.2017.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14. Дата </w:t>
      </w:r>
      <w:r w:rsidRPr="00E662CD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10.10.2017.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 555,00 руб. (Пятьсот пятьдесят пять рублей, 00 коп.). 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16. Дата начала и окончания внесения задатка: начало  11.09.2017, окончание   06.10.2017.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18. Срок аренды: 20 лет. 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662CD">
        <w:rPr>
          <w:rFonts w:ascii="Times New Roman" w:hAnsi="Times New Roman"/>
          <w:sz w:val="20"/>
          <w:szCs w:val="20"/>
          <w:lang w:val="en-US"/>
        </w:rPr>
        <w:t>www</w:t>
      </w:r>
      <w:r w:rsidRPr="00E662CD">
        <w:rPr>
          <w:rFonts w:ascii="Times New Roman" w:hAnsi="Times New Roman"/>
          <w:sz w:val="20"/>
          <w:szCs w:val="20"/>
        </w:rPr>
        <w:t>.</w:t>
      </w:r>
      <w:r w:rsidRPr="00E662CD">
        <w:rPr>
          <w:rFonts w:ascii="Times New Roman" w:hAnsi="Times New Roman"/>
          <w:sz w:val="20"/>
          <w:szCs w:val="20"/>
          <w:lang w:val="en-US"/>
        </w:rPr>
        <w:t>torgi</w:t>
      </w:r>
      <w:r w:rsidRPr="00E662CD">
        <w:rPr>
          <w:rFonts w:ascii="Times New Roman" w:hAnsi="Times New Roman"/>
          <w:sz w:val="20"/>
          <w:szCs w:val="20"/>
        </w:rPr>
        <w:t>.</w:t>
      </w:r>
      <w:r w:rsidRPr="00E662CD">
        <w:rPr>
          <w:rFonts w:ascii="Times New Roman" w:hAnsi="Times New Roman"/>
          <w:sz w:val="20"/>
          <w:szCs w:val="20"/>
          <w:lang w:val="en-US"/>
        </w:rPr>
        <w:t>gov</w:t>
      </w:r>
      <w:r w:rsidRPr="00E662CD">
        <w:rPr>
          <w:rFonts w:ascii="Times New Roman" w:hAnsi="Times New Roman"/>
          <w:sz w:val="20"/>
          <w:szCs w:val="20"/>
        </w:rPr>
        <w:t>.</w:t>
      </w:r>
      <w:r w:rsidRPr="00E662CD">
        <w:rPr>
          <w:rFonts w:ascii="Times New Roman" w:hAnsi="Times New Roman"/>
          <w:sz w:val="20"/>
          <w:szCs w:val="20"/>
          <w:lang w:val="en-US"/>
        </w:rPr>
        <w:t>ru</w:t>
      </w:r>
      <w:r w:rsidRPr="00E662CD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E662CD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662CD">
        <w:rPr>
          <w:rFonts w:ascii="Times New Roman" w:hAnsi="Times New Roman"/>
          <w:sz w:val="20"/>
          <w:szCs w:val="20"/>
        </w:rPr>
        <w:t>.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>Начальник УМС</w:t>
      </w:r>
    </w:p>
    <w:p w:rsidR="00E662CD" w:rsidRPr="00E662CD" w:rsidRDefault="00E662CD" w:rsidP="00E66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62CD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E662CD">
        <w:rPr>
          <w:rFonts w:ascii="Times New Roman" w:hAnsi="Times New Roman"/>
          <w:sz w:val="20"/>
          <w:szCs w:val="20"/>
        </w:rPr>
        <w:t>О.Б. Ерашева</w:t>
      </w:r>
    </w:p>
    <w:p w:rsidR="00E662CD" w:rsidRPr="00E662CD" w:rsidRDefault="00E662CD" w:rsidP="00E662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2CD" w:rsidRPr="00E662CD" w:rsidRDefault="00E662CD" w:rsidP="00E662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662CD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E662CD" w:rsidRPr="00E662CD" w:rsidRDefault="00E662CD" w:rsidP="00E662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662CD">
        <w:rPr>
          <w:rFonts w:ascii="Times New Roman" w:hAnsi="Times New Roman"/>
          <w:sz w:val="16"/>
          <w:szCs w:val="16"/>
        </w:rPr>
        <w:t>21-166</w:t>
      </w:r>
    </w:p>
    <w:p w:rsidR="0050514D" w:rsidRDefault="0050514D" w:rsidP="00E662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9AF" w:rsidRPr="000507DD" w:rsidRDefault="00D979AF" w:rsidP="00D979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D979AF" w:rsidRDefault="00D979AF" w:rsidP="00D979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D979AF" w:rsidRDefault="00D979AF" w:rsidP="00E662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D979AF">
        <w:rPr>
          <w:rFonts w:ascii="Times New Roman" w:hAnsi="Times New Roman"/>
          <w:sz w:val="20"/>
          <w:szCs w:val="20"/>
        </w:rPr>
        <w:t xml:space="preserve">Адрес организатора: 663430, Красноярский край, Богучанский район, </w:t>
      </w:r>
      <w:r w:rsidRPr="00D979AF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28.07.2017  № 850-п.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79AF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6. Дата и время проведения аукциона:  12.10.2017 в 14 час. 00 мин.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D979AF">
        <w:rPr>
          <w:rFonts w:ascii="Times New Roman" w:hAnsi="Times New Roman"/>
          <w:sz w:val="20"/>
          <w:szCs w:val="20"/>
        </w:rPr>
        <w:tab/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D979AF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24:07:0901001:2797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D979AF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Российская, 9;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Разрешенное использование: </w:t>
      </w:r>
      <w:r w:rsidRPr="00D979AF">
        <w:rPr>
          <w:rFonts w:ascii="Times New Roman" w:hAnsi="Times New Roman"/>
          <w:bCs/>
          <w:sz w:val="20"/>
          <w:szCs w:val="20"/>
        </w:rPr>
        <w:t>Для ведения личного подсобного хозяйства</w:t>
      </w:r>
      <w:r w:rsidRPr="00D979AF">
        <w:rPr>
          <w:rFonts w:ascii="Times New Roman" w:hAnsi="Times New Roman"/>
          <w:sz w:val="20"/>
          <w:szCs w:val="20"/>
        </w:rPr>
        <w:t xml:space="preserve">; 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Площадь: </w:t>
      </w:r>
      <w:r w:rsidRPr="00D979AF">
        <w:rPr>
          <w:rFonts w:ascii="Times New Roman" w:hAnsi="Times New Roman"/>
          <w:bCs/>
          <w:sz w:val="20"/>
          <w:szCs w:val="20"/>
        </w:rPr>
        <w:t>1364</w:t>
      </w:r>
      <w:r w:rsidRPr="00D979AF">
        <w:rPr>
          <w:rFonts w:ascii="Times New Roman" w:hAnsi="Times New Roman"/>
          <w:sz w:val="20"/>
          <w:szCs w:val="20"/>
        </w:rPr>
        <w:t xml:space="preserve"> кв. м.;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01.06.2017  г. № 017/4387/3 и ООО «Водрес» от 07.06.2017 г. № 160.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9. Начальная цена предмета аукциона –  1 616,00 руб. (Одна тысяча шестьсот шестнадцать рублей, 00 коп.).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10. Шаг аукциона – 48,48  руб. (Сорок восемь рублей, 48 коп.).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979AF">
        <w:rPr>
          <w:rFonts w:ascii="Times New Roman" w:hAnsi="Times New Roman"/>
          <w:sz w:val="20"/>
          <w:szCs w:val="20"/>
          <w:lang w:val="en-US"/>
        </w:rPr>
        <w:t>www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torgi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gov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ru</w:t>
      </w:r>
      <w:r w:rsidRPr="00D979AF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11.09.2017, ежедневно с 9 до 13 и с 14 до 17 часов местного времени, кроме субботы и воскресенья, окончание 09.10.2017.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14. Дата </w:t>
      </w:r>
      <w:r w:rsidRPr="00D979AF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10.10.2017.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404,00 руб. (Четыреста четыре рубля, 00 коп.).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16. Дата начала и окончания внесения задатка: начало  11.09.2017, окончание   06.10.2017.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18. Срок аренды: 20 лет.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D979AF">
        <w:rPr>
          <w:rFonts w:ascii="Times New Roman" w:hAnsi="Times New Roman"/>
          <w:sz w:val="20"/>
          <w:szCs w:val="20"/>
          <w:lang w:val="en-US"/>
        </w:rPr>
        <w:t>www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torgi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gov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ru</w:t>
      </w:r>
      <w:r w:rsidRPr="00D979AF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D979AF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979AF">
        <w:rPr>
          <w:rFonts w:ascii="Times New Roman" w:hAnsi="Times New Roman"/>
          <w:sz w:val="20"/>
          <w:szCs w:val="20"/>
        </w:rPr>
        <w:t>.</w:t>
      </w:r>
    </w:p>
    <w:p w:rsid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Начальник УМС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D979AF">
        <w:rPr>
          <w:rFonts w:ascii="Times New Roman" w:hAnsi="Times New Roman"/>
          <w:sz w:val="20"/>
          <w:szCs w:val="20"/>
        </w:rPr>
        <w:t xml:space="preserve"> О.Б. Ерашева</w:t>
      </w:r>
    </w:p>
    <w:p w:rsidR="00D979AF" w:rsidRPr="00D979AF" w:rsidRDefault="00D979AF" w:rsidP="00D979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79AF" w:rsidRPr="00D979AF" w:rsidRDefault="00D979AF" w:rsidP="00D979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79AF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D979AF" w:rsidRPr="00D979AF" w:rsidRDefault="00D979AF" w:rsidP="00D979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79AF">
        <w:rPr>
          <w:rFonts w:ascii="Times New Roman" w:hAnsi="Times New Roman"/>
          <w:sz w:val="16"/>
          <w:szCs w:val="16"/>
        </w:rPr>
        <w:t>21-166</w:t>
      </w:r>
    </w:p>
    <w:p w:rsidR="00D979AF" w:rsidRDefault="00D979AF" w:rsidP="00D979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79AF" w:rsidRPr="000507DD" w:rsidRDefault="00D979AF" w:rsidP="00D979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D979AF" w:rsidRDefault="00D979AF" w:rsidP="00D979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D979AF" w:rsidRDefault="00D979AF" w:rsidP="00D979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 xml:space="preserve">Адрес </w:t>
      </w:r>
      <w:r w:rsidRPr="00D979AF">
        <w:rPr>
          <w:rFonts w:ascii="Times New Roman" w:hAnsi="Times New Roman"/>
          <w:sz w:val="20"/>
          <w:szCs w:val="20"/>
        </w:rPr>
        <w:t xml:space="preserve">организатора: 663430, Красноярский край, Богучанский район, </w:t>
      </w:r>
      <w:r w:rsidRPr="00D979AF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14.07.2017  № 773-п.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</w:t>
      </w:r>
      <w:r>
        <w:rPr>
          <w:rFonts w:ascii="Times New Roman" w:hAnsi="Times New Roman"/>
          <w:sz w:val="20"/>
          <w:szCs w:val="20"/>
        </w:rPr>
        <w:t>Богучанский район, с. Богучаны,</w:t>
      </w:r>
      <w:r w:rsidRPr="00D979AF">
        <w:rPr>
          <w:rFonts w:ascii="Times New Roman" w:hAnsi="Times New Roman"/>
          <w:sz w:val="20"/>
          <w:szCs w:val="20"/>
        </w:rPr>
        <w:t xml:space="preserve"> ул. Октябрьская, 72, кабинет № 11.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6. Дата и время проведения аукциона:  13.10.2017 в 11 час. 00 мин.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D979AF">
        <w:rPr>
          <w:rFonts w:ascii="Times New Roman" w:hAnsi="Times New Roman"/>
          <w:sz w:val="20"/>
          <w:szCs w:val="20"/>
        </w:rPr>
        <w:tab/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D979AF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24:07:0901001:2795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D979AF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Школьная, 12 «А»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Разрешенное использование:</w:t>
      </w:r>
      <w:r w:rsidRPr="00D979AF">
        <w:rPr>
          <w:rFonts w:ascii="Times New Roman" w:hAnsi="Times New Roman"/>
          <w:bCs/>
          <w:sz w:val="20"/>
          <w:szCs w:val="20"/>
        </w:rPr>
        <w:t xml:space="preserve"> магазины</w:t>
      </w:r>
      <w:r w:rsidRPr="00D979AF">
        <w:rPr>
          <w:rFonts w:ascii="Times New Roman" w:hAnsi="Times New Roman"/>
          <w:sz w:val="20"/>
          <w:szCs w:val="20"/>
        </w:rPr>
        <w:t xml:space="preserve">; 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Площадь: </w:t>
      </w:r>
      <w:r w:rsidRPr="00D979AF">
        <w:rPr>
          <w:rFonts w:ascii="Times New Roman" w:hAnsi="Times New Roman"/>
          <w:bCs/>
          <w:sz w:val="20"/>
          <w:szCs w:val="20"/>
        </w:rPr>
        <w:t>514</w:t>
      </w:r>
      <w:r w:rsidRPr="00D979AF">
        <w:rPr>
          <w:rFonts w:ascii="Times New Roman" w:hAnsi="Times New Roman"/>
          <w:sz w:val="20"/>
          <w:szCs w:val="20"/>
        </w:rPr>
        <w:t xml:space="preserve"> кв. м.;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23.06.2017 г. № 017/5063/1.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9. Начальная цена предмета аукциона –  6 300,00 руб. (Шесть тысяч триста  рублей, 00 коп.).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10. Шаг аукциона – 189,00  руб. (Сто восемьдесят рублей 00 коп.).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979AF">
        <w:rPr>
          <w:rFonts w:ascii="Times New Roman" w:hAnsi="Times New Roman"/>
          <w:sz w:val="20"/>
          <w:szCs w:val="20"/>
          <w:lang w:val="en-US"/>
        </w:rPr>
        <w:t>www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torgi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gov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ru</w:t>
      </w:r>
      <w:r w:rsidRPr="00D979AF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11.09.2017, ежедневно с 9 до 13 и с 14 до 17 часов местного времени, кроме субботы и воскресенья, окончание 09.10.2017.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14. Дата </w:t>
      </w:r>
      <w:r w:rsidRPr="00D979AF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10.10.2017.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1 575,00 руб. (Одна тысяча пятьсот семьдесят пять рублей, 00 коп.).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16. Дата начала и окончания внесения задатка: начало  11.09.2017, окончание   06.10.2017.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18. Срок аренды: 18 месяцев.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D979AF">
        <w:rPr>
          <w:rFonts w:ascii="Times New Roman" w:hAnsi="Times New Roman"/>
          <w:sz w:val="20"/>
          <w:szCs w:val="20"/>
          <w:lang w:val="en-US"/>
        </w:rPr>
        <w:t>www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torgi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gov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ru</w:t>
      </w:r>
      <w:r w:rsidRPr="00D979AF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D979AF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979AF">
        <w:rPr>
          <w:rFonts w:ascii="Times New Roman" w:hAnsi="Times New Roman"/>
          <w:sz w:val="20"/>
          <w:szCs w:val="20"/>
        </w:rPr>
        <w:t>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Начальник УМС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D979AF">
        <w:rPr>
          <w:rFonts w:ascii="Times New Roman" w:hAnsi="Times New Roman"/>
          <w:sz w:val="20"/>
          <w:szCs w:val="20"/>
        </w:rPr>
        <w:t>О.Б. Ерашева</w:t>
      </w:r>
    </w:p>
    <w:p w:rsidR="00D979AF" w:rsidRPr="00D979AF" w:rsidRDefault="00D979AF" w:rsidP="00D979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79AF" w:rsidRPr="00D979AF" w:rsidRDefault="00D979AF" w:rsidP="00D979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79AF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D979AF" w:rsidRDefault="00D979AF" w:rsidP="00D979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79AF">
        <w:rPr>
          <w:rFonts w:ascii="Times New Roman" w:hAnsi="Times New Roman"/>
          <w:sz w:val="16"/>
          <w:szCs w:val="16"/>
        </w:rPr>
        <w:t>21-166</w:t>
      </w:r>
    </w:p>
    <w:p w:rsidR="00D979AF" w:rsidRDefault="00D979AF" w:rsidP="00D979A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9AF" w:rsidRPr="000507DD" w:rsidRDefault="00D979AF" w:rsidP="00D979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D979AF" w:rsidRDefault="00D979AF" w:rsidP="00D979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D979AF" w:rsidRDefault="00D979AF" w:rsidP="00D979A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2. Адрес организатора: 663430, Красноярский край, Богучанский район, </w:t>
      </w:r>
      <w:r w:rsidRPr="00D979AF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03.07.2017  № 725-п.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 w:rsidR="00AA1494">
        <w:rPr>
          <w:rFonts w:ascii="Times New Roman" w:hAnsi="Times New Roman"/>
          <w:sz w:val="20"/>
          <w:szCs w:val="20"/>
        </w:rPr>
        <w:t xml:space="preserve"> </w:t>
      </w:r>
      <w:r w:rsidRPr="00D979AF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6. Дата и время проведения аукциона:  13.10.2017 в 14 час. 00 мин.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D979AF">
        <w:rPr>
          <w:rFonts w:ascii="Times New Roman" w:hAnsi="Times New Roman"/>
          <w:sz w:val="20"/>
          <w:szCs w:val="20"/>
        </w:rPr>
        <w:tab/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D979AF" w:rsidRPr="00D979AF" w:rsidRDefault="00AA1494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="00D979AF" w:rsidRPr="00D979AF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24:07:0901001:2370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D979AF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Сплавная, 9;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Разрешенное использование: </w:t>
      </w:r>
      <w:r w:rsidRPr="00D979AF">
        <w:rPr>
          <w:rFonts w:ascii="Times New Roman" w:hAnsi="Times New Roman"/>
          <w:bCs/>
          <w:sz w:val="20"/>
          <w:szCs w:val="20"/>
        </w:rPr>
        <w:t>Для ведения личного подсобного хозяйства</w:t>
      </w:r>
      <w:r w:rsidRPr="00D979AF">
        <w:rPr>
          <w:rFonts w:ascii="Times New Roman" w:hAnsi="Times New Roman"/>
          <w:sz w:val="20"/>
          <w:szCs w:val="20"/>
        </w:rPr>
        <w:t xml:space="preserve">; 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Площадь: </w:t>
      </w:r>
      <w:r w:rsidRPr="00D979AF">
        <w:rPr>
          <w:rFonts w:ascii="Times New Roman" w:hAnsi="Times New Roman"/>
          <w:bCs/>
          <w:sz w:val="20"/>
          <w:szCs w:val="20"/>
        </w:rPr>
        <w:t>1505</w:t>
      </w:r>
      <w:r w:rsidRPr="00D979AF">
        <w:rPr>
          <w:rFonts w:ascii="Times New Roman" w:hAnsi="Times New Roman"/>
          <w:sz w:val="20"/>
          <w:szCs w:val="20"/>
        </w:rPr>
        <w:t xml:space="preserve"> кв. м.;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D979AF" w:rsidRPr="00D979AF" w:rsidRDefault="00D979AF" w:rsidP="00D979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 г. № 017/4265.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lastRenderedPageBreak/>
        <w:t>9. Начальная цена предмета аукциона –  1 785,00 руб. (Одна тысяча семьсот восемьдесят пять рублей, 00 коп.).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10. Шаг аукциона – 53,55  руб. (Пятьдесят три рубля, 55 коп.).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979AF">
        <w:rPr>
          <w:rFonts w:ascii="Times New Roman" w:hAnsi="Times New Roman"/>
          <w:sz w:val="20"/>
          <w:szCs w:val="20"/>
          <w:lang w:val="en-US"/>
        </w:rPr>
        <w:t>www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torgi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gov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ru</w:t>
      </w:r>
      <w:r w:rsidRPr="00D979AF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11.09.2017, ежедневно с 9 до 13 и с 14 до 17 часов местного времени, кроме субботы и воскресенья, окончание 09.10.2017.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14. Дата </w:t>
      </w:r>
      <w:r w:rsidRPr="00D979AF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10.10.2017.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446,25 руб. (Четыреста сорок шесть рублей, 25 коп.).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16. Дата начала и окончания внесения задатка: начало  11.09.2017, окончание   06.10.2017.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18. Срок аренды: 20 лет. 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D979AF">
        <w:rPr>
          <w:rFonts w:ascii="Times New Roman" w:hAnsi="Times New Roman"/>
          <w:sz w:val="20"/>
          <w:szCs w:val="20"/>
          <w:lang w:val="en-US"/>
        </w:rPr>
        <w:t>www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torgi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gov</w:t>
      </w:r>
      <w:r w:rsidRPr="00D979AF">
        <w:rPr>
          <w:rFonts w:ascii="Times New Roman" w:hAnsi="Times New Roman"/>
          <w:sz w:val="20"/>
          <w:szCs w:val="20"/>
        </w:rPr>
        <w:t>.</w:t>
      </w:r>
      <w:r w:rsidRPr="00D979AF">
        <w:rPr>
          <w:rFonts w:ascii="Times New Roman" w:hAnsi="Times New Roman"/>
          <w:sz w:val="20"/>
          <w:szCs w:val="20"/>
          <w:lang w:val="en-US"/>
        </w:rPr>
        <w:t>ru</w:t>
      </w:r>
      <w:r w:rsidRPr="00D979AF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D979AF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979AF">
        <w:rPr>
          <w:rFonts w:ascii="Times New Roman" w:hAnsi="Times New Roman"/>
          <w:sz w:val="20"/>
          <w:szCs w:val="20"/>
        </w:rPr>
        <w:t>.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>Начальник УМС</w:t>
      </w:r>
    </w:p>
    <w:p w:rsidR="00D979AF" w:rsidRPr="00D979AF" w:rsidRDefault="00D979AF" w:rsidP="00D97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9AF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</w:t>
      </w:r>
      <w:r w:rsidR="00AA1494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D979AF">
        <w:rPr>
          <w:rFonts w:ascii="Times New Roman" w:hAnsi="Times New Roman"/>
          <w:sz w:val="20"/>
          <w:szCs w:val="20"/>
        </w:rPr>
        <w:t xml:space="preserve"> О.Б. Ерашева</w:t>
      </w:r>
    </w:p>
    <w:p w:rsidR="00D979AF" w:rsidRPr="00D979AF" w:rsidRDefault="00D979AF" w:rsidP="00D979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79AF" w:rsidRPr="00AA1494" w:rsidRDefault="00D979AF" w:rsidP="00D979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494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D979AF" w:rsidRPr="00AA1494" w:rsidRDefault="00D979AF" w:rsidP="00D979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494">
        <w:rPr>
          <w:rFonts w:ascii="Times New Roman" w:hAnsi="Times New Roman"/>
          <w:sz w:val="16"/>
          <w:szCs w:val="16"/>
        </w:rPr>
        <w:t>21-166</w:t>
      </w:r>
    </w:p>
    <w:p w:rsidR="00D979AF" w:rsidRPr="00D979AF" w:rsidRDefault="00D979AF" w:rsidP="00D979A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1494" w:rsidRPr="000507DD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2. Адрес организатора: 663430, Красноярский край, Богучанский район, </w:t>
      </w:r>
      <w:r w:rsidRPr="00D92612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30.06.2017  № 724-п.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 w:rsidR="00AA0857">
        <w:rPr>
          <w:rFonts w:ascii="Times New Roman" w:hAnsi="Times New Roman"/>
          <w:sz w:val="20"/>
          <w:szCs w:val="20"/>
        </w:rPr>
        <w:t xml:space="preserve">  </w:t>
      </w:r>
      <w:r w:rsidRPr="00D92612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6. Дата и время проведения аукциона:  19.10.2017 в 11 час. 00 мин.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D92612">
        <w:rPr>
          <w:rFonts w:ascii="Times New Roman" w:hAnsi="Times New Roman"/>
          <w:sz w:val="20"/>
          <w:szCs w:val="20"/>
        </w:rPr>
        <w:tab/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D92612" w:rsidRPr="00D92612" w:rsidRDefault="00AA0857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="00D92612" w:rsidRPr="00D92612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наибольшую цену. 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Право на заключение договора купли-продажи земельного участка с кадастровым номером 24:07:2201002:2186</w:t>
      </w:r>
    </w:p>
    <w:p w:rsidR="00D92612" w:rsidRPr="00D92612" w:rsidRDefault="00D92612" w:rsidP="00D926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D92612">
        <w:rPr>
          <w:rFonts w:ascii="Times New Roman" w:hAnsi="Times New Roman"/>
          <w:bCs/>
          <w:sz w:val="20"/>
          <w:szCs w:val="20"/>
        </w:rPr>
        <w:t>Красноярский край, Богучанский район, п. Таежный, ул. Вокзальная, 9 «Д»</w:t>
      </w:r>
    </w:p>
    <w:p w:rsidR="00D92612" w:rsidRPr="00D92612" w:rsidRDefault="00D92612" w:rsidP="00D926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D92612" w:rsidRPr="00D92612" w:rsidRDefault="00D92612" w:rsidP="00D926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Разрешенное использование:</w:t>
      </w:r>
      <w:r w:rsidRPr="00D92612">
        <w:rPr>
          <w:rFonts w:ascii="Times New Roman" w:hAnsi="Times New Roman"/>
          <w:bCs/>
          <w:sz w:val="20"/>
          <w:szCs w:val="20"/>
        </w:rPr>
        <w:t xml:space="preserve"> магазины</w:t>
      </w:r>
      <w:r w:rsidRPr="00D92612">
        <w:rPr>
          <w:rFonts w:ascii="Times New Roman" w:hAnsi="Times New Roman"/>
          <w:sz w:val="20"/>
          <w:szCs w:val="20"/>
        </w:rPr>
        <w:t xml:space="preserve">; </w:t>
      </w:r>
    </w:p>
    <w:p w:rsidR="00D92612" w:rsidRPr="00D92612" w:rsidRDefault="00D92612" w:rsidP="00D926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Площадь: </w:t>
      </w:r>
      <w:r w:rsidRPr="00D92612">
        <w:rPr>
          <w:rFonts w:ascii="Times New Roman" w:hAnsi="Times New Roman"/>
          <w:bCs/>
          <w:sz w:val="20"/>
          <w:szCs w:val="20"/>
        </w:rPr>
        <w:t>214</w:t>
      </w:r>
      <w:r w:rsidRPr="00D92612">
        <w:rPr>
          <w:rFonts w:ascii="Times New Roman" w:hAnsi="Times New Roman"/>
          <w:sz w:val="20"/>
          <w:szCs w:val="20"/>
        </w:rPr>
        <w:t xml:space="preserve"> кв. м.;</w:t>
      </w:r>
    </w:p>
    <w:p w:rsidR="00D92612" w:rsidRPr="00D92612" w:rsidRDefault="00D92612" w:rsidP="00D926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D92612" w:rsidRPr="00D92612" w:rsidRDefault="00D92612" w:rsidP="00D926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9. Начальная цена предмета аукциона –  48 000,00 руб. (Сорок восемь тысяч рублей, 00 коп.).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10. Шаг аукциона – 1 440,00  руб. (Одна тысяча четыреста сорок четыре рубля 00 коп.).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92612">
        <w:rPr>
          <w:rFonts w:ascii="Times New Roman" w:hAnsi="Times New Roman"/>
          <w:sz w:val="20"/>
          <w:szCs w:val="20"/>
          <w:lang w:val="en-US"/>
        </w:rPr>
        <w:t>www</w:t>
      </w:r>
      <w:r w:rsidRPr="00D92612">
        <w:rPr>
          <w:rFonts w:ascii="Times New Roman" w:hAnsi="Times New Roman"/>
          <w:sz w:val="20"/>
          <w:szCs w:val="20"/>
        </w:rPr>
        <w:t>.</w:t>
      </w:r>
      <w:r w:rsidRPr="00D92612">
        <w:rPr>
          <w:rFonts w:ascii="Times New Roman" w:hAnsi="Times New Roman"/>
          <w:sz w:val="20"/>
          <w:szCs w:val="20"/>
          <w:lang w:val="en-US"/>
        </w:rPr>
        <w:t>torgi</w:t>
      </w:r>
      <w:r w:rsidRPr="00D92612">
        <w:rPr>
          <w:rFonts w:ascii="Times New Roman" w:hAnsi="Times New Roman"/>
          <w:sz w:val="20"/>
          <w:szCs w:val="20"/>
        </w:rPr>
        <w:t>.</w:t>
      </w:r>
      <w:r w:rsidRPr="00D92612">
        <w:rPr>
          <w:rFonts w:ascii="Times New Roman" w:hAnsi="Times New Roman"/>
          <w:sz w:val="20"/>
          <w:szCs w:val="20"/>
          <w:lang w:val="en-US"/>
        </w:rPr>
        <w:t>gov</w:t>
      </w:r>
      <w:r w:rsidRPr="00D92612">
        <w:rPr>
          <w:rFonts w:ascii="Times New Roman" w:hAnsi="Times New Roman"/>
          <w:sz w:val="20"/>
          <w:szCs w:val="20"/>
        </w:rPr>
        <w:t>.</w:t>
      </w:r>
      <w:r w:rsidRPr="00D92612">
        <w:rPr>
          <w:rFonts w:ascii="Times New Roman" w:hAnsi="Times New Roman"/>
          <w:sz w:val="20"/>
          <w:szCs w:val="20"/>
          <w:lang w:val="en-US"/>
        </w:rPr>
        <w:t>ru</w:t>
      </w:r>
      <w:r w:rsidRPr="00D92612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18.09.2017, ежедневно с 9 до 13 и с 14 до 17 часов местного времени, кроме субботы и воскресенья, окончание 17.10.2017.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14. Дата </w:t>
      </w:r>
      <w:r w:rsidRPr="00D92612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18.10.2017.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12 000,00 руб. (Двенадцать тысяч рублей, 00 коп.). 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16. Дата начала и окончания внесения задатка: начало 18.09.2017, окончание   14.10.2017.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19. Проект договора купли – продажи  земельного участка размещен в качестве приложения к настоящему извещению на официальном сайте Российской Федерации (</w:t>
      </w:r>
      <w:r w:rsidRPr="00D92612">
        <w:rPr>
          <w:rFonts w:ascii="Times New Roman" w:hAnsi="Times New Roman"/>
          <w:sz w:val="20"/>
          <w:szCs w:val="20"/>
          <w:lang w:val="en-US"/>
        </w:rPr>
        <w:t>www</w:t>
      </w:r>
      <w:r w:rsidRPr="00D92612">
        <w:rPr>
          <w:rFonts w:ascii="Times New Roman" w:hAnsi="Times New Roman"/>
          <w:sz w:val="20"/>
          <w:szCs w:val="20"/>
        </w:rPr>
        <w:t>.</w:t>
      </w:r>
      <w:r w:rsidRPr="00D92612">
        <w:rPr>
          <w:rFonts w:ascii="Times New Roman" w:hAnsi="Times New Roman"/>
          <w:sz w:val="20"/>
          <w:szCs w:val="20"/>
          <w:lang w:val="en-US"/>
        </w:rPr>
        <w:t>torgi</w:t>
      </w:r>
      <w:r w:rsidRPr="00D92612">
        <w:rPr>
          <w:rFonts w:ascii="Times New Roman" w:hAnsi="Times New Roman"/>
          <w:sz w:val="20"/>
          <w:szCs w:val="20"/>
        </w:rPr>
        <w:t>.</w:t>
      </w:r>
      <w:r w:rsidRPr="00D92612">
        <w:rPr>
          <w:rFonts w:ascii="Times New Roman" w:hAnsi="Times New Roman"/>
          <w:sz w:val="20"/>
          <w:szCs w:val="20"/>
          <w:lang w:val="en-US"/>
        </w:rPr>
        <w:t>gov</w:t>
      </w:r>
      <w:r w:rsidRPr="00D92612">
        <w:rPr>
          <w:rFonts w:ascii="Times New Roman" w:hAnsi="Times New Roman"/>
          <w:sz w:val="20"/>
          <w:szCs w:val="20"/>
        </w:rPr>
        <w:t>.</w:t>
      </w:r>
      <w:r w:rsidRPr="00D92612">
        <w:rPr>
          <w:rFonts w:ascii="Times New Roman" w:hAnsi="Times New Roman"/>
          <w:sz w:val="20"/>
          <w:szCs w:val="20"/>
          <w:lang w:val="en-US"/>
        </w:rPr>
        <w:t>ru</w:t>
      </w:r>
      <w:r w:rsidRPr="00D92612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D92612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</w:t>
      </w:r>
      <w:r w:rsidRPr="00D92612">
        <w:rPr>
          <w:rFonts w:ascii="Times New Roman" w:hAnsi="Times New Roman"/>
          <w:sz w:val="20"/>
          <w:szCs w:val="20"/>
        </w:rPr>
        <w:t>.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>Начальник УМС</w:t>
      </w:r>
    </w:p>
    <w:p w:rsidR="00D92612" w:rsidRPr="00D92612" w:rsidRDefault="00D92612" w:rsidP="00D9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12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</w:t>
      </w:r>
      <w:r w:rsidR="00AA0857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D92612">
        <w:rPr>
          <w:rFonts w:ascii="Times New Roman" w:hAnsi="Times New Roman"/>
          <w:sz w:val="20"/>
          <w:szCs w:val="20"/>
        </w:rPr>
        <w:t>О.Б. Ерашева</w:t>
      </w:r>
    </w:p>
    <w:p w:rsidR="00D92612" w:rsidRPr="00D92612" w:rsidRDefault="00D92612" w:rsidP="00D92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612" w:rsidRPr="00AA0857" w:rsidRDefault="00D92612" w:rsidP="00D9261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0857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D92612" w:rsidRPr="00AA0857" w:rsidRDefault="00D92612" w:rsidP="00D9261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0857">
        <w:rPr>
          <w:rFonts w:ascii="Times New Roman" w:hAnsi="Times New Roman"/>
          <w:sz w:val="16"/>
          <w:szCs w:val="16"/>
        </w:rPr>
        <w:t>21-166</w:t>
      </w:r>
    </w:p>
    <w:p w:rsidR="00D92612" w:rsidRPr="00D92612" w:rsidRDefault="00D92612" w:rsidP="00D92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494" w:rsidRDefault="00AA1494" w:rsidP="00D9261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1494" w:rsidRPr="000507DD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AA0857" w:rsidRPr="00AA0857" w:rsidRDefault="00AA0857" w:rsidP="00AA08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AA0857">
        <w:rPr>
          <w:rFonts w:ascii="Times New Roman" w:hAnsi="Times New Roman"/>
          <w:sz w:val="20"/>
          <w:szCs w:val="20"/>
        </w:rPr>
        <w:t xml:space="preserve">Адрес организатора: 663430, Красноярский край, Богучанский район, </w:t>
      </w:r>
      <w:r w:rsidRPr="00AA0857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14.07.2017  № 776-п.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857">
        <w:rPr>
          <w:rFonts w:ascii="Times New Roman" w:hAnsi="Times New Roman"/>
          <w:sz w:val="20"/>
          <w:szCs w:val="20"/>
        </w:rPr>
        <w:t xml:space="preserve"> ул. Октябрьская, 72, кабинет № 11.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6. Дата и время проведения аукциона:  19.10.2017 в 14 час. 00 мин.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AA0857">
        <w:rPr>
          <w:rFonts w:ascii="Times New Roman" w:hAnsi="Times New Roman"/>
          <w:sz w:val="20"/>
          <w:szCs w:val="20"/>
        </w:rPr>
        <w:tab/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AA0857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24:07:2501001:2602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AA0857">
        <w:rPr>
          <w:rFonts w:ascii="Times New Roman" w:hAnsi="Times New Roman"/>
          <w:bCs/>
          <w:sz w:val="20"/>
          <w:szCs w:val="20"/>
        </w:rPr>
        <w:t>Красноярский край, Богучанский район, с. Чунояр, ул. Сосновая, 2 а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Разрешенное использование:</w:t>
      </w:r>
      <w:r w:rsidRPr="00AA0857">
        <w:rPr>
          <w:rFonts w:ascii="Times New Roman" w:hAnsi="Times New Roman"/>
          <w:bCs/>
          <w:sz w:val="20"/>
          <w:szCs w:val="20"/>
        </w:rPr>
        <w:t xml:space="preserve"> Для ведения личного подсобного хозяйства</w:t>
      </w:r>
      <w:r w:rsidRPr="00AA0857">
        <w:rPr>
          <w:rFonts w:ascii="Times New Roman" w:hAnsi="Times New Roman"/>
          <w:sz w:val="20"/>
          <w:szCs w:val="20"/>
        </w:rPr>
        <w:t xml:space="preserve">; 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Площадь: </w:t>
      </w:r>
      <w:r w:rsidRPr="00AA0857">
        <w:rPr>
          <w:rFonts w:ascii="Times New Roman" w:hAnsi="Times New Roman"/>
          <w:bCs/>
          <w:sz w:val="20"/>
          <w:szCs w:val="20"/>
        </w:rPr>
        <w:t>928</w:t>
      </w:r>
      <w:r w:rsidRPr="00AA0857">
        <w:rPr>
          <w:rFonts w:ascii="Times New Roman" w:hAnsi="Times New Roman"/>
          <w:sz w:val="20"/>
          <w:szCs w:val="20"/>
        </w:rPr>
        <w:t xml:space="preserve"> кв. м.;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г. № 017/4295/5.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9. Начальная цена предмета аукциона –  936,00 руб. (Девятьсот тридцать шесть рублей, 00 коп.).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lastRenderedPageBreak/>
        <w:t>10. Шаг аукциона – 28,08  руб. (Двадцать восемь рублей, 08 коп.).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A0857">
        <w:rPr>
          <w:rFonts w:ascii="Times New Roman" w:hAnsi="Times New Roman"/>
          <w:sz w:val="20"/>
          <w:szCs w:val="20"/>
          <w:lang w:val="en-US"/>
        </w:rPr>
        <w:t>www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torgi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gov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ru</w:t>
      </w:r>
      <w:r w:rsidRPr="00AA0857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18.09.2017, ежедневно с 9 до 13 и с 14 до 17 часов местного времени, кроме субботы и воскресенья, окончание 17.10.2017.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14. Дата </w:t>
      </w:r>
      <w:r w:rsidRPr="00AA0857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18.10.2017.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–234,00 руб. (Двести тридцать четыре рубля, 00 коп.).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16. Дата начала и окончания внесения задатка: начало  18.09.2017, окончание   14.10.2017.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18. Срок аренды: 20 лет.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AA0857">
        <w:rPr>
          <w:rFonts w:ascii="Times New Roman" w:hAnsi="Times New Roman"/>
          <w:sz w:val="20"/>
          <w:szCs w:val="20"/>
          <w:lang w:val="en-US"/>
        </w:rPr>
        <w:t>www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torgi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gov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ru</w:t>
      </w:r>
      <w:r w:rsidRPr="00AA0857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AA0857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A0857">
        <w:rPr>
          <w:rFonts w:ascii="Times New Roman" w:hAnsi="Times New Roman"/>
          <w:sz w:val="20"/>
          <w:szCs w:val="20"/>
        </w:rPr>
        <w:t>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Начальник УМС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AA0857">
        <w:rPr>
          <w:rFonts w:ascii="Times New Roman" w:hAnsi="Times New Roman"/>
          <w:sz w:val="20"/>
          <w:szCs w:val="20"/>
        </w:rPr>
        <w:t>О.Б. Ерашева</w:t>
      </w:r>
    </w:p>
    <w:p w:rsidR="00AA0857" w:rsidRPr="00AA0857" w:rsidRDefault="00AA0857" w:rsidP="00AA08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0857" w:rsidRPr="00AA0857" w:rsidRDefault="00AA0857" w:rsidP="00AA085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0857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AA0857" w:rsidRPr="00AA0857" w:rsidRDefault="00AA0857" w:rsidP="00AA085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0857">
        <w:rPr>
          <w:rFonts w:ascii="Times New Roman" w:hAnsi="Times New Roman"/>
          <w:sz w:val="16"/>
          <w:szCs w:val="16"/>
        </w:rPr>
        <w:t>21-166</w:t>
      </w:r>
    </w:p>
    <w:p w:rsidR="00AA0857" w:rsidRDefault="00AA0857" w:rsidP="00AA08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1494" w:rsidRPr="000507DD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AA0857" w:rsidRDefault="00AA0857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2. Адрес организатора: 663430, Красноярский край, Богучанский район, </w:t>
      </w:r>
      <w:r w:rsidRPr="00AA0857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14.07.2017  № 775-п.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A0857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6. Дата и время проведения аукциона:  20.10.2017 в 11 час. 00 мин.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AA0857">
        <w:rPr>
          <w:rFonts w:ascii="Times New Roman" w:hAnsi="Times New Roman"/>
          <w:sz w:val="20"/>
          <w:szCs w:val="20"/>
        </w:rPr>
        <w:tab/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       -</w:t>
      </w:r>
      <w:r w:rsidRPr="00AA0857">
        <w:rPr>
          <w:rFonts w:ascii="Times New Roman" w:hAnsi="Times New Roman"/>
          <w:sz w:val="20"/>
          <w:szCs w:val="20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24:07:2001001:2357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AA0857">
        <w:rPr>
          <w:rFonts w:ascii="Times New Roman" w:hAnsi="Times New Roman"/>
          <w:bCs/>
          <w:sz w:val="20"/>
          <w:szCs w:val="20"/>
        </w:rPr>
        <w:t>Красноярский край, Богучанский район, п. Осиновый Мыс, ул. Советская, 43;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Разрешенное использование:</w:t>
      </w:r>
      <w:r w:rsidRPr="00AA0857">
        <w:rPr>
          <w:rFonts w:ascii="Times New Roman" w:hAnsi="Times New Roman"/>
          <w:bCs/>
          <w:sz w:val="20"/>
          <w:szCs w:val="20"/>
        </w:rPr>
        <w:t xml:space="preserve"> Для ведения личного подсобного хозяйства</w:t>
      </w:r>
      <w:r w:rsidRPr="00AA0857">
        <w:rPr>
          <w:rFonts w:ascii="Times New Roman" w:hAnsi="Times New Roman"/>
          <w:sz w:val="20"/>
          <w:szCs w:val="20"/>
        </w:rPr>
        <w:t xml:space="preserve">; 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Площадь: </w:t>
      </w:r>
      <w:r w:rsidRPr="00AA0857">
        <w:rPr>
          <w:rFonts w:ascii="Times New Roman" w:hAnsi="Times New Roman"/>
          <w:bCs/>
          <w:sz w:val="20"/>
          <w:szCs w:val="20"/>
        </w:rPr>
        <w:t>1283</w:t>
      </w:r>
      <w:r w:rsidRPr="00AA0857">
        <w:rPr>
          <w:rFonts w:ascii="Times New Roman" w:hAnsi="Times New Roman"/>
          <w:sz w:val="20"/>
          <w:szCs w:val="20"/>
        </w:rPr>
        <w:t xml:space="preserve"> кв. м.;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AA0857" w:rsidRPr="00AA0857" w:rsidRDefault="00AA0857" w:rsidP="00AA08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г. № 017/4295/4 и ООО «Водрес» от 13.07.2017 №166.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9. Начальная цена предмета аукциона –  1 216,00 руб. (Одна тысяча двести шестнадцать рублей, 00 коп.).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lastRenderedPageBreak/>
        <w:t>10. Шаг аукциона – 36,48  руб. (Тридцать шесть рублей, 48 коп.).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A0857">
        <w:rPr>
          <w:rFonts w:ascii="Times New Roman" w:hAnsi="Times New Roman"/>
          <w:sz w:val="20"/>
          <w:szCs w:val="20"/>
          <w:lang w:val="en-US"/>
        </w:rPr>
        <w:t>www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torgi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gov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ru</w:t>
      </w:r>
      <w:r w:rsidRPr="00AA0857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18.09.2017, ежедневно с 9 до 13 и с 14 до 17 часов местного времени, кроме субботы и воскресенья, окончание 17.10.2017.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14. Дата </w:t>
      </w:r>
      <w:r w:rsidRPr="00AA0857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18.10.2017.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–304,00 руб. (Триста четыре рубля, 00 коп.).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16. Дата начала и окончания внесения задатка: начало  18.09.2017, окончание   14.10.2017.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18. Срок аренды: 20 лет. 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AA0857">
        <w:rPr>
          <w:rFonts w:ascii="Times New Roman" w:hAnsi="Times New Roman"/>
          <w:sz w:val="20"/>
          <w:szCs w:val="20"/>
          <w:lang w:val="en-US"/>
        </w:rPr>
        <w:t>www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torgi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gov</w:t>
      </w:r>
      <w:r w:rsidRPr="00AA0857">
        <w:rPr>
          <w:rFonts w:ascii="Times New Roman" w:hAnsi="Times New Roman"/>
          <w:sz w:val="20"/>
          <w:szCs w:val="20"/>
        </w:rPr>
        <w:t>.</w:t>
      </w:r>
      <w:r w:rsidRPr="00AA0857">
        <w:rPr>
          <w:rFonts w:ascii="Times New Roman" w:hAnsi="Times New Roman"/>
          <w:sz w:val="20"/>
          <w:szCs w:val="20"/>
          <w:lang w:val="en-US"/>
        </w:rPr>
        <w:t>ru</w:t>
      </w:r>
      <w:r w:rsidRPr="00AA0857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AA0857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A0857">
        <w:rPr>
          <w:rFonts w:ascii="Times New Roman" w:hAnsi="Times New Roman"/>
          <w:sz w:val="20"/>
          <w:szCs w:val="20"/>
        </w:rPr>
        <w:t>.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>Начальник УМС</w:t>
      </w:r>
    </w:p>
    <w:p w:rsidR="00AA0857" w:rsidRPr="00AA0857" w:rsidRDefault="00AA0857" w:rsidP="00AA0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AA0857">
        <w:rPr>
          <w:rFonts w:ascii="Times New Roman" w:hAnsi="Times New Roman"/>
          <w:sz w:val="20"/>
          <w:szCs w:val="20"/>
        </w:rPr>
        <w:t>О.Б. Ерашева</w:t>
      </w:r>
    </w:p>
    <w:p w:rsidR="00AA0857" w:rsidRPr="00AA0857" w:rsidRDefault="00AA0857" w:rsidP="00AA08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0857" w:rsidRPr="00AA0857" w:rsidRDefault="00AA0857" w:rsidP="00AA08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0857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AA0857" w:rsidRDefault="00AA0857" w:rsidP="00AA085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0857">
        <w:rPr>
          <w:rFonts w:ascii="Times New Roman" w:hAnsi="Times New Roman"/>
          <w:sz w:val="16"/>
          <w:szCs w:val="16"/>
        </w:rPr>
        <w:t>21-166</w:t>
      </w:r>
    </w:p>
    <w:p w:rsidR="008A47EC" w:rsidRDefault="008A47EC" w:rsidP="00AA08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47EC" w:rsidRPr="000507DD" w:rsidRDefault="008A47EC" w:rsidP="008A47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8A47EC" w:rsidRDefault="008A47EC" w:rsidP="008A47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8A47EC" w:rsidRPr="00AA0857" w:rsidRDefault="008A47EC" w:rsidP="00AA08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8A47EC">
        <w:rPr>
          <w:rFonts w:ascii="Times New Roman" w:hAnsi="Times New Roman"/>
          <w:sz w:val="20"/>
          <w:szCs w:val="20"/>
        </w:rPr>
        <w:t xml:space="preserve">Адрес организатора: 663430, Красноярский край, Богучанский район, </w:t>
      </w:r>
      <w:r w:rsidRPr="008A47EC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14.07.2017  № 774-п.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5. Место проведения аукциона: администрация Богучанского района, 663430, Красноярский край, Богучанский район, с. Богучаны,                         ул. Октябрьская, 72, кабинет № 11.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6. Дата и время проведения аукциона:  20.10.2017 в 14 час. 00 мин.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8A47EC">
        <w:rPr>
          <w:rFonts w:ascii="Times New Roman" w:hAnsi="Times New Roman"/>
          <w:sz w:val="20"/>
          <w:szCs w:val="20"/>
        </w:rPr>
        <w:tab/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8A47EC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24:07:2001001:2356</w:t>
      </w:r>
    </w:p>
    <w:p w:rsidR="008A47EC" w:rsidRPr="008A47EC" w:rsidRDefault="008A47EC" w:rsidP="008A47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8A47EC">
        <w:rPr>
          <w:rFonts w:ascii="Times New Roman" w:hAnsi="Times New Roman"/>
          <w:bCs/>
          <w:sz w:val="20"/>
          <w:szCs w:val="20"/>
        </w:rPr>
        <w:t>Красноярский край, Богучанский район, п. Осиновый Мыс, ул. Советская, 45;</w:t>
      </w:r>
    </w:p>
    <w:p w:rsidR="008A47EC" w:rsidRPr="008A47EC" w:rsidRDefault="008A47EC" w:rsidP="008A47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8A47EC" w:rsidRPr="008A47EC" w:rsidRDefault="008A47EC" w:rsidP="008A47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Разрешенное использование:</w:t>
      </w:r>
      <w:r w:rsidRPr="008A47EC">
        <w:rPr>
          <w:rFonts w:ascii="Times New Roman" w:hAnsi="Times New Roman"/>
          <w:bCs/>
          <w:sz w:val="20"/>
          <w:szCs w:val="20"/>
        </w:rPr>
        <w:t xml:space="preserve"> Для ведения личного подсобного хозяйства</w:t>
      </w:r>
      <w:r w:rsidRPr="008A47EC">
        <w:rPr>
          <w:rFonts w:ascii="Times New Roman" w:hAnsi="Times New Roman"/>
          <w:sz w:val="20"/>
          <w:szCs w:val="20"/>
        </w:rPr>
        <w:t xml:space="preserve">; </w:t>
      </w:r>
    </w:p>
    <w:p w:rsidR="008A47EC" w:rsidRPr="008A47EC" w:rsidRDefault="008A47EC" w:rsidP="008A47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Площадь: </w:t>
      </w:r>
      <w:r w:rsidRPr="008A47EC">
        <w:rPr>
          <w:rFonts w:ascii="Times New Roman" w:hAnsi="Times New Roman"/>
          <w:bCs/>
          <w:sz w:val="20"/>
          <w:szCs w:val="20"/>
        </w:rPr>
        <w:t>1283</w:t>
      </w:r>
      <w:r w:rsidRPr="008A47EC">
        <w:rPr>
          <w:rFonts w:ascii="Times New Roman" w:hAnsi="Times New Roman"/>
          <w:sz w:val="20"/>
          <w:szCs w:val="20"/>
        </w:rPr>
        <w:t xml:space="preserve"> кв. м.;</w:t>
      </w:r>
    </w:p>
    <w:p w:rsidR="008A47EC" w:rsidRPr="008A47EC" w:rsidRDefault="008A47EC" w:rsidP="008A47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8A47EC" w:rsidRPr="008A47EC" w:rsidRDefault="008A47EC" w:rsidP="008A47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8A47EC" w:rsidRPr="008A47EC" w:rsidRDefault="008A47EC" w:rsidP="008A47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8A47EC" w:rsidRPr="008A47EC" w:rsidRDefault="008A47EC" w:rsidP="008A47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г. № 017/4295/6.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9. Начальная цена предмета аукциона –  1 216,00 руб. (Одна тысяча двести шестнадцать рублей, 00 коп.).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lastRenderedPageBreak/>
        <w:t>10. Шаг аукциона – 36,48  руб. (Тридцать шесть рублей, 48 коп.).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8A47EC">
        <w:rPr>
          <w:rFonts w:ascii="Times New Roman" w:hAnsi="Times New Roman"/>
          <w:sz w:val="20"/>
          <w:szCs w:val="20"/>
          <w:lang w:val="en-US"/>
        </w:rPr>
        <w:t>www</w:t>
      </w:r>
      <w:r w:rsidRPr="008A47EC">
        <w:rPr>
          <w:rFonts w:ascii="Times New Roman" w:hAnsi="Times New Roman"/>
          <w:sz w:val="20"/>
          <w:szCs w:val="20"/>
        </w:rPr>
        <w:t>.</w:t>
      </w:r>
      <w:r w:rsidRPr="008A47EC">
        <w:rPr>
          <w:rFonts w:ascii="Times New Roman" w:hAnsi="Times New Roman"/>
          <w:sz w:val="20"/>
          <w:szCs w:val="20"/>
          <w:lang w:val="en-US"/>
        </w:rPr>
        <w:t>torgi</w:t>
      </w:r>
      <w:r w:rsidRPr="008A47EC">
        <w:rPr>
          <w:rFonts w:ascii="Times New Roman" w:hAnsi="Times New Roman"/>
          <w:sz w:val="20"/>
          <w:szCs w:val="20"/>
        </w:rPr>
        <w:t>.</w:t>
      </w:r>
      <w:r w:rsidRPr="008A47EC">
        <w:rPr>
          <w:rFonts w:ascii="Times New Roman" w:hAnsi="Times New Roman"/>
          <w:sz w:val="20"/>
          <w:szCs w:val="20"/>
          <w:lang w:val="en-US"/>
        </w:rPr>
        <w:t>gov</w:t>
      </w:r>
      <w:r w:rsidRPr="008A47EC">
        <w:rPr>
          <w:rFonts w:ascii="Times New Roman" w:hAnsi="Times New Roman"/>
          <w:sz w:val="20"/>
          <w:szCs w:val="20"/>
        </w:rPr>
        <w:t>.</w:t>
      </w:r>
      <w:r w:rsidRPr="008A47EC">
        <w:rPr>
          <w:rFonts w:ascii="Times New Roman" w:hAnsi="Times New Roman"/>
          <w:sz w:val="20"/>
          <w:szCs w:val="20"/>
          <w:lang w:val="en-US"/>
        </w:rPr>
        <w:t>ru</w:t>
      </w:r>
      <w:r w:rsidRPr="008A47EC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18.09.2017, ежедневно с 9 до 13 и с 14 до 17 часов местного времени, кроме субботы и воскресенья, окончание 17.10.2017.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14. Дата </w:t>
      </w:r>
      <w:r w:rsidRPr="008A47EC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18.10.2017.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–304,00 руб. (Триста четыре рубля, 00 коп.). 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16. Дата начала и окончания внесения задатка: начало  18.09.2017, окончание   14.10.2017.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18. Срок аренды: 20 лет. 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8A47EC">
        <w:rPr>
          <w:rFonts w:ascii="Times New Roman" w:hAnsi="Times New Roman"/>
          <w:sz w:val="20"/>
          <w:szCs w:val="20"/>
          <w:lang w:val="en-US"/>
        </w:rPr>
        <w:t>www</w:t>
      </w:r>
      <w:r w:rsidRPr="008A47EC">
        <w:rPr>
          <w:rFonts w:ascii="Times New Roman" w:hAnsi="Times New Roman"/>
          <w:sz w:val="20"/>
          <w:szCs w:val="20"/>
        </w:rPr>
        <w:t>.</w:t>
      </w:r>
      <w:r w:rsidRPr="008A47EC">
        <w:rPr>
          <w:rFonts w:ascii="Times New Roman" w:hAnsi="Times New Roman"/>
          <w:sz w:val="20"/>
          <w:szCs w:val="20"/>
          <w:lang w:val="en-US"/>
        </w:rPr>
        <w:t>torgi</w:t>
      </w:r>
      <w:r w:rsidRPr="008A47EC">
        <w:rPr>
          <w:rFonts w:ascii="Times New Roman" w:hAnsi="Times New Roman"/>
          <w:sz w:val="20"/>
          <w:szCs w:val="20"/>
        </w:rPr>
        <w:t>.</w:t>
      </w:r>
      <w:r w:rsidRPr="008A47EC">
        <w:rPr>
          <w:rFonts w:ascii="Times New Roman" w:hAnsi="Times New Roman"/>
          <w:sz w:val="20"/>
          <w:szCs w:val="20"/>
          <w:lang w:val="en-US"/>
        </w:rPr>
        <w:t>gov</w:t>
      </w:r>
      <w:r w:rsidRPr="008A47EC">
        <w:rPr>
          <w:rFonts w:ascii="Times New Roman" w:hAnsi="Times New Roman"/>
          <w:sz w:val="20"/>
          <w:szCs w:val="20"/>
        </w:rPr>
        <w:t>.</w:t>
      </w:r>
      <w:r w:rsidRPr="008A47EC">
        <w:rPr>
          <w:rFonts w:ascii="Times New Roman" w:hAnsi="Times New Roman"/>
          <w:sz w:val="20"/>
          <w:szCs w:val="20"/>
          <w:lang w:val="en-US"/>
        </w:rPr>
        <w:t>ru</w:t>
      </w:r>
      <w:r w:rsidRPr="008A47EC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8A47EC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8A47EC">
        <w:rPr>
          <w:rFonts w:ascii="Times New Roman" w:hAnsi="Times New Roman"/>
          <w:sz w:val="20"/>
          <w:szCs w:val="20"/>
        </w:rPr>
        <w:t>.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>Начальник УМС</w:t>
      </w:r>
    </w:p>
    <w:p w:rsidR="008A47EC" w:rsidRPr="008A47EC" w:rsidRDefault="008A47EC" w:rsidP="008A4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7EC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8A47EC">
        <w:rPr>
          <w:rFonts w:ascii="Times New Roman" w:hAnsi="Times New Roman"/>
          <w:sz w:val="20"/>
          <w:szCs w:val="20"/>
        </w:rPr>
        <w:t>О.Б. Ерашева</w:t>
      </w:r>
    </w:p>
    <w:p w:rsidR="008A47EC" w:rsidRPr="008A47EC" w:rsidRDefault="008A47EC" w:rsidP="008A47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47EC" w:rsidRPr="008A47EC" w:rsidRDefault="008A47EC" w:rsidP="008A47E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7EC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8A47EC" w:rsidRPr="008A47EC" w:rsidRDefault="008A47EC" w:rsidP="008A47E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7EC">
        <w:rPr>
          <w:rFonts w:ascii="Times New Roman" w:hAnsi="Times New Roman"/>
          <w:sz w:val="16"/>
          <w:szCs w:val="16"/>
        </w:rPr>
        <w:t>21-166</w:t>
      </w:r>
    </w:p>
    <w:p w:rsidR="00AA0857" w:rsidRPr="00AA0857" w:rsidRDefault="00AA0857" w:rsidP="008A47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A1494" w:rsidRPr="000507DD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AA0857" w:rsidRDefault="00AA0857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D7E13">
        <w:rPr>
          <w:rFonts w:ascii="Times New Roman" w:hAnsi="Times New Roman"/>
          <w:sz w:val="20"/>
          <w:szCs w:val="20"/>
        </w:rPr>
        <w:t xml:space="preserve">Адрес организатора: 663430, Красноярский край, Богучанский район, </w:t>
      </w:r>
      <w:r w:rsidRPr="002D7E13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03.07.2017  № 727-п.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6. Дата и время проведения аукциона:  31.10.2017 в 09 час. 00 мин.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2D7E13">
        <w:rPr>
          <w:rFonts w:ascii="Times New Roman" w:hAnsi="Times New Roman"/>
          <w:sz w:val="20"/>
          <w:szCs w:val="20"/>
        </w:rPr>
        <w:tab/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2D7E13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24:07:0901001:2777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2D7E13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Ангарская, 2 «З»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Разрешенное использование:</w:t>
      </w:r>
      <w:r w:rsidRPr="002D7E13">
        <w:rPr>
          <w:rFonts w:ascii="Times New Roman" w:hAnsi="Times New Roman"/>
          <w:bCs/>
          <w:sz w:val="20"/>
          <w:szCs w:val="20"/>
        </w:rPr>
        <w:t xml:space="preserve"> Обслуживание автотранспорта</w:t>
      </w:r>
      <w:r w:rsidRPr="002D7E13">
        <w:rPr>
          <w:rFonts w:ascii="Times New Roman" w:hAnsi="Times New Roman"/>
          <w:sz w:val="20"/>
          <w:szCs w:val="20"/>
        </w:rPr>
        <w:t xml:space="preserve">; 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Площадь: </w:t>
      </w:r>
      <w:r w:rsidRPr="002D7E13">
        <w:rPr>
          <w:rFonts w:ascii="Times New Roman" w:hAnsi="Times New Roman"/>
          <w:bCs/>
          <w:sz w:val="20"/>
          <w:szCs w:val="20"/>
        </w:rPr>
        <w:t>300</w:t>
      </w:r>
      <w:r w:rsidRPr="002D7E13">
        <w:rPr>
          <w:rFonts w:ascii="Times New Roman" w:hAnsi="Times New Roman"/>
          <w:sz w:val="20"/>
          <w:szCs w:val="20"/>
        </w:rPr>
        <w:t xml:space="preserve"> кв. м.;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г. № 017/4266.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9. Начальная цена предмета аукциона –  1440,00 руб. (Одна тысяча четыреста сорок рублей, 00 коп.).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lastRenderedPageBreak/>
        <w:t>10. Шаг аукциона – 43,20  руб. (Сорок три рубля, 20 коп.).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2D7E13">
        <w:rPr>
          <w:rFonts w:ascii="Times New Roman" w:hAnsi="Times New Roman"/>
          <w:sz w:val="20"/>
          <w:szCs w:val="20"/>
          <w:lang w:val="en-US"/>
        </w:rPr>
        <w:t>www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torgi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gov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ru</w:t>
      </w:r>
      <w:r w:rsidRPr="002D7E13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27.09.2017, ежедневно с 9 до 13 и с 14 до 17 часов местного времени, кроме субботы и воскресенья, окончание 26.10.2017.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14. Дата </w:t>
      </w:r>
      <w:r w:rsidRPr="002D7E13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27.10.2017.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360,00 руб. (Триста шестьдесят рублей, 00 коп.).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16. Дата начала и окончания внесения задатка: начало  27.09.2017, окончание   23.10.2017.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18. Срок аренды:18 месяцев.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2D7E13">
        <w:rPr>
          <w:rFonts w:ascii="Times New Roman" w:hAnsi="Times New Roman"/>
          <w:sz w:val="20"/>
          <w:szCs w:val="20"/>
          <w:lang w:val="en-US"/>
        </w:rPr>
        <w:t>www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torgi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gov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ru</w:t>
      </w:r>
      <w:r w:rsidRPr="002D7E13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2D7E13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2D7E13">
        <w:rPr>
          <w:rFonts w:ascii="Times New Roman" w:hAnsi="Times New Roman"/>
          <w:sz w:val="20"/>
          <w:szCs w:val="20"/>
        </w:rPr>
        <w:t>.</w:t>
      </w:r>
    </w:p>
    <w:p w:rsid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Начальник УМС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2D7E13">
        <w:rPr>
          <w:rFonts w:ascii="Times New Roman" w:hAnsi="Times New Roman"/>
          <w:sz w:val="20"/>
          <w:szCs w:val="20"/>
        </w:rPr>
        <w:t xml:space="preserve"> О.Б. Ерашева</w:t>
      </w:r>
    </w:p>
    <w:p w:rsidR="002D7E13" w:rsidRPr="002D7E13" w:rsidRDefault="002D7E13" w:rsidP="002D7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3" w:rsidRPr="002D7E13" w:rsidRDefault="002D7E13" w:rsidP="002D7E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7E13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2D7E13" w:rsidRPr="002D7E13" w:rsidRDefault="002D7E13" w:rsidP="002D7E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7E13">
        <w:rPr>
          <w:rFonts w:ascii="Times New Roman" w:hAnsi="Times New Roman"/>
          <w:sz w:val="16"/>
          <w:szCs w:val="16"/>
        </w:rPr>
        <w:t>21-166</w:t>
      </w:r>
    </w:p>
    <w:p w:rsidR="00AA0857" w:rsidRDefault="00AA0857" w:rsidP="002D7E1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0857" w:rsidRDefault="00AA0857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1494" w:rsidRPr="000507DD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2D7E13" w:rsidRDefault="002D7E13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2.Адрес </w:t>
      </w:r>
      <w:r w:rsidRPr="002D7E13">
        <w:rPr>
          <w:rFonts w:ascii="Times New Roman" w:hAnsi="Times New Roman"/>
          <w:sz w:val="20"/>
          <w:szCs w:val="20"/>
        </w:rPr>
        <w:t xml:space="preserve">организатора: 663430, Красноярский край, Богучанский район, </w:t>
      </w:r>
      <w:r w:rsidRPr="002D7E13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03.07.2017  № 727-п.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7E13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6. Дата и время проведения аукциона:  31.10.2017 в 11 час. 00 мин.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2D7E13">
        <w:rPr>
          <w:rFonts w:ascii="Times New Roman" w:hAnsi="Times New Roman"/>
          <w:sz w:val="20"/>
          <w:szCs w:val="20"/>
        </w:rPr>
        <w:tab/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2D7E13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24:07:0901001:2778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2D7E13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Ангарская, 2 «Ж»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Разрешенное использование:</w:t>
      </w:r>
      <w:r w:rsidRPr="002D7E13">
        <w:rPr>
          <w:rFonts w:ascii="Times New Roman" w:hAnsi="Times New Roman"/>
          <w:bCs/>
          <w:sz w:val="20"/>
          <w:szCs w:val="20"/>
        </w:rPr>
        <w:t xml:space="preserve"> Обслуживание автотранспорта</w:t>
      </w:r>
      <w:r w:rsidRPr="002D7E13">
        <w:rPr>
          <w:rFonts w:ascii="Times New Roman" w:hAnsi="Times New Roman"/>
          <w:sz w:val="20"/>
          <w:szCs w:val="20"/>
        </w:rPr>
        <w:t xml:space="preserve">; 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Площадь: </w:t>
      </w:r>
      <w:r w:rsidRPr="002D7E13">
        <w:rPr>
          <w:rFonts w:ascii="Times New Roman" w:hAnsi="Times New Roman"/>
          <w:bCs/>
          <w:sz w:val="20"/>
          <w:szCs w:val="20"/>
        </w:rPr>
        <w:t>300</w:t>
      </w:r>
      <w:r w:rsidRPr="002D7E13">
        <w:rPr>
          <w:rFonts w:ascii="Times New Roman" w:hAnsi="Times New Roman"/>
          <w:sz w:val="20"/>
          <w:szCs w:val="20"/>
        </w:rPr>
        <w:t xml:space="preserve"> кв. м.;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г. № 017/4266.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lastRenderedPageBreak/>
        <w:t>9. Начальная цена предмета аукциона –  1440,00 руб. (Одна тысяча четыреста сорок рублей, 00 коп.).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10. Шаг аукциона – 43,20  руб. (Сорок три рубля, 20 коп.).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2D7E13">
        <w:rPr>
          <w:rFonts w:ascii="Times New Roman" w:hAnsi="Times New Roman"/>
          <w:sz w:val="20"/>
          <w:szCs w:val="20"/>
          <w:lang w:val="en-US"/>
        </w:rPr>
        <w:t>www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torgi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gov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ru</w:t>
      </w:r>
      <w:r w:rsidRPr="002D7E13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27.09.2017, ежедневно с 9 до 13 и с 14 до 17 часов местного времени, кроме субботы и воскресенья, окончание 26.10.2017.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14. Дата </w:t>
      </w:r>
      <w:r w:rsidRPr="002D7E13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27.10.2017.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360,00 руб. (Триста шестьдесят рублей, 00 коп.).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16. Дата начала и окончания внесения задатка: начало  27.09.2017, окончание   23.10.2017.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18. Срок аренды: 18 месяцев.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2D7E13">
        <w:rPr>
          <w:rFonts w:ascii="Times New Roman" w:hAnsi="Times New Roman"/>
          <w:sz w:val="20"/>
          <w:szCs w:val="20"/>
          <w:lang w:val="en-US"/>
        </w:rPr>
        <w:t>www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torgi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gov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ru</w:t>
      </w:r>
      <w:r w:rsidRPr="002D7E13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2D7E13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2D7E13">
        <w:rPr>
          <w:rFonts w:ascii="Times New Roman" w:hAnsi="Times New Roman"/>
          <w:sz w:val="20"/>
          <w:szCs w:val="20"/>
        </w:rPr>
        <w:t>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Начальник УМС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2D7E13">
        <w:rPr>
          <w:rFonts w:ascii="Times New Roman" w:hAnsi="Times New Roman"/>
          <w:sz w:val="20"/>
          <w:szCs w:val="20"/>
        </w:rPr>
        <w:t xml:space="preserve"> О.Б. Ерашева</w:t>
      </w:r>
    </w:p>
    <w:p w:rsidR="002D7E13" w:rsidRPr="002D7E13" w:rsidRDefault="002D7E13" w:rsidP="002D7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3" w:rsidRPr="002D7E13" w:rsidRDefault="002D7E13" w:rsidP="002D7E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7E13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2D7E13" w:rsidRPr="002D7E13" w:rsidRDefault="002D7E13" w:rsidP="002D7E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7E13">
        <w:rPr>
          <w:rFonts w:ascii="Times New Roman" w:hAnsi="Times New Roman"/>
          <w:sz w:val="16"/>
          <w:szCs w:val="16"/>
        </w:rPr>
        <w:t>21-166</w:t>
      </w:r>
    </w:p>
    <w:p w:rsidR="002D7E13" w:rsidRDefault="002D7E13" w:rsidP="002D7E1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1494" w:rsidRPr="000507DD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2D7E13" w:rsidRDefault="002D7E13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2.Адрес </w:t>
      </w:r>
      <w:r w:rsidRPr="002D7E13">
        <w:rPr>
          <w:rFonts w:ascii="Times New Roman" w:hAnsi="Times New Roman"/>
          <w:sz w:val="20"/>
          <w:szCs w:val="20"/>
        </w:rPr>
        <w:t xml:space="preserve">организатора: 663430, Красноярский край, Богучанский район, </w:t>
      </w:r>
      <w:r w:rsidRPr="002D7E13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03.07.2017  № 727-п.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5. Место проведения аукциона: администрация Богучанского района, 663430, Красноярский край, Богучанский район, с. Богучаны,   ул. Октябрьская, 72, кабинет № 11.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6. Дата и время проведения аукциона:  31.10.2017 в 14 час. 00 мин.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2D7E13">
        <w:rPr>
          <w:rFonts w:ascii="Times New Roman" w:hAnsi="Times New Roman"/>
          <w:sz w:val="20"/>
          <w:szCs w:val="20"/>
        </w:rPr>
        <w:tab/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2D7E13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24:07:0901001:2779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2D7E13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Ангарская, 2 «Е»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Разрешенное использование:</w:t>
      </w:r>
      <w:r w:rsidRPr="002D7E13">
        <w:rPr>
          <w:rFonts w:ascii="Times New Roman" w:hAnsi="Times New Roman"/>
          <w:bCs/>
          <w:sz w:val="20"/>
          <w:szCs w:val="20"/>
        </w:rPr>
        <w:t xml:space="preserve"> Обслуживание автотранспорта</w:t>
      </w:r>
      <w:r w:rsidRPr="002D7E13">
        <w:rPr>
          <w:rFonts w:ascii="Times New Roman" w:hAnsi="Times New Roman"/>
          <w:sz w:val="20"/>
          <w:szCs w:val="20"/>
        </w:rPr>
        <w:t xml:space="preserve">; 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Площадь: </w:t>
      </w:r>
      <w:r w:rsidRPr="002D7E13">
        <w:rPr>
          <w:rFonts w:ascii="Times New Roman" w:hAnsi="Times New Roman"/>
          <w:bCs/>
          <w:sz w:val="20"/>
          <w:szCs w:val="20"/>
        </w:rPr>
        <w:t>350</w:t>
      </w:r>
      <w:r w:rsidRPr="002D7E13">
        <w:rPr>
          <w:rFonts w:ascii="Times New Roman" w:hAnsi="Times New Roman"/>
          <w:sz w:val="20"/>
          <w:szCs w:val="20"/>
        </w:rPr>
        <w:t xml:space="preserve"> кв. м.;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2D7E13" w:rsidRPr="002D7E13" w:rsidRDefault="002D7E13" w:rsidP="002D7E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г. № 017/4266.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lastRenderedPageBreak/>
        <w:t>9. Начальная цена предмета аукциона –  1760,00 руб. (Одна тысяча семьсот шестьдесят рублей, 00 коп.).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10. Шаг аукциона – 52,80  руб. (Пятьдесят два рубля, 80 коп.).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2D7E13">
        <w:rPr>
          <w:rFonts w:ascii="Times New Roman" w:hAnsi="Times New Roman"/>
          <w:sz w:val="20"/>
          <w:szCs w:val="20"/>
          <w:lang w:val="en-US"/>
        </w:rPr>
        <w:t>www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torgi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gov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ru</w:t>
      </w:r>
      <w:r w:rsidRPr="002D7E13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27.09.2017, ежедневно с 9 до 13 и с 14 до 17 часов местного времени, кроме субботы и воскресенья, окончание 26.10.2017.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14. Дата </w:t>
      </w:r>
      <w:r w:rsidRPr="002D7E13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27.10.2017.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440,00 руб. (Четыреста сорок рублей, 00 коп.).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16. Дата начала и окончания внесения задатка: начало  27.09.2017, окончание   23.10.2017.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18. Срок аренды: 18 месяцев. 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2D7E13">
        <w:rPr>
          <w:rFonts w:ascii="Times New Roman" w:hAnsi="Times New Roman"/>
          <w:sz w:val="20"/>
          <w:szCs w:val="20"/>
          <w:lang w:val="en-US"/>
        </w:rPr>
        <w:t>www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torgi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gov</w:t>
      </w:r>
      <w:r w:rsidRPr="002D7E13">
        <w:rPr>
          <w:rFonts w:ascii="Times New Roman" w:hAnsi="Times New Roman"/>
          <w:sz w:val="20"/>
          <w:szCs w:val="20"/>
        </w:rPr>
        <w:t>.</w:t>
      </w:r>
      <w:r w:rsidRPr="002D7E13">
        <w:rPr>
          <w:rFonts w:ascii="Times New Roman" w:hAnsi="Times New Roman"/>
          <w:sz w:val="20"/>
          <w:szCs w:val="20"/>
          <w:lang w:val="en-US"/>
        </w:rPr>
        <w:t>ru</w:t>
      </w:r>
      <w:r w:rsidRPr="002D7E13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2D7E13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2D7E13">
        <w:rPr>
          <w:rFonts w:ascii="Times New Roman" w:hAnsi="Times New Roman"/>
          <w:sz w:val="20"/>
          <w:szCs w:val="20"/>
        </w:rPr>
        <w:t>.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>Начальник УМС</w:t>
      </w:r>
    </w:p>
    <w:p w:rsidR="002D7E13" w:rsidRPr="002D7E13" w:rsidRDefault="002D7E13" w:rsidP="002D7E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E13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D7E13">
        <w:rPr>
          <w:rFonts w:ascii="Times New Roman" w:hAnsi="Times New Roman"/>
          <w:sz w:val="20"/>
          <w:szCs w:val="20"/>
        </w:rPr>
        <w:t>О.Б. Ерашева</w:t>
      </w:r>
    </w:p>
    <w:p w:rsidR="002D7E13" w:rsidRPr="002D7E13" w:rsidRDefault="002D7E13" w:rsidP="002D7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3" w:rsidRPr="002D7E13" w:rsidRDefault="002D7E13" w:rsidP="002D7E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7E13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2D7E13" w:rsidRPr="002D7E13" w:rsidRDefault="002D7E13" w:rsidP="002D7E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7E13">
        <w:rPr>
          <w:rFonts w:ascii="Times New Roman" w:hAnsi="Times New Roman"/>
          <w:sz w:val="16"/>
          <w:szCs w:val="16"/>
        </w:rPr>
        <w:t>21-166</w:t>
      </w:r>
    </w:p>
    <w:p w:rsidR="002D7E13" w:rsidRDefault="002D7E13" w:rsidP="002D7E1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1494" w:rsidRPr="000507DD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2D7E13" w:rsidRDefault="002D7E13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872894">
        <w:rPr>
          <w:rFonts w:ascii="Times New Roman" w:hAnsi="Times New Roman"/>
          <w:sz w:val="20"/>
          <w:szCs w:val="20"/>
        </w:rPr>
        <w:t xml:space="preserve">Адрес организатора: 663430, Красноярский край, Богучанский район, </w:t>
      </w:r>
      <w:r w:rsidRPr="00872894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03.07.2017  № 727-п.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2894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6. Дата и время проведения аукциона:  31.10.2017 в 16 час. 00 мин.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872894">
        <w:rPr>
          <w:rFonts w:ascii="Times New Roman" w:hAnsi="Times New Roman"/>
          <w:sz w:val="20"/>
          <w:szCs w:val="20"/>
        </w:rPr>
        <w:tab/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872894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24:07:0901001:2780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872894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Ангарская, 2 «Д»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Разрешенное использование:</w:t>
      </w:r>
      <w:r w:rsidRPr="00872894">
        <w:rPr>
          <w:rFonts w:ascii="Times New Roman" w:hAnsi="Times New Roman"/>
          <w:bCs/>
          <w:sz w:val="20"/>
          <w:szCs w:val="20"/>
        </w:rPr>
        <w:t xml:space="preserve"> Обслуживание автотранспорта</w:t>
      </w:r>
      <w:r w:rsidRPr="00872894">
        <w:rPr>
          <w:rFonts w:ascii="Times New Roman" w:hAnsi="Times New Roman"/>
          <w:sz w:val="20"/>
          <w:szCs w:val="20"/>
        </w:rPr>
        <w:t xml:space="preserve">; 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Площадь: </w:t>
      </w:r>
      <w:r w:rsidRPr="00872894">
        <w:rPr>
          <w:rFonts w:ascii="Times New Roman" w:hAnsi="Times New Roman"/>
          <w:bCs/>
          <w:sz w:val="20"/>
          <w:szCs w:val="20"/>
        </w:rPr>
        <w:t>756</w:t>
      </w:r>
      <w:r w:rsidRPr="00872894">
        <w:rPr>
          <w:rFonts w:ascii="Times New Roman" w:hAnsi="Times New Roman"/>
          <w:sz w:val="20"/>
          <w:szCs w:val="20"/>
        </w:rPr>
        <w:t xml:space="preserve"> кв. м.;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г. № 017/4266.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lastRenderedPageBreak/>
        <w:t>9. Начальная цена предмета аукциона –  4 000,00 руб. (Четыре тысячи  рублей, 00 коп.).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10. Шаг аукциона – 120,00  руб. (Сто двадцать рублей, 00 коп.).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872894">
        <w:rPr>
          <w:rFonts w:ascii="Times New Roman" w:hAnsi="Times New Roman"/>
          <w:sz w:val="20"/>
          <w:szCs w:val="20"/>
          <w:lang w:val="en-US"/>
        </w:rPr>
        <w:t>www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torgi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gov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ru</w:t>
      </w:r>
      <w:r w:rsidRPr="00872894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27.09.2017, ежедневно с 9 до 13 и с 14 до 17 часов местного времени, кроме субботы и воскресенья, окончание 26.10.2017.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14. Дата </w:t>
      </w:r>
      <w:r w:rsidRPr="00872894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27.10.2017.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1 000,00 руб. (Одна тысяча рублей, 00 коп.).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16. Дата начала и окончания внесения задатка: начало  27.09.2017, окончание   23.10.2017.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18. Срок аренды: 18 месяцев.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872894">
        <w:rPr>
          <w:rFonts w:ascii="Times New Roman" w:hAnsi="Times New Roman"/>
          <w:sz w:val="20"/>
          <w:szCs w:val="20"/>
          <w:lang w:val="en-US"/>
        </w:rPr>
        <w:t>www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torgi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gov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ru</w:t>
      </w:r>
      <w:r w:rsidRPr="00872894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872894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872894">
        <w:rPr>
          <w:rFonts w:ascii="Times New Roman" w:hAnsi="Times New Roman"/>
          <w:sz w:val="20"/>
          <w:szCs w:val="20"/>
        </w:rPr>
        <w:t>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Начальник УМС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872894">
        <w:rPr>
          <w:rFonts w:ascii="Times New Roman" w:hAnsi="Times New Roman"/>
          <w:sz w:val="20"/>
          <w:szCs w:val="20"/>
        </w:rPr>
        <w:t xml:space="preserve"> О.Б. Ерашева</w:t>
      </w: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72894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72894">
        <w:rPr>
          <w:rFonts w:ascii="Times New Roman" w:hAnsi="Times New Roman"/>
          <w:sz w:val="16"/>
          <w:szCs w:val="16"/>
        </w:rPr>
        <w:t>21-166</w:t>
      </w:r>
    </w:p>
    <w:p w:rsidR="002D7E13" w:rsidRDefault="002D7E13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1494" w:rsidRPr="000507DD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872894" w:rsidRPr="00872894" w:rsidRDefault="00872894" w:rsidP="008728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872894">
        <w:rPr>
          <w:rFonts w:ascii="Times New Roman" w:hAnsi="Times New Roman"/>
          <w:sz w:val="20"/>
          <w:szCs w:val="20"/>
        </w:rPr>
        <w:t xml:space="preserve">Адрес организатора: 663430, Красноярский край, Богучанский район, </w:t>
      </w:r>
      <w:r w:rsidRPr="00872894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03.07.2017  № 727-п.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2894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6. Дата и время проведения аукциона:  01.11.2017 в 09 час. 00 мин.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872894">
        <w:rPr>
          <w:rFonts w:ascii="Times New Roman" w:hAnsi="Times New Roman"/>
          <w:sz w:val="20"/>
          <w:szCs w:val="20"/>
        </w:rPr>
        <w:tab/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       -</w:t>
      </w:r>
      <w:r w:rsidRPr="00872894">
        <w:rPr>
          <w:rFonts w:ascii="Times New Roman" w:hAnsi="Times New Roman"/>
          <w:sz w:val="20"/>
          <w:szCs w:val="20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24:07:0901001:2781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872894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Ангарская, 2 «Л»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Разрешенное использование:</w:t>
      </w:r>
      <w:r w:rsidRPr="00872894">
        <w:rPr>
          <w:rFonts w:ascii="Times New Roman" w:hAnsi="Times New Roman"/>
          <w:bCs/>
          <w:sz w:val="20"/>
          <w:szCs w:val="20"/>
        </w:rPr>
        <w:t xml:space="preserve"> Обслуживание автотранспорта</w:t>
      </w:r>
      <w:r w:rsidRPr="00872894">
        <w:rPr>
          <w:rFonts w:ascii="Times New Roman" w:hAnsi="Times New Roman"/>
          <w:sz w:val="20"/>
          <w:szCs w:val="20"/>
        </w:rPr>
        <w:t xml:space="preserve">; 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Площадь: </w:t>
      </w:r>
      <w:r w:rsidRPr="00872894">
        <w:rPr>
          <w:rFonts w:ascii="Times New Roman" w:hAnsi="Times New Roman"/>
          <w:bCs/>
          <w:sz w:val="20"/>
          <w:szCs w:val="20"/>
        </w:rPr>
        <w:t>300</w:t>
      </w:r>
      <w:r w:rsidRPr="00872894">
        <w:rPr>
          <w:rFonts w:ascii="Times New Roman" w:hAnsi="Times New Roman"/>
          <w:sz w:val="20"/>
          <w:szCs w:val="20"/>
        </w:rPr>
        <w:t xml:space="preserve"> кв. м.;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г. № 017/4266.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lastRenderedPageBreak/>
        <w:t>9. Начальная цена предмета аукциона –  1440,00 руб. (Одна тысяча четыреста сорок рублей, 00 коп.).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10. Шаг аукциона – 43,20  руб. (Сорок три рубля, 20 коп.).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872894">
        <w:rPr>
          <w:rFonts w:ascii="Times New Roman" w:hAnsi="Times New Roman"/>
          <w:sz w:val="20"/>
          <w:szCs w:val="20"/>
          <w:lang w:val="en-US"/>
        </w:rPr>
        <w:t>www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torgi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gov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ru</w:t>
      </w:r>
      <w:r w:rsidRPr="00872894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27.09.2017, ежедневно с 9 до 13 и с 14 до 17 часов местного времени, кроме субботы и воскресенья, окончание 26.10.2017.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14. Дата </w:t>
      </w:r>
      <w:r w:rsidRPr="00872894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27.10.2017.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360,00 руб. (Триста шестьдесят рублей, 00 коп.).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16. Дата начала и окончания внесения задатка: начало  27.09.2017, окончание   23.10.2017.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18. Срок аренды: 18 месяцев.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872894">
        <w:rPr>
          <w:rFonts w:ascii="Times New Roman" w:hAnsi="Times New Roman"/>
          <w:sz w:val="20"/>
          <w:szCs w:val="20"/>
          <w:lang w:val="en-US"/>
        </w:rPr>
        <w:t>www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torgi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gov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ru</w:t>
      </w:r>
      <w:r w:rsidRPr="00872894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872894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872894">
        <w:rPr>
          <w:rFonts w:ascii="Times New Roman" w:hAnsi="Times New Roman"/>
          <w:sz w:val="20"/>
          <w:szCs w:val="20"/>
        </w:rPr>
        <w:t>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Начальник УМС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872894">
        <w:rPr>
          <w:rFonts w:ascii="Times New Roman" w:hAnsi="Times New Roman"/>
          <w:sz w:val="20"/>
          <w:szCs w:val="20"/>
        </w:rPr>
        <w:t>О.Б. Ерашева</w:t>
      </w: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72894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72894">
        <w:rPr>
          <w:rFonts w:ascii="Times New Roman" w:hAnsi="Times New Roman"/>
          <w:sz w:val="16"/>
          <w:szCs w:val="16"/>
        </w:rPr>
        <w:t>21-166</w:t>
      </w:r>
    </w:p>
    <w:p w:rsidR="00872894" w:rsidRPr="00872894" w:rsidRDefault="00872894" w:rsidP="008728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A1494" w:rsidRPr="000507DD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872894" w:rsidRDefault="008728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872894">
        <w:rPr>
          <w:rFonts w:ascii="Times New Roman" w:hAnsi="Times New Roman"/>
          <w:sz w:val="20"/>
          <w:szCs w:val="20"/>
        </w:rPr>
        <w:t xml:space="preserve">Адрес организатора: 663430, Красноярский край, Богучанский район, </w:t>
      </w:r>
      <w:r w:rsidRPr="00872894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03.07.2017  № 727-п.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6. Дата и время проведения аукциона:  01.11.2017 в 11 час. 00 мин.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872894">
        <w:rPr>
          <w:rFonts w:ascii="Times New Roman" w:hAnsi="Times New Roman"/>
          <w:sz w:val="20"/>
          <w:szCs w:val="20"/>
        </w:rPr>
        <w:tab/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       -</w:t>
      </w:r>
      <w:r w:rsidRPr="00872894">
        <w:rPr>
          <w:rFonts w:ascii="Times New Roman" w:hAnsi="Times New Roman"/>
          <w:sz w:val="20"/>
          <w:szCs w:val="20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24:07:0901001:2782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872894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Ангарская, 2 «И»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Разрешенное использование:</w:t>
      </w:r>
      <w:r w:rsidRPr="00872894">
        <w:rPr>
          <w:rFonts w:ascii="Times New Roman" w:hAnsi="Times New Roman"/>
          <w:bCs/>
          <w:sz w:val="20"/>
          <w:szCs w:val="20"/>
        </w:rPr>
        <w:t xml:space="preserve"> Обслуживание автотранспорта</w:t>
      </w:r>
      <w:r w:rsidRPr="00872894">
        <w:rPr>
          <w:rFonts w:ascii="Times New Roman" w:hAnsi="Times New Roman"/>
          <w:sz w:val="20"/>
          <w:szCs w:val="20"/>
        </w:rPr>
        <w:t xml:space="preserve">; 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Площадь: </w:t>
      </w:r>
      <w:r w:rsidRPr="00872894">
        <w:rPr>
          <w:rFonts w:ascii="Times New Roman" w:hAnsi="Times New Roman"/>
          <w:bCs/>
          <w:sz w:val="20"/>
          <w:szCs w:val="20"/>
        </w:rPr>
        <w:t>300</w:t>
      </w:r>
      <w:r w:rsidRPr="00872894">
        <w:rPr>
          <w:rFonts w:ascii="Times New Roman" w:hAnsi="Times New Roman"/>
          <w:sz w:val="20"/>
          <w:szCs w:val="20"/>
        </w:rPr>
        <w:t xml:space="preserve"> кв. м.;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г. № 017/4266.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lastRenderedPageBreak/>
        <w:t>9. Начальная цена предмета аукциона –  1440,00 руб. (Одна тысяча четыреста сорок рублей, 00 коп.).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10. Шаг аукциона – 43,20  руб. (Сорок три рубля, 20 коп.).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872894">
        <w:rPr>
          <w:rFonts w:ascii="Times New Roman" w:hAnsi="Times New Roman"/>
          <w:sz w:val="20"/>
          <w:szCs w:val="20"/>
          <w:lang w:val="en-US"/>
        </w:rPr>
        <w:t>www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torgi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gov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ru</w:t>
      </w:r>
      <w:r w:rsidRPr="00872894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27.09.2017, ежедневно с 9 до 13 и с 14 до 17 часов местного времени, кроме субботы и воскресенья, окончание 26.10.2017.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14. Дата </w:t>
      </w:r>
      <w:r w:rsidRPr="00872894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27.10.2017.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360,00 руб. (Триста шестьдесят рублей, 00 коп.).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16. Дата начала и окончания внесения задатка: начало  27.09.2017, окончание   23.10.2017.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18. Срок аренды: 18 месяцев.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872894">
        <w:rPr>
          <w:rFonts w:ascii="Times New Roman" w:hAnsi="Times New Roman"/>
          <w:sz w:val="20"/>
          <w:szCs w:val="20"/>
          <w:lang w:val="en-US"/>
        </w:rPr>
        <w:t>www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torgi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gov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ru</w:t>
      </w:r>
      <w:r w:rsidRPr="00872894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872894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872894">
        <w:rPr>
          <w:rFonts w:ascii="Times New Roman" w:hAnsi="Times New Roman"/>
          <w:sz w:val="20"/>
          <w:szCs w:val="20"/>
        </w:rPr>
        <w:t>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Начальник УМС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872894">
        <w:rPr>
          <w:rFonts w:ascii="Times New Roman" w:hAnsi="Times New Roman"/>
          <w:sz w:val="20"/>
          <w:szCs w:val="20"/>
        </w:rPr>
        <w:t xml:space="preserve"> О.Б. Ерашева</w:t>
      </w: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72894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72894">
        <w:rPr>
          <w:rFonts w:ascii="Times New Roman" w:hAnsi="Times New Roman"/>
          <w:sz w:val="16"/>
          <w:szCs w:val="16"/>
        </w:rPr>
        <w:t>21-166</w:t>
      </w:r>
    </w:p>
    <w:p w:rsidR="00872894" w:rsidRDefault="00872894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1494" w:rsidRPr="000507DD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7DD">
        <w:rPr>
          <w:rFonts w:ascii="Times New Roman" w:hAnsi="Times New Roman"/>
          <w:sz w:val="18"/>
          <w:szCs w:val="18"/>
        </w:rPr>
        <w:t xml:space="preserve">АУКЦИОНА </w:t>
      </w:r>
    </w:p>
    <w:p w:rsidR="00AA1494" w:rsidRDefault="00AA14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07DD">
        <w:rPr>
          <w:rFonts w:ascii="Times New Roman" w:hAnsi="Times New Roman"/>
          <w:sz w:val="18"/>
          <w:szCs w:val="18"/>
        </w:rPr>
        <w:t>НА  ПРА</w:t>
      </w:r>
      <w:r>
        <w:rPr>
          <w:rFonts w:ascii="Times New Roman" w:hAnsi="Times New Roman"/>
          <w:sz w:val="18"/>
          <w:szCs w:val="18"/>
        </w:rPr>
        <w:t xml:space="preserve">ВО ЗАКЛЮЧЕНИЯ ДОГОВОРА АРЕНДЫ  </w:t>
      </w:r>
      <w:r w:rsidRPr="000507DD">
        <w:rPr>
          <w:rFonts w:ascii="Times New Roman" w:hAnsi="Times New Roman"/>
          <w:sz w:val="18"/>
          <w:szCs w:val="18"/>
        </w:rPr>
        <w:t>ЗЕМЕЛЬНОГО УЧАСТКА</w:t>
      </w:r>
    </w:p>
    <w:p w:rsidR="00872894" w:rsidRDefault="00872894" w:rsidP="00AA14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872894">
        <w:rPr>
          <w:rFonts w:ascii="Times New Roman" w:hAnsi="Times New Roman"/>
          <w:sz w:val="20"/>
          <w:szCs w:val="20"/>
        </w:rPr>
        <w:t xml:space="preserve">Адрес организатора: 663430, Красноярский край, Богучанский район, </w:t>
      </w:r>
      <w:r w:rsidRPr="00872894">
        <w:rPr>
          <w:rFonts w:ascii="Times New Roman" w:hAnsi="Times New Roman"/>
          <w:sz w:val="20"/>
          <w:szCs w:val="20"/>
        </w:rPr>
        <w:br w:type="textWrapping" w:clear="all"/>
        <w:t>с. Богучаны, ул. Октябрьская, 72. Телефон/факс: 2-11-66.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3. Орган принявший решение о проведении аукциона: администрация Богучанского района Красноярского края.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4. Реквизиты решения о проведении аукциона: постановление администрации Богучанского района от 03.07.2017  № 727-п.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5. Место проведения аукциона: администрация Богучанского района, 663430, Красноярский край, Богучанский район, с. Богучаны,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72894">
        <w:rPr>
          <w:rFonts w:ascii="Times New Roman" w:hAnsi="Times New Roman"/>
          <w:sz w:val="20"/>
          <w:szCs w:val="20"/>
        </w:rPr>
        <w:t>ул. Октябрьская, 72, кабинет № 11.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6. Дата и время проведения аукциона:  01.11.2017 в 14 час. 00 мин.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7. Порядок проведения аукциона: </w:t>
      </w:r>
      <w:r w:rsidRPr="00872894">
        <w:rPr>
          <w:rFonts w:ascii="Times New Roman" w:hAnsi="Times New Roman"/>
          <w:sz w:val="20"/>
          <w:szCs w:val="20"/>
        </w:rPr>
        <w:tab/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       - открытое предложение цены на каждый шаг аукциона.        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Pr="00872894">
        <w:rPr>
          <w:rFonts w:ascii="Times New Roman" w:hAnsi="Times New Roman"/>
          <w:sz w:val="20"/>
          <w:szCs w:val="20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8. Предмет аукциона: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Право на заключение договора аренды земельного участка с кадастровым номером 24:07:0901001:2783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Адрес (описание местоположения): </w:t>
      </w:r>
      <w:r w:rsidRPr="00872894">
        <w:rPr>
          <w:rFonts w:ascii="Times New Roman" w:hAnsi="Times New Roman"/>
          <w:bCs/>
          <w:sz w:val="20"/>
          <w:szCs w:val="20"/>
        </w:rPr>
        <w:t>Красноярский край, Богучанский район, п. Ангарский, ул. Ангарская, 2 «К»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Категория земель: земли населенных пунктов;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Разрешенное использование:</w:t>
      </w:r>
      <w:r w:rsidRPr="00872894">
        <w:rPr>
          <w:rFonts w:ascii="Times New Roman" w:hAnsi="Times New Roman"/>
          <w:bCs/>
          <w:sz w:val="20"/>
          <w:szCs w:val="20"/>
        </w:rPr>
        <w:t xml:space="preserve"> Обслуживание автотранспорта</w:t>
      </w:r>
      <w:r w:rsidRPr="00872894">
        <w:rPr>
          <w:rFonts w:ascii="Times New Roman" w:hAnsi="Times New Roman"/>
          <w:sz w:val="20"/>
          <w:szCs w:val="20"/>
        </w:rPr>
        <w:t xml:space="preserve">; 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Площадь: </w:t>
      </w:r>
      <w:r w:rsidRPr="00872894">
        <w:rPr>
          <w:rFonts w:ascii="Times New Roman" w:hAnsi="Times New Roman"/>
          <w:bCs/>
          <w:sz w:val="20"/>
          <w:szCs w:val="20"/>
        </w:rPr>
        <w:t>302</w:t>
      </w:r>
      <w:r w:rsidRPr="00872894">
        <w:rPr>
          <w:rFonts w:ascii="Times New Roman" w:hAnsi="Times New Roman"/>
          <w:sz w:val="20"/>
          <w:szCs w:val="20"/>
        </w:rPr>
        <w:t xml:space="preserve"> кв. м.;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Наличие прав на земельный участок: не зарегистрированы;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Наличие ограничений этих прав: не зарегистрированы;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планом;</w:t>
      </w:r>
    </w:p>
    <w:p w:rsidR="00872894" w:rsidRPr="00872894" w:rsidRDefault="00872894" w:rsidP="0087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30.05.2017 г. № 017/4266.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lastRenderedPageBreak/>
        <w:t>9. Начальная цена предмета аукциона –  1440,00 руб. (Одна тысяча четыреста сорок рублей, 00 коп.).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10. Шаг аукциона – 43,20  руб. (Сорок три рубля, 20 коп.).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872894">
        <w:rPr>
          <w:rFonts w:ascii="Times New Roman" w:hAnsi="Times New Roman"/>
          <w:sz w:val="20"/>
          <w:szCs w:val="20"/>
          <w:lang w:val="en-US"/>
        </w:rPr>
        <w:t>www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torgi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gov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ru</w:t>
      </w:r>
      <w:r w:rsidRPr="00872894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14.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13. Дата и время начала и окончания приема заявок: начало  27.09.2017, ежедневно с 9 до 13 и с 14 до 17 часов местного времени, кроме субботы и воскресенья, окончание 26.10.2017.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14. Дата </w:t>
      </w:r>
      <w:r w:rsidRPr="00872894">
        <w:rPr>
          <w:rFonts w:ascii="Times New Roman" w:hAnsi="Times New Roman"/>
          <w:iCs/>
          <w:sz w:val="20"/>
          <w:szCs w:val="20"/>
        </w:rPr>
        <w:t>рассмотрения заявок на участие в аукционе 27.10.2017.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15. Размер задатка для участия в аукционе – 360,00 руб. (Триста шестьдесят рублей, 00 коп.).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16. Дата начала и окончания внесения задатка: начало  27.09.2017, окончание   23.10.2017.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40302810300003000120 Отделение Красноярск г. Красноярск,  БИК 040407001, ИНН 2407008705, КПП 240701001, ОКТМО 04609000.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18. Срок аренды: 18 месяцев. 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872894">
        <w:rPr>
          <w:rFonts w:ascii="Times New Roman" w:hAnsi="Times New Roman"/>
          <w:sz w:val="20"/>
          <w:szCs w:val="20"/>
          <w:lang w:val="en-US"/>
        </w:rPr>
        <w:t>www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torgi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gov</w:t>
      </w:r>
      <w:r w:rsidRPr="00872894">
        <w:rPr>
          <w:rFonts w:ascii="Times New Roman" w:hAnsi="Times New Roman"/>
          <w:sz w:val="20"/>
          <w:szCs w:val="20"/>
        </w:rPr>
        <w:t>.</w:t>
      </w:r>
      <w:r w:rsidRPr="00872894">
        <w:rPr>
          <w:rFonts w:ascii="Times New Roman" w:hAnsi="Times New Roman"/>
          <w:sz w:val="20"/>
          <w:szCs w:val="20"/>
          <w:lang w:val="en-US"/>
        </w:rPr>
        <w:t>ru</w:t>
      </w:r>
      <w:r w:rsidRPr="00872894">
        <w:rPr>
          <w:rFonts w:ascii="Times New Roman" w:hAnsi="Times New Roman"/>
          <w:sz w:val="20"/>
          <w:szCs w:val="20"/>
        </w:rPr>
        <w:t>) в разделе «Имущественные торги».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20. Критерии определения победителя: </w:t>
      </w:r>
      <w:r w:rsidRPr="00872894">
        <w:rPr>
          <w:rFonts w:ascii="Times New Roman" w:hAnsi="Times New Roman"/>
          <w:bCs/>
          <w:sz w:val="20"/>
          <w:szCs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872894">
        <w:rPr>
          <w:rFonts w:ascii="Times New Roman" w:hAnsi="Times New Roman"/>
          <w:sz w:val="20"/>
          <w:szCs w:val="20"/>
        </w:rPr>
        <w:t>.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>Начальник УМС</w:t>
      </w:r>
    </w:p>
    <w:p w:rsidR="00872894" w:rsidRPr="00872894" w:rsidRDefault="00872894" w:rsidP="00872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894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872894">
        <w:rPr>
          <w:rFonts w:ascii="Times New Roman" w:hAnsi="Times New Roman"/>
          <w:sz w:val="20"/>
          <w:szCs w:val="20"/>
        </w:rPr>
        <w:t>О.Б. Ерашева</w:t>
      </w: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72894">
        <w:rPr>
          <w:rFonts w:ascii="Times New Roman" w:hAnsi="Times New Roman"/>
          <w:sz w:val="16"/>
          <w:szCs w:val="16"/>
        </w:rPr>
        <w:t>Исп. Чеснокова Татьяна Александровна</w:t>
      </w:r>
    </w:p>
    <w:p w:rsidR="00872894" w:rsidRPr="00872894" w:rsidRDefault="00872894" w:rsidP="008728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72894">
        <w:rPr>
          <w:rFonts w:ascii="Times New Roman" w:hAnsi="Times New Roman"/>
          <w:sz w:val="16"/>
          <w:szCs w:val="16"/>
        </w:rPr>
        <w:t>21-166</w:t>
      </w:r>
    </w:p>
    <w:p w:rsidR="00872894" w:rsidRDefault="00872894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8"/>
        <w:tblpPr w:leftFromText="180" w:rightFromText="180" w:vertAnchor="text" w:horzAnchor="margin" w:tblpY="779"/>
        <w:tblW w:w="5000" w:type="pct"/>
        <w:tblLook w:val="04A0"/>
      </w:tblPr>
      <w:tblGrid>
        <w:gridCol w:w="4425"/>
        <w:gridCol w:w="3641"/>
        <w:gridCol w:w="1505"/>
      </w:tblGrid>
      <w:tr w:rsidR="00B914D9" w:rsidRPr="004E154A" w:rsidTr="00573092">
        <w:tc>
          <w:tcPr>
            <w:tcW w:w="2312" w:type="pct"/>
          </w:tcPr>
          <w:p w:rsidR="00B914D9" w:rsidRPr="004E154A" w:rsidRDefault="00B914D9" w:rsidP="00573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54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2" w:type="pct"/>
          </w:tcPr>
          <w:p w:rsidR="00B914D9" w:rsidRPr="004E154A" w:rsidRDefault="00B914D9" w:rsidP="00573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54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6" w:type="pct"/>
          </w:tcPr>
          <w:p w:rsidR="00B914D9" w:rsidRPr="004E154A" w:rsidRDefault="00B914D9" w:rsidP="00573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54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B914D9" w:rsidRPr="004E154A" w:rsidTr="00573092">
        <w:tc>
          <w:tcPr>
            <w:tcW w:w="5000" w:type="pct"/>
            <w:gridSpan w:val="3"/>
          </w:tcPr>
          <w:p w:rsidR="00B914D9" w:rsidRPr="004E154A" w:rsidRDefault="00B914D9" w:rsidP="0057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54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B914D9" w:rsidRPr="004E154A" w:rsidRDefault="00B914D9" w:rsidP="0057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54A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914D9" w:rsidRDefault="00B914D9" w:rsidP="008728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14D9" w:rsidSect="005A2DB1">
      <w:footerReference w:type="defaul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D7" w:rsidRDefault="007F0ED7" w:rsidP="00F3397A">
      <w:pPr>
        <w:spacing w:after="0" w:line="240" w:lineRule="auto"/>
      </w:pPr>
      <w:r>
        <w:separator/>
      </w:r>
    </w:p>
  </w:endnote>
  <w:endnote w:type="continuationSeparator" w:id="1">
    <w:p w:rsidR="007F0ED7" w:rsidRDefault="007F0ED7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354662" w:rsidRDefault="00354662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354662" w:rsidRDefault="00354662">
                      <w:pPr>
                        <w:jc w:val="center"/>
                      </w:pPr>
                      <w:r w:rsidRPr="00714440">
                        <w:fldChar w:fldCharType="begin"/>
                      </w:r>
                      <w:r>
                        <w:instrText>PAGE    \* MERGEFORMAT</w:instrText>
                      </w:r>
                      <w:r w:rsidRPr="00714440">
                        <w:fldChar w:fldCharType="separate"/>
                      </w:r>
                      <w:r w:rsidR="00B914D9" w:rsidRPr="00B914D9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354662" w:rsidRDefault="00354662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D7" w:rsidRDefault="007F0ED7" w:rsidP="00F3397A">
      <w:pPr>
        <w:spacing w:after="0" w:line="240" w:lineRule="auto"/>
      </w:pPr>
      <w:r>
        <w:separator/>
      </w:r>
    </w:p>
  </w:footnote>
  <w:footnote w:type="continuationSeparator" w:id="1">
    <w:p w:rsidR="007F0ED7" w:rsidRDefault="007F0ED7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670ADB"/>
    <w:multiLevelType w:val="hybridMultilevel"/>
    <w:tmpl w:val="A30684AA"/>
    <w:lvl w:ilvl="0" w:tplc="A3CE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2645F5"/>
    <w:multiLevelType w:val="hybridMultilevel"/>
    <w:tmpl w:val="81FC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3FC5F79"/>
    <w:multiLevelType w:val="hybridMultilevel"/>
    <w:tmpl w:val="2A80C250"/>
    <w:lvl w:ilvl="0" w:tplc="F9AA768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8D26D3B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B01647"/>
    <w:multiLevelType w:val="hybridMultilevel"/>
    <w:tmpl w:val="AB52FDDA"/>
    <w:lvl w:ilvl="0" w:tplc="50287442">
      <w:start w:val="3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6057A"/>
    <w:multiLevelType w:val="hybridMultilevel"/>
    <w:tmpl w:val="81FC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0293A"/>
    <w:multiLevelType w:val="hybridMultilevel"/>
    <w:tmpl w:val="13366220"/>
    <w:lvl w:ilvl="0" w:tplc="8B98DDB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10"/>
  </w:num>
  <w:num w:numId="5">
    <w:abstractNumId w:val="21"/>
  </w:num>
  <w:num w:numId="6">
    <w:abstractNumId w:val="19"/>
  </w:num>
  <w:num w:numId="7">
    <w:abstractNumId w:val="20"/>
  </w:num>
  <w:num w:numId="8">
    <w:abstractNumId w:val="15"/>
  </w:num>
  <w:num w:numId="9">
    <w:abstractNumId w:val="22"/>
  </w:num>
  <w:num w:numId="10">
    <w:abstractNumId w:val="8"/>
  </w:num>
  <w:num w:numId="11">
    <w:abstractNumId w:val="11"/>
  </w:num>
  <w:num w:numId="12">
    <w:abstractNumId w:val="18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4"/>
  </w:num>
  <w:num w:numId="18">
    <w:abstractNumId w:val="23"/>
  </w:num>
  <w:num w:numId="19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6137"/>
    <w:rsid w:val="000507DD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2D16"/>
    <w:rsid w:val="00063424"/>
    <w:rsid w:val="00063C65"/>
    <w:rsid w:val="000641C7"/>
    <w:rsid w:val="00065E72"/>
    <w:rsid w:val="00065F76"/>
    <w:rsid w:val="00067560"/>
    <w:rsid w:val="000717C8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69B2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16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296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5379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905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531C"/>
    <w:rsid w:val="00246DD5"/>
    <w:rsid w:val="0025009B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6F4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5703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D7E13"/>
    <w:rsid w:val="002E06D1"/>
    <w:rsid w:val="002E0892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8FC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4662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6E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1E1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2D6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779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305D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4DC1"/>
    <w:rsid w:val="0050514D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44C7"/>
    <w:rsid w:val="00515BC8"/>
    <w:rsid w:val="00517FC9"/>
    <w:rsid w:val="0052060E"/>
    <w:rsid w:val="00521315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6E9E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03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2DB1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2F2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877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018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440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2D77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162F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66861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0ED7"/>
    <w:rsid w:val="007F213A"/>
    <w:rsid w:val="007F2F0F"/>
    <w:rsid w:val="007F3D4A"/>
    <w:rsid w:val="007F4916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779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2894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87FCF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7EC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00D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5FCA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110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38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5F81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0857"/>
    <w:rsid w:val="00AA1494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D1E6D"/>
    <w:rsid w:val="00AD3837"/>
    <w:rsid w:val="00AD3B18"/>
    <w:rsid w:val="00AD3FFE"/>
    <w:rsid w:val="00AD4024"/>
    <w:rsid w:val="00AD4F4B"/>
    <w:rsid w:val="00AD55CF"/>
    <w:rsid w:val="00AD5BBF"/>
    <w:rsid w:val="00AD5C3B"/>
    <w:rsid w:val="00AD7B8C"/>
    <w:rsid w:val="00AE0DB9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2A4D"/>
    <w:rsid w:val="00B15C53"/>
    <w:rsid w:val="00B1692B"/>
    <w:rsid w:val="00B20806"/>
    <w:rsid w:val="00B20B4E"/>
    <w:rsid w:val="00B2189B"/>
    <w:rsid w:val="00B21C13"/>
    <w:rsid w:val="00B23466"/>
    <w:rsid w:val="00B24D41"/>
    <w:rsid w:val="00B25012"/>
    <w:rsid w:val="00B26001"/>
    <w:rsid w:val="00B278B9"/>
    <w:rsid w:val="00B27B61"/>
    <w:rsid w:val="00B30338"/>
    <w:rsid w:val="00B30708"/>
    <w:rsid w:val="00B3218B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6776B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4D9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475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0F5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20E6"/>
    <w:rsid w:val="00CB40C8"/>
    <w:rsid w:val="00CB5F59"/>
    <w:rsid w:val="00CB6162"/>
    <w:rsid w:val="00CB701A"/>
    <w:rsid w:val="00CB75B8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1A0"/>
    <w:rsid w:val="00CF1336"/>
    <w:rsid w:val="00CF1D07"/>
    <w:rsid w:val="00CF1F1E"/>
    <w:rsid w:val="00CF460D"/>
    <w:rsid w:val="00CF49E2"/>
    <w:rsid w:val="00CF6062"/>
    <w:rsid w:val="00CF62CF"/>
    <w:rsid w:val="00CF6DE1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27D0F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64F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612"/>
    <w:rsid w:val="00D92CB3"/>
    <w:rsid w:val="00D9321D"/>
    <w:rsid w:val="00D9372B"/>
    <w:rsid w:val="00D9397F"/>
    <w:rsid w:val="00D9484E"/>
    <w:rsid w:val="00D94938"/>
    <w:rsid w:val="00D951EA"/>
    <w:rsid w:val="00D95E21"/>
    <w:rsid w:val="00D9682E"/>
    <w:rsid w:val="00D96E32"/>
    <w:rsid w:val="00D9723A"/>
    <w:rsid w:val="00D97676"/>
    <w:rsid w:val="00D979AF"/>
    <w:rsid w:val="00DA0028"/>
    <w:rsid w:val="00DA06B1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33F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D60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2DA8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8EE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2CD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5BFF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3f0">
    <w:name w:val="Стиль3 Знак Знак Знак Знак"/>
    <w:basedOn w:val="a2"/>
    <w:rsid w:val="00732D7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8F1ABAE267936143BF777F2CD5E919A7A26A4D9BE1938F3B283D8E146F7682EB0AE5447C44909ED8540392JEt0F" TargetMode="External"/><Relationship Id="rId18" Type="http://schemas.openxmlformats.org/officeDocument/2006/relationships/hyperlink" Target="consultantplus://offline/ref=3F8F1ABAE267936143BF777F2CD5E919A7A26A4D9BE1938F3B283D8E146F7682EB0AE5447C44909ED8540391JEt1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01356734153D647C235F772366891FD4051B12A62B10833776060A995D0A7DA0DB4B4595DBD9vBd1C" TargetMode="External"/><Relationship Id="rId17" Type="http://schemas.openxmlformats.org/officeDocument/2006/relationships/hyperlink" Target="consultantplus://offline/ref=41DCC86D05F9F275B1F64F9240FD0FBF9DC026E1A52D06BE2A1D8A25AD3F7A9F8895B70525C07F09BC996D97LD3E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DCC86D05F9F275B1F6519F569150B09CCA7EEDA12B0CE172418C72F26F7CCAC8D5B15066847108LB3A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D40937499E19A17BD63E2545D9AC6168C733E650506E6EC2FD04435B41F0A10DF65C6D4A47F85FC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CC86D05F9F275B1F6519F569150B09CCB71E4A3220CE172418C72F26F7CCAC8D5B15066847200LB35B" TargetMode="External"/><Relationship Id="rId23" Type="http://schemas.openxmlformats.org/officeDocument/2006/relationships/theme" Target="theme/theme1.xml"/><Relationship Id="rId10" Type="http://schemas.microsoft.com/office/2007/relationships/hdphoto" Target="NULL"/><Relationship Id="rId19" Type="http://schemas.openxmlformats.org/officeDocument/2006/relationships/hyperlink" Target="mailto:bog@mail.ru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3F8F1ABAE267936143BF69723AB9B616A6A9354599EB90DC6F783BD94BJ3t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0A73-1EA7-4E52-AED0-C6D7C888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33</Pages>
  <Words>18946</Words>
  <Characters>107996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126689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</cp:revision>
  <cp:lastPrinted>2014-04-30T11:25:00Z</cp:lastPrinted>
  <dcterms:created xsi:type="dcterms:W3CDTF">2017-09-08T08:58:00Z</dcterms:created>
  <dcterms:modified xsi:type="dcterms:W3CDTF">2017-09-11T06:34:00Z</dcterms:modified>
</cp:coreProperties>
</file>